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AD" w:rsidRDefault="00D475AD" w:rsidP="00E064B0">
      <w:pPr>
        <w:spacing w:after="0" w:line="240" w:lineRule="auto"/>
        <w:jc w:val="center"/>
        <w:rPr>
          <w:rFonts w:ascii="Times New Roman" w:eastAsia="Times New Roman" w:hAnsi="Times New Roman" w:cs="Times New Roman"/>
          <w:b/>
          <w:sz w:val="20"/>
          <w:szCs w:val="24"/>
          <w:lang w:eastAsia="ru-RU"/>
        </w:rPr>
      </w:pPr>
    </w:p>
    <w:p w:rsidR="00296E28" w:rsidRPr="00296E28" w:rsidRDefault="00296E28" w:rsidP="00296E28">
      <w:pPr>
        <w:tabs>
          <w:tab w:val="center" w:pos="4677"/>
          <w:tab w:val="center" w:pos="4818"/>
          <w:tab w:val="left" w:pos="8352"/>
          <w:tab w:val="left" w:pos="8856"/>
        </w:tabs>
        <w:overflowPunct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6E28">
        <w:rPr>
          <w:rFonts w:ascii="Times New Roman" w:eastAsia="Times New Roman" w:hAnsi="Times New Roman" w:cs="Times New Roman"/>
          <w:sz w:val="28"/>
          <w:szCs w:val="28"/>
          <w:lang w:eastAsia="ru-RU"/>
        </w:rPr>
        <w:t>РОССИЙСКАЯ ФЕДЕРАЦИЯ</w:t>
      </w:r>
      <w:r w:rsidRPr="00296E2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Проект</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РОСТОВСКАЯ ОБЛАСТЬ</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ОРЛОВСКИЙ РАЙОН</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МУНИЦИПАЛЬНОЕ ОБРАЗОВАНИЕ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 ДОНСКОЕ СЕЛЬСКОЕ ПОСЕЛЕНИЕ»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296E28">
        <w:rPr>
          <w:rFonts w:ascii="Times New Roman" w:eastAsia="Times New Roman" w:hAnsi="Times New Roman" w:cs="Times New Roman"/>
          <w:sz w:val="28"/>
          <w:szCs w:val="28"/>
          <w:lang w:eastAsia="ru-RU"/>
        </w:rPr>
        <w:t>АДМИНИСТРАЦИЯ ДОНСКОГО СЕЛЬСКОГО ПОСЕЛЕНИЯ</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ПОСТАНОВЛЕНИЕ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2018</w:t>
      </w:r>
      <w:r w:rsidRPr="00296E28">
        <w:rPr>
          <w:rFonts w:ascii="Times New Roman" w:eastAsia="Times New Roman" w:hAnsi="Times New Roman" w:cs="Times New Roman"/>
          <w:bCs/>
          <w:sz w:val="28"/>
          <w:szCs w:val="28"/>
          <w:lang w:eastAsia="ru-RU"/>
        </w:rPr>
        <w:t xml:space="preserve">       </w:t>
      </w:r>
      <w:r w:rsidRPr="00296E28">
        <w:rPr>
          <w:rFonts w:ascii="Times New Roman" w:eastAsia="Times New Roman" w:hAnsi="Times New Roman" w:cs="Times New Roman"/>
          <w:sz w:val="28"/>
          <w:szCs w:val="28"/>
          <w:lang w:eastAsia="ru-RU"/>
        </w:rPr>
        <w:tab/>
        <w:t xml:space="preserve">                   №                           х. </w:t>
      </w:r>
      <w:proofErr w:type="spellStart"/>
      <w:r w:rsidRPr="00296E28">
        <w:rPr>
          <w:rFonts w:ascii="Times New Roman" w:eastAsia="Times New Roman" w:hAnsi="Times New Roman" w:cs="Times New Roman"/>
          <w:sz w:val="28"/>
          <w:szCs w:val="28"/>
          <w:lang w:eastAsia="ru-RU"/>
        </w:rPr>
        <w:t>Гундоровский</w:t>
      </w:r>
      <w:proofErr w:type="spellEnd"/>
    </w:p>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9827" w:type="dxa"/>
        <w:tblInd w:w="-72" w:type="dxa"/>
        <w:tblLayout w:type="fixed"/>
        <w:tblLook w:val="0000" w:firstRow="0" w:lastRow="0" w:firstColumn="0" w:lastColumn="0" w:noHBand="0" w:noVBand="0"/>
      </w:tblPr>
      <w:tblGrid>
        <w:gridCol w:w="9827"/>
      </w:tblGrid>
      <w:tr w:rsidR="00E064B0" w:rsidRPr="00E064B0" w:rsidTr="000D6246">
        <w:trPr>
          <w:trHeight w:val="901"/>
        </w:trPr>
        <w:tc>
          <w:tcPr>
            <w:tcW w:w="9827" w:type="dxa"/>
            <w:vAlign w:val="center"/>
          </w:tcPr>
          <w:p w:rsidR="00E064B0" w:rsidRPr="000D6246" w:rsidRDefault="00E064B0" w:rsidP="000D6246">
            <w:pPr>
              <w:keepLines/>
              <w:jc w:val="center"/>
              <w:rPr>
                <w:rFonts w:ascii="Times New Roman" w:eastAsia="Times New Roman" w:hAnsi="Times New Roman" w:cs="Times New Roman"/>
                <w:bCs/>
                <w:sz w:val="28"/>
                <w:szCs w:val="28"/>
                <w:lang w:eastAsia="ar-SA"/>
              </w:rPr>
            </w:pPr>
            <w:r w:rsidRPr="00E064B0">
              <w:rPr>
                <w:rFonts w:ascii="Times New Roman" w:eastAsia="Times New Roman" w:hAnsi="Times New Roman" w:cs="Times New Roman"/>
                <w:sz w:val="28"/>
                <w:szCs w:val="28"/>
                <w:lang w:eastAsia="ru-RU"/>
              </w:rPr>
              <w:t xml:space="preserve"> Об утверждении административного регламента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296E28" w:rsidRPr="00296E28" w:rsidRDefault="00296E28" w:rsidP="00296E28">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D475AD" w:rsidRPr="00D475AD">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sidR="00E064B0" w:rsidRPr="00E064B0">
        <w:rPr>
          <w:rFonts w:ascii="Times New Roman" w:eastAsia="Times New Roman" w:hAnsi="Times New Roman" w:cs="Times New Roman"/>
          <w:sz w:val="28"/>
          <w:szCs w:val="28"/>
          <w:lang w:eastAsia="ru-RU"/>
        </w:rPr>
        <w:t xml:space="preserve"> </w:t>
      </w:r>
      <w:r w:rsidR="00D475AD">
        <w:rPr>
          <w:rFonts w:ascii="Times New Roman" w:eastAsia="Times New Roman" w:hAnsi="Times New Roman" w:cs="Times New Roman"/>
          <w:sz w:val="28"/>
          <w:szCs w:val="28"/>
          <w:lang w:eastAsia="ru-RU"/>
        </w:rPr>
        <w:t xml:space="preserve">  с Федеральным законом </w:t>
      </w:r>
      <w:r w:rsidR="00E064B0"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296E28">
        <w:rPr>
          <w:rFonts w:ascii="Times New Roman" w:eastAsia="Times New Roman" w:hAnsi="Times New Roman" w:cs="Times New Roman"/>
          <w:sz w:val="28"/>
          <w:szCs w:val="28"/>
          <w:lang w:eastAsia="ar-SA"/>
        </w:rPr>
        <w:t xml:space="preserve"> Администрация Донского сельского поселения </w:t>
      </w:r>
      <w:proofErr w:type="gramStart"/>
      <w:r w:rsidRPr="00296E28">
        <w:rPr>
          <w:rFonts w:ascii="Times New Roman" w:eastAsia="Times New Roman" w:hAnsi="Times New Roman" w:cs="Times New Roman"/>
          <w:sz w:val="28"/>
          <w:szCs w:val="28"/>
          <w:lang w:eastAsia="ar-SA"/>
        </w:rPr>
        <w:t>п</w:t>
      </w:r>
      <w:proofErr w:type="gramEnd"/>
      <w:r w:rsidRPr="00296E28">
        <w:rPr>
          <w:rFonts w:ascii="Times New Roman" w:eastAsia="Times New Roman" w:hAnsi="Times New Roman" w:cs="Times New Roman"/>
          <w:sz w:val="28"/>
          <w:szCs w:val="28"/>
          <w:lang w:eastAsia="ar-SA"/>
        </w:rPr>
        <w:t xml:space="preserve"> о с т а н о в л я е т:</w:t>
      </w:r>
    </w:p>
    <w:p w:rsidR="00E064B0" w:rsidRPr="00E064B0" w:rsidRDefault="00E064B0" w:rsidP="00296E28">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E064B0">
        <w:rPr>
          <w:rFonts w:ascii="Times New Roman" w:eastAsia="Times New Roman" w:hAnsi="Times New Roman" w:cs="Times New Roman"/>
          <w:sz w:val="28"/>
          <w:szCs w:val="28"/>
          <w:lang w:eastAsia="ru-RU"/>
        </w:rPr>
        <w:t>» согласно приложению.</w:t>
      </w:r>
    </w:p>
    <w:p w:rsidR="00C85E04" w:rsidRPr="00C85E04" w:rsidRDefault="00C85E04" w:rsidP="00E064B0">
      <w:pPr>
        <w:spacing w:after="0" w:line="240" w:lineRule="auto"/>
        <w:ind w:firstLine="540"/>
        <w:jc w:val="both"/>
        <w:rPr>
          <w:rFonts w:ascii="Times New Roman" w:eastAsia="Times New Roman" w:hAnsi="Times New Roman" w:cs="Times New Roman"/>
          <w:color w:val="FF0000"/>
          <w:sz w:val="28"/>
          <w:szCs w:val="28"/>
          <w:lang w:eastAsia="ru-RU"/>
        </w:rPr>
      </w:pPr>
      <w:r w:rsidRPr="0088201B">
        <w:rPr>
          <w:rFonts w:ascii="Times New Roman" w:eastAsia="Times New Roman" w:hAnsi="Times New Roman" w:cs="Times New Roman"/>
          <w:sz w:val="28"/>
          <w:szCs w:val="28"/>
          <w:lang w:eastAsia="ru-RU"/>
        </w:rPr>
        <w:t>2.</w:t>
      </w:r>
      <w:r w:rsidR="0088201B" w:rsidRPr="0088201B">
        <w:rPr>
          <w:rFonts w:ascii="Times New Roman" w:eastAsia="Times New Roman" w:hAnsi="Times New Roman" w:cs="Times New Roman"/>
          <w:sz w:val="28"/>
          <w:szCs w:val="28"/>
          <w:lang w:eastAsia="ru-RU"/>
        </w:rPr>
        <w:t xml:space="preserve"> Постановление Администрации Донского сельского по</w:t>
      </w:r>
      <w:r w:rsidR="000D6246">
        <w:rPr>
          <w:rFonts w:ascii="Times New Roman" w:eastAsia="Times New Roman" w:hAnsi="Times New Roman" w:cs="Times New Roman"/>
          <w:sz w:val="28"/>
          <w:szCs w:val="28"/>
          <w:lang w:eastAsia="ru-RU"/>
        </w:rPr>
        <w:t>селения от 09.08.2017 года № 105</w:t>
      </w:r>
      <w:r w:rsidR="0088201B" w:rsidRPr="0088201B">
        <w:rPr>
          <w:rFonts w:ascii="Times New Roman" w:eastAsia="Times New Roman" w:hAnsi="Times New Roman" w:cs="Times New Roman"/>
          <w:sz w:val="28"/>
          <w:szCs w:val="28"/>
          <w:lang w:eastAsia="ru-RU"/>
        </w:rPr>
        <w:t xml:space="preserve"> «</w:t>
      </w:r>
      <w:r w:rsidR="0088201B" w:rsidRPr="00E064B0">
        <w:rPr>
          <w:rFonts w:ascii="Times New Roman" w:eastAsia="Times New Roman" w:hAnsi="Times New Roman" w:cs="Times New Roman"/>
          <w:sz w:val="28"/>
          <w:szCs w:val="28"/>
          <w:lang w:eastAsia="ru-RU"/>
        </w:rPr>
        <w:t>Об утверждении административного регламента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0088201B" w:rsidRPr="00E064B0">
        <w:rPr>
          <w:rFonts w:ascii="Times New Roman" w:eastAsia="Times New Roman" w:hAnsi="Times New Roman" w:cs="Times New Roman"/>
          <w:sz w:val="28"/>
          <w:szCs w:val="28"/>
          <w:lang w:eastAsia="ru-RU"/>
        </w:rPr>
        <w:t>»</w:t>
      </w:r>
      <w:r w:rsidR="0088201B">
        <w:rPr>
          <w:rFonts w:ascii="Times New Roman" w:eastAsia="Times New Roman" w:hAnsi="Times New Roman" w:cs="Times New Roman"/>
          <w:sz w:val="28"/>
          <w:szCs w:val="28"/>
          <w:lang w:eastAsia="ru-RU"/>
        </w:rPr>
        <w:t xml:space="preserve"> признать утратившим силу.</w:t>
      </w:r>
    </w:p>
    <w:p w:rsidR="00E064B0" w:rsidRPr="00E064B0" w:rsidRDefault="0088201B" w:rsidP="00E064B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64B0" w:rsidRPr="00E064B0">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kern w:val="1"/>
          <w:sz w:val="28"/>
          <w:szCs w:val="28"/>
          <w:lang w:eastAsia="ru-RU"/>
        </w:rPr>
        <w:t>Настоящее постановление вступае</w:t>
      </w:r>
      <w:r w:rsidR="00296E28">
        <w:rPr>
          <w:rFonts w:ascii="Times New Roman" w:eastAsia="Times New Roman" w:hAnsi="Times New Roman" w:cs="Times New Roman"/>
          <w:kern w:val="1"/>
          <w:sz w:val="28"/>
          <w:szCs w:val="28"/>
          <w:lang w:eastAsia="ru-RU"/>
        </w:rPr>
        <w:t>т в силу с момента обнародования</w:t>
      </w:r>
      <w:r w:rsidR="00E064B0" w:rsidRPr="00E064B0">
        <w:rPr>
          <w:rFonts w:ascii="Times New Roman" w:eastAsia="Times New Roman" w:hAnsi="Times New Roman" w:cs="Times New Roman"/>
          <w:kern w:val="1"/>
          <w:sz w:val="28"/>
          <w:szCs w:val="28"/>
          <w:lang w:eastAsia="ru-RU"/>
        </w:rPr>
        <w:t>.</w:t>
      </w:r>
    </w:p>
    <w:p w:rsidR="00E064B0" w:rsidRPr="00E064B0" w:rsidRDefault="0088201B" w:rsidP="00E064B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4</w:t>
      </w:r>
      <w:r w:rsidR="00E064B0" w:rsidRPr="00E064B0">
        <w:rPr>
          <w:rFonts w:ascii="Times New Roman" w:eastAsia="Times New Roman" w:hAnsi="Times New Roman" w:cs="Times New Roman"/>
          <w:kern w:val="1"/>
          <w:sz w:val="28"/>
          <w:szCs w:val="28"/>
          <w:lang w:eastAsia="ru-RU"/>
        </w:rPr>
        <w:t xml:space="preserve">. </w:t>
      </w:r>
      <w:proofErr w:type="gramStart"/>
      <w:r w:rsidR="00E064B0" w:rsidRPr="00E064B0">
        <w:rPr>
          <w:rFonts w:ascii="Times New Roman" w:eastAsia="Times New Roman" w:hAnsi="Times New Roman" w:cs="Times New Roman"/>
          <w:kern w:val="1"/>
          <w:sz w:val="28"/>
          <w:szCs w:val="28"/>
          <w:lang w:eastAsia="ru-RU"/>
        </w:rPr>
        <w:t>Контроль за</w:t>
      </w:r>
      <w:proofErr w:type="gramEnd"/>
      <w:r w:rsidR="00E064B0"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D475AD"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w:t>
      </w:r>
      <w:r w:rsidR="00D475AD">
        <w:rPr>
          <w:rFonts w:ascii="Times New Roman" w:eastAsia="Times New Roman" w:hAnsi="Times New Roman" w:cs="Times New Roman"/>
          <w:sz w:val="28"/>
          <w:szCs w:val="28"/>
          <w:lang w:eastAsia="ru-RU"/>
        </w:rPr>
        <w:t>Администрации</w:t>
      </w:r>
    </w:p>
    <w:p w:rsidR="00E064B0" w:rsidRPr="00E064B0" w:rsidRDefault="00D475AD" w:rsidP="00E064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E28">
        <w:rPr>
          <w:rFonts w:ascii="Times New Roman" w:eastAsia="Times New Roman" w:hAnsi="Times New Roman" w:cs="Times New Roman"/>
          <w:sz w:val="28"/>
          <w:szCs w:val="28"/>
          <w:lang w:eastAsia="ru-RU"/>
        </w:rPr>
        <w:t>Дон</w:t>
      </w:r>
      <w:r w:rsidR="00E064B0" w:rsidRPr="00E064B0">
        <w:rPr>
          <w:rFonts w:ascii="Times New Roman" w:eastAsia="Times New Roman" w:hAnsi="Times New Roman" w:cs="Times New Roman"/>
          <w:sz w:val="28"/>
          <w:szCs w:val="28"/>
          <w:lang w:eastAsia="ru-RU"/>
        </w:rPr>
        <w:t>ского</w:t>
      </w:r>
      <w:r w:rsidR="00296E28">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sz w:val="28"/>
          <w:szCs w:val="28"/>
          <w:lang w:eastAsia="ru-RU"/>
        </w:rPr>
        <w:t xml:space="preserve">сельского поселения                               </w:t>
      </w:r>
      <w:r w:rsidR="00296E28">
        <w:rPr>
          <w:rFonts w:ascii="Times New Roman" w:eastAsia="Times New Roman" w:hAnsi="Times New Roman" w:cs="Times New Roman"/>
          <w:sz w:val="28"/>
          <w:szCs w:val="28"/>
          <w:lang w:eastAsia="ru-RU"/>
        </w:rPr>
        <w:t xml:space="preserve">                   Савирский Н.Н.</w:t>
      </w:r>
    </w:p>
    <w:p w:rsidR="0088201B" w:rsidRDefault="0088201B" w:rsidP="00E064B0">
      <w:pPr>
        <w:spacing w:after="0"/>
        <w:jc w:val="both"/>
        <w:rPr>
          <w:rFonts w:ascii="Times New Roman" w:eastAsia="Times New Roman" w:hAnsi="Times New Roman" w:cs="Times New Roman"/>
          <w:sz w:val="24"/>
          <w:szCs w:val="24"/>
          <w:lang w:eastAsia="ru-RU"/>
        </w:rPr>
      </w:pPr>
    </w:p>
    <w:p w:rsidR="00D475AD" w:rsidRDefault="00296E28" w:rsidP="00E064B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вносит ведущий специалист Воробьева Л.В.</w:t>
      </w: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0D6246" w:rsidRDefault="000D6246" w:rsidP="00E064B0">
      <w:pPr>
        <w:spacing w:after="0"/>
        <w:jc w:val="both"/>
        <w:rPr>
          <w:rFonts w:ascii="Times New Roman" w:eastAsia="Times New Roman" w:hAnsi="Times New Roman" w:cs="Times New Roman"/>
          <w:sz w:val="24"/>
          <w:szCs w:val="24"/>
          <w:lang w:eastAsia="ru-RU"/>
        </w:rPr>
      </w:pPr>
    </w:p>
    <w:p w:rsidR="000D6246" w:rsidRPr="00E064B0" w:rsidRDefault="000D6246"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A3798A" w:rsidRDefault="00E064B0" w:rsidP="00E064B0">
      <w:pPr>
        <w:spacing w:after="0" w:line="240" w:lineRule="auto"/>
        <w:jc w:val="right"/>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4"/>
          <w:szCs w:val="24"/>
          <w:lang w:eastAsia="ru-RU"/>
        </w:rPr>
        <w:lastRenderedPageBreak/>
        <w:t xml:space="preserve">  </w:t>
      </w:r>
      <w:r w:rsidRPr="00A3798A">
        <w:rPr>
          <w:rFonts w:ascii="Times New Roman" w:eastAsia="Times New Roman" w:hAnsi="Times New Roman" w:cs="Times New Roman"/>
          <w:sz w:val="28"/>
          <w:szCs w:val="28"/>
          <w:lang w:eastAsia="ru-RU"/>
        </w:rPr>
        <w:t>Приложение к постановлению</w:t>
      </w:r>
    </w:p>
    <w:p w:rsidR="00A3798A" w:rsidRDefault="00E064B0" w:rsidP="00E064B0">
      <w:pPr>
        <w:spacing w:after="0" w:line="240" w:lineRule="auto"/>
        <w:jc w:val="right"/>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A3798A">
        <w:rPr>
          <w:rFonts w:ascii="Times New Roman" w:eastAsia="Times New Roman" w:hAnsi="Times New Roman" w:cs="Times New Roman"/>
          <w:sz w:val="28"/>
          <w:szCs w:val="28"/>
          <w:lang w:eastAsia="ru-RU"/>
        </w:rPr>
        <w:t>ского</w:t>
      </w:r>
    </w:p>
    <w:p w:rsidR="00E064B0" w:rsidRPr="00A3798A" w:rsidRDefault="00A3798A" w:rsidP="00A3798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r w:rsidR="00E064B0" w:rsidRPr="00A3798A">
        <w:rPr>
          <w:rFonts w:ascii="Times New Roman" w:eastAsia="Times New Roman" w:hAnsi="Times New Roman" w:cs="Times New Roman"/>
          <w:sz w:val="28"/>
          <w:szCs w:val="28"/>
          <w:lang w:eastAsia="ru-RU"/>
        </w:rPr>
        <w:t xml:space="preserve">                                                                                                                                                от  </w:t>
      </w:r>
      <w:r w:rsidR="00D475AD" w:rsidRPr="00A3798A">
        <w:rPr>
          <w:rFonts w:ascii="Times New Roman" w:eastAsia="Times New Roman" w:hAnsi="Times New Roman" w:cs="Times New Roman"/>
          <w:sz w:val="28"/>
          <w:szCs w:val="28"/>
          <w:lang w:eastAsia="ru-RU"/>
        </w:rPr>
        <w:t>_____</w:t>
      </w:r>
      <w:r w:rsidR="00E064B0" w:rsidRPr="00A3798A">
        <w:rPr>
          <w:rFonts w:ascii="Times New Roman" w:eastAsia="Times New Roman" w:hAnsi="Times New Roman" w:cs="Times New Roman"/>
          <w:sz w:val="28"/>
          <w:szCs w:val="28"/>
          <w:lang w:eastAsia="ru-RU"/>
        </w:rPr>
        <w:t xml:space="preserve">  </w:t>
      </w:r>
      <w:r w:rsidR="00D475AD" w:rsidRPr="00A3798A">
        <w:rPr>
          <w:rFonts w:ascii="Times New Roman" w:eastAsia="Times New Roman" w:hAnsi="Times New Roman" w:cs="Times New Roman"/>
          <w:sz w:val="28"/>
          <w:szCs w:val="28"/>
          <w:lang w:eastAsia="ru-RU"/>
        </w:rPr>
        <w:t xml:space="preserve">     2018</w:t>
      </w:r>
      <w:r w:rsidR="00E064B0" w:rsidRPr="00A3798A">
        <w:rPr>
          <w:rFonts w:ascii="Times New Roman" w:eastAsia="Times New Roman" w:hAnsi="Times New Roman" w:cs="Times New Roman"/>
          <w:sz w:val="28"/>
          <w:szCs w:val="28"/>
          <w:lang w:eastAsia="ru-RU"/>
        </w:rPr>
        <w:t xml:space="preserve"> года № </w:t>
      </w:r>
      <w:r w:rsidR="00D475AD" w:rsidRPr="00A3798A">
        <w:rPr>
          <w:rFonts w:ascii="Times New Roman" w:eastAsia="Times New Roman" w:hAnsi="Times New Roman" w:cs="Times New Roman"/>
          <w:sz w:val="28"/>
          <w:szCs w:val="28"/>
          <w:lang w:eastAsia="ru-RU"/>
        </w:rPr>
        <w:t>___</w:t>
      </w:r>
      <w:r w:rsidR="00E064B0" w:rsidRPr="00A3798A">
        <w:rPr>
          <w:rFonts w:ascii="Times New Roman" w:eastAsia="Times New Roman" w:hAnsi="Times New Roman" w:cs="Times New Roman"/>
          <w:sz w:val="28"/>
          <w:szCs w:val="28"/>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895A59">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895A59">
      <w:pPr>
        <w:spacing w:after="0" w:line="240" w:lineRule="auto"/>
        <w:jc w:val="center"/>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E064B0">
        <w:rPr>
          <w:rFonts w:ascii="Times New Roman" w:eastAsia="Times New Roman" w:hAnsi="Times New Roman" w:cs="Times New Roman"/>
          <w:bCs/>
          <w:sz w:val="24"/>
          <w:szCs w:val="24"/>
          <w:lang w:eastAsia="ru-RU"/>
        </w:rPr>
        <w:t>»</w:t>
      </w:r>
    </w:p>
    <w:p w:rsidR="00E064B0" w:rsidRPr="00E064B0" w:rsidRDefault="00E064B0" w:rsidP="00895A59">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0D6246" w:rsidRDefault="000D6246" w:rsidP="000D6246">
      <w:pPr>
        <w:shd w:val="clear" w:color="auto" w:fill="FFFFFF"/>
        <w:tabs>
          <w:tab w:val="left" w:pos="709"/>
        </w:tabs>
        <w:suppressAutoHyphens/>
        <w:spacing w:after="0" w:line="322"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0D6246">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«Предоставление земельного участка  в аренду без проведения торгов» (далее – Административный регламент) разработан </w:t>
      </w:r>
      <w:r w:rsidRPr="000D6246">
        <w:rPr>
          <w:rFonts w:ascii="Times New Roman" w:eastAsia="Times New Roman" w:hAnsi="Times New Roman" w:cs="Times New Roman"/>
          <w:bCs/>
          <w:sz w:val="28"/>
          <w:szCs w:val="28"/>
          <w:lang w:eastAsia="ar-SA"/>
        </w:rPr>
        <w:t xml:space="preserve">в соответствии с </w:t>
      </w:r>
      <w:r w:rsidRPr="000D6246">
        <w:rPr>
          <w:rFonts w:ascii="Times New Roman" w:eastAsia="Times New Roman" w:hAnsi="Times New Roman" w:cs="Times New Roman"/>
          <w:sz w:val="28"/>
          <w:szCs w:val="28"/>
          <w:lang w:eastAsia="ar-SA"/>
        </w:rPr>
        <w:t xml:space="preserve">Земельным кодексом Российской Федерации, </w:t>
      </w:r>
      <w:r w:rsidRPr="000D6246">
        <w:rPr>
          <w:rFonts w:ascii="Times New Roman" w:eastAsia="Times New Roman" w:hAnsi="Times New Roman" w:cs="Times New Roman"/>
          <w:bCs/>
          <w:sz w:val="28"/>
          <w:szCs w:val="28"/>
          <w:lang w:eastAsia="ar-SA"/>
        </w:rPr>
        <w:t xml:space="preserve">Федеральным законом от 27 июля 2010 года № 210-ФЗ «Об организации предоставления государственных и муниципальных услуг» </w:t>
      </w:r>
      <w:r w:rsidRPr="000D6246">
        <w:rPr>
          <w:rFonts w:ascii="Times New Roman" w:eastAsia="Times New Roman" w:hAnsi="Times New Roman" w:cs="Times New Roman"/>
          <w:sz w:val="28"/>
          <w:szCs w:val="28"/>
          <w:lang w:eastAsia="ar-SA"/>
        </w:rPr>
        <w:t>в целях повышения результативности и качества, открытости и доступности оказания муниципальной услуги «Предоставление земельного участка в аренду без проведения торгов» (далее</w:t>
      </w:r>
      <w:proofErr w:type="gramEnd"/>
      <w:r w:rsidRPr="000D6246">
        <w:rPr>
          <w:rFonts w:ascii="Times New Roman" w:eastAsia="Times New Roman" w:hAnsi="Times New Roman" w:cs="Times New Roman"/>
          <w:sz w:val="28"/>
          <w:szCs w:val="28"/>
          <w:lang w:eastAsia="ar-SA"/>
        </w:rPr>
        <w:t xml:space="preserve">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0D6246" w:rsidP="00E064B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1.2.1. </w:t>
      </w:r>
      <w:r w:rsidR="00E064B0" w:rsidRPr="00E064B0">
        <w:rPr>
          <w:rFonts w:ascii="Times New Roman" w:eastAsia="Times New Roman" w:hAnsi="Times New Roman" w:cs="Times New Roman"/>
          <w:sz w:val="28"/>
          <w:szCs w:val="28"/>
          <w:lang w:eastAsia="ru-RU"/>
        </w:rPr>
        <w:t>Получателями муниципальной услуги</w:t>
      </w:r>
      <w:r w:rsidR="00E064B0" w:rsidRPr="00E064B0">
        <w:rPr>
          <w:rFonts w:ascii="Times New Roman" w:eastAsia="Times New Roman" w:hAnsi="Times New Roman" w:cs="Times New Roman"/>
          <w:sz w:val="24"/>
          <w:szCs w:val="24"/>
          <w:lang w:eastAsia="ru-RU"/>
        </w:rPr>
        <w:t xml:space="preserve"> </w:t>
      </w:r>
      <w:r w:rsidR="00E064B0" w:rsidRPr="00E064B0">
        <w:rPr>
          <w:rFonts w:ascii="Times New Roman" w:eastAsia="Times New Roman" w:hAnsi="Times New Roman" w:cs="Times New Roman"/>
          <w:bCs/>
          <w:sz w:val="24"/>
          <w:szCs w:val="24"/>
          <w:lang w:eastAsia="ru-RU"/>
        </w:rPr>
        <w:t>«</w:t>
      </w:r>
      <w:r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00E064B0" w:rsidRPr="00E064B0">
        <w:rPr>
          <w:rFonts w:ascii="Times New Roman" w:eastAsia="Times New Roman" w:hAnsi="Times New Roman" w:cs="Times New Roman"/>
          <w:sz w:val="24"/>
          <w:szCs w:val="24"/>
          <w:lang w:eastAsia="ru-RU"/>
        </w:rPr>
        <w:t xml:space="preserve">» </w:t>
      </w:r>
      <w:r w:rsidR="00E064B0" w:rsidRPr="00E064B0">
        <w:rPr>
          <w:rFonts w:ascii="Times New Roman" w:eastAsia="Times New Roman" w:hAnsi="Times New Roman" w:cs="Times New Roman"/>
          <w:sz w:val="28"/>
          <w:szCs w:val="28"/>
          <w:lang w:eastAsia="ru-RU"/>
        </w:rPr>
        <w:t>являются:</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t>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Донского сельского поселения Орловского района Ростовской области с заявлением о предоставлении земельного участка</w:t>
      </w:r>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в аренду</w:t>
      </w:r>
      <w:r w:rsidRPr="000D6246">
        <w:rPr>
          <w:rFonts w:ascii="Times New Roman" w:eastAsia="Times New Roman" w:hAnsi="Times New Roman" w:cs="Times New Roman"/>
          <w:color w:val="000000"/>
          <w:spacing w:val="-1"/>
          <w:sz w:val="28"/>
          <w:szCs w:val="28"/>
          <w:lang w:eastAsia="ar-SA"/>
        </w:rPr>
        <w:t xml:space="preserve"> без проведения торгов </w:t>
      </w:r>
      <w:r w:rsidRPr="000D6246">
        <w:rPr>
          <w:rFonts w:ascii="Times New Roman" w:eastAsia="Times New Roman" w:hAnsi="Times New Roman" w:cs="Times New Roman"/>
          <w:sz w:val="28"/>
          <w:szCs w:val="28"/>
          <w:lang w:eastAsia="ar-SA"/>
        </w:rPr>
        <w:t>(далее – заявитель, заявители):</w:t>
      </w:r>
      <w:proofErr w:type="gramEnd"/>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в отношении земельного участка, предоставляемого в соответствии с распоряжением Губернатора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в отношении земельного участка, предоставленного для размещения объектов, предназначенных для обеспечения электро-, тепл</w:t>
      </w:r>
      <w:proofErr w:type="gramStart"/>
      <w:r w:rsidRPr="000D6246">
        <w:rPr>
          <w:rFonts w:ascii="Times New Roman" w:eastAsia="Times New Roman" w:hAnsi="Times New Roman" w:cs="Times New Roman"/>
          <w:sz w:val="28"/>
          <w:szCs w:val="28"/>
          <w:lang w:eastAsia="ar-SA"/>
        </w:rPr>
        <w:t>о-</w:t>
      </w:r>
      <w:proofErr w:type="gramEnd"/>
      <w:r w:rsidRPr="000D6246">
        <w:rPr>
          <w:rFonts w:ascii="Times New Roman" w:eastAsia="Times New Roman" w:hAnsi="Times New Roman" w:cs="Times New Roman"/>
          <w:sz w:val="28"/>
          <w:szCs w:val="28"/>
          <w:lang w:eastAsia="ar-SA"/>
        </w:rPr>
        <w:t>, газо- и водоснабжения, водоотведения, связи, нефтепроводов, объектов федерального, регионального или местного 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с которым был заключен договор аренды земельного участка</w:t>
      </w:r>
      <w:r w:rsidRPr="000D6246">
        <w:rPr>
          <w:rFonts w:ascii="Times New Roman" w:eastAsia="Times New Roman" w:hAnsi="Times New Roman" w:cs="Times New Roman"/>
          <w:color w:val="000000"/>
          <w:sz w:val="28"/>
          <w:szCs w:val="28"/>
          <w:lang w:eastAsia="ar-SA"/>
        </w:rPr>
        <w:t xml:space="preserve">, </w:t>
      </w:r>
      <w:proofErr w:type="gramStart"/>
      <w:r w:rsidRPr="000D6246">
        <w:rPr>
          <w:rFonts w:ascii="Times New Roman" w:eastAsia="Times New Roman" w:hAnsi="Times New Roman" w:cs="Times New Roman"/>
          <w:sz w:val="28"/>
          <w:szCs w:val="28"/>
          <w:lang w:eastAsia="ar-SA"/>
        </w:rPr>
        <w:t>предоставленного</w:t>
      </w:r>
      <w:proofErr w:type="gramEnd"/>
      <w:r w:rsidRPr="000D6246">
        <w:rPr>
          <w:rFonts w:ascii="Times New Roman" w:eastAsia="Times New Roman" w:hAnsi="Times New Roman" w:cs="Times New Roman"/>
          <w:sz w:val="28"/>
          <w:szCs w:val="28"/>
          <w:lang w:eastAsia="ar-SA"/>
        </w:rPr>
        <w:t xml:space="preserve"> в том числе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абзацами пятым, шестым настоящего пункта Административного регламента;</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lastRenderedPageBreak/>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t xml:space="preserve">-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w:t>
      </w:r>
      <w:hyperlink r:id="rId7" w:history="1">
        <w:r w:rsidRPr="000D6246">
          <w:rPr>
            <w:rFonts w:ascii="Times New Roman" w:eastAsia="Times New Roman" w:hAnsi="Times New Roman" w:cs="Times New Roman"/>
            <w:color w:val="0000FF"/>
            <w:sz w:val="28"/>
            <w:szCs w:val="28"/>
            <w:lang w:eastAsia="ar-SA"/>
          </w:rPr>
          <w:t>статьей 39.20</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roofErr w:type="gramEnd"/>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0" w:name="Par736"/>
      <w:bookmarkEnd w:id="0"/>
      <w:r w:rsidRPr="000D6246">
        <w:rPr>
          <w:rFonts w:ascii="Times New Roman" w:eastAsia="Times New Roman" w:hAnsi="Times New Roman" w:cs="Times New Roman"/>
          <w:sz w:val="28"/>
          <w:szCs w:val="28"/>
          <w:lang w:eastAsia="ar-SA"/>
        </w:rPr>
        <w:t xml:space="preserve">-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w:t>
      </w:r>
      <w:hyperlink w:anchor="Par775" w:history="1">
        <w:r w:rsidRPr="000D6246">
          <w:rPr>
            <w:rFonts w:ascii="Times New Roman" w:eastAsia="Times New Roman" w:hAnsi="Times New Roman" w:cs="Times New Roman"/>
            <w:color w:val="0000FF"/>
            <w:sz w:val="28"/>
            <w:szCs w:val="28"/>
            <w:lang w:eastAsia="ar-SA"/>
          </w:rPr>
          <w:t>пунктом 5</w:t>
        </w:r>
      </w:hyperlink>
      <w:r w:rsidRPr="000D6246">
        <w:rPr>
          <w:rFonts w:ascii="Times New Roman" w:eastAsia="Times New Roman" w:hAnsi="Times New Roman" w:cs="Times New Roman"/>
          <w:sz w:val="28"/>
          <w:szCs w:val="28"/>
          <w:lang w:eastAsia="ar-SA"/>
        </w:rPr>
        <w:t xml:space="preserve"> </w:t>
      </w:r>
      <w:hyperlink r:id="rId8" w:history="1">
        <w:r w:rsidRPr="000D6246">
          <w:rPr>
            <w:rFonts w:ascii="Times New Roman" w:eastAsia="Times New Roman" w:hAnsi="Times New Roman" w:cs="Times New Roman"/>
            <w:color w:val="0000FF"/>
            <w:sz w:val="28"/>
            <w:szCs w:val="28"/>
            <w:lang w:eastAsia="ar-SA"/>
          </w:rPr>
          <w:t>статьей 39.6</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1" w:name="Par741"/>
      <w:bookmarkEnd w:id="1"/>
      <w:r w:rsidRPr="000D6246">
        <w:rPr>
          <w:rFonts w:ascii="Times New Roman" w:eastAsia="Times New Roman" w:hAnsi="Times New Roman" w:cs="Times New Roman"/>
          <w:sz w:val="28"/>
          <w:szCs w:val="28"/>
          <w:lang w:eastAsia="ar-SA"/>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9" w:history="1">
        <w:r w:rsidRPr="000D6246">
          <w:rPr>
            <w:rFonts w:ascii="Times New Roman" w:eastAsia="Times New Roman" w:hAnsi="Times New Roman" w:cs="Times New Roman"/>
            <w:color w:val="0000FF"/>
            <w:sz w:val="28"/>
            <w:szCs w:val="28"/>
            <w:lang w:eastAsia="ar-SA"/>
          </w:rPr>
          <w:t>пункте 2 статьи 39.9</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 в отношении предоставленного этому юридическому лицу земельного участка;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10" w:history="1">
        <w:r w:rsidRPr="000D6246">
          <w:rPr>
            <w:rFonts w:ascii="Times New Roman" w:eastAsia="Times New Roman" w:hAnsi="Times New Roman" w:cs="Times New Roman"/>
            <w:color w:val="0000FF"/>
            <w:sz w:val="28"/>
            <w:szCs w:val="28"/>
            <w:lang w:eastAsia="ar-SA"/>
          </w:rPr>
          <w:t>законом</w:t>
        </w:r>
      </w:hyperlink>
      <w:r w:rsidRPr="000D6246">
        <w:rPr>
          <w:rFonts w:ascii="Times New Roman" w:eastAsia="Times New Roman" w:hAnsi="Times New Roman" w:cs="Times New Roman"/>
          <w:sz w:val="28"/>
          <w:szCs w:val="28"/>
          <w:lang w:eastAsia="ar-SA"/>
        </w:rPr>
        <w:t xml:space="preserve"> от 24 июля 2002 года № 101-ФЗ «Об обороте земель сельскохозяйственного назначения»;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гражданин, подавший заявление о предоставлении земельного участка</w:t>
      </w:r>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в аренду</w:t>
      </w:r>
      <w:r w:rsidRPr="000D6246">
        <w:rPr>
          <w:rFonts w:ascii="Times New Roman" w:eastAsia="Times New Roman" w:hAnsi="Times New Roman" w:cs="Times New Roman"/>
          <w:color w:val="000000"/>
          <w:spacing w:val="-1"/>
          <w:sz w:val="28"/>
          <w:szCs w:val="28"/>
          <w:lang w:eastAsia="ar-SA"/>
        </w:rPr>
        <w:t xml:space="preserve"> без проведения торгов </w:t>
      </w:r>
      <w:r w:rsidRPr="000D6246">
        <w:rPr>
          <w:rFonts w:ascii="Times New Roman" w:eastAsia="Times New Roman" w:hAnsi="Times New Roman" w:cs="Times New Roman"/>
          <w:sz w:val="28"/>
          <w:szCs w:val="28"/>
          <w:lang w:eastAsia="ar-SA"/>
        </w:rPr>
        <w:t xml:space="preserve">(далее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в соответствии со </w:t>
      </w:r>
      <w:hyperlink r:id="rId11" w:history="1">
        <w:r w:rsidRPr="000D6246">
          <w:rPr>
            <w:rFonts w:ascii="Times New Roman" w:eastAsia="Times New Roman" w:hAnsi="Times New Roman" w:cs="Times New Roman"/>
            <w:color w:val="0000FF"/>
            <w:sz w:val="28"/>
            <w:szCs w:val="28"/>
            <w:lang w:eastAsia="ar-SA"/>
          </w:rPr>
          <w:t>статьей 39.18</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гражданин и 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в соответствии со </w:t>
      </w:r>
      <w:hyperlink r:id="rId12" w:history="1">
        <w:r w:rsidRPr="000D6246">
          <w:rPr>
            <w:rFonts w:ascii="Times New Roman" w:eastAsia="Times New Roman" w:hAnsi="Times New Roman" w:cs="Times New Roman"/>
            <w:color w:val="0000FF"/>
            <w:sz w:val="28"/>
            <w:szCs w:val="28"/>
            <w:lang w:eastAsia="ar-SA"/>
          </w:rPr>
          <w:t>статьей 39.18</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lastRenderedPageBreak/>
        <w:t>-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0D6246" w:rsidRPr="000D6246" w:rsidRDefault="000D6246" w:rsidP="000D6246">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которое в соответствии с Земельным кодексом Российской Федерации имеет право на приобретение в собственность земельного участка,</w:t>
      </w:r>
      <w:proofErr w:type="gramStart"/>
      <w:r w:rsidRPr="000D6246">
        <w:rPr>
          <w:rFonts w:ascii="Times New Roman" w:eastAsia="Times New Roman" w:hAnsi="Times New Roman" w:cs="Times New Roman"/>
          <w:sz w:val="28"/>
          <w:szCs w:val="28"/>
          <w:lang w:eastAsia="ar-SA"/>
        </w:rPr>
        <w:t xml:space="preserve"> </w:t>
      </w:r>
      <w:r w:rsidRPr="000D6246">
        <w:rPr>
          <w:rFonts w:ascii="Times New Roman" w:eastAsia="Times New Roman" w:hAnsi="Times New Roman" w:cs="Times New Roman"/>
          <w:color w:val="000000"/>
          <w:sz w:val="28"/>
          <w:szCs w:val="28"/>
          <w:lang w:eastAsia="ar-SA"/>
        </w:rPr>
        <w:t>,</w:t>
      </w:r>
      <w:proofErr w:type="gramEnd"/>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без проведения торгов, в том числе бесплатно, если такой земельный участок зарезервирован для государственных нужд либо ограничен в обороте;</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гражданин, подавший заявление о предоставлении земельного участка для сенокошения, выпаса сельскохозяйственных животных;</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w:t>
      </w:r>
      <w:proofErr w:type="spellStart"/>
      <w:r w:rsidRPr="000D6246">
        <w:rPr>
          <w:rFonts w:ascii="Times New Roman" w:eastAsia="Times New Roman" w:hAnsi="Times New Roman" w:cs="Times New Roman"/>
          <w:sz w:val="28"/>
          <w:szCs w:val="28"/>
          <w:lang w:eastAsia="ar-SA"/>
        </w:rPr>
        <w:t>недропользователь</w:t>
      </w:r>
      <w:proofErr w:type="spellEnd"/>
      <w:r w:rsidRPr="000D6246">
        <w:rPr>
          <w:rFonts w:ascii="Times New Roman" w:eastAsia="Times New Roman" w:hAnsi="Times New Roman" w:cs="Times New Roman"/>
          <w:sz w:val="28"/>
          <w:szCs w:val="28"/>
          <w:lang w:eastAsia="ar-SA"/>
        </w:rPr>
        <w:t xml:space="preserve"> в отношении земельного участка, необходимого для проведения работ, связанных с пользованием недрами;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лицо, с которым заключено </w:t>
      </w:r>
      <w:proofErr w:type="spellStart"/>
      <w:r w:rsidRPr="000D6246">
        <w:rPr>
          <w:rFonts w:ascii="Times New Roman" w:eastAsia="Times New Roman" w:hAnsi="Times New Roman" w:cs="Times New Roman"/>
          <w:sz w:val="28"/>
          <w:szCs w:val="28"/>
          <w:lang w:eastAsia="ar-SA"/>
        </w:rPr>
        <w:t>охотхозяйственное</w:t>
      </w:r>
      <w:proofErr w:type="spellEnd"/>
      <w:r w:rsidRPr="000D6246">
        <w:rPr>
          <w:rFonts w:ascii="Times New Roman" w:eastAsia="Times New Roman" w:hAnsi="Times New Roman" w:cs="Times New Roman"/>
          <w:sz w:val="28"/>
          <w:szCs w:val="28"/>
          <w:lang w:eastAsia="ar-SA"/>
        </w:rPr>
        <w:t xml:space="preserve"> соглашение, в отношении земельного участка, необходимого для осуществления видов деятельности в сфере охотничьего хозяйства;</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арендатор земельного участка, предоставленного для ведения сельскохозяйственного производства, в отношении такого земельного участка при условии его надлежащего использования.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2" w:name="Par765"/>
      <w:bookmarkEnd w:id="2"/>
      <w:r w:rsidRPr="000D6246">
        <w:rPr>
          <w:rFonts w:ascii="Times New Roman" w:eastAsia="Times New Roman" w:hAnsi="Times New Roman" w:cs="Times New Roman"/>
          <w:sz w:val="28"/>
          <w:szCs w:val="28"/>
          <w:lang w:eastAsia="ar-SA"/>
        </w:rP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w:t>
      </w:r>
      <w:r w:rsidRPr="000D6246">
        <w:rPr>
          <w:rFonts w:ascii="Times New Roman" w:eastAsia="Times New Roman" w:hAnsi="Times New Roman" w:cs="Times New Roman"/>
          <w:sz w:val="28"/>
          <w:szCs w:val="28"/>
          <w:lang w:eastAsia="ar-SA"/>
        </w:rPr>
        <w:lastRenderedPageBreak/>
        <w:t xml:space="preserve">земельного участка в соответствии с </w:t>
      </w:r>
      <w:hyperlink w:anchor="Par767" w:history="1">
        <w:r w:rsidRPr="000D6246">
          <w:rPr>
            <w:rFonts w:ascii="Times New Roman" w:eastAsia="Times New Roman" w:hAnsi="Times New Roman" w:cs="Times New Roman"/>
            <w:color w:val="0000FF"/>
            <w:sz w:val="28"/>
            <w:szCs w:val="28"/>
            <w:lang w:eastAsia="ar-SA"/>
          </w:rPr>
          <w:t>пунктами 3</w:t>
        </w:r>
      </w:hyperlink>
      <w:r w:rsidRPr="000D6246">
        <w:rPr>
          <w:rFonts w:ascii="Times New Roman" w:eastAsia="Times New Roman" w:hAnsi="Times New Roman" w:cs="Times New Roman"/>
          <w:sz w:val="28"/>
          <w:szCs w:val="28"/>
          <w:lang w:eastAsia="ar-SA"/>
        </w:rPr>
        <w:t xml:space="preserve"> и </w:t>
      </w:r>
      <w:hyperlink w:anchor="Par770" w:history="1">
        <w:r w:rsidRPr="000D6246">
          <w:rPr>
            <w:rFonts w:ascii="Times New Roman" w:eastAsia="Times New Roman" w:hAnsi="Times New Roman" w:cs="Times New Roman"/>
            <w:color w:val="0000FF"/>
            <w:sz w:val="28"/>
            <w:szCs w:val="28"/>
            <w:lang w:eastAsia="ar-SA"/>
          </w:rPr>
          <w:t>4</w:t>
        </w:r>
      </w:hyperlink>
      <w:r w:rsidRPr="000D6246">
        <w:rPr>
          <w:rFonts w:ascii="Times New Roman" w:eastAsia="Times New Roman" w:hAnsi="Times New Roman" w:cs="Times New Roman"/>
          <w:sz w:val="28"/>
          <w:szCs w:val="28"/>
          <w:lang w:eastAsia="ar-SA"/>
        </w:rPr>
        <w:t xml:space="preserve"> статьи </w:t>
      </w:r>
      <w:hyperlink r:id="rId13" w:history="1">
        <w:r w:rsidRPr="000D6246">
          <w:rPr>
            <w:rFonts w:ascii="Times New Roman" w:eastAsia="Times New Roman" w:hAnsi="Times New Roman" w:cs="Times New Roman"/>
            <w:color w:val="0000FF"/>
            <w:sz w:val="28"/>
            <w:szCs w:val="28"/>
            <w:lang w:eastAsia="ar-SA"/>
          </w:rPr>
          <w:t>39.6</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suppressAutoHyphens/>
        <w:spacing w:after="0" w:line="240" w:lineRule="auto"/>
        <w:jc w:val="both"/>
        <w:rPr>
          <w:rFonts w:ascii="Times New Roman" w:eastAsia="Times New Roman" w:hAnsi="Times New Roman" w:cs="Times New Roman"/>
          <w:color w:val="000000"/>
          <w:sz w:val="28"/>
          <w:szCs w:val="28"/>
          <w:lang w:eastAsia="ar-SA"/>
        </w:rPr>
      </w:pPr>
      <w:r w:rsidRPr="000D6246">
        <w:rPr>
          <w:rFonts w:ascii="Times New Roman" w:eastAsia="Times New Roman" w:hAnsi="Times New Roman" w:cs="Times New Roman"/>
          <w:color w:val="000000"/>
          <w:sz w:val="28"/>
          <w:szCs w:val="28"/>
          <w:lang w:eastAsia="ar-SA"/>
        </w:rPr>
        <w:t xml:space="preserve">1.2.2. При предоставлении муниципальной услуги от имени заявителей вправе </w:t>
      </w:r>
      <w:r w:rsidRPr="000D6246">
        <w:rPr>
          <w:rFonts w:ascii="Times New Roman" w:eastAsia="Times New Roman" w:hAnsi="Times New Roman" w:cs="Times New Roman"/>
          <w:bCs/>
          <w:sz w:val="28"/>
          <w:szCs w:val="28"/>
          <w:lang w:eastAsia="ar-SA"/>
        </w:rPr>
        <w:t xml:space="preserve">подавать заявление </w:t>
      </w:r>
      <w:r w:rsidRPr="000D6246">
        <w:rPr>
          <w:rFonts w:ascii="Times New Roman" w:eastAsia="Times New Roman" w:hAnsi="Times New Roman" w:cs="Times New Roman"/>
          <w:sz w:val="28"/>
          <w:szCs w:val="28"/>
          <w:lang w:eastAsia="ar-SA"/>
        </w:rPr>
        <w:t xml:space="preserve">о предоставлении земельного участка, </w:t>
      </w:r>
      <w:r w:rsidRPr="000D6246">
        <w:rPr>
          <w:rFonts w:ascii="Times New Roman" w:eastAsia="Times New Roman" w:hAnsi="Times New Roman" w:cs="Times New Roman"/>
          <w:color w:val="000000"/>
          <w:sz w:val="28"/>
          <w:szCs w:val="28"/>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0D6246">
        <w:rPr>
          <w:rFonts w:ascii="Times New Roman" w:eastAsia="Times New Roman" w:hAnsi="Times New Roman" w:cs="Times New Roman"/>
          <w:color w:val="000000"/>
          <w:sz w:val="28"/>
          <w:szCs w:val="28"/>
          <w:lang w:val="en-US" w:eastAsia="ar-SA"/>
        </w:rPr>
        <w:t> </w:t>
      </w:r>
      <w:r w:rsidRPr="000D6246">
        <w:rPr>
          <w:rFonts w:ascii="Times New Roman" w:eastAsia="Times New Roman" w:hAnsi="Times New Roman" w:cs="Times New Roman"/>
          <w:color w:val="000000"/>
          <w:sz w:val="28"/>
          <w:szCs w:val="28"/>
          <w:lang w:eastAsia="ar-SA"/>
        </w:rPr>
        <w:t>основании доверенности.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Администрации Донского сельского поселения Орловского района Ростовской области (далее – Администрация);</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00296E28" w:rsidRPr="00296E28">
        <w:rPr>
          <w:rFonts w:ascii="Times New Roman" w:eastAsia="Times New Roman" w:hAnsi="Times New Roman" w:cs="Times New Roman"/>
          <w:sz w:val="28"/>
          <w:szCs w:val="28"/>
          <w:lang w:eastAsia="ar-SA"/>
        </w:rPr>
        <w:t>Гундоровский</w:t>
      </w:r>
      <w:proofErr w:type="spellEnd"/>
      <w:proofErr w:type="gramStart"/>
      <w:r w:rsidR="00296E28" w:rsidRPr="00296E28">
        <w:rPr>
          <w:rFonts w:ascii="Times New Roman" w:eastAsia="Times New Roman" w:hAnsi="Times New Roman" w:cs="Times New Roman"/>
          <w:sz w:val="28"/>
          <w:szCs w:val="28"/>
          <w:lang w:eastAsia="ar-SA"/>
        </w:rPr>
        <w:t xml:space="preserve"> ,</w:t>
      </w:r>
      <w:proofErr w:type="gramEnd"/>
      <w:r w:rsidR="00296E28" w:rsidRPr="00296E28">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Сайт  муниципального образования «Донское сельское  поселение»:   </w:t>
      </w:r>
      <w:hyperlink r:id="rId14" w:history="1">
        <w:r w:rsidRPr="00296E28">
          <w:rPr>
            <w:rFonts w:ascii="Times New Roman" w:eastAsia="Times New Roman" w:hAnsi="Times New Roman" w:cs="Times New Roman"/>
            <w:color w:val="0000FF"/>
            <w:sz w:val="28"/>
            <w:szCs w:val="28"/>
            <w:u w:val="single"/>
            <w:lang w:eastAsia="ar-SA"/>
          </w:rPr>
          <w:t>http://</w:t>
        </w:r>
        <w:proofErr w:type="spellStart"/>
        <w:r w:rsidRPr="00296E28">
          <w:rPr>
            <w:rFonts w:ascii="Times New Roman" w:eastAsia="Times New Roman" w:hAnsi="Times New Roman" w:cs="Times New Roman"/>
            <w:color w:val="0000FF"/>
            <w:sz w:val="28"/>
            <w:szCs w:val="28"/>
            <w:u w:val="single"/>
            <w:lang w:val="en-US" w:eastAsia="ar-SA"/>
          </w:rPr>
          <w:t>donskoe</w:t>
        </w:r>
        <w:proofErr w:type="spellEnd"/>
        <w:r w:rsidRPr="00296E28">
          <w:rPr>
            <w:rFonts w:ascii="Times New Roman" w:eastAsia="Times New Roman" w:hAnsi="Times New Roman" w:cs="Times New Roman"/>
            <w:color w:val="0000FF"/>
            <w:sz w:val="28"/>
            <w:szCs w:val="28"/>
            <w:u w:val="single"/>
            <w:lang w:eastAsia="ar-SA"/>
          </w:rPr>
          <w:t>61.ru/</w:t>
        </w:r>
      </w:hyperlink>
      <w:r w:rsidRPr="00296E28">
        <w:rPr>
          <w:rFonts w:ascii="Times New Roman" w:eastAsia="Times New Roman" w:hAnsi="Times New Roman" w:cs="Times New Roman"/>
          <w:sz w:val="28"/>
          <w:szCs w:val="28"/>
          <w:lang w:eastAsia="ar-SA"/>
        </w:rPr>
        <w:t>.</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понедельник - пятница: с 8.00 до 16.00;</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вторник, пятница - работа с документами, выездные дни;</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выходные дни: суббота, воскресенье.</w:t>
      </w:r>
    </w:p>
    <w:p w:rsidR="00296E28" w:rsidRPr="00296E28" w:rsidRDefault="00296E28" w:rsidP="00296E28">
      <w:pPr>
        <w:suppressAutoHyphens/>
        <w:spacing w:after="0" w:line="240" w:lineRule="auto"/>
        <w:ind w:firstLine="567"/>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1.3.2. Справочные телефоны: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Администрации 8(86375) 47-5-17;</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глава администрации поселения 8(8675) 47-5-69;</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МФЦ 8(86375) 51-5-31.</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96E28">
        <w:rPr>
          <w:rFonts w:ascii="Times New Roman" w:eastAsia="Times New Roman" w:hAnsi="Times New Roman" w:cs="Times New Roman"/>
          <w:sz w:val="28"/>
          <w:szCs w:val="28"/>
          <w:lang w:eastAsia="ar-SA"/>
        </w:rPr>
        <w:t>1.3.3. Адрес электронной почты Администрации</w:t>
      </w:r>
      <w:r w:rsidRPr="00296E28">
        <w:rPr>
          <w:rFonts w:ascii="Times New Roman" w:eastAsia="Times New Roman" w:hAnsi="Times New Roman" w:cs="Times New Roman"/>
          <w:bCs/>
          <w:sz w:val="28"/>
          <w:szCs w:val="28"/>
          <w:lang w:eastAsia="ar-SA"/>
        </w:rPr>
        <w:t xml:space="preserve">: </w:t>
      </w:r>
      <w:hyperlink r:id="rId15" w:history="1">
        <w:r w:rsidRPr="00296E28">
          <w:rPr>
            <w:rFonts w:ascii="Times New Roman" w:eastAsia="Times New Roman" w:hAnsi="Times New Roman" w:cs="Times New Roman"/>
            <w:color w:val="0000FF"/>
            <w:sz w:val="28"/>
            <w:szCs w:val="28"/>
            <w:u w:val="single"/>
            <w:lang w:eastAsia="ar-SA"/>
          </w:rPr>
          <w:t>sp29306@donpac.ru</w:t>
        </w:r>
      </w:hyperlink>
      <w:r w:rsidRPr="00296E28">
        <w:rPr>
          <w:rFonts w:ascii="Times New Roman" w:eastAsia="Times New Roman" w:hAnsi="Times New Roman" w:cs="Times New Roman"/>
          <w:bCs/>
          <w:color w:val="000000"/>
          <w:sz w:val="28"/>
          <w:szCs w:val="28"/>
          <w:lang w:eastAsia="ar-SA"/>
        </w:rPr>
        <w:t>.</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1) Индивидуальное информирование на личном приеме.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Индивидуальное устное информирование лиц, заинтересованных в получении муниципальной услуги, осуществляется специалистами </w:t>
      </w:r>
      <w:r w:rsidRPr="00296E28">
        <w:rPr>
          <w:rFonts w:ascii="Times New Roman" w:eastAsia="Times New Roman" w:hAnsi="Times New Roman" w:cs="Times New Roman"/>
          <w:sz w:val="28"/>
          <w:szCs w:val="28"/>
          <w:lang w:eastAsia="ar-SA"/>
        </w:rPr>
        <w:lastRenderedPageBreak/>
        <w:t>Администрации или работниками МФЦ (далее должностное лицо) по месту нахождения Администрации или МФЦ.</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2) Индивидуальное информирование в письменной форме.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3) Индивидуальное информирование по телефону.</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1.3.5. </w:t>
      </w:r>
      <w:proofErr w:type="gramStart"/>
      <w:r w:rsidRPr="00296E28">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296E28">
        <w:rPr>
          <w:rFonts w:ascii="Times New Roman" w:eastAsia="Times New Roman" w:hAnsi="Times New Roman" w:cs="Times New Roman"/>
          <w:sz w:val="28"/>
          <w:szCs w:val="28"/>
          <w:lang w:eastAsia="ar-SA"/>
        </w:rPr>
        <w:t xml:space="preserve"> муниципальных услуг (функций)".</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режим приема  специалистами  граждан;</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основания отказа в предоставлении услуги.</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064B0" w:rsidRPr="00D475AD"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val="en-US" w:eastAsia="ru-RU"/>
        </w:rPr>
        <w:t>II</w:t>
      </w:r>
      <w:r w:rsidRPr="00D475AD">
        <w:rPr>
          <w:rFonts w:ascii="Times New Roman" w:eastAsia="Times New Roman" w:hAnsi="Times New Roman" w:cs="Times New Roman"/>
          <w:b/>
          <w:sz w:val="28"/>
          <w:szCs w:val="28"/>
          <w:lang w:eastAsia="ru-RU"/>
        </w:rPr>
        <w:t>. СТАНДАРТ ПРЕДОСТАВЛЕНИЯ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A3798A" w:rsidRPr="00A3798A" w:rsidRDefault="00A3798A" w:rsidP="00296E28">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lastRenderedPageBreak/>
        <w:t>2.1. Наименование муниципальной услуги</w:t>
      </w:r>
    </w:p>
    <w:p w:rsidR="00A3798A" w:rsidRPr="00A3798A" w:rsidRDefault="00A3798A" w:rsidP="00A3798A">
      <w:pPr>
        <w:widowControl w:val="0"/>
        <w:tabs>
          <w:tab w:val="left" w:pos="4820"/>
        </w:tabs>
        <w:snapToGri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          2.1.1. </w:t>
      </w:r>
      <w:r w:rsidRPr="00A3798A">
        <w:rPr>
          <w:rFonts w:ascii="Times New Roman" w:eastAsia="Times New Roman" w:hAnsi="Times New Roman" w:cs="Times New Roman"/>
          <w:sz w:val="28"/>
          <w:szCs w:val="28"/>
          <w:lang w:eastAsia="ru-RU"/>
        </w:rPr>
        <w:t>«</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A3798A">
        <w:rPr>
          <w:rFonts w:ascii="Times New Roman" w:eastAsia="Times New Roman" w:hAnsi="Times New Roman" w:cs="Times New Roman"/>
          <w:sz w:val="28"/>
          <w:szCs w:val="28"/>
          <w:lang w:eastAsia="ru-RU"/>
        </w:rPr>
        <w:t>»</w:t>
      </w:r>
      <w:r w:rsidRPr="00A3798A">
        <w:rPr>
          <w:rFonts w:ascii="Times New Roman" w:eastAsia="Times New Roman" w:hAnsi="Times New Roman" w:cs="Times New Roman"/>
          <w:color w:val="000000"/>
          <w:sz w:val="28"/>
          <w:szCs w:val="28"/>
          <w:lang w:eastAsia="ru-RU"/>
        </w:rPr>
        <w:t>.</w:t>
      </w:r>
    </w:p>
    <w:p w:rsidR="00A3798A" w:rsidRPr="00296E28" w:rsidRDefault="00A3798A" w:rsidP="00296E28">
      <w:pPr>
        <w:autoSpaceDE w:val="0"/>
        <w:autoSpaceDN w:val="0"/>
        <w:adjustRightInd w:val="0"/>
        <w:spacing w:after="0" w:line="240" w:lineRule="auto"/>
        <w:ind w:firstLine="709"/>
        <w:rPr>
          <w:rFonts w:ascii="Times New Roman" w:eastAsia="Times New Roman" w:hAnsi="Times New Roman" w:cs="Times New Roman"/>
          <w:bCs/>
          <w:iCs/>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2.2. </w:t>
      </w:r>
      <w:r w:rsidRPr="00A3798A">
        <w:rPr>
          <w:rFonts w:ascii="Times New Roman" w:eastAsia="Times New Roman" w:hAnsi="Times New Roman" w:cs="Times New Roman"/>
          <w:bCs/>
          <w:iCs/>
          <w:color w:val="000000"/>
          <w:sz w:val="28"/>
          <w:szCs w:val="28"/>
          <w:lang w:eastAsia="ru-RU"/>
        </w:rPr>
        <w:t>Наименование органа местного самоуправления, предоставляющего муниципальную услугу</w:t>
      </w:r>
    </w:p>
    <w:p w:rsidR="00A3798A" w:rsidRDefault="00A3798A" w:rsidP="00A379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2.2.1. Органом, уполномоченным на предоставление муниципальной услуги, является </w:t>
      </w:r>
      <w:r w:rsidRPr="00A3798A">
        <w:rPr>
          <w:rFonts w:ascii="Times New Roman" w:eastAsia="Times New Roman" w:hAnsi="Times New Roman" w:cs="Times New Roman"/>
          <w:sz w:val="28"/>
          <w:szCs w:val="28"/>
          <w:lang w:eastAsia="ru-RU"/>
        </w:rPr>
        <w:t xml:space="preserve">Администрация </w:t>
      </w:r>
      <w:r w:rsidR="00296E28">
        <w:rPr>
          <w:rFonts w:ascii="Times New Roman" w:eastAsia="Times New Roman" w:hAnsi="Times New Roman" w:cs="Times New Roman"/>
          <w:sz w:val="28"/>
          <w:szCs w:val="28"/>
          <w:lang w:eastAsia="ru-RU"/>
        </w:rPr>
        <w:t>Дон</w:t>
      </w:r>
      <w:r>
        <w:rPr>
          <w:rFonts w:ascii="Times New Roman" w:eastAsia="Times New Roman" w:hAnsi="Times New Roman" w:cs="Times New Roman"/>
          <w:sz w:val="28"/>
          <w:szCs w:val="28"/>
          <w:lang w:eastAsia="ru-RU"/>
        </w:rPr>
        <w:t>ского</w:t>
      </w:r>
      <w:r w:rsidRPr="00A3798A">
        <w:rPr>
          <w:rFonts w:ascii="Times New Roman" w:eastAsia="Times New Roman" w:hAnsi="Times New Roman" w:cs="Times New Roman"/>
          <w:sz w:val="28"/>
          <w:szCs w:val="28"/>
          <w:lang w:eastAsia="ru-RU"/>
        </w:rPr>
        <w:t xml:space="preserve"> сельского поселения, от имени которого выступает специалист по земельным и имущественным отношениям</w:t>
      </w: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color w:val="000000"/>
          <w:sz w:val="28"/>
          <w:szCs w:val="28"/>
          <w:lang w:eastAsia="ru-RU"/>
        </w:rPr>
        <w:t>(далее - орган, предоставляющий муниципальную услугу).</w:t>
      </w:r>
    </w:p>
    <w:p w:rsidR="005A33EC" w:rsidRPr="005A33EC" w:rsidRDefault="005A33EC" w:rsidP="005A33EC">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33EC">
        <w:rPr>
          <w:rFonts w:ascii="Times New Roman" w:eastAsia="Times New Roman" w:hAnsi="Times New Roman" w:cs="Times New Roman"/>
          <w:sz w:val="28"/>
          <w:szCs w:val="28"/>
          <w:lang w:eastAsia="ar-SA"/>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2.2.2. </w:t>
      </w:r>
      <w:bookmarkStart w:id="3" w:name="_GoBack"/>
      <w:proofErr w:type="gramStart"/>
      <w:r w:rsidRPr="00A3798A">
        <w:rPr>
          <w:rFonts w:ascii="Times New Roman" w:eastAsia="Times New Roman" w:hAnsi="Times New Roman" w:cs="Times New Roman"/>
          <w:sz w:val="28"/>
          <w:szCs w:val="28"/>
          <w:lang w:eastAsia="ru-RU"/>
        </w:rPr>
        <w:t>При предоставлении муниципальной услуги</w:t>
      </w:r>
      <w:r w:rsidRPr="00A3798A">
        <w:rPr>
          <w:rFonts w:ascii="Times New Roman" w:eastAsia="Times New Roman" w:hAnsi="Times New Roman" w:cs="Times New Roman"/>
          <w:color w:val="000000"/>
          <w:sz w:val="28"/>
          <w:szCs w:val="28"/>
          <w:lang w:eastAsia="ru-RU"/>
        </w:rPr>
        <w:t xml:space="preserve"> орган, предоставляющий муниципальную услугу, осуществляет взаимодействие </w:t>
      </w:r>
      <w:r w:rsidRPr="00A3798A">
        <w:rPr>
          <w:rFonts w:ascii="Times New Roman" w:eastAsia="Times New Roman" w:hAnsi="Times New Roman" w:cs="Times New Roman"/>
          <w:sz w:val="28"/>
          <w:szCs w:val="28"/>
          <w:lang w:eastAsia="ru-RU"/>
        </w:rPr>
        <w:t xml:space="preserve">с Управлением Федеральной службы государственной регистрации, кадастра и картографии по Ростовской области (далее - Управление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ФГБУ «Федеральная кадастровая палата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по Ростовской области (далее - ФГБУ «ФКП»), Инспекцией Федеральной налоговой службы России по Ростовской области (далее - ИФНС), </w:t>
      </w:r>
      <w:r w:rsidRPr="00A3798A">
        <w:rPr>
          <w:rFonts w:ascii="Times New Roman" w:eastAsia="Times New Roman" w:hAnsi="Times New Roman" w:cs="Times New Roman"/>
          <w:color w:val="000000"/>
          <w:sz w:val="28"/>
          <w:szCs w:val="28"/>
          <w:lang w:eastAsia="ru-RU"/>
        </w:rPr>
        <w:t xml:space="preserve">с </w:t>
      </w:r>
      <w:r w:rsidRPr="00A3798A">
        <w:rPr>
          <w:rFonts w:ascii="Times New Roman" w:eastAsia="Times New Roman" w:hAnsi="Times New Roman" w:cs="Times New Roman"/>
          <w:sz w:val="28"/>
          <w:szCs w:val="28"/>
          <w:lang w:eastAsia="ru-RU"/>
        </w:rPr>
        <w:t>иными органами и организациями (в случае необходимости).</w:t>
      </w:r>
      <w:proofErr w:type="gramEnd"/>
    </w:p>
    <w:p w:rsidR="00A3798A" w:rsidRPr="00A3798A" w:rsidRDefault="00A3798A" w:rsidP="00A3798A">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Формы запросов и сроки предоставления запрашиваемых сведений установлены действующим законодательством.</w:t>
      </w:r>
    </w:p>
    <w:p w:rsidR="00296E28" w:rsidRDefault="00A3798A" w:rsidP="00296E28">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В Управлении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в установленном законом порядке запрашиваются сведения об объекте недвижимости, содержащиеся в Едином гос</w:t>
      </w:r>
      <w:r w:rsidR="005150A2">
        <w:rPr>
          <w:rFonts w:ascii="Times New Roman" w:eastAsia="Times New Roman" w:hAnsi="Times New Roman" w:cs="Times New Roman"/>
          <w:sz w:val="28"/>
          <w:szCs w:val="28"/>
          <w:lang w:eastAsia="ru-RU"/>
        </w:rPr>
        <w:t>ударственном реестре недвижимости</w:t>
      </w:r>
      <w:r w:rsidRPr="00A3798A">
        <w:rPr>
          <w:rFonts w:ascii="Times New Roman" w:eastAsia="Times New Roman" w:hAnsi="Times New Roman" w:cs="Times New Roman"/>
          <w:sz w:val="28"/>
          <w:szCs w:val="28"/>
          <w:lang w:eastAsia="ru-RU"/>
        </w:rPr>
        <w:t>, которые выдаются в виде:</w:t>
      </w:r>
    </w:p>
    <w:p w:rsidR="00A3798A" w:rsidRPr="00A3798A" w:rsidRDefault="00A3798A" w:rsidP="00296E28">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выписки из Единого государственного реестра </w:t>
      </w:r>
      <w:r w:rsidR="005150A2">
        <w:rPr>
          <w:rFonts w:ascii="Times New Roman" w:eastAsia="Times New Roman" w:hAnsi="Times New Roman" w:cs="Times New Roman"/>
          <w:sz w:val="28"/>
          <w:szCs w:val="28"/>
          <w:lang w:eastAsia="ru-RU"/>
        </w:rPr>
        <w:t>недвижимости</w:t>
      </w:r>
      <w:r w:rsidRPr="00A3798A">
        <w:rPr>
          <w:rFonts w:ascii="Times New Roman" w:eastAsia="Times New Roman" w:hAnsi="Times New Roman" w:cs="Times New Roman"/>
          <w:sz w:val="28"/>
          <w:szCs w:val="28"/>
          <w:lang w:eastAsia="ru-RU"/>
        </w:rPr>
        <w:t xml:space="preserve">; </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уведомления об отсутствии в Е</w:t>
      </w:r>
      <w:r w:rsidR="005150A2">
        <w:rPr>
          <w:rFonts w:ascii="Times New Roman" w:eastAsia="Times New Roman" w:hAnsi="Times New Roman" w:cs="Times New Roman"/>
          <w:sz w:val="28"/>
          <w:szCs w:val="28"/>
          <w:lang w:eastAsia="ru-RU"/>
        </w:rPr>
        <w:t>дином государственном реестре недвижимости</w:t>
      </w:r>
      <w:r w:rsidRPr="00A3798A">
        <w:rPr>
          <w:rFonts w:ascii="Times New Roman" w:eastAsia="Times New Roman" w:hAnsi="Times New Roman" w:cs="Times New Roman"/>
          <w:sz w:val="28"/>
          <w:szCs w:val="28"/>
          <w:lang w:eastAsia="ru-RU"/>
        </w:rPr>
        <w:t xml:space="preserve">.  </w:t>
      </w:r>
    </w:p>
    <w:p w:rsidR="00A3798A" w:rsidRPr="00A3798A" w:rsidRDefault="00296E28"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A3798A">
        <w:rPr>
          <w:rFonts w:ascii="Times New Roman" w:eastAsia="Times New Roman" w:hAnsi="Times New Roman" w:cs="Times New Roman"/>
          <w:sz w:val="28"/>
          <w:szCs w:val="28"/>
          <w:lang w:eastAsia="ru-RU"/>
        </w:rPr>
        <w:t>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 земельном участке;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земельного участка;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кадастровой выписки об объекте капитального строительства;</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об объекте капитального строительства;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плана территории;</w:t>
      </w:r>
    </w:p>
    <w:p w:rsidR="00A3798A" w:rsidRP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hAnsi="Times New Roman" w:cs="Times New Roman"/>
          <w:sz w:val="28"/>
          <w:szCs w:val="28"/>
        </w:rPr>
        <w:t>- копии документа, на основании которого сведения об объекте недвижимости внесены в государственный кадастр недвижимости;</w:t>
      </w:r>
    </w:p>
    <w:p w:rsidR="00A3798A" w:rsidRPr="00A3798A" w:rsidRDefault="00A3798A" w:rsidP="00296E2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 ином </w:t>
      </w:r>
      <w:hyperlink r:id="rId16" w:history="1">
        <w:r w:rsidRPr="00A3798A">
          <w:rPr>
            <w:rFonts w:ascii="Times New Roman" w:eastAsia="Times New Roman" w:hAnsi="Times New Roman" w:cs="Times New Roman"/>
            <w:sz w:val="28"/>
            <w:szCs w:val="28"/>
            <w:lang w:eastAsia="ru-RU"/>
          </w:rPr>
          <w:t>виде</w:t>
        </w:r>
      </w:hyperlink>
      <w:r w:rsidRPr="00A3798A">
        <w:rPr>
          <w:rFonts w:ascii="Times New Roman" w:eastAsia="Times New Roman" w:hAnsi="Times New Roman" w:cs="Times New Roman"/>
          <w:sz w:val="28"/>
          <w:szCs w:val="28"/>
          <w:lang w:eastAsia="ru-RU"/>
        </w:rPr>
        <w:t xml:space="preserve">, определенном </w:t>
      </w:r>
      <w:hyperlink r:id="rId17" w:history="1">
        <w:r w:rsidRPr="00A3798A">
          <w:rPr>
            <w:rFonts w:ascii="Times New Roman" w:eastAsia="Times New Roman" w:hAnsi="Times New Roman" w:cs="Times New Roman"/>
            <w:sz w:val="28"/>
            <w:szCs w:val="28"/>
            <w:lang w:eastAsia="ru-RU"/>
          </w:rPr>
          <w:t>органом</w:t>
        </w:r>
      </w:hyperlink>
      <w:r w:rsidRPr="00A3798A">
        <w:rPr>
          <w:rFonts w:ascii="Times New Roman" w:eastAsia="Times New Roman" w:hAnsi="Times New Roman" w:cs="Times New Roman"/>
          <w:sz w:val="28"/>
          <w:szCs w:val="28"/>
          <w:lang w:eastAsia="ru-RU"/>
        </w:rPr>
        <w:t xml:space="preserve"> нормативно-правового регулирования в сфере кадастровых отношений.</w:t>
      </w:r>
    </w:p>
    <w:bookmarkEnd w:id="3"/>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798A">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A3798A">
        <w:rPr>
          <w:rFonts w:ascii="Times New Roman" w:eastAsia="Times New Roman" w:hAnsi="Times New Roman" w:cs="Times New Roman"/>
          <w:color w:val="000000"/>
          <w:sz w:val="28"/>
          <w:szCs w:val="28"/>
          <w:lang w:eastAsia="ru-RU"/>
        </w:rPr>
        <w:lastRenderedPageBreak/>
        <w:t>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A3798A">
        <w:rPr>
          <w:rFonts w:ascii="Times New Roman" w:eastAsia="Times New Roman" w:hAnsi="Times New Roman" w:cs="Times New Roman"/>
          <w:color w:val="000000"/>
          <w:sz w:val="28"/>
          <w:szCs w:val="28"/>
          <w:lang w:eastAsia="ru-RU"/>
        </w:rPr>
        <w:t xml:space="preserve"> и муниципальных услуг, в соответствии с нормативными правовыми актами Российской Федерации, нормативными правовыми актами </w:t>
      </w:r>
      <w:r w:rsidRPr="00A3798A">
        <w:rPr>
          <w:rFonts w:ascii="Times New Roman" w:eastAsia="Times New Roman" w:hAnsi="Times New Roman" w:cs="Times New Roman"/>
          <w:sz w:val="28"/>
          <w:szCs w:val="28"/>
          <w:lang w:eastAsia="ru-RU"/>
        </w:rPr>
        <w:t>Ростовской области</w:t>
      </w:r>
      <w:r w:rsidRPr="00A3798A">
        <w:rPr>
          <w:rFonts w:ascii="Times New Roman" w:eastAsia="Times New Roman" w:hAnsi="Times New Roman" w:cs="Times New Roman"/>
          <w:color w:val="000000"/>
          <w:sz w:val="28"/>
          <w:szCs w:val="28"/>
          <w:lang w:eastAsia="ru-RU"/>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3798A" w:rsidRPr="00A3798A" w:rsidRDefault="00A3798A" w:rsidP="000D62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3798A" w:rsidRPr="00A3798A" w:rsidRDefault="000D6246" w:rsidP="000D6246">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bookmarkStart w:id="4" w:name="Par61"/>
      <w:bookmarkEnd w:id="4"/>
      <w:r>
        <w:rPr>
          <w:rFonts w:ascii="Times New Roman" w:eastAsia="Times New Roman" w:hAnsi="Times New Roman" w:cs="Times New Roman"/>
          <w:color w:val="000000"/>
          <w:sz w:val="28"/>
          <w:szCs w:val="28"/>
          <w:lang w:eastAsia="ru-RU"/>
        </w:rPr>
        <w:t xml:space="preserve"> </w:t>
      </w:r>
      <w:r w:rsidR="00A3798A" w:rsidRPr="00A3798A">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r>
        <w:rPr>
          <w:rFonts w:ascii="Times New Roman" w:eastAsia="Times New Roman" w:hAnsi="Times New Roman" w:cs="Times New Roman"/>
          <w:color w:val="000000"/>
          <w:sz w:val="28"/>
          <w:szCs w:val="28"/>
          <w:lang w:eastAsia="ru-RU"/>
        </w:rPr>
        <w:t>:</w:t>
      </w:r>
      <w:r w:rsidRPr="00A3798A">
        <w:rPr>
          <w:rFonts w:ascii="Times New Roman" w:eastAsia="Times New Roman" w:hAnsi="Times New Roman" w:cs="Times New Roman"/>
          <w:color w:val="000000"/>
          <w:sz w:val="28"/>
          <w:szCs w:val="28"/>
          <w:lang w:eastAsia="ru-RU"/>
        </w:rPr>
        <w:t xml:space="preserve"> </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проект договора аренды земельного участка (далее – договор аренды земельного участка);</w:t>
      </w:r>
    </w:p>
    <w:p w:rsidR="000D6246" w:rsidRPr="000D6246" w:rsidRDefault="000D6246" w:rsidP="000D6246">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постановление Администрации об отказе в предоставлении земельного участка, в аренду без проведения торгов (далее – постановление об отказе в предоставлении земельного участка);</w:t>
      </w:r>
    </w:p>
    <w:p w:rsidR="000D6246" w:rsidRPr="000D6246" w:rsidRDefault="000D6246" w:rsidP="000D6246">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уведомление о возврате заявления о предоставлении земельного участка заявителю (далее – уведомление о возврате заявления заявителю).</w:t>
      </w:r>
    </w:p>
    <w:p w:rsidR="000D6246" w:rsidRPr="000D6246" w:rsidRDefault="000D6246" w:rsidP="000D6246">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0D6246">
        <w:rPr>
          <w:rFonts w:ascii="Times New Roman" w:eastAsia="Times New Roman" w:hAnsi="Times New Roman" w:cs="Times New Roman"/>
          <w:sz w:val="28"/>
          <w:szCs w:val="28"/>
          <w:lang w:eastAsia="ar-SA"/>
        </w:rPr>
        <w:t>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w:t>
      </w:r>
      <w:proofErr w:type="gramEnd"/>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0D6246">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D6246">
        <w:rPr>
          <w:rFonts w:ascii="Times New Roman" w:eastAsia="Times New Roman" w:hAnsi="Times New Roman" w:cs="Times New Roman"/>
          <w:sz w:val="28"/>
          <w:szCs w:val="28"/>
          <w:lang w:eastAsia="ar-SA"/>
        </w:rPr>
        <w:t>.</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2.4. Срок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2.4.1. </w:t>
      </w:r>
      <w:r w:rsidRPr="00A3798A">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Pr>
          <w:rFonts w:ascii="Times New Roman" w:eastAsia="Times New Roman" w:hAnsi="Times New Roman" w:cs="Times New Roman"/>
          <w:sz w:val="28"/>
          <w:szCs w:val="28"/>
          <w:lang w:eastAsia="ru-RU"/>
        </w:rPr>
        <w:t xml:space="preserve"> 30 дней.</w:t>
      </w:r>
    </w:p>
    <w:p w:rsidR="00871775" w:rsidRDefault="00871775" w:rsidP="00871775">
      <w:pPr>
        <w:autoSpaceDE w:val="0"/>
        <w:autoSpaceDN w:val="0"/>
        <w:adjustRightInd w:val="0"/>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proofErr w:type="gramStart"/>
      <w:r w:rsidR="000D6246" w:rsidRPr="00871775">
        <w:rPr>
          <w:rFonts w:ascii="Times New Roman" w:eastAsia="Times New Roman" w:hAnsi="Times New Roman" w:cs="Times New Roman"/>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0D6246" w:rsidRPr="00871775">
        <w:rPr>
          <w:rFonts w:ascii="Times New Roman" w:eastAsia="Times New Roman" w:hAnsi="Times New Roman" w:cs="Times New Roman"/>
          <w:sz w:val="28"/>
          <w:szCs w:val="28"/>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 </w:t>
      </w:r>
      <w:r w:rsidR="000D6246" w:rsidRPr="00871775">
        <w:rPr>
          <w:rFonts w:ascii="Times New Roman" w:eastAsia="Times New Roman" w:hAnsi="Times New Roman" w:cs="Times New Roman"/>
          <w:sz w:val="28"/>
          <w:szCs w:val="28"/>
          <w:u w:val="single"/>
        </w:rPr>
        <w:t>не более 67 дней, в том числе:</w:t>
      </w:r>
      <w:proofErr w:type="gramEnd"/>
    </w:p>
    <w:p w:rsidR="000D6246" w:rsidRPr="00871775" w:rsidRDefault="000D6246" w:rsidP="00871775">
      <w:pPr>
        <w:autoSpaceDE w:val="0"/>
        <w:autoSpaceDN w:val="0"/>
        <w:adjustRightInd w:val="0"/>
        <w:spacing w:after="0"/>
        <w:jc w:val="both"/>
        <w:rPr>
          <w:rFonts w:ascii="Times New Roman" w:eastAsia="Calibri" w:hAnsi="Times New Roman" w:cs="Times New Roman"/>
          <w:sz w:val="28"/>
          <w:szCs w:val="28"/>
          <w:highlight w:val="yellow"/>
        </w:rPr>
      </w:pPr>
      <w:r w:rsidRPr="00871775">
        <w:rPr>
          <w:rFonts w:ascii="Times New Roman" w:eastAsia="Times New Roman" w:hAnsi="Times New Roman" w:cs="Times New Roman"/>
          <w:sz w:val="28"/>
          <w:szCs w:val="28"/>
        </w:rPr>
        <w:t xml:space="preserve">1. </w:t>
      </w:r>
      <w:r w:rsidRPr="00871775">
        <w:rPr>
          <w:rFonts w:ascii="Times New Roman" w:eastAsia="Times New Roman" w:hAnsi="Times New Roman" w:cs="Times New Roman"/>
          <w:sz w:val="28"/>
          <w:szCs w:val="28"/>
          <w:u w:val="single"/>
        </w:rPr>
        <w:t>30 дней</w:t>
      </w:r>
      <w:r w:rsidRPr="00871775">
        <w:rPr>
          <w:rFonts w:ascii="Times New Roman" w:eastAsia="Times New Roman" w:hAnsi="Times New Roman" w:cs="Times New Roman"/>
          <w:sz w:val="28"/>
          <w:szCs w:val="28"/>
        </w:rPr>
        <w:t xml:space="preserve"> </w:t>
      </w:r>
      <w:proofErr w:type="gramStart"/>
      <w:r w:rsidRPr="00871775">
        <w:rPr>
          <w:rFonts w:ascii="Times New Roman" w:eastAsia="Times New Roman" w:hAnsi="Times New Roman" w:cs="Times New Roman"/>
          <w:sz w:val="28"/>
          <w:szCs w:val="28"/>
        </w:rPr>
        <w:t>на</w:t>
      </w:r>
      <w:proofErr w:type="gramEnd"/>
      <w:r w:rsidRPr="00871775">
        <w:rPr>
          <w:rFonts w:ascii="Times New Roman" w:eastAsia="Times New Roman" w:hAnsi="Times New Roman" w:cs="Times New Roman"/>
          <w:sz w:val="28"/>
          <w:szCs w:val="28"/>
        </w:rPr>
        <w:t>:</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xml:space="preserve"> - опубликование извещения о предоставлении земельного участка для</w:t>
      </w:r>
      <w:r w:rsidR="00871775">
        <w:rPr>
          <w:rFonts w:ascii="Times New Roman" w:eastAsia="Times New Roman" w:hAnsi="Times New Roman" w:cs="Times New Roman"/>
          <w:sz w:val="28"/>
          <w:szCs w:val="28"/>
        </w:rPr>
        <w:t xml:space="preserve"> указанных целей </w:t>
      </w:r>
      <w:r w:rsidRPr="00871775">
        <w:rPr>
          <w:rFonts w:ascii="Times New Roman" w:eastAsia="Times New Roman" w:hAnsi="Times New Roman" w:cs="Times New Roman"/>
          <w:sz w:val="28"/>
          <w:szCs w:val="28"/>
        </w:rPr>
        <w:t>или</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принятие решения об отказе в предоставлении земельного участка в соответствии со статьей 39.16 Земельного кодекса РФ.</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xml:space="preserve">2.1. Если не было альтернативных заявлений: </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u w:val="single"/>
        </w:rPr>
        <w:t>30 дней со дня опубликования</w:t>
      </w:r>
      <w:r w:rsidRPr="00871775">
        <w:rPr>
          <w:rFonts w:ascii="Times New Roman" w:eastAsia="Times New Roman" w:hAnsi="Times New Roman" w:cs="Times New Roman"/>
          <w:sz w:val="28"/>
          <w:szCs w:val="28"/>
        </w:rPr>
        <w:t xml:space="preserve"> </w:t>
      </w:r>
      <w:r w:rsidRPr="00871775">
        <w:rPr>
          <w:rFonts w:ascii="Times New Roman" w:eastAsia="Times New Roman" w:hAnsi="Times New Roman" w:cs="Times New Roman"/>
          <w:sz w:val="28"/>
          <w:szCs w:val="28"/>
          <w:u w:val="single"/>
        </w:rPr>
        <w:t>извещения</w:t>
      </w:r>
      <w:r w:rsidRPr="00871775">
        <w:rPr>
          <w:rFonts w:ascii="Times New Roman" w:eastAsia="Times New Roman" w:hAnsi="Times New Roman" w:cs="Times New Roman"/>
          <w:sz w:val="28"/>
          <w:szCs w:val="28"/>
        </w:rPr>
        <w:t xml:space="preserve"> </w:t>
      </w:r>
      <w:proofErr w:type="gramStart"/>
      <w:r w:rsidRPr="00871775">
        <w:rPr>
          <w:rFonts w:ascii="Times New Roman" w:eastAsia="Times New Roman" w:hAnsi="Times New Roman" w:cs="Times New Roman"/>
          <w:sz w:val="28"/>
          <w:szCs w:val="28"/>
        </w:rPr>
        <w:t>–п</w:t>
      </w:r>
      <w:proofErr w:type="gramEnd"/>
      <w:r w:rsidRPr="00871775">
        <w:rPr>
          <w:rFonts w:ascii="Times New Roman" w:eastAsia="Times New Roman" w:hAnsi="Times New Roman" w:cs="Times New Roman"/>
          <w:sz w:val="28"/>
          <w:szCs w:val="28"/>
        </w:rPr>
        <w:t>одготовка проекта договора купли-продажи земельного участка в трех экземплярах, их подписание и направление заявителю</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2.2. Если поступили альтернативные заявления:</w:t>
      </w:r>
    </w:p>
    <w:p w:rsidR="00A3798A" w:rsidRDefault="000D6246" w:rsidP="00871775">
      <w:pPr>
        <w:tabs>
          <w:tab w:val="left" w:pos="0"/>
          <w:tab w:val="left" w:pos="1620"/>
        </w:tabs>
        <w:suppressAutoHyphens/>
        <w:spacing w:after="0" w:line="240" w:lineRule="auto"/>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u w:val="single"/>
        </w:rPr>
        <w:t>7 дней с момента поступления таких заявлений</w:t>
      </w:r>
      <w:r w:rsidRPr="00871775">
        <w:rPr>
          <w:rFonts w:ascii="Times New Roman" w:eastAsia="Times New Roman" w:hAnsi="Times New Roman" w:cs="Times New Roman"/>
          <w:sz w:val="28"/>
          <w:szCs w:val="28"/>
        </w:rPr>
        <w:t xml:space="preserve"> – принятие решения об отказе в предоставлении земельного участка обратившемуся лицу и о проведен</w:t>
      </w:r>
      <w:proofErr w:type="gramStart"/>
      <w:r w:rsidRPr="00871775">
        <w:rPr>
          <w:rFonts w:ascii="Times New Roman" w:eastAsia="Times New Roman" w:hAnsi="Times New Roman" w:cs="Times New Roman"/>
          <w:sz w:val="28"/>
          <w:szCs w:val="28"/>
        </w:rPr>
        <w:t>ии ау</w:t>
      </w:r>
      <w:proofErr w:type="gramEnd"/>
      <w:r w:rsidRPr="00871775">
        <w:rPr>
          <w:rFonts w:ascii="Times New Roman" w:eastAsia="Times New Roman" w:hAnsi="Times New Roman" w:cs="Times New Roman"/>
          <w:sz w:val="28"/>
          <w:szCs w:val="28"/>
        </w:rPr>
        <w:t>кцион</w:t>
      </w:r>
      <w:r w:rsidR="00871775">
        <w:rPr>
          <w:rFonts w:ascii="Times New Roman" w:eastAsia="Times New Roman" w:hAnsi="Times New Roman" w:cs="Times New Roman"/>
          <w:sz w:val="28"/>
          <w:szCs w:val="28"/>
        </w:rPr>
        <w:t>а.</w:t>
      </w:r>
    </w:p>
    <w:p w:rsidR="00871775" w:rsidRPr="00871775" w:rsidRDefault="00871775" w:rsidP="00871775">
      <w:pPr>
        <w:tabs>
          <w:tab w:val="left" w:pos="0"/>
          <w:tab w:val="left" w:pos="1620"/>
        </w:tabs>
        <w:suppressAutoHyphens/>
        <w:spacing w:after="0" w:line="240" w:lineRule="auto"/>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798A" w:rsidRPr="00A3798A" w:rsidRDefault="00A3798A" w:rsidP="00A3798A">
      <w:pPr>
        <w:tabs>
          <w:tab w:val="left" w:pos="1276"/>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3798A" w:rsidRPr="001F0378" w:rsidRDefault="00A3798A" w:rsidP="00597A63">
      <w:pPr>
        <w:tabs>
          <w:tab w:val="left" w:pos="1276"/>
          <w:tab w:val="left" w:pos="1560"/>
        </w:tabs>
        <w:spacing w:after="0" w:line="240" w:lineRule="auto"/>
        <w:contextualSpacing/>
        <w:jc w:val="both"/>
        <w:rPr>
          <w:rFonts w:ascii="Times New Roman" w:eastAsia="Calibri" w:hAnsi="Times New Roman" w:cs="Times New Roman"/>
          <w:sz w:val="28"/>
          <w:szCs w:val="28"/>
          <w:lang w:eastAsia="ru-RU"/>
        </w:rPr>
      </w:pPr>
      <w:r w:rsidRPr="001F0378">
        <w:rPr>
          <w:rFonts w:ascii="Times New Roman" w:eastAsia="Calibri" w:hAnsi="Times New Roman" w:cs="Times New Roman"/>
          <w:sz w:val="28"/>
          <w:szCs w:val="28"/>
          <w:lang w:eastAsia="ru-RU"/>
        </w:rPr>
        <w:t xml:space="preserve">Предоставление муниципальной услуги осуществляется </w:t>
      </w:r>
      <w:r w:rsidRPr="001F0378">
        <w:rPr>
          <w:rFonts w:ascii="Times New Roman" w:eastAsia="Calibri" w:hAnsi="Times New Roman" w:cs="Times New Roman"/>
          <w:sz w:val="28"/>
          <w:szCs w:val="28"/>
          <w:lang w:eastAsia="ru-RU"/>
        </w:rPr>
        <w:br/>
        <w:t xml:space="preserve">в соответствии </w:t>
      </w:r>
      <w:proofErr w:type="gramStart"/>
      <w:r w:rsidRPr="001F0378">
        <w:rPr>
          <w:rFonts w:ascii="Times New Roman" w:eastAsia="Calibri" w:hAnsi="Times New Roman" w:cs="Times New Roman"/>
          <w:sz w:val="28"/>
          <w:szCs w:val="28"/>
          <w:lang w:eastAsia="ru-RU"/>
        </w:rPr>
        <w:t>с</w:t>
      </w:r>
      <w:proofErr w:type="gramEnd"/>
      <w:r w:rsidRPr="001F0378">
        <w:rPr>
          <w:rFonts w:ascii="Times New Roman" w:eastAsia="Calibri" w:hAnsi="Times New Roman" w:cs="Times New Roman"/>
          <w:sz w:val="28"/>
          <w:szCs w:val="28"/>
          <w:lang w:eastAsia="ru-RU"/>
        </w:rPr>
        <w:t>:</w:t>
      </w:r>
    </w:p>
    <w:p w:rsidR="00A3798A" w:rsidRDefault="00A3798A" w:rsidP="00A3798A">
      <w:pPr>
        <w:spacing w:after="0" w:line="240" w:lineRule="auto"/>
        <w:ind w:firstLine="709"/>
        <w:rPr>
          <w:rFonts w:ascii="Times New Roman" w:hAnsi="Times New Roman" w:cs="Times New Roman"/>
          <w:sz w:val="28"/>
          <w:szCs w:val="28"/>
          <w:lang w:eastAsia="ru-RU"/>
        </w:rPr>
      </w:pPr>
      <w:r w:rsidRPr="001F0378">
        <w:rPr>
          <w:rFonts w:ascii="Times New Roman" w:eastAsia="Times New Roman" w:hAnsi="Times New Roman" w:cs="Times New Roman"/>
          <w:sz w:val="28"/>
          <w:szCs w:val="28"/>
          <w:lang w:eastAsia="ru-RU"/>
        </w:rPr>
        <w:t xml:space="preserve">- </w:t>
      </w:r>
      <w:r w:rsidR="005A33EC" w:rsidRPr="001F0378">
        <w:rPr>
          <w:rFonts w:ascii="Times New Roman" w:hAnsi="Times New Roman" w:cs="Times New Roman"/>
          <w:sz w:val="28"/>
          <w:szCs w:val="28"/>
          <w:lang w:eastAsia="ru-RU"/>
        </w:rPr>
        <w:t>Земельный кодекс РФ от 25.10.2001 №136-ФЗ  («Российская газета» № 211-212  от 30.10.2001);</w:t>
      </w:r>
    </w:p>
    <w:p w:rsidR="001F0378" w:rsidRPr="001F0378" w:rsidRDefault="001F0378" w:rsidP="001F0378">
      <w:pPr>
        <w:shd w:val="clear" w:color="auto" w:fill="FFFFFF"/>
        <w:spacing w:after="0" w:line="360" w:lineRule="atLeast"/>
        <w:jc w:val="both"/>
        <w:rPr>
          <w:rFonts w:ascii="Times New Roman" w:eastAsia="Times New Roman" w:hAnsi="Times New Roman" w:cs="Times New Roman"/>
          <w:bCs/>
          <w:sz w:val="28"/>
          <w:szCs w:val="28"/>
          <w:lang w:eastAsia="ru-RU"/>
        </w:rPr>
      </w:pPr>
      <w:r w:rsidRPr="001F0378">
        <w:rPr>
          <w:rFonts w:ascii="Times New Roman" w:hAnsi="Times New Roman" w:cs="Times New Roman"/>
          <w:sz w:val="28"/>
          <w:szCs w:val="28"/>
        </w:rPr>
        <w:t xml:space="preserve">     - Федеральный закон от 25.10.2001 № 137-ФЗ «</w:t>
      </w:r>
      <w:r w:rsidRPr="001F0378">
        <w:rPr>
          <w:rFonts w:ascii="Times New Roman" w:eastAsia="Times New Roman" w:hAnsi="Times New Roman" w:cs="Times New Roman"/>
          <w:bCs/>
          <w:sz w:val="28"/>
          <w:szCs w:val="28"/>
          <w:lang w:eastAsia="ru-RU"/>
        </w:rPr>
        <w:t>О введение в действие земельного кодекса Российский Федерации»</w:t>
      </w:r>
      <w:r>
        <w:rPr>
          <w:rFonts w:ascii="Times New Roman" w:eastAsia="Times New Roman" w:hAnsi="Times New Roman" w:cs="Times New Roman"/>
          <w:bCs/>
          <w:sz w:val="28"/>
          <w:szCs w:val="28"/>
          <w:lang w:eastAsia="ru-RU"/>
        </w:rPr>
        <w:t>;</w:t>
      </w:r>
    </w:p>
    <w:p w:rsidR="00A3798A" w:rsidRPr="001F0378" w:rsidRDefault="001F0378" w:rsidP="001F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1F0378">
        <w:rPr>
          <w:rFonts w:ascii="Times New Roman" w:eastAsia="Times New Roman" w:hAnsi="Times New Roman" w:cs="Times New Roman"/>
          <w:sz w:val="28"/>
          <w:szCs w:val="28"/>
          <w:lang w:eastAsia="ru-RU"/>
        </w:rPr>
        <w:t xml:space="preserve">- </w:t>
      </w:r>
      <w:r w:rsidR="005A33EC" w:rsidRPr="001F0378">
        <w:rPr>
          <w:rFonts w:ascii="Times New Roman" w:eastAsia="Times New Roman" w:hAnsi="Times New Roman" w:cs="Times New Roman"/>
          <w:sz w:val="28"/>
          <w:szCs w:val="28"/>
          <w:lang w:eastAsia="ru-RU"/>
        </w:rPr>
        <w:t>П</w:t>
      </w:r>
      <w:r w:rsidR="00A3798A" w:rsidRPr="001F0378">
        <w:rPr>
          <w:rFonts w:ascii="Times New Roman" w:eastAsia="Times New Roman" w:hAnsi="Times New Roman" w:cs="Times New Roman"/>
          <w:sz w:val="28"/>
          <w:szCs w:val="28"/>
          <w:lang w:eastAsia="ru-RU"/>
        </w:rPr>
        <w:t>остановление Правительства Российской Федерации от 30.04.2014 № 403 «Об исчерпывающем перечне процедур в сфере жилищного строительства»;</w:t>
      </w:r>
    </w:p>
    <w:p w:rsidR="00A3798A" w:rsidRPr="001F0378" w:rsidRDefault="001F0378" w:rsidP="001F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1F0378">
        <w:rPr>
          <w:rFonts w:ascii="Times New Roman" w:eastAsia="Times New Roman" w:hAnsi="Times New Roman" w:cs="Times New Roman"/>
          <w:sz w:val="28"/>
          <w:szCs w:val="28"/>
          <w:lang w:eastAsia="ru-RU"/>
        </w:rPr>
        <w:t xml:space="preserve">- 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w:t>
      </w:r>
    </w:p>
    <w:p w:rsidR="005A33EC" w:rsidRPr="001F0378" w:rsidRDefault="005A33EC" w:rsidP="005A33EC">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1F037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от 30.07.2010);</w:t>
      </w:r>
    </w:p>
    <w:p w:rsidR="001F0378" w:rsidRPr="001F0378" w:rsidRDefault="005A33EC" w:rsidP="00597A63">
      <w:pPr>
        <w:tabs>
          <w:tab w:val="left" w:pos="851"/>
        </w:tabs>
        <w:suppressAutoHyphens/>
        <w:spacing w:after="0" w:line="240" w:lineRule="auto"/>
        <w:jc w:val="both"/>
        <w:rPr>
          <w:rFonts w:ascii="Times New Roman" w:eastAsia="Times New Roman" w:hAnsi="Times New Roman" w:cs="Times New Roman"/>
          <w:bCs/>
          <w:sz w:val="28"/>
          <w:szCs w:val="28"/>
          <w:lang w:eastAsia="ar-SA"/>
        </w:rPr>
      </w:pPr>
      <w:r w:rsidRPr="001F0378">
        <w:rPr>
          <w:rFonts w:ascii="Times New Roman" w:eastAsia="Times New Roman" w:hAnsi="Times New Roman" w:cs="Times New Roman"/>
          <w:bCs/>
          <w:sz w:val="28"/>
          <w:szCs w:val="28"/>
          <w:lang w:eastAsia="ar-SA"/>
        </w:rPr>
        <w:t xml:space="preserve">     - Федеральный закон от 24.11.1995 № 181-ФЗ «О социальной защите инвалидов в Российской Федерации»;</w:t>
      </w:r>
    </w:p>
    <w:p w:rsidR="00A3798A" w:rsidRPr="001F0378" w:rsidRDefault="001F0378" w:rsidP="00597A63">
      <w:pPr>
        <w:tabs>
          <w:tab w:val="left" w:pos="851"/>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597A63" w:rsidRPr="001F0378">
        <w:rPr>
          <w:rFonts w:ascii="Times New Roman" w:eastAsia="Times New Roman" w:hAnsi="Times New Roman" w:cs="Times New Roman"/>
          <w:sz w:val="28"/>
          <w:szCs w:val="28"/>
          <w:lang w:eastAsia="ru-RU"/>
        </w:rPr>
        <w:t>- Областной закон от  22.07.2003 №19-ЗС «О регулировании земельных отношений в Ростовской области»;</w:t>
      </w:r>
    </w:p>
    <w:p w:rsidR="00597A63" w:rsidRP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r w:rsidRPr="00A3798A">
        <w:rPr>
          <w:rFonts w:ascii="Times New Roman" w:eastAsia="Times New Roman" w:hAnsi="Times New Roman" w:cs="Times New Roman"/>
          <w:color w:val="000000"/>
          <w:sz w:val="28"/>
          <w:szCs w:val="28"/>
          <w:lang w:eastAsia="ru-RU"/>
        </w:rPr>
        <w:br/>
        <w:t xml:space="preserve">с нормативными правовыми актами для предоставления муниципальной услуги. </w:t>
      </w:r>
    </w:p>
    <w:p w:rsidR="0049010D" w:rsidRDefault="00EF78E5"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2.6.1. </w:t>
      </w:r>
      <w:r w:rsidRPr="00EF78E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w:t>
      </w:r>
      <w:r w:rsidRPr="00EF78E5">
        <w:rPr>
          <w:rFonts w:ascii="Times New Roman" w:eastAsia="Times New Roman" w:hAnsi="Times New Roman" w:cs="Times New Roman"/>
          <w:sz w:val="28"/>
          <w:szCs w:val="28"/>
          <w:lang w:eastAsia="ru-RU"/>
        </w:rPr>
        <w:lastRenderedPageBreak/>
        <w:t xml:space="preserve">информацию, которые заявитель должен </w:t>
      </w:r>
      <w:proofErr w:type="gramStart"/>
      <w:r w:rsidRPr="00EF78E5">
        <w:rPr>
          <w:rFonts w:ascii="Times New Roman" w:eastAsia="Times New Roman" w:hAnsi="Times New Roman" w:cs="Times New Roman"/>
          <w:sz w:val="28"/>
          <w:szCs w:val="28"/>
          <w:lang w:eastAsia="ru-RU"/>
        </w:rPr>
        <w:t>представить самостоятельно указан</w:t>
      </w:r>
      <w:proofErr w:type="gramEnd"/>
      <w:r w:rsidRPr="00EF78E5">
        <w:rPr>
          <w:rFonts w:ascii="Times New Roman" w:eastAsia="Times New Roman" w:hAnsi="Times New Roman" w:cs="Times New Roman"/>
          <w:sz w:val="28"/>
          <w:szCs w:val="28"/>
          <w:lang w:eastAsia="ru-RU"/>
        </w:rPr>
        <w:t xml:space="preserve"> в приложении №1 к настоящем</w:t>
      </w:r>
      <w:r w:rsidR="0049010D">
        <w:rPr>
          <w:rFonts w:ascii="Times New Roman" w:eastAsia="Times New Roman" w:hAnsi="Times New Roman" w:cs="Times New Roman"/>
          <w:sz w:val="28"/>
          <w:szCs w:val="28"/>
          <w:lang w:eastAsia="ru-RU"/>
        </w:rPr>
        <w:t>у административному регламенту.</w:t>
      </w:r>
    </w:p>
    <w:p w:rsidR="00EF78E5" w:rsidRPr="00EF78E5" w:rsidRDefault="0049010D"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78E5" w:rsidRPr="00EF78E5">
        <w:rPr>
          <w:rFonts w:ascii="Times New Roman" w:eastAsia="Times New Roman" w:hAnsi="Times New Roman" w:cs="Times New Roman"/>
          <w:sz w:val="28"/>
          <w:szCs w:val="28"/>
          <w:lang w:eastAsia="ru-RU"/>
        </w:rPr>
        <w:t>Заявление и необходимые документы могут быть представлены в Администрацию сельского поселения следующими способами:</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обращения в Администрацию сельского поселения;</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через МФЦ;</w:t>
      </w:r>
    </w:p>
    <w:p w:rsid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ЕПГУ;</w:t>
      </w:r>
    </w:p>
    <w:p w:rsidR="00A3798A"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8E5">
        <w:rPr>
          <w:rFonts w:ascii="Times New Roman" w:eastAsia="Times New Roman" w:hAnsi="Times New Roman" w:cs="Times New Roman"/>
          <w:sz w:val="28"/>
          <w:szCs w:val="28"/>
          <w:lang w:eastAsia="ru-RU"/>
        </w:rPr>
        <w:t>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2.6.2. Требования к документам, необходимым для предоставления муниципальной услуги.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2.6.2.1. </w:t>
      </w:r>
      <w:r w:rsidRPr="00A3798A">
        <w:rPr>
          <w:rFonts w:ascii="Times New Roman" w:eastAsia="Times New Roman" w:hAnsi="Times New Roman" w:cs="Times New Roman"/>
          <w:sz w:val="28"/>
          <w:szCs w:val="28"/>
          <w:lang w:eastAsia="ru-RU"/>
        </w:rPr>
        <w:t>В зая</w:t>
      </w:r>
      <w:r w:rsidR="0049010D">
        <w:rPr>
          <w:rFonts w:ascii="Times New Roman" w:eastAsia="Times New Roman" w:hAnsi="Times New Roman" w:cs="Times New Roman"/>
          <w:sz w:val="28"/>
          <w:szCs w:val="28"/>
          <w:lang w:eastAsia="ru-RU"/>
        </w:rPr>
        <w:t xml:space="preserve">влении </w:t>
      </w:r>
      <w:r w:rsidRPr="00A3798A">
        <w:rPr>
          <w:rFonts w:ascii="Times New Roman" w:eastAsia="Times New Roman" w:hAnsi="Times New Roman" w:cs="Times New Roman"/>
          <w:sz w:val="28"/>
          <w:szCs w:val="28"/>
          <w:lang w:eastAsia="ru-RU"/>
        </w:rPr>
        <w:t xml:space="preserve">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 кадастровый номер испрашиваемого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D8798E" w:rsidRPr="00A3798A" w:rsidRDefault="00D8798E"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41BA" w:rsidRPr="0049010D" w:rsidRDefault="00FF41BA" w:rsidP="00FF41BA">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2.7.</w:t>
      </w:r>
      <w:r w:rsidRPr="00FF41BA">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F41BA" w:rsidRDefault="00FF41BA" w:rsidP="00FF41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Перечень документов указан в Приложении №2 к настоящему административному регламенту.</w:t>
      </w:r>
    </w:p>
    <w:p w:rsidR="0049010D" w:rsidRPr="00FF41BA" w:rsidRDefault="0049010D" w:rsidP="00FF41BA">
      <w:pPr>
        <w:spacing w:after="0" w:line="240" w:lineRule="auto"/>
        <w:rPr>
          <w:rFonts w:ascii="Times New Roman" w:eastAsia="Times New Roman" w:hAnsi="Times New Roman" w:cs="Times New Roman"/>
          <w:sz w:val="28"/>
          <w:szCs w:val="28"/>
          <w:lang w:eastAsia="ru-RU"/>
        </w:rPr>
      </w:pPr>
    </w:p>
    <w:p w:rsidR="00D8798E" w:rsidRPr="00FF41BA" w:rsidRDefault="00FF41BA" w:rsidP="00FF41BA">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ru-RU"/>
        </w:rPr>
        <w:lastRenderedPageBreak/>
        <w:t xml:space="preserve">       </w:t>
      </w:r>
      <w:r w:rsidRPr="00FF41BA">
        <w:rPr>
          <w:rFonts w:ascii="Times New Roman" w:eastAsia="Times New Roman" w:hAnsi="Times New Roman" w:cs="Times New Roman"/>
          <w:sz w:val="28"/>
          <w:szCs w:val="28"/>
          <w:lang w:eastAsia="ar-SA"/>
        </w:rPr>
        <w:t>2.8.</w:t>
      </w:r>
      <w:r w:rsidRPr="00FF41BA">
        <w:rPr>
          <w:rFonts w:ascii="Times New Roman" w:eastAsia="Times New Roman" w:hAnsi="Times New Roman" w:cs="Times New Roman"/>
          <w:b/>
          <w:sz w:val="28"/>
          <w:szCs w:val="28"/>
          <w:lang w:eastAsia="ar-SA"/>
        </w:rPr>
        <w:t xml:space="preserve"> </w:t>
      </w:r>
      <w:r w:rsidRPr="00FF41BA">
        <w:rPr>
          <w:rFonts w:ascii="Times New Roman" w:eastAsia="Times New Roman" w:hAnsi="Times New Roman" w:cs="Times New Roman"/>
          <w:sz w:val="28"/>
          <w:szCs w:val="28"/>
          <w:lang w:eastAsia="ar-SA"/>
        </w:rPr>
        <w:t>Орган, предоставляющий муниципальную услугу, не вправе требовать от заявителя:</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F41BA">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F41BA">
        <w:rPr>
          <w:rFonts w:ascii="Times New Roman" w:eastAsia="Times New Roman" w:hAnsi="Times New Roman" w:cs="Times New Roman"/>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F41BA" w:rsidRPr="00FF41BA" w:rsidRDefault="00FF41BA" w:rsidP="00FF41BA">
      <w:pPr>
        <w:suppressAutoHyphens/>
        <w:autoSpaceDE w:val="0"/>
        <w:spacing w:after="0" w:line="240" w:lineRule="auto"/>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являются необходимыми и обязательными для предоставления </w:t>
      </w:r>
      <w:proofErr w:type="gramStart"/>
      <w:r w:rsidRPr="00FF41BA">
        <w:rPr>
          <w:rFonts w:ascii="Times New Roman" w:eastAsia="Times New Roman" w:hAnsi="Times New Roman" w:cs="Times New Roman"/>
          <w:sz w:val="28"/>
          <w:szCs w:val="28"/>
          <w:lang w:eastAsia="ar-SA"/>
        </w:rPr>
        <w:t>государственных</w:t>
      </w:r>
      <w:proofErr w:type="gramEnd"/>
      <w:r w:rsidRPr="00FF41BA">
        <w:rPr>
          <w:rFonts w:ascii="Times New Roman" w:eastAsia="Times New Roman" w:hAnsi="Times New Roman" w:cs="Times New Roman"/>
          <w:sz w:val="28"/>
          <w:szCs w:val="28"/>
          <w:lang w:eastAsia="ar-SA"/>
        </w:rPr>
        <w:t>, муниципальной услуги.</w:t>
      </w:r>
    </w:p>
    <w:p w:rsidR="00FF41BA" w:rsidRPr="00FF41BA" w:rsidRDefault="00FF41BA" w:rsidP="00FF41BA">
      <w:pPr>
        <w:suppressAutoHyphens/>
        <w:spacing w:after="0" w:line="240" w:lineRule="auto"/>
        <w:rPr>
          <w:rFonts w:ascii="Times New Roman" w:eastAsia="Times New Roman" w:hAnsi="Times New Roman" w:cs="Times New Roman"/>
          <w:sz w:val="28"/>
          <w:szCs w:val="28"/>
          <w:lang w:eastAsia="ar-SA"/>
        </w:rPr>
      </w:pPr>
    </w:p>
    <w:p w:rsidR="00FF41BA" w:rsidRDefault="00FF41BA" w:rsidP="00D8798E">
      <w:pPr>
        <w:suppressAutoHyphens/>
        <w:autoSpaceDE w:val="0"/>
        <w:spacing w:after="0" w:line="240" w:lineRule="auto"/>
        <w:ind w:firstLine="709"/>
        <w:jc w:val="both"/>
        <w:rPr>
          <w:rFonts w:ascii="Times New Roman" w:hAnsi="Times New Roman" w:cs="Times New Roman"/>
          <w:sz w:val="28"/>
          <w:szCs w:val="28"/>
        </w:rPr>
      </w:pPr>
      <w:r w:rsidRPr="00FF41BA">
        <w:rPr>
          <w:rFonts w:ascii="Times New Roman" w:eastAsia="Times New Roman" w:hAnsi="Times New Roman" w:cs="Times New Roman"/>
          <w:color w:val="000000"/>
          <w:sz w:val="28"/>
          <w:szCs w:val="28"/>
          <w:lang w:eastAsia="ar-SA"/>
        </w:rPr>
        <w:t xml:space="preserve">2.9. </w:t>
      </w:r>
      <w:r w:rsidR="00D8798E" w:rsidRPr="00D8798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0202" w:rsidRPr="00A3798A" w:rsidRDefault="000F0202" w:rsidP="00D879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98A" w:rsidRPr="000F0202" w:rsidRDefault="000F0202" w:rsidP="00A3798A">
      <w:pPr>
        <w:autoSpaceDE w:val="0"/>
        <w:autoSpaceDN w:val="0"/>
        <w:adjustRightInd w:val="0"/>
        <w:spacing w:after="0" w:line="240" w:lineRule="auto"/>
        <w:rPr>
          <w:rFonts w:ascii="Times New Roman" w:hAnsi="Times New Roman" w:cs="Times New Roman"/>
          <w:sz w:val="28"/>
          <w:szCs w:val="28"/>
        </w:rPr>
      </w:pPr>
      <w:r w:rsidRPr="000F0202">
        <w:rPr>
          <w:rFonts w:ascii="Times New Roman" w:hAnsi="Times New Roman" w:cs="Times New Roman"/>
          <w:sz w:val="28"/>
          <w:szCs w:val="28"/>
        </w:rPr>
        <w:t>Оснований для приостановления муниципальной услуги не предусмотрено</w:t>
      </w:r>
      <w:r w:rsidR="0049010D">
        <w:rPr>
          <w:rFonts w:ascii="Times New Roman" w:hAnsi="Times New Roman" w:cs="Times New Roman"/>
          <w:sz w:val="28"/>
          <w:szCs w:val="28"/>
        </w:rPr>
        <w:t>.</w:t>
      </w:r>
    </w:p>
    <w:p w:rsidR="000F0202" w:rsidRPr="000F0202" w:rsidRDefault="000F0202" w:rsidP="0049010D">
      <w:pPr>
        <w:spacing w:before="100" w:after="0" w:line="240" w:lineRule="auto"/>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F0202" w:rsidRPr="000F0202" w:rsidRDefault="000F0202" w:rsidP="0049010D">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813"/>
      <w:bookmarkEnd w:id="5"/>
      <w:proofErr w:type="gramStart"/>
      <w:r w:rsidRPr="000F0202">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0F0202">
        <w:rPr>
          <w:rFonts w:ascii="Times New Roman" w:eastAsia="Times New Roman" w:hAnsi="Times New Roman" w:cs="Times New Roman"/>
          <w:sz w:val="28"/>
          <w:szCs w:val="28"/>
          <w:shd w:val="clear" w:color="auto" w:fill="FFFFFF"/>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0F0202">
        <w:rPr>
          <w:rFonts w:ascii="Times New Roman" w:eastAsia="Times New Roman" w:hAnsi="Times New Roman" w:cs="Times New Roman"/>
          <w:sz w:val="28"/>
          <w:szCs w:val="28"/>
          <w:shd w:val="clear" w:color="auto" w:fill="FFFFFF"/>
          <w:lang w:eastAsia="ru-RU"/>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0F0202">
          <w:rPr>
            <w:rFonts w:ascii="Times New Roman" w:eastAsia="Times New Roman" w:hAnsi="Times New Roman" w:cs="Times New Roman"/>
            <w:sz w:val="28"/>
            <w:szCs w:val="28"/>
            <w:shd w:val="clear" w:color="auto" w:fill="FFFFFF"/>
            <w:lang w:eastAsia="ru-RU"/>
          </w:rPr>
          <w:t>статьей 39.36</w:t>
        </w:r>
      </w:hyperlink>
      <w:r w:rsidRPr="000F0202">
        <w:rPr>
          <w:rFonts w:ascii="Times New Roman" w:eastAsia="Times New Roman" w:hAnsi="Times New Roman" w:cs="Times New Roman"/>
          <w:sz w:val="28"/>
          <w:szCs w:val="28"/>
          <w:shd w:val="clear" w:color="auto" w:fill="FFFFFF"/>
          <w:lang w:eastAsia="ru-RU"/>
        </w:rPr>
        <w:t> Земельного Кодекса, либо с заявлением</w:t>
      </w:r>
      <w:proofErr w:type="gramEnd"/>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202">
        <w:rPr>
          <w:rFonts w:ascii="Times New Roman" w:eastAsia="Times New Roman" w:hAnsi="Times New Roman" w:cs="Times New Roman"/>
          <w:sz w:val="28"/>
          <w:szCs w:val="28"/>
          <w:shd w:val="clear" w:color="auto" w:fill="FFFFFF"/>
          <w:lang w:eastAsia="ru-RU"/>
        </w:rPr>
        <w:t>, установленные указанными решениями, не выполнены обязанности, предусмотренные </w:t>
      </w:r>
      <w:hyperlink r:id="rId20" w:anchor="dst2798" w:history="1">
        <w:r w:rsidRPr="000F0202">
          <w:rPr>
            <w:rFonts w:ascii="Times New Roman" w:eastAsia="Times New Roman" w:hAnsi="Times New Roman" w:cs="Times New Roman"/>
            <w:sz w:val="28"/>
            <w:szCs w:val="28"/>
            <w:shd w:val="clear" w:color="auto" w:fill="FFFFFF"/>
            <w:lang w:eastAsia="ru-RU"/>
          </w:rPr>
          <w:t>частью 11 статьи 55.32</w:t>
        </w:r>
      </w:hyperlink>
      <w:r w:rsidRPr="000F0202">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0F0202">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0F0202">
          <w:rPr>
            <w:rFonts w:ascii="Times New Roman" w:eastAsia="Times New Roman" w:hAnsi="Times New Roman" w:cs="Times New Roman"/>
            <w:sz w:val="28"/>
            <w:szCs w:val="28"/>
            <w:lang w:eastAsia="ru-RU"/>
          </w:rPr>
          <w:t>статьей 39.36</w:t>
        </w:r>
      </w:hyperlink>
      <w:r w:rsidRPr="000F0202">
        <w:rPr>
          <w:rFonts w:ascii="Times New Roman" w:eastAsia="Times New Roman" w:hAnsi="Times New Roman" w:cs="Times New Roman"/>
          <w:sz w:val="28"/>
          <w:szCs w:val="28"/>
          <w:lang w:eastAsia="ru-RU"/>
        </w:rPr>
        <w:t> Земельного Кодекса, либо с</w:t>
      </w:r>
      <w:proofErr w:type="gramEnd"/>
      <w:r w:rsidRPr="000F0202">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817"/>
      <w:bookmarkEnd w:id="6"/>
      <w:r w:rsidRPr="000F0202">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818"/>
      <w:bookmarkEnd w:id="7"/>
      <w:proofErr w:type="gramStart"/>
      <w:r w:rsidRPr="000F0202">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202">
        <w:rPr>
          <w:rFonts w:ascii="Times New Roman" w:eastAsia="Times New Roman" w:hAnsi="Times New Roman" w:cs="Times New Roman"/>
          <w:sz w:val="28"/>
          <w:szCs w:val="28"/>
          <w:lang w:eastAsia="ru-RU"/>
        </w:rPr>
        <w:t xml:space="preserve"> для целей резервирования;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819"/>
      <w:bookmarkEnd w:id="8"/>
      <w:proofErr w:type="gramStart"/>
      <w:r w:rsidRPr="000F0202">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820"/>
      <w:bookmarkEnd w:id="9"/>
      <w:proofErr w:type="gramStart"/>
      <w:r w:rsidRPr="000F0202">
        <w:rPr>
          <w:rFonts w:ascii="Times New Roman" w:eastAsia="Times New Roman" w:hAnsi="Times New Roman" w:cs="Times New Roman"/>
          <w:sz w:val="28"/>
          <w:szCs w:val="28"/>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202">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821"/>
      <w:bookmarkEnd w:id="10"/>
      <w:proofErr w:type="gramStart"/>
      <w:r w:rsidRPr="000F0202">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F0202">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822"/>
      <w:bookmarkEnd w:id="11"/>
      <w:r w:rsidRPr="000F020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F0202">
        <w:rPr>
          <w:rFonts w:ascii="Times New Roman" w:eastAsia="Times New Roman" w:hAnsi="Times New Roman" w:cs="Times New Roman"/>
          <w:sz w:val="28"/>
          <w:szCs w:val="28"/>
          <w:lang w:eastAsia="ru-RU"/>
        </w:rPr>
        <w:t>извещение</w:t>
      </w:r>
      <w:proofErr w:type="gramEnd"/>
      <w:r w:rsidRPr="000F020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22" w:anchor="dst652" w:history="1">
        <w:r w:rsidRPr="000F0202">
          <w:rPr>
            <w:rFonts w:ascii="Times New Roman" w:eastAsia="Times New Roman" w:hAnsi="Times New Roman" w:cs="Times New Roman"/>
            <w:sz w:val="28"/>
            <w:szCs w:val="28"/>
            <w:lang w:eastAsia="ru-RU"/>
          </w:rPr>
          <w:t>пунктом 19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823"/>
      <w:bookmarkEnd w:id="12"/>
      <w:proofErr w:type="gramStart"/>
      <w:r w:rsidRPr="000F0202">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w:t>
      </w:r>
      <w:hyperlink r:id="rId23" w:anchor="dst613" w:history="1">
        <w:r w:rsidRPr="000F0202">
          <w:rPr>
            <w:rFonts w:ascii="Times New Roman" w:eastAsia="Times New Roman" w:hAnsi="Times New Roman" w:cs="Times New Roman"/>
            <w:sz w:val="28"/>
            <w:szCs w:val="28"/>
            <w:lang w:eastAsia="ru-RU"/>
          </w:rPr>
          <w:t>подпунктом 6 пункта 4 статьи 39.11</w:t>
        </w:r>
      </w:hyperlink>
      <w:r w:rsidRPr="000F0202">
        <w:rPr>
          <w:rFonts w:ascii="Times New Roman" w:eastAsia="Times New Roman" w:hAnsi="Times New Roman" w:cs="Times New Roman"/>
          <w:sz w:val="28"/>
          <w:szCs w:val="28"/>
          <w:lang w:eastAsia="ru-RU"/>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dst611" w:history="1">
        <w:r w:rsidRPr="000F0202">
          <w:rPr>
            <w:rFonts w:ascii="Times New Roman" w:eastAsia="Times New Roman" w:hAnsi="Times New Roman" w:cs="Times New Roman"/>
            <w:sz w:val="28"/>
            <w:szCs w:val="28"/>
            <w:lang w:eastAsia="ru-RU"/>
          </w:rPr>
          <w:t>подпунктом 4 пункта 4 статьи 39.11</w:t>
        </w:r>
      </w:hyperlink>
      <w:r w:rsidRPr="000F0202">
        <w:rPr>
          <w:rFonts w:ascii="Times New Roman" w:eastAsia="Times New Roman" w:hAnsi="Times New Roman" w:cs="Times New Roman"/>
          <w:sz w:val="28"/>
          <w:szCs w:val="28"/>
          <w:lang w:eastAsia="ru-RU"/>
        </w:rPr>
        <w:t> Земельного Кодекса и уполномоченным органом не принято решение</w:t>
      </w:r>
      <w:proofErr w:type="gramEnd"/>
      <w:r w:rsidRPr="000F0202">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25" w:anchor="dst620" w:history="1">
        <w:r w:rsidRPr="000F0202">
          <w:rPr>
            <w:rFonts w:ascii="Times New Roman" w:eastAsia="Times New Roman" w:hAnsi="Times New Roman" w:cs="Times New Roman"/>
            <w:sz w:val="28"/>
            <w:szCs w:val="28"/>
            <w:lang w:eastAsia="ru-RU"/>
          </w:rPr>
          <w:t>пунктом 8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jc w:val="both"/>
        <w:rPr>
          <w:rFonts w:ascii="Times New Roman" w:eastAsia="Times New Roman" w:hAnsi="Times New Roman" w:cs="Times New Roman"/>
          <w:sz w:val="28"/>
          <w:szCs w:val="28"/>
          <w:lang w:eastAsia="ru-RU"/>
        </w:rPr>
      </w:pPr>
      <w:bookmarkStart w:id="13" w:name="dst824"/>
      <w:bookmarkEnd w:id="13"/>
      <w:r w:rsidRPr="000F0202">
        <w:rPr>
          <w:rFonts w:ascii="Times New Roman" w:eastAsia="Times New Roman" w:hAnsi="Times New Roman" w:cs="Times New Roman"/>
          <w:sz w:val="28"/>
          <w:szCs w:val="28"/>
          <w:lang w:eastAsia="ru-RU"/>
        </w:rPr>
        <w:t xml:space="preserve">    13)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опубликовано и размещено в соответствии с </w:t>
      </w:r>
      <w:hyperlink r:id="rId26" w:anchor="dst860" w:history="1">
        <w:r w:rsidRPr="000F0202">
          <w:rPr>
            <w:rFonts w:ascii="Times New Roman" w:eastAsia="Times New Roman" w:hAnsi="Times New Roman" w:cs="Times New Roman"/>
            <w:sz w:val="28"/>
            <w:szCs w:val="28"/>
            <w:lang w:eastAsia="ru-RU"/>
          </w:rPr>
          <w:t>подпунктом 1 пункта 1 статьи 39.18</w:t>
        </w:r>
      </w:hyperlink>
      <w:r w:rsidRPr="000F0202">
        <w:rPr>
          <w:rFonts w:ascii="Times New Roman" w:eastAsia="Times New Roman" w:hAnsi="Times New Roman" w:cs="Times New Roman"/>
          <w:sz w:val="28"/>
          <w:szCs w:val="28"/>
          <w:lang w:eastAsia="ru-RU"/>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4" w:name="dst825"/>
      <w:bookmarkEnd w:id="14"/>
      <w:r w:rsidRPr="000F0202">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1766"/>
      <w:bookmarkEnd w:id="15"/>
      <w:r w:rsidRPr="000F0202">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826"/>
      <w:bookmarkEnd w:id="16"/>
      <w:proofErr w:type="gramStart"/>
      <w:r w:rsidRPr="000F0202">
        <w:rPr>
          <w:rFonts w:ascii="Times New Roman" w:eastAsia="Times New Roman" w:hAnsi="Times New Roman" w:cs="Times New Roman"/>
          <w:sz w:val="28"/>
          <w:szCs w:val="28"/>
          <w:lang w:eastAsia="ru-RU"/>
        </w:rPr>
        <w:lastRenderedPageBreak/>
        <w:t>15) испрашиваемый земельный участок не включен в утвержденный в установленном Правительством Российской Федерации </w:t>
      </w:r>
      <w:hyperlink r:id="rId27" w:anchor="dst100010" w:history="1">
        <w:r w:rsidRPr="000F0202">
          <w:rPr>
            <w:rFonts w:ascii="Times New Roman" w:eastAsia="Times New Roman" w:hAnsi="Times New Roman" w:cs="Times New Roman"/>
            <w:sz w:val="28"/>
            <w:szCs w:val="28"/>
            <w:lang w:eastAsia="ru-RU"/>
          </w:rPr>
          <w:t>порядке</w:t>
        </w:r>
      </w:hyperlink>
      <w:r w:rsidRPr="000F0202">
        <w:rPr>
          <w:rFonts w:ascii="Times New Roman" w:eastAsia="Times New Roman" w:hAnsi="Times New Roman" w:cs="Times New Roman"/>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827"/>
      <w:bookmarkEnd w:id="17"/>
      <w:r w:rsidRPr="000F0202">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828"/>
      <w:bookmarkEnd w:id="18"/>
      <w:proofErr w:type="gramStart"/>
      <w:r w:rsidRPr="000F0202">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829"/>
      <w:bookmarkEnd w:id="19"/>
      <w:r w:rsidRPr="000F0202">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830"/>
      <w:bookmarkEnd w:id="20"/>
      <w:r w:rsidRPr="000F0202">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831"/>
      <w:bookmarkEnd w:id="21"/>
      <w:r w:rsidRPr="000F0202">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2" w:name="dst832"/>
      <w:bookmarkEnd w:id="22"/>
      <w:r w:rsidRPr="000F020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3" w:name="dst833"/>
      <w:bookmarkEnd w:id="23"/>
      <w:r w:rsidRPr="000F0202">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4" w:name="dst834"/>
      <w:bookmarkEnd w:id="24"/>
      <w:proofErr w:type="gramStart"/>
      <w:r w:rsidRPr="000F0202">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202">
        <w:rPr>
          <w:rFonts w:ascii="Times New Roman" w:eastAsia="Times New Roman" w:hAnsi="Times New Roman" w:cs="Times New Roman"/>
          <w:sz w:val="28"/>
          <w:szCs w:val="28"/>
          <w:lang w:eastAsia="ru-RU"/>
        </w:rPr>
        <w:t xml:space="preserve"> сносу или реконструкции;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5" w:name="dst1615"/>
      <w:bookmarkEnd w:id="25"/>
      <w:r w:rsidRPr="000F0202">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подлежат уточнению в соответствии с Федеральным </w:t>
      </w:r>
      <w:hyperlink r:id="rId29" w:anchor="dst0" w:history="1">
        <w:r w:rsidRPr="000F0202">
          <w:rPr>
            <w:rFonts w:ascii="Times New Roman" w:eastAsia="Times New Roman" w:hAnsi="Times New Roman" w:cs="Times New Roman"/>
            <w:sz w:val="28"/>
            <w:szCs w:val="28"/>
            <w:lang w:eastAsia="ru-RU"/>
          </w:rPr>
          <w:t>законом</w:t>
        </w:r>
      </w:hyperlink>
      <w:r w:rsidRPr="000F0202">
        <w:rPr>
          <w:rFonts w:ascii="Times New Roman" w:eastAsia="Times New Roman" w:hAnsi="Times New Roman" w:cs="Times New Roman"/>
          <w:sz w:val="28"/>
          <w:szCs w:val="28"/>
          <w:lang w:eastAsia="ru-RU"/>
        </w:rPr>
        <w:t> "О государственной регистрации недвижимости";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6" w:name="dst1512"/>
      <w:bookmarkEnd w:id="26"/>
      <w:r w:rsidRPr="000F0202">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0F0202">
        <w:rPr>
          <w:rFonts w:ascii="Times New Roman" w:eastAsia="Times New Roman" w:hAnsi="Times New Roman" w:cs="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7" w:name="dst1746"/>
      <w:bookmarkEnd w:id="27"/>
      <w:proofErr w:type="gramStart"/>
      <w:r w:rsidRPr="000F0202">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st100346" w:history="1">
        <w:r w:rsidRPr="000F0202">
          <w:rPr>
            <w:rFonts w:ascii="Times New Roman" w:eastAsia="Times New Roman" w:hAnsi="Times New Roman" w:cs="Times New Roman"/>
            <w:sz w:val="28"/>
            <w:szCs w:val="28"/>
            <w:lang w:eastAsia="ru-RU"/>
          </w:rPr>
          <w:t>частью 4 статьи 18</w:t>
        </w:r>
      </w:hyperlink>
      <w:r w:rsidRPr="000F0202">
        <w:rPr>
          <w:rFonts w:ascii="Times New Roman" w:eastAsia="Times New Roman" w:hAnsi="Times New Roman" w:cs="Times New Roman"/>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F0202">
        <w:rPr>
          <w:rFonts w:ascii="Times New Roman" w:eastAsia="Times New Roman" w:hAnsi="Times New Roman" w:cs="Times New Roman"/>
          <w:sz w:val="28"/>
          <w:szCs w:val="28"/>
          <w:lang w:eastAsia="ru-RU"/>
        </w:rPr>
        <w:t xml:space="preserve"> с </w:t>
      </w:r>
      <w:hyperlink r:id="rId31" w:anchor="dst100138" w:history="1">
        <w:r w:rsidRPr="000F0202">
          <w:rPr>
            <w:rFonts w:ascii="Times New Roman" w:eastAsia="Times New Roman" w:hAnsi="Times New Roman" w:cs="Times New Roman"/>
            <w:sz w:val="28"/>
            <w:szCs w:val="28"/>
            <w:lang w:eastAsia="ru-RU"/>
          </w:rPr>
          <w:t>частью 3 статьи 14</w:t>
        </w:r>
      </w:hyperlink>
      <w:r w:rsidRPr="000F0202">
        <w:rPr>
          <w:rFonts w:ascii="Times New Roman" w:eastAsia="Times New Roman" w:hAnsi="Times New Roman" w:cs="Times New Roman"/>
          <w:sz w:val="28"/>
          <w:szCs w:val="28"/>
          <w:lang w:eastAsia="ru-RU"/>
        </w:rPr>
        <w:t> указанного Федерального закона.</w:t>
      </w:r>
    </w:p>
    <w:p w:rsidR="000F0202" w:rsidRPr="00A3798A" w:rsidRDefault="000F0202" w:rsidP="00A3798A">
      <w:pPr>
        <w:autoSpaceDE w:val="0"/>
        <w:autoSpaceDN w:val="0"/>
        <w:adjustRightInd w:val="0"/>
        <w:spacing w:after="0" w:line="240" w:lineRule="auto"/>
        <w:rPr>
          <w:rFonts w:ascii="Times New Roman" w:eastAsia="Times New Roman" w:hAnsi="Times New Roman" w:cs="Times New Roman"/>
          <w:strike/>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r w:rsidRPr="00A3798A">
        <w:rPr>
          <w:rFonts w:ascii="Times New Roman" w:eastAsia="Times New Roman" w:hAnsi="Times New Roman" w:cs="Times New Roman"/>
          <w:color w:val="000000"/>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3798A">
        <w:rPr>
          <w:rFonts w:ascii="Times New Roman" w:eastAsia="Times New Roman" w:hAnsi="Times New Roman" w:cs="Times New Roman"/>
          <w:color w:val="000000"/>
          <w:sz w:val="28"/>
          <w:szCs w:val="28"/>
          <w:lang w:eastAsia="ru-RU"/>
        </w:rPr>
        <w:br/>
        <w:t>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A3798A">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r w:rsidRPr="00A3798A">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r w:rsidRPr="00A3798A">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582F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 Срок регистрации заявления о предоставлении муниципальной услуги</w:t>
      </w:r>
    </w:p>
    <w:p w:rsidR="00A3798A" w:rsidRPr="00A3798A" w:rsidRDefault="00A3798A" w:rsidP="00582FBA">
      <w:pPr>
        <w:spacing w:after="0" w:line="240" w:lineRule="auto"/>
        <w:ind w:firstLine="709"/>
        <w:jc w:val="both"/>
        <w:rPr>
          <w:rFonts w:ascii="Times New Roman" w:eastAsia="Times New Roman" w:hAnsi="Times New Roman" w:cs="Times New Roman"/>
          <w:b/>
          <w:color w:val="000000"/>
          <w:sz w:val="28"/>
          <w:szCs w:val="28"/>
          <w:lang w:eastAsia="ru-RU"/>
        </w:rPr>
      </w:pP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направлении документов с использованием Портала гос. услуг регистрация электронного заявления производится в системе электронного </w:t>
      </w:r>
      <w:r w:rsidRPr="00D8798E">
        <w:rPr>
          <w:rFonts w:ascii="Times New Roman" w:eastAsia="Times New Roman" w:hAnsi="Times New Roman" w:cs="Times New Roman"/>
          <w:sz w:val="28"/>
          <w:szCs w:val="28"/>
          <w:lang w:eastAsia="ru-RU"/>
        </w:rPr>
        <w:lastRenderedPageBreak/>
        <w:t>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p>
    <w:p w:rsidR="00A3798A" w:rsidRDefault="00A3798A"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8798E" w:rsidRPr="00A3798A" w:rsidRDefault="00D8798E"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w:t>
      </w:r>
      <w:r w:rsidR="00296E28">
        <w:rPr>
          <w:rFonts w:ascii="Times New Roman" w:eastAsia="Times New Roman" w:hAnsi="Times New Roman" w:cs="Times New Roman"/>
          <w:color w:val="000000"/>
          <w:sz w:val="28"/>
          <w:szCs w:val="28"/>
          <w:lang w:eastAsia="ru-RU"/>
        </w:rPr>
        <w:t>Дон</w:t>
      </w:r>
      <w:r>
        <w:rPr>
          <w:rFonts w:ascii="Times New Roman" w:eastAsia="Times New Roman" w:hAnsi="Times New Roman" w:cs="Times New Roman"/>
          <w:color w:val="000000"/>
          <w:sz w:val="28"/>
          <w:szCs w:val="28"/>
          <w:lang w:eastAsia="ru-RU"/>
        </w:rPr>
        <w:t>ского</w:t>
      </w:r>
      <w:r w:rsidRPr="00A3798A">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798A" w:rsidRPr="00A3798A" w:rsidRDefault="00A3798A" w:rsidP="00A3798A">
      <w:pPr>
        <w:spacing w:after="0" w:line="240" w:lineRule="auto"/>
        <w:ind w:firstLine="708"/>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98A" w:rsidRDefault="00A3798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lastRenderedPageBreak/>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3798A">
        <w:rPr>
          <w:rFonts w:ascii="Times New Roman" w:eastAsia="Times New Roman" w:hAnsi="Times New Roman" w:cs="Times New Roman"/>
          <w:sz w:val="28"/>
          <w:szCs w:val="28"/>
          <w:lang w:eastAsia="ru-RU"/>
        </w:rPr>
        <w:t>муниципальной услуги.</w:t>
      </w:r>
    </w:p>
    <w:p w:rsidR="00582FBA" w:rsidRPr="00A3798A" w:rsidRDefault="00582FB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A3798A" w:rsidRDefault="00A3798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2.14.2. Показатели доступности и качества муниципальной услуги.</w:t>
      </w:r>
    </w:p>
    <w:p w:rsidR="00582FBA" w:rsidRPr="00A3798A" w:rsidRDefault="00582FB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Показателями доступности и качества муниципальной услуги являются:</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доступность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A3798A" w:rsidRPr="00A3798A">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допуск на объекты </w:t>
      </w:r>
      <w:proofErr w:type="spellStart"/>
      <w:r w:rsidR="00A3798A" w:rsidRPr="00A3798A">
        <w:rPr>
          <w:rFonts w:ascii="Times New Roman" w:eastAsia="Times New Roman" w:hAnsi="Times New Roman" w:cs="Times New Roman"/>
          <w:color w:val="000000"/>
          <w:sz w:val="28"/>
          <w:szCs w:val="28"/>
          <w:lang w:eastAsia="ru-RU"/>
        </w:rPr>
        <w:t>сурдопереводчика</w:t>
      </w:r>
      <w:proofErr w:type="spellEnd"/>
      <w:r w:rsidR="00A3798A" w:rsidRPr="00A3798A">
        <w:rPr>
          <w:rFonts w:ascii="Times New Roman" w:eastAsia="Times New Roman" w:hAnsi="Times New Roman" w:cs="Times New Roman"/>
          <w:color w:val="000000"/>
          <w:sz w:val="28"/>
          <w:szCs w:val="28"/>
          <w:lang w:eastAsia="ru-RU"/>
        </w:rPr>
        <w:t xml:space="preserve"> и </w:t>
      </w:r>
      <w:proofErr w:type="spellStart"/>
      <w:r w:rsidR="00A3798A" w:rsidRPr="00A3798A">
        <w:rPr>
          <w:rFonts w:ascii="Times New Roman" w:eastAsia="Times New Roman" w:hAnsi="Times New Roman" w:cs="Times New Roman"/>
          <w:color w:val="000000"/>
          <w:sz w:val="28"/>
          <w:szCs w:val="28"/>
          <w:lang w:eastAsia="ru-RU"/>
        </w:rPr>
        <w:t>тифлосурдопереводчика</w:t>
      </w:r>
      <w:proofErr w:type="spellEnd"/>
      <w:r w:rsidR="00A3798A" w:rsidRPr="00A3798A">
        <w:rPr>
          <w:rFonts w:ascii="Times New Roman" w:eastAsia="Times New Roman" w:hAnsi="Times New Roman" w:cs="Times New Roman"/>
          <w:color w:val="000000"/>
          <w:sz w:val="28"/>
          <w:szCs w:val="28"/>
          <w:lang w:eastAsia="ru-RU"/>
        </w:rPr>
        <w:t>;</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а) достоверность предоставляемой заявителям информации о ходе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798A" w:rsidRPr="00A3798A" w:rsidRDefault="00A3798A" w:rsidP="00582FB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82FBA">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 </w:t>
      </w:r>
      <w:bookmarkStart w:id="28" w:name="sub_1047"/>
      <w:r w:rsidRPr="00582FB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8"/>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лично;</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через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 почте;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с использованием ЕПГУ;</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В МФЦ заявление и пакет документов принимает специалист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МФЦ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582FBA">
        <w:rPr>
          <w:rFonts w:ascii="Times New Roman" w:eastAsia="Times New Roman" w:hAnsi="Times New Roman" w:cs="Times New Roman"/>
          <w:sz w:val="28"/>
          <w:szCs w:val="28"/>
          <w:lang w:eastAsia="ru-RU"/>
        </w:rPr>
        <w:t>ии и ау</w:t>
      </w:r>
      <w:proofErr w:type="gramEnd"/>
      <w:r w:rsidRPr="00582FBA">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32" w:anchor="sub_1004" w:history="1">
        <w:r w:rsidRPr="00582FBA">
          <w:rPr>
            <w:rFonts w:ascii="Times New Roman" w:eastAsia="Times New Roman" w:hAnsi="Times New Roman" w:cs="Times New Roman"/>
            <w:color w:val="0000FF"/>
            <w:sz w:val="28"/>
            <w:szCs w:val="28"/>
            <w:u w:val="single"/>
            <w:lang w:eastAsia="ru-RU"/>
          </w:rPr>
          <w:t> пункте 1.3 раздела 1</w:t>
        </w:r>
      </w:hyperlink>
      <w:r w:rsidRPr="00582FBA">
        <w:rPr>
          <w:rFonts w:ascii="Times New Roman" w:eastAsia="Times New Roman" w:hAnsi="Times New Roman" w:cs="Times New Roman"/>
          <w:sz w:val="28"/>
          <w:szCs w:val="28"/>
          <w:lang w:eastAsia="ru-RU"/>
        </w:rPr>
        <w:t xml:space="preserve"> административного регламента.</w:t>
      </w:r>
    </w:p>
    <w:p w:rsidR="00582FBA" w:rsidRPr="00582FBA" w:rsidRDefault="0055470D" w:rsidP="00582FBA">
      <w:pPr>
        <w:spacing w:after="0" w:line="240" w:lineRule="auto"/>
        <w:jc w:val="both"/>
        <w:rPr>
          <w:rFonts w:ascii="Times New Roman" w:eastAsia="Times New Roman" w:hAnsi="Times New Roman" w:cs="Times New Roman"/>
          <w:sz w:val="28"/>
          <w:szCs w:val="28"/>
          <w:lang w:eastAsia="ru-RU"/>
        </w:rPr>
      </w:pPr>
      <w:bookmarkStart w:id="29" w:name="sub_1048"/>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9"/>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 xml:space="preserve">- заявление в форме электронного документа направляется в виде файла в форматах </w:t>
      </w:r>
      <w:proofErr w:type="spellStart"/>
      <w:r w:rsidRPr="00582FBA">
        <w:rPr>
          <w:rFonts w:ascii="Times New Roman" w:eastAsia="Times New Roman" w:hAnsi="Times New Roman" w:cs="Times New Roman"/>
          <w:sz w:val="28"/>
          <w:szCs w:val="28"/>
          <w:lang w:eastAsia="ru-RU"/>
        </w:rPr>
        <w:t>doc</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docx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txt</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rtf</w:t>
      </w:r>
      <w:proofErr w:type="spellEnd"/>
      <w:r w:rsidRPr="00582FBA">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30" w:name="sub_1049"/>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30"/>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w:t>
      </w:r>
      <w:hyperlink r:id="rId33" w:history="1">
        <w:r w:rsidRPr="00582FBA">
          <w:rPr>
            <w:rFonts w:ascii="Times New Roman" w:eastAsia="Times New Roman" w:hAnsi="Times New Roman" w:cs="Times New Roman"/>
            <w:color w:val="0000FF"/>
            <w:sz w:val="28"/>
            <w:szCs w:val="28"/>
            <w:u w:val="single"/>
            <w:lang w:eastAsia="ru-RU"/>
          </w:rPr>
          <w:t>электронной подписью</w:t>
        </w:r>
      </w:hyperlink>
      <w:r w:rsidRPr="00582FBA">
        <w:rPr>
          <w:rFonts w:ascii="Times New Roman" w:eastAsia="Times New Roman" w:hAnsi="Times New Roman" w:cs="Times New Roman"/>
          <w:sz w:val="28"/>
          <w:szCs w:val="28"/>
          <w:lang w:eastAsia="ru-RU"/>
        </w:rPr>
        <w:t xml:space="preserve">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31" w:name="sub_1050"/>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31"/>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2" w:name="sub_1051"/>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.5. </w:t>
      </w:r>
      <w:proofErr w:type="gramStart"/>
      <w:r w:rsidR="00582FBA" w:rsidRPr="00582FBA">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32"/>
      <w:r w:rsidR="00582FBA" w:rsidRPr="00582FBA">
        <w:rPr>
          <w:rFonts w:ascii="Times New Roman" w:eastAsia="Times New Roman" w:hAnsi="Times New Roman" w:cs="Times New Roman"/>
          <w:sz w:val="28"/>
          <w:szCs w:val="28"/>
          <w:lang w:eastAsia="ru-RU"/>
        </w:rPr>
        <w:fldChar w:fldCharType="begin"/>
      </w:r>
      <w:r w:rsidR="00582FBA" w:rsidRPr="00582FBA">
        <w:rPr>
          <w:rFonts w:ascii="Times New Roman" w:eastAsia="Times New Roman" w:hAnsi="Times New Roman" w:cs="Times New Roman"/>
          <w:sz w:val="28"/>
          <w:szCs w:val="28"/>
          <w:lang w:eastAsia="ru-RU"/>
        </w:rPr>
        <w:instrText xml:space="preserve"> HYPERLINK "garantF1://12084522.21" </w:instrText>
      </w:r>
      <w:r w:rsidR="00582FBA" w:rsidRPr="00582FBA">
        <w:rPr>
          <w:rFonts w:ascii="Times New Roman" w:eastAsia="Times New Roman" w:hAnsi="Times New Roman" w:cs="Times New Roman"/>
          <w:sz w:val="28"/>
          <w:szCs w:val="28"/>
          <w:lang w:eastAsia="ru-RU"/>
        </w:rPr>
        <w:fldChar w:fldCharType="separate"/>
      </w:r>
      <w:r w:rsidR="00582FBA" w:rsidRPr="00582FBA">
        <w:rPr>
          <w:rFonts w:ascii="Times New Roman" w:eastAsia="Times New Roman" w:hAnsi="Times New Roman" w:cs="Times New Roman"/>
          <w:color w:val="0000FF"/>
          <w:sz w:val="28"/>
          <w:szCs w:val="28"/>
          <w:u w:val="single"/>
          <w:lang w:eastAsia="ru-RU"/>
        </w:rPr>
        <w:t>электронной подписью</w:t>
      </w:r>
      <w:r w:rsidR="00582FBA" w:rsidRPr="00582FBA">
        <w:rPr>
          <w:rFonts w:ascii="Times New Roman" w:eastAsia="Times New Roman" w:hAnsi="Times New Roman" w:cs="Times New Roman"/>
          <w:sz w:val="28"/>
          <w:szCs w:val="28"/>
          <w:lang w:eastAsia="ru-RU"/>
        </w:rPr>
        <w:fldChar w:fldCharType="end"/>
      </w:r>
      <w:r w:rsidR="00582FBA" w:rsidRPr="00582FBA">
        <w:rPr>
          <w:rFonts w:ascii="Times New Roman" w:eastAsia="Times New Roman" w:hAnsi="Times New Roman" w:cs="Times New Roman"/>
          <w:sz w:val="28"/>
          <w:szCs w:val="28"/>
          <w:lang w:eastAsia="ru-RU"/>
        </w:rPr>
        <w:t xml:space="preserve"> нотариуса.</w:t>
      </w:r>
      <w:proofErr w:type="gramEnd"/>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3" w:name="sub_1052"/>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.6. Заявление и пакет документов, </w:t>
      </w:r>
      <w:proofErr w:type="gramStart"/>
      <w:r w:rsidR="00582FBA" w:rsidRPr="00582FBA">
        <w:rPr>
          <w:rFonts w:ascii="Times New Roman" w:eastAsia="Times New Roman" w:hAnsi="Times New Roman" w:cs="Times New Roman"/>
          <w:sz w:val="28"/>
          <w:szCs w:val="28"/>
          <w:lang w:eastAsia="ru-RU"/>
        </w:rPr>
        <w:t>представленные</w:t>
      </w:r>
      <w:proofErr w:type="gramEnd"/>
      <w:r w:rsidR="00582FBA" w:rsidRPr="00582FBA">
        <w:rPr>
          <w:rFonts w:ascii="Times New Roman" w:eastAsia="Times New Roman" w:hAnsi="Times New Roman" w:cs="Times New Roman"/>
          <w:sz w:val="28"/>
          <w:szCs w:val="28"/>
          <w:lang w:eastAsia="ru-RU"/>
        </w:rPr>
        <w:t xml:space="preserve"> с нарушением требований, не рассматриваются.</w:t>
      </w:r>
      <w:bookmarkEnd w:id="33"/>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4" w:name="sub_1053"/>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34"/>
    </w:p>
    <w:p w:rsidR="00A3798A" w:rsidRPr="00582FBA" w:rsidRDefault="007A0F28" w:rsidP="007A0F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.8. </w:t>
      </w:r>
      <w:proofErr w:type="gramStart"/>
      <w:r w:rsidR="00582FBA" w:rsidRPr="00582FB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3798A">
        <w:rPr>
          <w:rFonts w:ascii="Times New Roman" w:eastAsia="Times New Roman"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98A" w:rsidRPr="007A0F28" w:rsidRDefault="00A3798A" w:rsidP="007A0F2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49010D" w:rsidRDefault="007A0F28"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9010D" w:rsidRPr="0049010D" w:rsidRDefault="0049010D"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 xml:space="preserve">         </w:t>
      </w:r>
      <w:r w:rsidRPr="0049010D">
        <w:rPr>
          <w:rFonts w:ascii="Times New Roman" w:eastAsia="Calibri" w:hAnsi="Times New Roman" w:cs="Times New Roman"/>
          <w:sz w:val="28"/>
          <w:szCs w:val="28"/>
          <w:lang w:eastAsia="ar-SA"/>
        </w:rPr>
        <w:t>-</w:t>
      </w:r>
      <w:r w:rsidRPr="0049010D">
        <w:rPr>
          <w:rFonts w:ascii="Times New Roman" w:eastAsia="Calibri" w:hAnsi="Times New Roman" w:cs="Times New Roman"/>
          <w:sz w:val="28"/>
          <w:szCs w:val="28"/>
          <w:lang w:eastAsia="ar-SA"/>
        </w:rPr>
        <w:tab/>
        <w:t>прием и регистрация заявления о предоставлении земельного участка с приложенными к нему документами;</w:t>
      </w:r>
    </w:p>
    <w:p w:rsidR="0049010D" w:rsidRPr="0049010D" w:rsidRDefault="0049010D" w:rsidP="0049010D">
      <w:pPr>
        <w:tabs>
          <w:tab w:val="left" w:pos="709"/>
          <w:tab w:val="left" w:pos="1003"/>
        </w:tabs>
        <w:suppressAutoHyphens/>
        <w:spacing w:after="0" w:line="240" w:lineRule="auto"/>
        <w:ind w:firstLine="709"/>
        <w:jc w:val="both"/>
        <w:rPr>
          <w:rFonts w:ascii="Times New Roman" w:eastAsia="Calibri" w:hAnsi="Times New Roman" w:cs="Times New Roman"/>
          <w:sz w:val="28"/>
          <w:szCs w:val="28"/>
          <w:lang w:eastAsia="ar-SA"/>
        </w:rPr>
      </w:pPr>
      <w:proofErr w:type="gramStart"/>
      <w:r w:rsidRPr="0049010D">
        <w:rPr>
          <w:rFonts w:ascii="Times New Roman" w:eastAsia="Calibri" w:hAnsi="Times New Roman" w:cs="Times New Roman"/>
          <w:sz w:val="28"/>
          <w:szCs w:val="28"/>
          <w:lang w:eastAsia="ar-SA"/>
        </w:rPr>
        <w:lastRenderedPageBreak/>
        <w:t>-</w:t>
      </w:r>
      <w:r w:rsidRPr="0049010D">
        <w:rPr>
          <w:rFonts w:ascii="Times New Roman" w:eastAsia="Calibri" w:hAnsi="Times New Roman" w:cs="Times New Roman"/>
          <w:sz w:val="28"/>
          <w:szCs w:val="28"/>
          <w:lang w:eastAsia="ar-SA"/>
        </w:rPr>
        <w:tab/>
        <w:t>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49010D" w:rsidRPr="0049010D" w:rsidRDefault="0049010D" w:rsidP="0049010D">
      <w:pPr>
        <w:tabs>
          <w:tab w:val="left" w:pos="709"/>
          <w:tab w:val="left" w:pos="1003"/>
        </w:tabs>
        <w:suppressAutoHyphens/>
        <w:spacing w:after="0" w:line="240" w:lineRule="auto"/>
        <w:ind w:firstLine="709"/>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w:t>
      </w:r>
      <w:r w:rsidRPr="0049010D">
        <w:rPr>
          <w:rFonts w:ascii="Times New Roman" w:eastAsia="Calibri" w:hAnsi="Times New Roman" w:cs="Times New Roman"/>
          <w:sz w:val="28"/>
          <w:szCs w:val="28"/>
          <w:lang w:eastAsia="ar-SA"/>
        </w:rPr>
        <w:tab/>
        <w:t xml:space="preserve">направление (выдача) заявителю проекта договора аренды земельного участка или постановления об отказе в предоставлении земельного участка либо размещение сканированной </w:t>
      </w:r>
      <w:proofErr w:type="gramStart"/>
      <w:r w:rsidRPr="0049010D">
        <w:rPr>
          <w:rFonts w:ascii="Times New Roman" w:eastAsia="Calibri" w:hAnsi="Times New Roman" w:cs="Times New Roman"/>
          <w:sz w:val="28"/>
          <w:szCs w:val="28"/>
          <w:lang w:eastAsia="ar-SA"/>
        </w:rPr>
        <w:t>копии проекта договора аренды земельного участка</w:t>
      </w:r>
      <w:proofErr w:type="gramEnd"/>
      <w:r w:rsidRPr="0049010D">
        <w:rPr>
          <w:rFonts w:ascii="Times New Roman" w:eastAsia="Calibri" w:hAnsi="Times New Roman" w:cs="Times New Roman"/>
          <w:sz w:val="28"/>
          <w:szCs w:val="28"/>
          <w:lang w:eastAsia="ar-SA"/>
        </w:rPr>
        <w:t xml:space="preserve"> или постановления об отказе в предоставлении земельного участка в личном кабинете заявителя на Едином портале; </w:t>
      </w:r>
    </w:p>
    <w:p w:rsidR="0049010D" w:rsidRPr="0049010D" w:rsidRDefault="00D15ACE" w:rsidP="0049010D">
      <w:pPr>
        <w:shd w:val="clear" w:color="auto" w:fill="FFFFFF"/>
        <w:tabs>
          <w:tab w:val="left" w:pos="709"/>
          <w:tab w:val="left" w:pos="100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010D" w:rsidRPr="0049010D">
        <w:rPr>
          <w:rFonts w:ascii="Times New Roman" w:eastAsia="Times New Roman" w:hAnsi="Times New Roman" w:cs="Times New Roman"/>
          <w:sz w:val="28"/>
          <w:szCs w:val="28"/>
          <w:lang w:eastAsia="ar-SA"/>
        </w:rPr>
        <w:t xml:space="preserve">Блок-схемы последовательности административных процедур при предоставлении муниципальной услуги приведены в приложении 4 к Административному регламенту. </w:t>
      </w:r>
    </w:p>
    <w:p w:rsidR="0049010D" w:rsidRPr="0049010D" w:rsidRDefault="0049010D" w:rsidP="0049010D">
      <w:pPr>
        <w:shd w:val="clear" w:color="auto" w:fill="FFFFFF"/>
        <w:tabs>
          <w:tab w:val="left" w:pos="709"/>
          <w:tab w:val="left" w:pos="1003"/>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tabs>
          <w:tab w:val="left" w:pos="709"/>
        </w:tabs>
        <w:suppressAutoHyphens/>
        <w:spacing w:after="0" w:line="240" w:lineRule="auto"/>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 Прием и регистрация заявления о предоставлении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земельного участка с приложенными к нему документами</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Административного регламента.</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3.1.2. Ответственными за выполнение административной процедуры являются:</w:t>
      </w:r>
    </w:p>
    <w:p w:rsidR="0049010D" w:rsidRPr="0049010D" w:rsidRDefault="0049010D" w:rsidP="0049010D">
      <w:pPr>
        <w:shd w:val="clear" w:color="auto" w:fill="FFFFFF"/>
        <w:tabs>
          <w:tab w:val="left" w:pos="851"/>
        </w:tabs>
        <w:suppressAutoHyphens/>
        <w:spacing w:after="0" w:line="240" w:lineRule="auto"/>
        <w:jc w:val="both"/>
        <w:rPr>
          <w:rFonts w:ascii="Times New Roman" w:eastAsia="Times New Roman" w:hAnsi="Times New Roman" w:cs="Times New Roman"/>
          <w:i/>
          <w:iCs/>
          <w:sz w:val="24"/>
          <w:szCs w:val="24"/>
          <w:lang w:eastAsia="ar-SA"/>
        </w:rPr>
      </w:pPr>
      <w:r w:rsidRPr="0049010D">
        <w:rPr>
          <w:rFonts w:ascii="Times New Roman" w:eastAsia="Times New Roman" w:hAnsi="Times New Roman" w:cs="Times New Roman"/>
          <w:i/>
          <w:iCs/>
          <w:sz w:val="24"/>
          <w:szCs w:val="24"/>
          <w:lang w:eastAsia="ar-SA"/>
        </w:rPr>
        <w:t>-</w:t>
      </w:r>
      <w:r w:rsidRPr="0049010D">
        <w:rPr>
          <w:rFonts w:ascii="Times New Roman" w:eastAsia="Times New Roman" w:hAnsi="Times New Roman" w:cs="Times New Roman"/>
          <w:i/>
          <w:iCs/>
          <w:sz w:val="24"/>
          <w:szCs w:val="24"/>
          <w:lang w:eastAsia="ar-SA"/>
        </w:rPr>
        <w:tab/>
      </w:r>
      <w:r w:rsidRPr="0049010D">
        <w:rPr>
          <w:rFonts w:ascii="Times New Roman" w:eastAsia="Times New Roman" w:hAnsi="Times New Roman" w:cs="Times New Roman"/>
          <w:iCs/>
          <w:sz w:val="28"/>
          <w:szCs w:val="28"/>
          <w:lang w:eastAsia="ar-SA"/>
        </w:rPr>
        <w:t>специалисты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3.1.3. Прием заявления </w:t>
      </w:r>
      <w:proofErr w:type="gramStart"/>
      <w:r w:rsidRPr="0049010D">
        <w:rPr>
          <w:rFonts w:ascii="Times New Roman" w:eastAsia="Times New Roman" w:hAnsi="Times New Roman" w:cs="Times New Roman"/>
          <w:sz w:val="28"/>
          <w:szCs w:val="28"/>
          <w:lang w:eastAsia="ar-SA"/>
        </w:rPr>
        <w:t>о предоставлении земельного участка с приложенными к нему документами при личном обращении заявителя в Администрацию</w:t>
      </w:r>
      <w:proofErr w:type="gramEnd"/>
      <w:r w:rsidRPr="0049010D">
        <w:rPr>
          <w:rFonts w:ascii="Times New Roman" w:eastAsia="Times New Roman" w:hAnsi="Times New Roman" w:cs="Times New Roman"/>
          <w:sz w:val="28"/>
          <w:szCs w:val="28"/>
          <w:lang w:eastAsia="ar-SA"/>
        </w:rPr>
        <w:t xml:space="preserve"> осуществляется в дни и часы работы Администрации, Административного регламента, </w:t>
      </w:r>
      <w:r w:rsidRPr="0049010D">
        <w:rPr>
          <w:rFonts w:ascii="Times New Roman" w:eastAsia="Times New Roman" w:hAnsi="Times New Roman" w:cs="Times New Roman"/>
          <w:iCs/>
          <w:sz w:val="28"/>
          <w:szCs w:val="28"/>
          <w:lang w:eastAsia="ar-SA"/>
        </w:rPr>
        <w:t>специалистом Администрации.</w:t>
      </w:r>
      <w:r w:rsidRPr="0049010D">
        <w:rPr>
          <w:rFonts w:ascii="Times New Roman" w:eastAsia="Times New Roman" w:hAnsi="Times New Roman" w:cs="Times New Roman"/>
          <w:sz w:val="28"/>
          <w:szCs w:val="28"/>
          <w:lang w:eastAsia="ar-SA"/>
        </w:rPr>
        <w:t xml:space="preserve"> Специалист Администрации принимает и регистрирует документы в порядке, установленном для регистрации входящей корреспонденции.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pacing w:val="-2"/>
          <w:sz w:val="28"/>
          <w:szCs w:val="28"/>
          <w:lang w:eastAsia="ar-SA"/>
        </w:rPr>
      </w:pPr>
      <w:r w:rsidRPr="0049010D">
        <w:rPr>
          <w:rFonts w:ascii="Times New Roman" w:eastAsia="Times New Roman" w:hAnsi="Times New Roman" w:cs="Times New Roman"/>
          <w:spacing w:val="-2"/>
          <w:sz w:val="28"/>
          <w:szCs w:val="28"/>
          <w:lang w:eastAsia="ar-SA"/>
        </w:rPr>
        <w:t xml:space="preserve">3.1.4. Срок регистрации заявления </w:t>
      </w:r>
      <w:proofErr w:type="gramStart"/>
      <w:r w:rsidRPr="0049010D">
        <w:rPr>
          <w:rFonts w:ascii="Times New Roman" w:eastAsia="Times New Roman" w:hAnsi="Times New Roman" w:cs="Times New Roman"/>
          <w:sz w:val="28"/>
          <w:szCs w:val="28"/>
          <w:lang w:eastAsia="ar-SA"/>
        </w:rPr>
        <w:t xml:space="preserve">о предоставлении земельного участка </w:t>
      </w:r>
      <w:r w:rsidRPr="0049010D">
        <w:rPr>
          <w:rFonts w:ascii="Times New Roman" w:eastAsia="Times New Roman" w:hAnsi="Times New Roman" w:cs="Times New Roman"/>
          <w:spacing w:val="-2"/>
          <w:sz w:val="28"/>
          <w:szCs w:val="28"/>
          <w:lang w:eastAsia="ar-SA"/>
        </w:rPr>
        <w:t>с приложенными к нему документами при личном обращении в Администрацию</w:t>
      </w:r>
      <w:proofErr w:type="gramEnd"/>
      <w:r w:rsidRPr="0049010D">
        <w:rPr>
          <w:rFonts w:ascii="Times New Roman" w:eastAsia="Times New Roman" w:hAnsi="Times New Roman" w:cs="Times New Roman"/>
          <w:spacing w:val="-2"/>
          <w:sz w:val="28"/>
          <w:szCs w:val="28"/>
          <w:lang w:eastAsia="ar-SA"/>
        </w:rPr>
        <w:t xml:space="preserve"> составляет не более 10 минут.</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3.1.5. </w:t>
      </w:r>
      <w:proofErr w:type="gramStart"/>
      <w:r w:rsidRPr="0049010D">
        <w:rPr>
          <w:rFonts w:ascii="Times New Roman" w:eastAsia="Times New Roman" w:hAnsi="Times New Roman" w:cs="Times New Roman"/>
          <w:sz w:val="28"/>
          <w:szCs w:val="28"/>
          <w:lang w:eastAsia="ar-SA"/>
        </w:rPr>
        <w:t>При поступлении заявления о предоставлении земельного участка с приложенными к нему документами по почте</w:t>
      </w:r>
      <w:proofErr w:type="gramEnd"/>
      <w:r w:rsidRPr="0049010D">
        <w:rPr>
          <w:rFonts w:ascii="Times New Roman" w:eastAsia="Times New Roman" w:hAnsi="Times New Roman" w:cs="Times New Roman"/>
          <w:sz w:val="28"/>
          <w:szCs w:val="28"/>
          <w:lang w:eastAsia="ar-SA"/>
        </w:rPr>
        <w:t xml:space="preserve"> или в электронной форме их прием и регистрация осуществляются в порядке, предусмотренном правилами делопроизводства и документооборота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Администрации.</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3.1.7. Срок исполнения административной процедуры не должен превышать 3 дня.</w:t>
      </w:r>
    </w:p>
    <w:p w:rsidR="0049010D" w:rsidRDefault="0049010D" w:rsidP="0049010D">
      <w:pPr>
        <w:tabs>
          <w:tab w:val="left" w:pos="709"/>
        </w:tabs>
        <w:suppressAutoHyphens/>
        <w:spacing w:after="0" w:line="240" w:lineRule="auto"/>
        <w:rPr>
          <w:rFonts w:ascii="Times New Roman" w:eastAsia="Times New Roman" w:hAnsi="Times New Roman" w:cs="Times New Roman"/>
          <w:sz w:val="28"/>
          <w:szCs w:val="28"/>
          <w:lang w:eastAsia="ar-SA"/>
        </w:rPr>
      </w:pP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 </w:t>
      </w:r>
      <w:proofErr w:type="gramStart"/>
      <w:r w:rsidRPr="0049010D">
        <w:rPr>
          <w:rFonts w:ascii="Times New Roman" w:eastAsia="Times New Roman" w:hAnsi="Times New Roman" w:cs="Times New Roman"/>
          <w:sz w:val="28"/>
          <w:szCs w:val="28"/>
          <w:lang w:eastAsia="ar-SA"/>
        </w:rPr>
        <w:t>Рассмотрение заявления о предоставлении земельного участка</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и документов, необходимых для предоставления муниципальной услуги, подготовка проекта договора аренды земельного участка или постановления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об отказе в предоставлении земельного участка либо уведомления о возврате </w:t>
      </w:r>
      <w:r w:rsidRPr="0049010D">
        <w:rPr>
          <w:rFonts w:ascii="Times New Roman" w:eastAsia="Times New Roman" w:hAnsi="Times New Roman" w:cs="Times New Roman"/>
          <w:sz w:val="28"/>
          <w:szCs w:val="28"/>
          <w:lang w:eastAsia="ar-SA"/>
        </w:rPr>
        <w:lastRenderedPageBreak/>
        <w:t xml:space="preserve">заявления заявителю с направлением (выдачей) заявителю уведомления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о возврате заявления заявителю или направлением сканированной копии уведомления о возврате заявления заявителю в личный кабинет заявителя</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на Едином портале</w:t>
      </w:r>
      <w:proofErr w:type="gramEnd"/>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3.2.1. Основанием для начала административной процедуры является поступление к главе Администрации зарегистрированного заявления о предоставлении земельного участка с приложенными к нему документами.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3.2.2. Ответственными за выполнение административной процедуры являются:</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глава Администрации;</w:t>
      </w:r>
    </w:p>
    <w:p w:rsidR="0049010D" w:rsidRPr="0049010D" w:rsidRDefault="0049010D" w:rsidP="0049010D">
      <w:pPr>
        <w:widowControl w:val="0"/>
        <w:shd w:val="clear" w:color="auto" w:fill="FFFFFF"/>
        <w:tabs>
          <w:tab w:val="left" w:pos="851"/>
        </w:tabs>
        <w:suppressAutoHyphens/>
        <w:spacing w:after="0" w:line="240" w:lineRule="auto"/>
        <w:jc w:val="both"/>
        <w:rPr>
          <w:rFonts w:ascii="Times New Roman" w:eastAsia="Times New Roman" w:hAnsi="Times New Roman" w:cs="Times New Roman"/>
          <w:iCs/>
          <w:sz w:val="28"/>
          <w:szCs w:val="28"/>
          <w:lang w:eastAsia="ar-SA"/>
        </w:rPr>
      </w:pPr>
      <w:r w:rsidRPr="0049010D">
        <w:rPr>
          <w:rFonts w:ascii="Times New Roman" w:eastAsia="Times New Roman" w:hAnsi="Times New Roman" w:cs="Times New Roman"/>
          <w:iCs/>
          <w:sz w:val="28"/>
          <w:szCs w:val="28"/>
          <w:lang w:eastAsia="ar-SA"/>
        </w:rPr>
        <w:t>-</w:t>
      </w:r>
      <w:r w:rsidRPr="0049010D">
        <w:rPr>
          <w:rFonts w:ascii="Times New Roman" w:eastAsia="Times New Roman" w:hAnsi="Times New Roman" w:cs="Times New Roman"/>
          <w:iCs/>
          <w:sz w:val="28"/>
          <w:szCs w:val="28"/>
          <w:lang w:eastAsia="ar-SA"/>
        </w:rPr>
        <w:tab/>
        <w:t>специалист,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49010D" w:rsidRPr="0049010D" w:rsidRDefault="0049010D" w:rsidP="0049010D">
      <w:pPr>
        <w:widowControl w:val="0"/>
        <w:shd w:val="clear" w:color="auto" w:fill="FFFFFF"/>
        <w:tabs>
          <w:tab w:val="left" w:pos="851"/>
        </w:tabs>
        <w:suppressAutoHyphens/>
        <w:spacing w:after="0" w:line="240" w:lineRule="auto"/>
        <w:jc w:val="both"/>
        <w:rPr>
          <w:rFonts w:ascii="Times New Roman" w:eastAsia="Times New Roman" w:hAnsi="Times New Roman" w:cs="Times New Roman"/>
          <w:iCs/>
          <w:sz w:val="28"/>
          <w:szCs w:val="28"/>
          <w:lang w:eastAsia="ar-SA"/>
        </w:rPr>
      </w:pPr>
      <w:r w:rsidRPr="0049010D">
        <w:rPr>
          <w:rFonts w:ascii="Times New Roman" w:eastAsia="Times New Roman" w:hAnsi="Times New Roman" w:cs="Times New Roman"/>
          <w:iCs/>
          <w:sz w:val="28"/>
          <w:szCs w:val="28"/>
          <w:lang w:eastAsia="ar-SA"/>
        </w:rPr>
        <w:t>-</w:t>
      </w:r>
      <w:r w:rsidRPr="0049010D">
        <w:rPr>
          <w:rFonts w:ascii="Times New Roman" w:eastAsia="Times New Roman" w:hAnsi="Times New Roman" w:cs="Times New Roman"/>
          <w:iCs/>
          <w:sz w:val="28"/>
          <w:szCs w:val="28"/>
          <w:lang w:eastAsia="ar-SA"/>
        </w:rPr>
        <w:tab/>
        <w:t>специалист Администрации по земельным и имущественным отношениям.</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3.2.3. Глава Администрации в течение 1 дня после получения зарегистрированного заявления о предоставлении земельного участка с приложенными к нему документами:</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направляет заявление </w:t>
      </w:r>
      <w:proofErr w:type="gramStart"/>
      <w:r w:rsidRPr="0049010D">
        <w:rPr>
          <w:rFonts w:ascii="Times New Roman" w:eastAsia="Times New Roman" w:hAnsi="Times New Roman" w:cs="Times New Roman"/>
          <w:sz w:val="28"/>
          <w:szCs w:val="28"/>
          <w:lang w:eastAsia="ar-SA"/>
        </w:rPr>
        <w:t>о предоставлении земельного участка с приложенными к нему документами с резолюцией на исполнение</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Решение о подготовке уведомления о возврате заявления о предоставлении земельного участка заявителю принимается в случаях, если: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заявление о предоставлении земельного участка не соответствует требованиям Административного регламента;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заявление о предоставлении земельного участка подано в иной уполномоченный орган;</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не представлены или представлены не в полном объеме документы, указанные в приложении № 1 Административного регламента, обязанность представления которых возложена на заявителя;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отсутствует подпись заявителя;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с заявлением о предоставлении земельного участка обратилось лицо, не уполномоченное заявителем;</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текст заявления о предоставлении земельного участка не поддается прочтению;</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Принятие решения о возврате заявления о предоставлении земельного участка заявителю не препятствует повторному обращению </w:t>
      </w:r>
      <w:r w:rsidRPr="0049010D">
        <w:rPr>
          <w:rFonts w:ascii="Times New Roman" w:eastAsia="Calibri" w:hAnsi="Times New Roman" w:cs="Times New Roman"/>
          <w:sz w:val="28"/>
          <w:szCs w:val="28"/>
          <w:lang w:eastAsia="ar-SA"/>
        </w:rPr>
        <w:t>заявителя после устранения причин, послуживших основанием для принятия такого решения, за предоставлением муниципальной услуги</w:t>
      </w:r>
      <w:r w:rsidRPr="0049010D">
        <w:rPr>
          <w:rFonts w:ascii="Times New Roman" w:eastAsia="Times New Roman" w:hAnsi="Times New Roman" w:cs="Times New Roman"/>
          <w:sz w:val="28"/>
          <w:szCs w:val="28"/>
          <w:lang w:eastAsia="ar-SA"/>
        </w:rPr>
        <w:t>.</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lastRenderedPageBreak/>
        <w:t>3.2.6. Если к заявлению о предоставлении земельного участка не приложены документы, указанные в приложении № 1 Административного регламента, то они подлежат предоставлению в рамках межведомственного информационного взаимодействия.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в течение 3 дней со дня предоставления  документов готовит запросы </w:t>
      </w:r>
      <w:proofErr w:type="gramStart"/>
      <w:r w:rsidRPr="0049010D">
        <w:rPr>
          <w:rFonts w:ascii="Times New Roman" w:eastAsia="Times New Roman" w:hAnsi="Times New Roman" w:cs="Times New Roman"/>
          <w:sz w:val="28"/>
          <w:szCs w:val="28"/>
          <w:lang w:eastAsia="ar-SA"/>
        </w:rPr>
        <w:t>в</w:t>
      </w:r>
      <w:proofErr w:type="gramEnd"/>
      <w:r w:rsidRPr="0049010D">
        <w:rPr>
          <w:rFonts w:ascii="Times New Roman" w:eastAsia="Times New Roman" w:hAnsi="Times New Roman" w:cs="Times New Roman"/>
          <w:sz w:val="28"/>
          <w:szCs w:val="28"/>
          <w:lang w:eastAsia="ar-SA"/>
        </w:rPr>
        <w:t xml:space="preserve">: </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органы, осуществляющие функции по государственной регистрации прав на недвижимое имущество и сделок с ним;</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49010D" w:rsidRPr="0049010D" w:rsidRDefault="0049010D" w:rsidP="0049010D">
      <w:pPr>
        <w:tabs>
          <w:tab w:val="left" w:pos="851"/>
        </w:tabs>
        <w:suppressAutoHyphens/>
        <w:spacing w:after="0" w:line="240" w:lineRule="auto"/>
        <w:ind w:left="360" w:firstLine="349"/>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налоговые органы. </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49010D" w:rsidRPr="0049010D" w:rsidRDefault="0049010D" w:rsidP="0049010D">
      <w:pPr>
        <w:tabs>
          <w:tab w:val="left" w:pos="709"/>
        </w:tabs>
        <w:suppressAutoHyphens/>
        <w:spacing w:after="0" w:line="240" w:lineRule="auto"/>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 xml:space="preserve">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w:t>
      </w:r>
      <w:r w:rsidRPr="0049010D">
        <w:rPr>
          <w:rFonts w:ascii="Times New Roman" w:eastAsia="Times New Roman" w:hAnsi="Times New Roman" w:cs="Times New Roman"/>
          <w:iCs/>
          <w:sz w:val="28"/>
          <w:szCs w:val="28"/>
          <w:lang w:eastAsia="ar-SA"/>
        </w:rPr>
        <w:t>Администрации принимает</w:t>
      </w:r>
      <w:r w:rsidRPr="0049010D">
        <w:rPr>
          <w:rFonts w:ascii="Times New Roman" w:eastAsia="Times New Roman" w:hAnsi="Times New Roman" w:cs="Times New Roman"/>
          <w:sz w:val="28"/>
          <w:szCs w:val="28"/>
          <w:lang w:eastAsia="ar-SA"/>
        </w:rPr>
        <w:t xml:space="preserve"> решение о подготовке проекта договора аренды земельного участка или постановления об отказе в предоставлении земельного участка.</w:t>
      </w:r>
    </w:p>
    <w:p w:rsidR="0049010D" w:rsidRPr="0049010D" w:rsidRDefault="0049010D" w:rsidP="0049010D">
      <w:pPr>
        <w:tabs>
          <w:tab w:val="left" w:pos="709"/>
        </w:tabs>
        <w:suppressAutoHyphens/>
        <w:spacing w:after="0" w:line="240" w:lineRule="auto"/>
        <w:ind w:firstLine="709"/>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 xml:space="preserve">Решение </w:t>
      </w:r>
      <w:proofErr w:type="gramStart"/>
      <w:r w:rsidRPr="0049010D">
        <w:rPr>
          <w:rFonts w:ascii="Times New Roman" w:eastAsia="Calibri" w:hAnsi="Times New Roman" w:cs="Times New Roman"/>
          <w:sz w:val="28"/>
          <w:szCs w:val="28"/>
          <w:lang w:eastAsia="ar-SA"/>
        </w:rPr>
        <w:t>об отказе в предоставлении земельного участка в форме постановления об отказе в предоставлении</w:t>
      </w:r>
      <w:proofErr w:type="gramEnd"/>
      <w:r w:rsidRPr="0049010D">
        <w:rPr>
          <w:rFonts w:ascii="Times New Roman" w:eastAsia="Calibri" w:hAnsi="Times New Roman" w:cs="Times New Roman"/>
          <w:sz w:val="28"/>
          <w:szCs w:val="28"/>
          <w:lang w:eastAsia="ar-SA"/>
        </w:rPr>
        <w:t xml:space="preserve"> земельного участка принимается в случаях, если: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или аренды, за исключением случаев, если с заявлением о предоставлении земельного участка обратился обладатель данных прав;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lastRenderedPageBreak/>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49010D">
          <w:rPr>
            <w:rFonts w:ascii="Times New Roman" w:eastAsia="Times New Roman" w:hAnsi="Times New Roman" w:cs="Times New Roman"/>
            <w:color w:val="0000FF"/>
            <w:sz w:val="28"/>
            <w:szCs w:val="28"/>
            <w:lang w:eastAsia="ar-SA"/>
          </w:rPr>
          <w:t>пунктом 3 статьи 39.36</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 это не препятствует</w:t>
      </w:r>
      <w:proofErr w:type="gramEnd"/>
      <w:r w:rsidRPr="0049010D">
        <w:rPr>
          <w:rFonts w:ascii="Times New Roman" w:eastAsia="Times New Roman" w:hAnsi="Times New Roman" w:cs="Times New Roman"/>
          <w:sz w:val="28"/>
          <w:szCs w:val="28"/>
          <w:lang w:eastAsia="ar-SA"/>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является изъятым из оборота;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49010D">
        <w:rPr>
          <w:rFonts w:ascii="Times New Roman" w:eastAsia="Times New Roman" w:hAnsi="Times New Roman" w:cs="Times New Roman"/>
          <w:sz w:val="28"/>
          <w:szCs w:val="28"/>
          <w:lang w:eastAsia="ar-SA"/>
        </w:rPr>
        <w:t>жд в сл</w:t>
      </w:r>
      <w:proofErr w:type="gramEnd"/>
      <w:r w:rsidRPr="0049010D">
        <w:rPr>
          <w:rFonts w:ascii="Times New Roman" w:eastAsia="Times New Roman" w:hAnsi="Times New Roman" w:cs="Times New Roman"/>
          <w:sz w:val="28"/>
          <w:szCs w:val="28"/>
          <w:lang w:eastAsia="ar-SA"/>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развитии застроенной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w:t>
      </w:r>
      <w:r w:rsidRPr="0049010D">
        <w:rPr>
          <w:rFonts w:ascii="Times New Roman" w:eastAsia="Times New Roman" w:hAnsi="Times New Roman" w:cs="Times New Roman"/>
          <w:sz w:val="28"/>
          <w:szCs w:val="28"/>
          <w:lang w:eastAsia="ar-SA"/>
        </w:rPr>
        <w:lastRenderedPageBreak/>
        <w:t>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9010D">
        <w:rPr>
          <w:rFonts w:ascii="Times New Roman" w:eastAsia="Times New Roman" w:hAnsi="Times New Roman" w:cs="Times New Roman"/>
          <w:sz w:val="28"/>
          <w:szCs w:val="28"/>
          <w:lang w:eastAsia="ar-SA"/>
        </w:rPr>
        <w:t xml:space="preserve"> заключен договор о комплексном освоении территории, предусматривающий обязательство данного лица по строительству указанных объектов;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составе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49010D">
        <w:rPr>
          <w:rFonts w:ascii="Times New Roman" w:eastAsia="Times New Roman" w:hAnsi="Times New Roman" w:cs="Times New Roman"/>
          <w:sz w:val="28"/>
          <w:szCs w:val="28"/>
          <w:lang w:eastAsia="ar-SA"/>
        </w:rPr>
        <w:t>извещение</w:t>
      </w:r>
      <w:proofErr w:type="gramEnd"/>
      <w:r w:rsidRPr="0049010D">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в отношении земельного участка, указанного в заявлении о предоставлении земельного участка, поступило предусмотренное </w:t>
      </w:r>
      <w:hyperlink r:id="rId35" w:history="1">
        <w:r w:rsidRPr="0049010D">
          <w:rPr>
            <w:rFonts w:ascii="Times New Roman" w:eastAsia="Times New Roman" w:hAnsi="Times New Roman" w:cs="Times New Roman"/>
            <w:color w:val="0000FF"/>
            <w:sz w:val="28"/>
            <w:szCs w:val="28"/>
            <w:lang w:eastAsia="ar-SA"/>
          </w:rPr>
          <w:t>подпунктом 6 пункта 4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9010D">
          <w:rPr>
            <w:rFonts w:ascii="Times New Roman" w:eastAsia="Times New Roman" w:hAnsi="Times New Roman" w:cs="Times New Roman"/>
            <w:color w:val="0000FF"/>
            <w:sz w:val="28"/>
            <w:szCs w:val="28"/>
            <w:lang w:eastAsia="ar-SA"/>
          </w:rPr>
          <w:t>подпунктом 4 пункта 4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 уполномоченным</w:t>
      </w:r>
      <w:proofErr w:type="gramEnd"/>
      <w:r w:rsidRPr="0049010D">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w:t>
      </w:r>
      <w:hyperlink r:id="rId37" w:history="1">
        <w:r w:rsidRPr="0049010D">
          <w:rPr>
            <w:rFonts w:ascii="Times New Roman" w:eastAsia="Times New Roman" w:hAnsi="Times New Roman" w:cs="Times New Roman"/>
            <w:color w:val="0000FF"/>
            <w:sz w:val="28"/>
            <w:szCs w:val="28"/>
            <w:lang w:eastAsia="ar-SA"/>
          </w:rPr>
          <w:t>пунктом 8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в отношении земельного участка, указанного в заявлении о предоставлении земельного участка, опубликовано и размещено в соответствии с </w:t>
      </w:r>
      <w:hyperlink r:id="rId38" w:history="1">
        <w:r w:rsidRPr="0049010D">
          <w:rPr>
            <w:rFonts w:ascii="Times New Roman" w:eastAsia="Times New Roman" w:hAnsi="Times New Roman" w:cs="Times New Roman"/>
            <w:color w:val="0000FF"/>
            <w:sz w:val="28"/>
            <w:szCs w:val="28"/>
            <w:lang w:eastAsia="ar-SA"/>
          </w:rPr>
          <w:t>подпунктом 1 пункта 1 статьи 39.18</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w:t>
      </w:r>
      <w:r w:rsidRPr="0049010D">
        <w:rPr>
          <w:rFonts w:ascii="Times New Roman" w:eastAsia="Times New Roman" w:hAnsi="Times New Roman" w:cs="Times New Roman"/>
          <w:sz w:val="28"/>
          <w:szCs w:val="28"/>
          <w:lang w:eastAsia="ar-SA"/>
        </w:rPr>
        <w:lastRenderedPageBreak/>
        <w:t>земельного участка обратилось лицо, не уполномоченное на строительство этих здания, сооружения;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предоставление земельного участка на заявленном виде прав не допускается;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в отношении земельного участка, указанного в заявлении о предоставлении земельного участка, не установлен вид разрешенного использования;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указанный в заявлении о предоставлении земельного участка земельный участок не отнесен к определенной категории земель;</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w:t>
      </w:r>
      <w:proofErr w:type="gramEnd"/>
      <w:r w:rsidRPr="0049010D">
        <w:rPr>
          <w:rFonts w:ascii="Times New Roman" w:eastAsia="Times New Roman" w:hAnsi="Times New Roman" w:cs="Times New Roman"/>
          <w:sz w:val="28"/>
          <w:szCs w:val="28"/>
          <w:lang w:eastAsia="ar-SA"/>
        </w:rPr>
        <w:t xml:space="preserve"> или реконструкции;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 221-ФЗ «О государственном кадастре недвижимости»;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 Специалист Администрации осуществляет подготовку проекта договора аренды земельного участка или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в течение 5 дней </w:t>
      </w:r>
      <w:proofErr w:type="gramStart"/>
      <w:r w:rsidRPr="0049010D">
        <w:rPr>
          <w:rFonts w:ascii="Times New Roman" w:eastAsia="Times New Roman" w:hAnsi="Times New Roman" w:cs="Times New Roman"/>
          <w:sz w:val="28"/>
          <w:szCs w:val="28"/>
          <w:lang w:eastAsia="ar-SA"/>
        </w:rPr>
        <w:t>с даты поступления</w:t>
      </w:r>
      <w:proofErr w:type="gramEnd"/>
      <w:r w:rsidRPr="0049010D">
        <w:rPr>
          <w:rFonts w:ascii="Times New Roman" w:eastAsia="Times New Roman" w:hAnsi="Times New Roman" w:cs="Times New Roman"/>
          <w:sz w:val="28"/>
          <w:szCs w:val="28"/>
          <w:lang w:eastAsia="ar-SA"/>
        </w:rPr>
        <w:t xml:space="preserve"> заявления о предоставлении земельного участка в Администрацию осуществляет подготовку проекта уведомления о возврате заявления заявителю.</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3.2.8.1.  Специалист Администрации осуществляет проверку:</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договора аренды земельного участка,</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постановления об отказе в предоставлении земельного участка или уведомления о возврате заявления заявителю осуществляет его проверку, визирует и представляет на согласование главы Администрации указанный проект.</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lastRenderedPageBreak/>
        <w:t>3.2.8.2. Глава  Администрации в день представления проекта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проект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визирует проект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возвращает проект постановления об отказе в предоставлении земельного участка или уведомление о возврате заявления заявителю.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3.2.8.3. Специалист Администрации в день получения направляет его главе Администрации на подпись.</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Глава Администрации в день представления уведомления о возврате заявления заявителю:</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уведомление о возврате заявления заявителю;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-возвращает документы специалисту;</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Глава Администрации  в день получения подписанного уведомления о возврате заявления заявителю передает его специалисту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Специалист Администрации передает указанное уведомление  для регистрации.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Ведущий  специалист возвращает зарегистрированное уведомление о возврате заявления заявителю. </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Специалист Администрации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w:t>
      </w:r>
      <w:proofErr w:type="gramStart"/>
      <w:r w:rsidRPr="0049010D">
        <w:rPr>
          <w:rFonts w:ascii="Times New Roman" w:eastAsia="Times New Roman" w:hAnsi="Times New Roman" w:cs="Times New Roman"/>
          <w:sz w:val="28"/>
          <w:szCs w:val="28"/>
          <w:lang w:eastAsia="ar-SA"/>
        </w:rPr>
        <w:t>способа получения результата предоставления муниципальной услуги</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Если в течение 3 дней со дня поступления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Администрации передает указанные документы в общий отдел для направления их заявителю посредством почтовой связи.</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 случае выбора заявителем МФЦ в качестве способа получения результата предоставления муниципальной услуги специалист Администрации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roofErr w:type="gramEnd"/>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3.2.8.4. Согласованный  с Главой Администрации проект постановления об отказе в предоставлении земельного участка передается   специалисту Администрации.</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3.2.8.5. Специалист Администрации распечатывает дополнительно 2 экземпляра проекта договора аренды земельного участка или 1 экземпляр проекта постановления об отказе в предоставлении земельного участка и </w:t>
      </w:r>
      <w:r w:rsidRPr="0049010D">
        <w:rPr>
          <w:rFonts w:ascii="Times New Roman" w:eastAsia="Times New Roman" w:hAnsi="Times New Roman" w:cs="Times New Roman"/>
          <w:sz w:val="28"/>
          <w:szCs w:val="28"/>
          <w:lang w:eastAsia="ar-SA"/>
        </w:rPr>
        <w:lastRenderedPageBreak/>
        <w:t xml:space="preserve">представляет все экземпляры проекта постановления об отказе в предоставлении земельного участка на подпись главе Администрации. </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3.2.8.6. Глава Администрации в день представления согласованного проекта постановления об отказе в предоставлении земельного участка:</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все экземпляры постановления об отказе в предоставлении земельного участка;</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3.2.8.9. Специалист Администрации, </w:t>
      </w:r>
      <w:r w:rsidRPr="0049010D">
        <w:rPr>
          <w:rFonts w:ascii="Times New Roman" w:eastAsia="Calibri" w:hAnsi="Times New Roman" w:cs="Times New Roman"/>
          <w:sz w:val="28"/>
          <w:szCs w:val="28"/>
          <w:lang w:eastAsia="ar-SA"/>
        </w:rPr>
        <w:t>ответственный за подготовку документов,</w:t>
      </w:r>
      <w:r w:rsidRPr="0049010D">
        <w:rPr>
          <w:rFonts w:ascii="Times New Roman" w:eastAsia="Times New Roman" w:hAnsi="Times New Roman" w:cs="Times New Roman"/>
          <w:sz w:val="28"/>
          <w:szCs w:val="28"/>
          <w:lang w:eastAsia="ar-SA"/>
        </w:rPr>
        <w:t xml:space="preserve"> в день получения подписанного главой Администрации постановления об отказе в предоставлении земельного участка проставляет на документе печать Администрации и передает постановление об отказе в предоставлении земельного участка   для регистрации. </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3.2.8.10. Ведущий специалист  принимает и регистрирует постановление об отказе в предоставлении земельного участка в установленном порядке, один экземпляр оставляет на хранение.</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3.2.8.11. Глава Администрации в день </w:t>
      </w:r>
      <w:proofErr w:type="gramStart"/>
      <w:r w:rsidRPr="0049010D">
        <w:rPr>
          <w:rFonts w:ascii="Times New Roman" w:eastAsia="Times New Roman" w:hAnsi="Times New Roman" w:cs="Times New Roman"/>
          <w:sz w:val="28"/>
          <w:szCs w:val="28"/>
          <w:lang w:eastAsia="ar-SA"/>
        </w:rPr>
        <w:t>представления согласованного проекта договора аренды земельного участка</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все экземпляры проекта договора аренды земельного участка;</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w:t>
      </w:r>
      <w:r w:rsidRPr="0049010D">
        <w:rPr>
          <w:rFonts w:ascii="Times New Roman" w:eastAsia="Calibri" w:hAnsi="Times New Roman" w:cs="Times New Roman"/>
          <w:sz w:val="28"/>
          <w:szCs w:val="28"/>
          <w:lang w:eastAsia="ar-SA"/>
        </w:rPr>
        <w:t>ответственный за подготовку документов,</w:t>
      </w:r>
      <w:r w:rsidRPr="0049010D">
        <w:rPr>
          <w:rFonts w:ascii="Times New Roman" w:eastAsia="Times New Roman" w:hAnsi="Times New Roman" w:cs="Times New Roman"/>
          <w:sz w:val="28"/>
          <w:szCs w:val="28"/>
          <w:lang w:eastAsia="ar-SA"/>
        </w:rPr>
        <w:t xml:space="preserve"> в день получения подписанного главой Администрации проекта договора аренды земельного участка проставляет на нём печать Администрации.</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3.2.9. На каждом этапе согласования проект договора аренды земельного участка или проект постановления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3.2.10. </w:t>
      </w:r>
      <w:proofErr w:type="gramStart"/>
      <w:r w:rsidRPr="0049010D">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главой Администрации оформленного на официальном бланке Администрации постановления об отказе в предоставлении земельного участка или подписание главой Администрации проекта договора аренды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roofErr w:type="gramEnd"/>
    </w:p>
    <w:p w:rsidR="0049010D" w:rsidRPr="0049010D" w:rsidRDefault="0049010D" w:rsidP="0049010D">
      <w:pPr>
        <w:suppressAutoHyphens/>
        <w:spacing w:after="0" w:line="240" w:lineRule="auto"/>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3.2.14. Срок исполнения административной процедуры </w:t>
      </w:r>
      <w:proofErr w:type="gramStart"/>
      <w:r w:rsidRPr="0049010D">
        <w:rPr>
          <w:rFonts w:ascii="Times New Roman" w:eastAsia="Times New Roman" w:hAnsi="Times New Roman" w:cs="Times New Roman"/>
          <w:sz w:val="28"/>
          <w:szCs w:val="28"/>
          <w:lang w:eastAsia="ar-SA"/>
        </w:rPr>
        <w:t>для</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подготовки проекта договора аренды земельного участка или постановления об отказе в предоставлении земельного участка – не более 24 дней;</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подготовки уведомления о возврате заявления заявителю – не более 6 дней;</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3.3. Направление (выдача) заявителю проекта договора аренды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земельного участка или постановления об отказе в предоставлении земельного участка </w:t>
      </w:r>
      <w:r w:rsidRPr="0049010D">
        <w:rPr>
          <w:rFonts w:ascii="Times New Roman" w:eastAsia="Times New Roman" w:hAnsi="Times New Roman" w:cs="Times New Roman"/>
          <w:sz w:val="28"/>
          <w:szCs w:val="28"/>
          <w:lang w:eastAsia="ar-SA"/>
        </w:rPr>
        <w:lastRenderedPageBreak/>
        <w:t>либо размещение сканированной копии договора аренды земельного участка или постановления об отказе в предоставлении земельного участка в личном кабинете заявителя на Едином портале</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3.3.1. Основанием для начала административной процедуры является получение специалистом Администрации проекта договора аренды земельного участка или  постановления об отказе в предоставлении земельного участка.</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3.3.2. </w:t>
      </w:r>
      <w:proofErr w:type="gramStart"/>
      <w:r w:rsidRPr="0049010D">
        <w:rPr>
          <w:rFonts w:ascii="Times New Roman" w:eastAsia="Times New Roman" w:hAnsi="Times New Roman" w:cs="Times New Roman"/>
          <w:sz w:val="28"/>
          <w:szCs w:val="28"/>
          <w:lang w:eastAsia="ar-SA"/>
        </w:rPr>
        <w:t>Специалист Администрации в день получения проекта договора аренды земельного участка или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аренды земельного участка или постановления об отказе в предоставлении земельного участка) в Администрации или через МФЦ, если заявителем выбран МФЦ в качестве способа получения результата предоставления муниципальной услуги.</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 xml:space="preserve">Если в течение 3 дней после информирования заявителя заявитель не явился в Администрация для получения указанных выше документов, специалист Администрации осуществляет подготовку сопроводительного письма, прилагает к нему 3 экземпляра проекта договора аренды земельного участка или 1 экземпляр постановления об отказе в предоставлении земельного участка и передает указанные документы  для направления их заявителю посредством почтовой связи. </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 случае выбора заявителем МФЦ в качестве способа получения результата предоставления муниципальной услуги специалист Администрации передает результат предоставления муниципальной услуги курьерской службе МФЦ в сроки, установленные соглашением о взаимодействии (не позднее 2 рабочих дней со дня получения Специалистом Администрации подписанного главой Администрации проекта договора аренды земельного участка или постановления об отказе в предоставлении земельного участка).</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случае выбора заявителем Единого портала в качестве </w:t>
      </w:r>
      <w:proofErr w:type="gramStart"/>
      <w:r w:rsidRPr="0049010D">
        <w:rPr>
          <w:rFonts w:ascii="Times New Roman" w:eastAsia="Times New Roman" w:hAnsi="Times New Roman" w:cs="Times New Roman"/>
          <w:sz w:val="28"/>
          <w:szCs w:val="28"/>
          <w:lang w:eastAsia="ar-SA"/>
        </w:rPr>
        <w:t>способа получения результата предоставления муниципальной услуги</w:t>
      </w:r>
      <w:proofErr w:type="gramEnd"/>
      <w:r w:rsidRPr="0049010D">
        <w:rPr>
          <w:rFonts w:ascii="Times New Roman" w:eastAsia="Times New Roman" w:hAnsi="Times New Roman" w:cs="Times New Roman"/>
          <w:sz w:val="28"/>
          <w:szCs w:val="28"/>
          <w:lang w:eastAsia="ar-SA"/>
        </w:rPr>
        <w:t xml:space="preserve"> специалист Администрации передает один экземпляр проекта договора аренды земельного участка или постановления об отказе в предоставлении земельного участка специалисту, ответственному за работу с информацией в электронном сервисе.</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Специалист, ответственный за работу с информацией в электронном сервисе, направляет сканированную копию проекта договора аренды земельного участка или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3.3.3. Результатом выполнения административной процедуры является направление (выдача) заявителю проекта договора аренды земельного участка или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49010D" w:rsidRPr="007A0F28"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3.3.4. Срок исполнения административной процедуры не должен превышать 5 дней.</w:t>
      </w:r>
    </w:p>
    <w:p w:rsidR="007A0F28" w:rsidRPr="007A0F28" w:rsidRDefault="0049010D" w:rsidP="0022011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7A0F28" w:rsidRPr="007A0F28">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lastRenderedPageBreak/>
        <w:t> </w:t>
      </w:r>
      <w:r w:rsidR="0022011C">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ЕПГУ.</w:t>
      </w:r>
    </w:p>
    <w:p w:rsidR="00E064B0" w:rsidRDefault="0022011C" w:rsidP="00554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A0F28" w:rsidRPr="007A0F28">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007A0F28" w:rsidRPr="007A0F28">
        <w:rPr>
          <w:rFonts w:ascii="Times New Roman" w:eastAsia="Times New Roman" w:hAnsi="Times New Roman" w:cs="Times New Roman"/>
          <w:sz w:val="28"/>
          <w:szCs w:val="28"/>
          <w:lang w:eastAsia="ru-RU"/>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55470D">
        <w:rPr>
          <w:rFonts w:ascii="Times New Roman" w:eastAsia="Times New Roman" w:hAnsi="Times New Roman" w:cs="Times New Roman"/>
          <w:sz w:val="28"/>
          <w:szCs w:val="28"/>
          <w:lang w:eastAsia="ru-RU"/>
        </w:rPr>
        <w:t>воих должностных обязанностей».</w:t>
      </w:r>
    </w:p>
    <w:p w:rsidR="0055470D" w:rsidRPr="0055470D" w:rsidRDefault="0055470D" w:rsidP="0055470D">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 xml:space="preserve">IV. ПОРЯДОК И ФОРМЫ </w:t>
      </w:r>
      <w:proofErr w:type="gramStart"/>
      <w:r w:rsidRPr="00D475AD">
        <w:rPr>
          <w:rFonts w:ascii="Times New Roman" w:eastAsia="Times New Roman" w:hAnsi="Times New Roman" w:cs="Times New Roman"/>
          <w:b/>
          <w:sz w:val="28"/>
          <w:szCs w:val="28"/>
          <w:lang w:eastAsia="ru-RU"/>
        </w:rPr>
        <w:t>КОНТРОЛЯ ЗА</w:t>
      </w:r>
      <w:proofErr w:type="gramEnd"/>
      <w:r w:rsidRPr="00D475AD">
        <w:rPr>
          <w:rFonts w:ascii="Times New Roman" w:eastAsia="Times New Roman" w:hAnsi="Times New Roman" w:cs="Times New Roman"/>
          <w:b/>
          <w:sz w:val="28"/>
          <w:szCs w:val="28"/>
          <w:lang w:eastAsia="ru-RU"/>
        </w:rPr>
        <w:t xml:space="preserve"> ПРЕДОСТАВЛЕНИЕМ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4.6. </w:t>
      </w:r>
      <w:proofErr w:type="gramStart"/>
      <w:r w:rsidRPr="00D475AD">
        <w:rPr>
          <w:rFonts w:ascii="Times New Roman" w:eastAsia="Times New Roman" w:hAnsi="Times New Roman" w:cs="Times New Roman"/>
          <w:sz w:val="28"/>
          <w:szCs w:val="28"/>
          <w:lang w:eastAsia="ru-RU"/>
        </w:rPr>
        <w:t>Контроль за</w:t>
      </w:r>
      <w:proofErr w:type="gramEnd"/>
      <w:r w:rsidRPr="00D475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lastRenderedPageBreak/>
        <w:t xml:space="preserve">4.7. Проверки полноты и качества исполнения муниципальной услуги осуществляются на основании распоряжений Главы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4.9. Справка подписывается проверяющим и руководителем проверяемого уполномоченного органа.</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b/>
          <w:sz w:val="28"/>
          <w:szCs w:val="28"/>
          <w:lang w:eastAsia="ru-RU"/>
        </w:rPr>
      </w:pP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475AD">
        <w:rPr>
          <w:rFonts w:ascii="Times New Roman" w:eastAsia="Times New Roman" w:hAnsi="Times New Roman" w:cs="Times New Roman"/>
          <w:color w:val="000000"/>
          <w:sz w:val="28"/>
          <w:szCs w:val="28"/>
          <w:lang w:eastAsia="ru-RU"/>
        </w:rPr>
        <w:br/>
        <w:t xml:space="preserve">муниципальных служащих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подается в Администрацию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Непосредственно в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Почтовым отправлением по адресу (месту нахо</w:t>
      </w:r>
      <w:r>
        <w:rPr>
          <w:rFonts w:ascii="Times New Roman" w:eastAsia="Times New Roman" w:hAnsi="Times New Roman" w:cs="Times New Roman"/>
          <w:color w:val="000000"/>
          <w:sz w:val="28"/>
          <w:szCs w:val="28"/>
          <w:lang w:eastAsia="ru-RU"/>
        </w:rPr>
        <w:t>ждения)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отраслевого    (функционального)    органа, предоставляющего муниципальную услугу.</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В   ходе   личного   приема   Главы   </w:t>
      </w:r>
      <w:r w:rsidR="00C57372">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Орловского</w:t>
      </w:r>
      <w:r w:rsidR="00E064B0" w:rsidRPr="00D475AD">
        <w:rPr>
          <w:rFonts w:ascii="Times New Roman" w:eastAsia="Times New Roman" w:hAnsi="Times New Roman" w:cs="Times New Roman"/>
          <w:color w:val="000000"/>
          <w:sz w:val="28"/>
          <w:szCs w:val="28"/>
          <w:lang w:eastAsia="ru-RU"/>
        </w:rPr>
        <w:t xml:space="preserve">   района, Главы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5.4. Подача жалоб осуществляется бесплатно.</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w:t>
      </w:r>
      <w:r w:rsidRPr="00D475AD">
        <w:rPr>
          <w:rFonts w:ascii="Times New Roman" w:eastAsia="Times New Roman" w:hAnsi="Times New Roman" w:cs="Times New Roman"/>
          <w:color w:val="000000"/>
          <w:sz w:val="28"/>
          <w:szCs w:val="28"/>
          <w:lang w:eastAsia="ru-RU"/>
        </w:rPr>
        <w:tab/>
        <w:t>Жалоба должна содержать:</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Наименование  Администрации      либо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 xml:space="preserve">ского сельского поселения, их должностных лиц </w:t>
      </w:r>
      <w:r w:rsidR="00E064B0" w:rsidRPr="00D475AD">
        <w:rPr>
          <w:rFonts w:ascii="Times New Roman" w:eastAsia="Times New Roman" w:hAnsi="Times New Roman" w:cs="Times New Roman"/>
          <w:color w:val="000000"/>
          <w:sz w:val="28"/>
          <w:szCs w:val="28"/>
          <w:lang w:eastAsia="ru-RU"/>
        </w:rPr>
        <w:lastRenderedPageBreak/>
        <w:t>и муниципальных служащих,  предоставляющих муниципальную услугу, решения и действия (бездействие) которых обжалуются.</w:t>
      </w:r>
    </w:p>
    <w:p w:rsidR="008B7C59"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w:t>
      </w:r>
    </w:p>
    <w:p w:rsidR="00E064B0" w:rsidRPr="00D475AD" w:rsidRDefault="008B7C59" w:rsidP="008B7C59">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w:t>
      </w:r>
      <w:r w:rsidRPr="00D475AD">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5AD">
        <w:rPr>
          <w:rFonts w:ascii="Times New Roman" w:eastAsia="Times New Roman" w:hAnsi="Times New Roman" w:cs="Times New Roman"/>
          <w:color w:val="000000"/>
          <w:sz w:val="28"/>
          <w:szCs w:val="28"/>
          <w:lang w:eastAsia="ru-RU"/>
        </w:rPr>
        <w:t>представлена</w:t>
      </w:r>
      <w:proofErr w:type="gramEnd"/>
      <w:r w:rsidRPr="00D475AD">
        <w:rPr>
          <w:rFonts w:ascii="Times New Roman" w:eastAsia="Times New Roman" w:hAnsi="Times New Roman" w:cs="Times New Roman"/>
          <w:color w:val="000000"/>
          <w:sz w:val="28"/>
          <w:szCs w:val="28"/>
          <w:lang w:eastAsia="ru-RU"/>
        </w:rPr>
        <w:t>:</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w:t>
      </w:r>
      <w:r w:rsidR="00E064B0" w:rsidRPr="00D475AD">
        <w:rPr>
          <w:rFonts w:ascii="Times New Roman" w:eastAsia="Times New Roman" w:hAnsi="Times New Roman" w:cs="Times New Roman"/>
          <w:color w:val="000000"/>
          <w:sz w:val="28"/>
          <w:szCs w:val="28"/>
          <w:lang w:eastAsia="ru-RU"/>
        </w:rPr>
        <w:br/>
        <w:t>Федерации доверенность (для физических лиц).</w:t>
      </w:r>
    </w:p>
    <w:p w:rsid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w:t>
      </w:r>
      <w:r w:rsidR="00E064B0" w:rsidRPr="00D475AD">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E064B0" w:rsidRPr="00D475AD" w:rsidRDefault="00E064B0" w:rsidP="00E064B0">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Официального сайта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Электронной почты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(далее - ЕПГУ).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Государственной   информационной   системы   Ростовской   области </w:t>
      </w:r>
      <w:r w:rsidR="00E064B0" w:rsidRPr="00D475AD">
        <w:rPr>
          <w:rFonts w:ascii="Times New Roman" w:eastAsia="Times New Roman" w:hAnsi="Times New Roman" w:cs="Times New Roman"/>
          <w:color w:val="000000"/>
          <w:sz w:val="28"/>
          <w:szCs w:val="28"/>
          <w:lang w:eastAsia="ru-RU"/>
        </w:rPr>
        <w:lastRenderedPageBreak/>
        <w:t>«Портал государственных и муниципальных услуг Ростовской области» (далее - РПГУ).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5.12.</w:t>
      </w:r>
      <w:r w:rsidRPr="00D475AD">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5.13.</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475AD">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D475AD" w:rsidRDefault="00E064B0" w:rsidP="00E064B0">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5.14.</w:t>
      </w:r>
      <w:r w:rsidRPr="00D475AD">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D475AD" w:rsidRDefault="00E064B0" w:rsidP="00E064B0">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475AD">
        <w:rPr>
          <w:rFonts w:ascii="Times New Roman" w:eastAsia="Times New Roman" w:hAnsi="Times New Roman" w:cs="Times New Roman"/>
          <w:color w:val="000000"/>
          <w:sz w:val="28"/>
          <w:szCs w:val="28"/>
          <w:lang w:eastAsia="ru-RU"/>
        </w:rPr>
        <w:tab/>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w:t>
      </w:r>
      <w:r w:rsidRPr="00D475AD">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475AD">
        <w:rPr>
          <w:rFonts w:ascii="Times New Roman" w:eastAsia="Times New Roman" w:hAnsi="Times New Roman" w:cs="Times New Roman"/>
          <w:color w:val="000000"/>
          <w:sz w:val="28"/>
          <w:szCs w:val="28"/>
          <w:lang w:eastAsia="ru-RU"/>
        </w:rPr>
        <w:br/>
        <w:t>случаях:</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 Нарушение срока предоставления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Требование      представления      заявителем      документов,      не</w:t>
      </w:r>
      <w:r w:rsidR="00E064B0" w:rsidRPr="00D475AD">
        <w:rPr>
          <w:rFonts w:ascii="Times New Roman" w:eastAsia="Times New Roman" w:hAnsi="Times New Roman" w:cs="Times New Roman"/>
          <w:color w:val="000000"/>
          <w:sz w:val="28"/>
          <w:szCs w:val="28"/>
          <w:lang w:eastAsia="ru-RU"/>
        </w:rPr>
        <w:br/>
        <w:t xml:space="preserve">предусмотренных нормативными   правовыми   актами   Российской   Федерации, Ростовской  </w:t>
      </w:r>
      <w:r>
        <w:rPr>
          <w:rFonts w:ascii="Times New Roman" w:eastAsia="Times New Roman" w:hAnsi="Times New Roman" w:cs="Times New Roman"/>
          <w:color w:val="000000"/>
          <w:sz w:val="28"/>
          <w:szCs w:val="28"/>
          <w:lang w:eastAsia="ru-RU"/>
        </w:rPr>
        <w:t xml:space="preserve">  области    и    Орловского</w:t>
      </w:r>
      <w:r w:rsidR="00E064B0" w:rsidRPr="00D475AD">
        <w:rPr>
          <w:rFonts w:ascii="Times New Roman" w:eastAsia="Times New Roman" w:hAnsi="Times New Roman" w:cs="Times New Roman"/>
          <w:color w:val="000000"/>
          <w:sz w:val="28"/>
          <w:szCs w:val="28"/>
          <w:lang w:eastAsia="ru-RU"/>
        </w:rPr>
        <w:t xml:space="preserve">   района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064B0" w:rsidRPr="00D475AD">
        <w:rPr>
          <w:rFonts w:ascii="Times New Roman" w:eastAsia="Times New Roman" w:hAnsi="Times New Roman" w:cs="Times New Roman"/>
          <w:color w:val="000000"/>
          <w:sz w:val="28"/>
          <w:szCs w:val="28"/>
          <w:lang w:eastAsia="ru-RU"/>
        </w:rPr>
        <w:t xml:space="preserve">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lastRenderedPageBreak/>
        <w:t xml:space="preserve">5.16. Жалобы на решения, действия,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рассматриваются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w:t>
      </w:r>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незамедлительно направляет соответствующие материалы в органы прокуратуры.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Оснащение мест приема жалоб.</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D475AD" w:rsidRDefault="007A297A" w:rsidP="007A297A">
      <w:pPr>
        <w:shd w:val="clear" w:color="auto" w:fill="FFFFFF"/>
        <w:spacing w:after="0" w:line="240" w:lineRule="auto"/>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 Консультирование заявителей о порядке обжалования решений и действий (бездействия</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064B0" w:rsidRPr="00D475AD" w:rsidRDefault="007A297A" w:rsidP="007A297A">
      <w:pPr>
        <w:shd w:val="clear" w:color="auto" w:fill="FFFFFF"/>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064B0" w:rsidRPr="00D475AD">
        <w:rPr>
          <w:rFonts w:ascii="Times New Roman" w:eastAsia="Times New Roman" w:hAnsi="Times New Roman" w:cs="Times New Roman"/>
          <w:color w:val="000000"/>
          <w:sz w:val="28"/>
          <w:szCs w:val="28"/>
          <w:lang w:eastAsia="ru-RU"/>
        </w:rPr>
        <w:t xml:space="preserve"> Заключение соглашений о взаимодействии в части осуществления МФЦ приема жалоб и выдачи заявителям результатов рассмотрения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5.19.</w:t>
      </w:r>
      <w:r w:rsidRPr="00D475AD">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475AD">
        <w:rPr>
          <w:rFonts w:ascii="Times New Roman" w:eastAsia="Times New Roman" w:hAnsi="Times New Roman" w:cs="Times New Roman"/>
          <w:color w:val="000000"/>
          <w:sz w:val="28"/>
          <w:szCs w:val="28"/>
          <w:lang w:eastAsia="ru-RU"/>
        </w:rPr>
        <w:t xml:space="preserve">В случае обжалования отказа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5.20.</w:t>
      </w:r>
      <w:r w:rsidRPr="00D475AD">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D475AD" w:rsidRDefault="00E064B0" w:rsidP="00E064B0">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Номер, дата, место принятия решения, включая сведения о должностном </w:t>
      </w:r>
      <w:r w:rsidR="00E064B0" w:rsidRPr="00D475AD">
        <w:rPr>
          <w:rFonts w:ascii="Times New Roman" w:eastAsia="Times New Roman" w:hAnsi="Times New Roman" w:cs="Times New Roman"/>
          <w:color w:val="000000"/>
          <w:sz w:val="28"/>
          <w:szCs w:val="28"/>
          <w:lang w:eastAsia="ru-RU"/>
        </w:rPr>
        <w:lastRenderedPageBreak/>
        <w:t>лице, решение или действие (бездействие) которого обжалуется.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Основания для принятия решения по жалобе.</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064B0" w:rsidRPr="00D475AD">
        <w:rPr>
          <w:rFonts w:ascii="Times New Roman" w:eastAsia="Times New Roman" w:hAnsi="Times New Roman" w:cs="Times New Roman"/>
          <w:color w:val="000000"/>
          <w:sz w:val="28"/>
          <w:szCs w:val="28"/>
          <w:lang w:eastAsia="ru-RU"/>
        </w:rPr>
        <w:t>Принятое по жалобе решение.</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w:t>
      </w:r>
      <w:r w:rsidR="00E064B0" w:rsidRPr="00D475AD">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5.23.</w:t>
      </w:r>
      <w:r w:rsidRPr="00D475AD">
        <w:rPr>
          <w:rFonts w:ascii="Times New Roman" w:eastAsia="Times New Roman" w:hAnsi="Times New Roman" w:cs="Times New Roman"/>
          <w:color w:val="000000"/>
          <w:sz w:val="28"/>
          <w:szCs w:val="28"/>
          <w:lang w:eastAsia="ru-RU"/>
        </w:rPr>
        <w:tab/>
        <w:t xml:space="preserve">Ответ  по  результатам  рассмотрения  жалобы   подписывается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или руководителем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C57372">
        <w:rPr>
          <w:rFonts w:ascii="Times New Roman" w:eastAsia="Times New Roman" w:hAnsi="Times New Roman" w:cs="Times New Roman"/>
          <w:color w:val="000000"/>
          <w:sz w:val="28"/>
          <w:szCs w:val="28"/>
          <w:lang w:eastAsia="ru-RU"/>
        </w:rPr>
        <w:t>ского сельского поселения</w:t>
      </w:r>
      <w:r w:rsidRPr="00D475AD">
        <w:rPr>
          <w:rFonts w:ascii="Times New Roman" w:eastAsia="Times New Roman" w:hAnsi="Times New Roman" w:cs="Times New Roman"/>
          <w:color w:val="000000"/>
          <w:sz w:val="28"/>
          <w:szCs w:val="28"/>
          <w:lang w:eastAsia="ru-RU"/>
        </w:rPr>
        <w:t xml:space="preserve">,    предоставляющего    муниципальную   услугу, подписывается Главой  </w:t>
      </w:r>
      <w:r w:rsidR="00C57372">
        <w:rPr>
          <w:rFonts w:ascii="Times New Roman" w:eastAsia="Times New Roman" w:hAnsi="Times New Roman" w:cs="Times New Roman"/>
          <w:color w:val="000000"/>
          <w:sz w:val="28"/>
          <w:szCs w:val="28"/>
          <w:lang w:eastAsia="ru-RU"/>
        </w:rPr>
        <w:t xml:space="preserve">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475AD">
        <w:rPr>
          <w:rFonts w:ascii="Times New Roman" w:eastAsia="Times New Roman" w:hAnsi="Times New Roman" w:cs="Times New Roman"/>
          <w:color w:val="000000"/>
          <w:sz w:val="28"/>
          <w:szCs w:val="28"/>
          <w:lang w:eastAsia="ru-RU"/>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w:t>
      </w:r>
      <w:r w:rsidR="007A297A">
        <w:rPr>
          <w:rFonts w:ascii="Times New Roman" w:eastAsia="Times New Roman" w:hAnsi="Times New Roman" w:cs="Times New Roman"/>
          <w:color w:val="000000"/>
          <w:sz w:val="28"/>
          <w:szCs w:val="28"/>
          <w:lang w:eastAsia="ru-RU"/>
        </w:rPr>
        <w:t>, уполномоченное должностное лицо, руководитель МФЦ, учредитель МФЦ</w:t>
      </w:r>
      <w:r w:rsidRPr="00D475AD">
        <w:rPr>
          <w:rFonts w:ascii="Times New Roman" w:eastAsia="Times New Roman" w:hAnsi="Times New Roman" w:cs="Times New Roman"/>
          <w:color w:val="000000"/>
          <w:sz w:val="28"/>
          <w:szCs w:val="28"/>
          <w:lang w:eastAsia="ru-RU"/>
        </w:rPr>
        <w:t xml:space="preserve"> </w:t>
      </w:r>
      <w:r w:rsidR="007A297A">
        <w:rPr>
          <w:rFonts w:ascii="Times New Roman" w:eastAsia="Times New Roman" w:hAnsi="Times New Roman" w:cs="Times New Roman"/>
          <w:color w:val="000000"/>
          <w:sz w:val="28"/>
          <w:szCs w:val="28"/>
          <w:lang w:eastAsia="ru-RU"/>
        </w:rPr>
        <w:t>могут оставить жалобу без ответа</w:t>
      </w:r>
      <w:r w:rsidRPr="00D475AD">
        <w:rPr>
          <w:rFonts w:ascii="Times New Roman" w:eastAsia="Times New Roman" w:hAnsi="Times New Roman" w:cs="Times New Roman"/>
          <w:color w:val="000000"/>
          <w:sz w:val="28"/>
          <w:szCs w:val="28"/>
          <w:lang w:eastAsia="ru-RU"/>
        </w:rPr>
        <w:t xml:space="preserve"> в следующих случаях:</w:t>
      </w:r>
    </w:p>
    <w:p w:rsidR="00E064B0" w:rsidRPr="00D475AD" w:rsidRDefault="00DC1B3C" w:rsidP="00DC1B3C">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Подача жалобы лицом, полномочия которого не подтверждены в</w:t>
      </w:r>
      <w:r w:rsidR="00E064B0" w:rsidRPr="00D475AD">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Наличие решения  по жалобе,  принятого  ранее  в  соответствии  с </w:t>
      </w:r>
      <w:r w:rsidR="00E064B0" w:rsidRPr="00D475AD">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E064B0" w:rsidRPr="00D475AD"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64B0" w:rsidRPr="00D475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C57372"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64B0" w:rsidRPr="00D475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Default="00E064B0"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Pr="00E064B0" w:rsidRDefault="00DC1B3C"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C1B3C"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w:t>
      </w:r>
    </w:p>
    <w:p w:rsidR="00DC1B3C" w:rsidRPr="00DC1B3C" w:rsidRDefault="00DC1B3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1B3C">
        <w:rPr>
          <w:rFonts w:ascii="Times New Roman" w:eastAsia="Times New Roman" w:hAnsi="Times New Roman" w:cs="Times New Roman"/>
          <w:sz w:val="24"/>
          <w:szCs w:val="24"/>
          <w:lang w:eastAsia="ru-RU"/>
        </w:rPr>
        <w:t xml:space="preserve">Приложение  № 1                                                             </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к административному регламенту</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 предоставления муниципальной услуги</w:t>
      </w:r>
    </w:p>
    <w:p w:rsidR="00DC1B3C" w:rsidRPr="00DF162F" w:rsidRDefault="00DC1B3C" w:rsidP="00DC1B3C">
      <w:pPr>
        <w:spacing w:after="0" w:line="240" w:lineRule="auto"/>
        <w:jc w:val="right"/>
        <w:rPr>
          <w:rFonts w:ascii="Times New Roman" w:eastAsia="Times New Roman" w:hAnsi="Times New Roman" w:cs="Times New Roman"/>
          <w:sz w:val="24"/>
          <w:szCs w:val="24"/>
          <w:lang w:eastAsia="ru-RU"/>
        </w:rPr>
      </w:pPr>
      <w:r w:rsidRPr="00DF162F">
        <w:rPr>
          <w:rFonts w:ascii="Times New Roman" w:eastAsia="Times New Roman" w:hAnsi="Times New Roman" w:cs="Times New Roman"/>
          <w:sz w:val="24"/>
          <w:szCs w:val="24"/>
          <w:lang w:eastAsia="ru-RU"/>
        </w:rPr>
        <w:t>«</w:t>
      </w:r>
      <w:r w:rsidR="00DF162F"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DC1B3C" w:rsidRPr="00DC1B3C" w:rsidRDefault="00DC1B3C" w:rsidP="00DC1B3C">
      <w:pPr>
        <w:spacing w:after="0" w:line="240" w:lineRule="auto"/>
        <w:jc w:val="right"/>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tbl>
      <w:tblPr>
        <w:tblW w:w="10091"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9381"/>
      </w:tblGrid>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proofErr w:type="gramStart"/>
            <w:r w:rsidRPr="00DC1B3C">
              <w:rPr>
                <w:rFonts w:ascii="Times New Roman" w:eastAsia="Times New Roman" w:hAnsi="Times New Roman" w:cs="Times New Roman"/>
                <w:sz w:val="28"/>
                <w:szCs w:val="28"/>
                <w:lang w:eastAsia="ru-RU"/>
              </w:rPr>
              <w:t>п</w:t>
            </w:r>
            <w:proofErr w:type="gramEnd"/>
            <w:r w:rsidRPr="00DC1B3C">
              <w:rPr>
                <w:rFonts w:ascii="Times New Roman" w:eastAsia="Times New Roman" w:hAnsi="Times New Roman" w:cs="Times New Roman"/>
                <w:sz w:val="28"/>
                <w:szCs w:val="28"/>
                <w:lang w:eastAsia="ru-RU"/>
              </w:rPr>
              <w:t>/п</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Наименование документа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F162F" w:rsidRDefault="00DC1B3C" w:rsidP="00DC1B3C">
            <w:pPr>
              <w:spacing w:after="0" w:line="240" w:lineRule="auto"/>
              <w:rPr>
                <w:rFonts w:ascii="Times New Roman" w:eastAsia="Times New Roman" w:hAnsi="Times New Roman" w:cs="Times New Roman"/>
                <w:sz w:val="20"/>
                <w:szCs w:val="20"/>
                <w:lang w:eastAsia="ru-RU"/>
              </w:rPr>
            </w:pPr>
            <w:r w:rsidRPr="00DF162F">
              <w:rPr>
                <w:rFonts w:ascii="Times New Roman" w:eastAsia="Times New Roman" w:hAnsi="Times New Roman" w:cs="Times New Roman"/>
                <w:sz w:val="20"/>
                <w:szCs w:val="20"/>
                <w:lang w:eastAsia="ru-RU"/>
              </w:rPr>
              <w:t>1.</w:t>
            </w:r>
          </w:p>
        </w:tc>
        <w:tc>
          <w:tcPr>
            <w:tcW w:w="9381" w:type="dxa"/>
            <w:tcBorders>
              <w:top w:val="outset" w:sz="6" w:space="0" w:color="auto"/>
              <w:left w:val="outset" w:sz="6" w:space="0" w:color="auto"/>
              <w:bottom w:val="outset" w:sz="6" w:space="0" w:color="auto"/>
              <w:right w:val="outset" w:sz="6" w:space="0" w:color="auto"/>
            </w:tcBorders>
            <w:hideMark/>
          </w:tcPr>
          <w:p w:rsidR="00DC1B3C" w:rsidRPr="00DF162F" w:rsidRDefault="00DC1B3C" w:rsidP="00DC1B3C">
            <w:pPr>
              <w:spacing w:after="0" w:line="240" w:lineRule="auto"/>
              <w:rPr>
                <w:rFonts w:ascii="Times New Roman" w:eastAsia="Times New Roman" w:hAnsi="Times New Roman" w:cs="Times New Roman"/>
                <w:sz w:val="20"/>
                <w:szCs w:val="20"/>
                <w:lang w:eastAsia="ru-RU"/>
              </w:rPr>
            </w:pPr>
            <w:r w:rsidRPr="00DF162F">
              <w:rPr>
                <w:rFonts w:ascii="Times New Roman" w:eastAsia="Times New Roman" w:hAnsi="Times New Roman" w:cs="Times New Roman"/>
                <w:sz w:val="20"/>
                <w:szCs w:val="20"/>
                <w:lang w:eastAsia="ru-RU"/>
              </w:rPr>
              <w:t>Заявление – оригинал</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2.</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F162F"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личность заявителя или представителя заявител</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2.1. Паспорт гражданина Российской Федерации, удостоверяющий личность гражданина Российской Федерации на территории Российской Федерации</w:t>
            </w:r>
            <w:r w:rsidR="002463B2">
              <w:rPr>
                <w:rFonts w:ascii="Times New Roman" w:hAnsi="Times New Roman" w:cs="Times New Roman"/>
                <w:sz w:val="20"/>
                <w:szCs w:val="20"/>
              </w:rPr>
              <w:t xml:space="preserve"> </w:t>
            </w:r>
            <w:r w:rsidR="002463B2" w:rsidRPr="002463B2">
              <w:rPr>
                <w:rFonts w:ascii="Times New Roman" w:hAnsi="Times New Roman" w:cs="Times New Roman"/>
                <w:sz w:val="18"/>
                <w:szCs w:val="18"/>
              </w:rPr>
              <w:t>(</w:t>
            </w:r>
            <w:r w:rsidR="002463B2" w:rsidRPr="002463B2">
              <w:rPr>
                <w:rFonts w:ascii="Times New Roman" w:hAnsi="Times New Roman" w:cs="Times New Roman"/>
                <w:bCs/>
                <w:sz w:val="18"/>
                <w:szCs w:val="18"/>
              </w:rPr>
              <w:t>Для граждан Российской Федерации)</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2.2. Временное удостоверение личности</w:t>
            </w:r>
            <w:r w:rsidR="002463B2">
              <w:rPr>
                <w:rFonts w:ascii="Times New Roman" w:hAnsi="Times New Roman" w:cs="Times New Roman"/>
                <w:sz w:val="20"/>
                <w:szCs w:val="20"/>
              </w:rPr>
              <w:t xml:space="preserve"> </w:t>
            </w:r>
            <w:r w:rsidR="002463B2" w:rsidRPr="002463B2">
              <w:rPr>
                <w:rFonts w:ascii="Times New Roman" w:hAnsi="Times New Roman" w:cs="Times New Roman"/>
                <w:sz w:val="18"/>
                <w:szCs w:val="18"/>
              </w:rPr>
              <w:t>(</w:t>
            </w:r>
            <w:r w:rsidR="002463B2" w:rsidRPr="002463B2">
              <w:rPr>
                <w:rFonts w:ascii="Times New Roman" w:hAnsi="Times New Roman" w:cs="Times New Roman"/>
                <w:bCs/>
                <w:sz w:val="18"/>
                <w:szCs w:val="18"/>
              </w:rPr>
              <w:t>Для граждан Российской Федерации)</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2.3. Паспорт гражданина иностранного государства, легализованный на территории Российской Федерации</w:t>
            </w:r>
          </w:p>
          <w:p w:rsidR="002463B2" w:rsidRPr="002463B2" w:rsidRDefault="002463B2" w:rsidP="004B61ED">
            <w:pPr>
              <w:suppressAutoHyphens/>
              <w:spacing w:after="0" w:line="240" w:lineRule="auto"/>
              <w:jc w:val="both"/>
              <w:rPr>
                <w:rFonts w:ascii="Times New Roman" w:hAnsi="Times New Roman" w:cs="Times New Roman"/>
                <w:sz w:val="18"/>
                <w:szCs w:val="18"/>
              </w:rPr>
            </w:pPr>
            <w:r w:rsidRPr="002463B2">
              <w:rPr>
                <w:rFonts w:ascii="Times New Roman" w:hAnsi="Times New Roman" w:cs="Times New Roman"/>
                <w:bCs/>
                <w:sz w:val="18"/>
                <w:szCs w:val="18"/>
              </w:rPr>
              <w:t>(Для иностранных граждан)</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2.4. Разрешение на временное проживание </w:t>
            </w:r>
            <w:r>
              <w:rPr>
                <w:rFonts w:ascii="Times New Roman" w:hAnsi="Times New Roman" w:cs="Times New Roman"/>
                <w:sz w:val="20"/>
                <w:szCs w:val="20"/>
              </w:rPr>
              <w:t>(</w:t>
            </w:r>
            <w:r w:rsidRPr="008D3F10">
              <w:rPr>
                <w:rFonts w:ascii="Times New Roman" w:hAnsi="Times New Roman" w:cs="Times New Roman"/>
                <w:sz w:val="18"/>
                <w:szCs w:val="18"/>
              </w:rPr>
              <w:t>Для лиц без гражданства</w:t>
            </w:r>
            <w:r>
              <w:rPr>
                <w:rFonts w:ascii="Times New Roman" w:hAnsi="Times New Roman" w:cs="Times New Roman"/>
                <w:sz w:val="18"/>
                <w:szCs w:val="18"/>
              </w:rPr>
              <w:t>)</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2.5. Вид на жительство</w:t>
            </w:r>
            <w:r>
              <w:rPr>
                <w:rFonts w:ascii="Times New Roman" w:hAnsi="Times New Roman" w:cs="Times New Roman"/>
                <w:sz w:val="20"/>
                <w:szCs w:val="20"/>
              </w:rPr>
              <w:t xml:space="preserve"> (</w:t>
            </w:r>
            <w:r w:rsidRPr="008D3F10">
              <w:rPr>
                <w:rFonts w:ascii="Times New Roman" w:hAnsi="Times New Roman" w:cs="Times New Roman"/>
                <w:sz w:val="18"/>
                <w:szCs w:val="18"/>
              </w:rPr>
              <w:t>Для лиц без гражданства</w:t>
            </w:r>
            <w:r>
              <w:rPr>
                <w:rFonts w:ascii="Times New Roman" w:hAnsi="Times New Roman" w:cs="Times New Roman"/>
                <w:sz w:val="18"/>
                <w:szCs w:val="18"/>
              </w:rPr>
              <w:t>)</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2.6. Удостоверение беженца в Российской Федерации</w:t>
            </w:r>
            <w:r>
              <w:rPr>
                <w:rFonts w:ascii="Times New Roman" w:hAnsi="Times New Roman" w:cs="Times New Roman"/>
                <w:sz w:val="20"/>
                <w:szCs w:val="20"/>
              </w:rPr>
              <w:t xml:space="preserve"> </w:t>
            </w:r>
            <w:r w:rsidRPr="008D3F10">
              <w:rPr>
                <w:rFonts w:ascii="Times New Roman" w:hAnsi="Times New Roman" w:cs="Times New Roman"/>
                <w:sz w:val="18"/>
                <w:szCs w:val="18"/>
              </w:rPr>
              <w:t>(</w:t>
            </w:r>
            <w:r w:rsidRPr="008D3F10">
              <w:rPr>
                <w:rFonts w:ascii="Times New Roman" w:hAnsi="Times New Roman" w:cs="Times New Roman"/>
                <w:bCs/>
                <w:sz w:val="18"/>
                <w:szCs w:val="18"/>
              </w:rPr>
              <w:t>Для беженцев)</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8D3F10">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2.7. Свидетельство о рассмотрении ходатайства о признании беженцем по существу на территории Российской Федерации</w:t>
            </w:r>
            <w:r>
              <w:rPr>
                <w:rFonts w:ascii="Times New Roman" w:hAnsi="Times New Roman" w:cs="Times New Roman"/>
                <w:sz w:val="20"/>
                <w:szCs w:val="20"/>
              </w:rPr>
              <w:t xml:space="preserve"> </w:t>
            </w:r>
            <w:r w:rsidRPr="008D3F10">
              <w:rPr>
                <w:rFonts w:ascii="Times New Roman" w:hAnsi="Times New Roman" w:cs="Times New Roman"/>
                <w:sz w:val="18"/>
                <w:szCs w:val="18"/>
              </w:rPr>
              <w:t>(</w:t>
            </w:r>
            <w:r w:rsidRPr="008D3F10">
              <w:rPr>
                <w:rFonts w:ascii="Times New Roman" w:hAnsi="Times New Roman" w:cs="Times New Roman"/>
                <w:bCs/>
                <w:sz w:val="18"/>
                <w:szCs w:val="18"/>
              </w:rPr>
              <w:t>Для беженцев)</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8D3F10">
            <w:pPr>
              <w:suppressAutoHyphens/>
              <w:spacing w:after="0" w:line="240" w:lineRule="auto"/>
              <w:jc w:val="both"/>
              <w:rPr>
                <w:rFonts w:ascii="Times New Roman" w:hAnsi="Times New Roman" w:cs="Times New Roman"/>
                <w:sz w:val="20"/>
                <w:szCs w:val="20"/>
              </w:rPr>
            </w:pPr>
            <w:r w:rsidRPr="008D3F10">
              <w:rPr>
                <w:rFonts w:ascii="Times New Roman" w:eastAsia="Times New Roman" w:hAnsi="Times New Roman" w:cs="Times New Roman"/>
                <w:sz w:val="20"/>
                <w:szCs w:val="20"/>
                <w:lang w:eastAsia="ar-SA"/>
              </w:rPr>
              <w:t>2.8. Свидетельство о предоставлении временного убежища на территории Российской Федерации</w:t>
            </w:r>
            <w:r w:rsidRPr="00CA16FB">
              <w:rPr>
                <w:rFonts w:ascii="Times New Roman" w:hAnsi="Times New Roman" w:cs="Times New Roman"/>
                <w:bCs/>
                <w:sz w:val="20"/>
                <w:szCs w:val="20"/>
              </w:rPr>
              <w:t xml:space="preserve"> </w:t>
            </w:r>
            <w:r w:rsidRPr="008D3F10">
              <w:rPr>
                <w:rFonts w:ascii="Times New Roman" w:hAnsi="Times New Roman" w:cs="Times New Roman"/>
                <w:bCs/>
                <w:sz w:val="18"/>
                <w:szCs w:val="18"/>
              </w:rPr>
              <w:t>(В случае наличия документа</w:t>
            </w:r>
            <w:r>
              <w:rPr>
                <w:rFonts w:ascii="Times New Roman" w:hAnsi="Times New Roman" w:cs="Times New Roman"/>
                <w:bCs/>
                <w:sz w:val="18"/>
                <w:szCs w:val="18"/>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B61ED"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81" w:type="dxa"/>
            <w:tcBorders>
              <w:top w:val="outset" w:sz="6" w:space="0" w:color="auto"/>
              <w:left w:val="outset" w:sz="6" w:space="0" w:color="auto"/>
              <w:bottom w:val="outset" w:sz="6" w:space="0" w:color="auto"/>
              <w:right w:val="outset" w:sz="6" w:space="0" w:color="auto"/>
            </w:tcBorders>
          </w:tcPr>
          <w:p w:rsidR="00DC1B3C" w:rsidRDefault="008D3F10" w:rsidP="00E8451E">
            <w:pPr>
              <w:suppressAutoHyphens/>
              <w:spacing w:after="0" w:line="240" w:lineRule="auto"/>
              <w:rPr>
                <w:rFonts w:ascii="Times New Roman" w:hAnsi="Times New Roman"/>
                <w:kern w:val="2"/>
                <w:sz w:val="20"/>
                <w:szCs w:val="20"/>
              </w:rPr>
            </w:pPr>
            <w:r w:rsidRPr="00CA16FB">
              <w:rPr>
                <w:rFonts w:ascii="Times New Roman" w:hAnsi="Times New Roman"/>
                <w:kern w:val="2"/>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w:t>
            </w:r>
          </w:p>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18"/>
                <w:szCs w:val="18"/>
              </w:rPr>
            </w:pPr>
            <w:r w:rsidRPr="008D3F10">
              <w:rPr>
                <w:rFonts w:ascii="Times New Roman" w:eastAsia="Times New Roman" w:hAnsi="Times New Roman" w:cs="Times New Roman"/>
                <w:sz w:val="20"/>
                <w:szCs w:val="20"/>
              </w:rPr>
              <w:t>3.1.1.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8D3F10">
              <w:rPr>
                <w:rFonts w:ascii="Times New Roman" w:eastAsia="Times New Roman" w:hAnsi="Times New Roman" w:cs="Times New Roman"/>
                <w:sz w:val="18"/>
                <w:szCs w:val="18"/>
              </w:rPr>
              <w:t>(</w:t>
            </w:r>
            <w:r w:rsidRPr="008D3F10">
              <w:rPr>
                <w:rFonts w:ascii="Times New Roman" w:hAnsi="Times New Roman" w:cs="Times New Roman"/>
                <w:sz w:val="18"/>
                <w:szCs w:val="18"/>
              </w:rPr>
              <w:t>Предоставляется представителем юридического лица)</w:t>
            </w:r>
          </w:p>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20"/>
                <w:szCs w:val="20"/>
              </w:rPr>
            </w:pPr>
            <w:r w:rsidRPr="008D3F10">
              <w:rPr>
                <w:rFonts w:ascii="Times New Roman" w:eastAsia="Times New Roman" w:hAnsi="Times New Roman" w:cs="Times New Roman"/>
                <w:sz w:val="20"/>
                <w:szCs w:val="20"/>
              </w:rPr>
              <w:t>3.1.2. Свидетельство о рождении</w:t>
            </w:r>
          </w:p>
          <w:p w:rsidR="008D3F10" w:rsidRPr="008D3F10" w:rsidRDefault="008D3F10" w:rsidP="008D3F10">
            <w:pPr>
              <w:suppressAutoHyphens/>
              <w:spacing w:after="0" w:line="240" w:lineRule="auto"/>
              <w:rPr>
                <w:rFonts w:ascii="Times New Roman" w:eastAsia="Times New Roman" w:hAnsi="Times New Roman" w:cs="Times New Roman"/>
                <w:sz w:val="20"/>
                <w:szCs w:val="20"/>
              </w:rPr>
            </w:pPr>
            <w:r w:rsidRPr="008D3F10">
              <w:rPr>
                <w:rFonts w:ascii="Times New Roman" w:eastAsia="Times New Roman" w:hAnsi="Times New Roman" w:cs="Times New Roman"/>
                <w:sz w:val="20"/>
                <w:szCs w:val="20"/>
              </w:rPr>
              <w:t>3.1.3. Акт органа опеки и попечительства о назначении опекуна или попечителя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18"/>
                <w:szCs w:val="18"/>
              </w:rPr>
            </w:pPr>
            <w:r w:rsidRPr="008D3F10">
              <w:rPr>
                <w:rFonts w:ascii="Times New Roman" w:eastAsia="Times New Roman" w:hAnsi="Times New Roman" w:cs="Times New Roman"/>
                <w:sz w:val="20"/>
                <w:szCs w:val="20"/>
              </w:rPr>
              <w:t>3.2.1.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8D3F10">
              <w:rPr>
                <w:rFonts w:ascii="Times New Roman" w:eastAsia="Times New Roman" w:hAnsi="Times New Roman" w:cs="Times New Roman"/>
                <w:sz w:val="18"/>
                <w:szCs w:val="18"/>
              </w:rPr>
              <w:t>(</w:t>
            </w:r>
            <w:r w:rsidRPr="008D3F10">
              <w:rPr>
                <w:rFonts w:ascii="Times New Roman" w:hAnsi="Times New Roman" w:cs="Times New Roman"/>
                <w:sz w:val="18"/>
                <w:szCs w:val="18"/>
              </w:rPr>
              <w:t>Предоставляется представителем юридического лица)</w:t>
            </w:r>
          </w:p>
          <w:p w:rsidR="00DC1B3C" w:rsidRPr="00DC1B3C" w:rsidRDefault="008D3F10" w:rsidP="008D3F10">
            <w:pPr>
              <w:suppressAutoHyphens/>
              <w:spacing w:after="0" w:line="240" w:lineRule="auto"/>
              <w:jc w:val="both"/>
              <w:rPr>
                <w:rFonts w:ascii="Times New Roman" w:eastAsia="Times New Roman" w:hAnsi="Times New Roman" w:cs="Times New Roman"/>
                <w:sz w:val="24"/>
                <w:szCs w:val="24"/>
                <w:lang w:eastAsia="ar-SA"/>
              </w:rPr>
            </w:pPr>
            <w:r w:rsidRPr="008D3F10">
              <w:rPr>
                <w:rFonts w:ascii="Times New Roman" w:eastAsia="Times New Roman" w:hAnsi="Times New Roman" w:cs="Times New Roman"/>
                <w:sz w:val="20"/>
                <w:szCs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548D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81" w:type="dxa"/>
            <w:tcBorders>
              <w:top w:val="outset" w:sz="6" w:space="0" w:color="auto"/>
              <w:left w:val="outset" w:sz="6" w:space="0" w:color="auto"/>
              <w:bottom w:val="outset" w:sz="6" w:space="0" w:color="auto"/>
              <w:right w:val="outset" w:sz="6" w:space="0" w:color="auto"/>
            </w:tcBorders>
          </w:tcPr>
          <w:p w:rsidR="00DC1B3C" w:rsidRPr="008D3F10" w:rsidRDefault="008D3F10" w:rsidP="00AF7C9C">
            <w:pPr>
              <w:pStyle w:val="afff1"/>
              <w:rPr>
                <w:kern w:val="2"/>
                <w:sz w:val="20"/>
                <w:szCs w:val="20"/>
                <w:lang w:val="ru-RU"/>
              </w:rPr>
            </w:pPr>
            <w:r w:rsidRPr="00CA16FB">
              <w:rPr>
                <w:kern w:val="2"/>
                <w:sz w:val="20"/>
                <w:szCs w:val="20"/>
              </w:rPr>
              <w:t>Заверенный перевод на русский язык документов о государственной регистрации юридического лица</w:t>
            </w:r>
            <w:r>
              <w:rPr>
                <w:kern w:val="2"/>
                <w:sz w:val="20"/>
                <w:szCs w:val="20"/>
                <w:lang w:val="ru-RU"/>
              </w:rPr>
              <w:t>-</w:t>
            </w:r>
            <w:r w:rsidRPr="00CA16FB">
              <w:rPr>
                <w:sz w:val="20"/>
                <w:szCs w:val="20"/>
              </w:rPr>
              <w:t>Копия при предъявлении оригинала</w:t>
            </w:r>
          </w:p>
          <w:p w:rsidR="008D3F10" w:rsidRPr="008D3F10" w:rsidRDefault="008D3F10" w:rsidP="00AF7C9C">
            <w:pPr>
              <w:pStyle w:val="afff1"/>
              <w:rPr>
                <w:rFonts w:eastAsia="Times New Roman" w:cs="Calibri"/>
                <w:b/>
                <w:color w:val="000000"/>
                <w:kern w:val="2"/>
                <w:sz w:val="20"/>
                <w:szCs w:val="20"/>
                <w:lang w:val="ru-RU" w:eastAsia="ru-RU"/>
              </w:rPr>
            </w:pPr>
            <w:r w:rsidRPr="00CA16FB">
              <w:rPr>
                <w:sz w:val="20"/>
                <w:szCs w:val="20"/>
              </w:rPr>
              <w:t>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0"/>
                <w:szCs w:val="20"/>
                <w:lang w:val="ru-RU"/>
              </w:rPr>
              <w:t xml:space="preserve"> (</w:t>
            </w:r>
            <w:r w:rsidRPr="00CA16FB">
              <w:t>В случае, если заявителем является иностранное юридическое лицо</w:t>
            </w:r>
            <w:r>
              <w:rPr>
                <w:lang w:val="ru-RU"/>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81" w:type="dxa"/>
            <w:tcBorders>
              <w:top w:val="outset" w:sz="6" w:space="0" w:color="auto"/>
              <w:left w:val="outset" w:sz="6" w:space="0" w:color="auto"/>
              <w:bottom w:val="outset" w:sz="6" w:space="0" w:color="auto"/>
              <w:right w:val="outset" w:sz="6" w:space="0" w:color="auto"/>
            </w:tcBorders>
          </w:tcPr>
          <w:p w:rsidR="00DC1B3C" w:rsidRDefault="002463B2" w:rsidP="00E8451E">
            <w:pPr>
              <w:pStyle w:val="1f5"/>
              <w:rPr>
                <w:rFonts w:ascii="Times New Roman" w:hAnsi="Times New Roman" w:cs="Times New Roman"/>
                <w:sz w:val="20"/>
                <w:szCs w:val="20"/>
              </w:rPr>
            </w:pPr>
            <w:r w:rsidRPr="00CA16FB">
              <w:rPr>
                <w:rFonts w:ascii="Times New Roman" w:hAnsi="Times New Roman"/>
                <w:kern w:val="2"/>
                <w:sz w:val="20"/>
                <w:szCs w:val="20"/>
              </w:rPr>
              <w:t>Указ или распоряжение Президента Российской Федерации</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заверенная уполномоченным органом</w:t>
            </w:r>
          </w:p>
          <w:p w:rsidR="002463B2" w:rsidRPr="00E8451E" w:rsidRDefault="002463B2" w:rsidP="00E8451E">
            <w:pPr>
              <w:pStyle w:val="1f5"/>
              <w:rPr>
                <w:rFonts w:ascii="Times New Roman" w:hAnsi="Times New Roman"/>
                <w:kern w:val="2"/>
                <w:sz w:val="20"/>
                <w:szCs w:val="20"/>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r>
              <w:rPr>
                <w:rFonts w:ascii="Times New Roman" w:hAnsi="Times New Roman" w:cs="Times New Roman"/>
                <w:bCs/>
                <w:sz w:val="16"/>
                <w:szCs w:val="16"/>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2463B2">
            <w:pPr>
              <w:pStyle w:val="1f5"/>
              <w:rPr>
                <w:rFonts w:ascii="Times New Roman" w:hAnsi="Times New Roman" w:cs="Times New Roman"/>
                <w:sz w:val="20"/>
                <w:szCs w:val="20"/>
              </w:rPr>
            </w:pPr>
            <w:r w:rsidRPr="00CA16FB">
              <w:rPr>
                <w:rFonts w:ascii="Times New Roman" w:hAnsi="Times New Roman"/>
                <w:kern w:val="2"/>
                <w:sz w:val="20"/>
                <w:szCs w:val="20"/>
              </w:rPr>
              <w:t>Распоряжение Правительства Российской Федераци</w:t>
            </w:r>
            <w:proofErr w:type="gramStart"/>
            <w:r w:rsidRPr="00CA16FB">
              <w:rPr>
                <w:rFonts w:ascii="Times New Roman" w:hAnsi="Times New Roman"/>
                <w:kern w:val="2"/>
                <w:sz w:val="20"/>
                <w:szCs w:val="20"/>
              </w:rPr>
              <w:t>и</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заверенная уполномоченным органом</w:t>
            </w:r>
          </w:p>
          <w:p w:rsidR="00DC1B3C" w:rsidRPr="00DC1B3C" w:rsidRDefault="002463B2" w:rsidP="00E8451E">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81" w:type="dxa"/>
            <w:tcBorders>
              <w:top w:val="outset" w:sz="6" w:space="0" w:color="auto"/>
              <w:left w:val="outset" w:sz="6" w:space="0" w:color="auto"/>
              <w:bottom w:val="outset" w:sz="6" w:space="0" w:color="auto"/>
              <w:right w:val="outset" w:sz="6" w:space="0" w:color="auto"/>
            </w:tcBorders>
          </w:tcPr>
          <w:p w:rsidR="002463B2" w:rsidRPr="002463B2" w:rsidRDefault="002463B2" w:rsidP="00196684">
            <w:pPr>
              <w:pStyle w:val="1f5"/>
              <w:rPr>
                <w:rFonts w:ascii="Times New Roman" w:hAnsi="Times New Roman" w:cs="Times New Roman"/>
                <w:sz w:val="20"/>
                <w:szCs w:val="20"/>
              </w:rPr>
            </w:pPr>
            <w:r w:rsidRPr="00CA16FB">
              <w:rPr>
                <w:rFonts w:ascii="Times New Roman" w:hAnsi="Times New Roman"/>
                <w:kern w:val="2"/>
                <w:sz w:val="20"/>
                <w:szCs w:val="20"/>
              </w:rPr>
              <w:t>Распоряжение высшего должностного лица субъекта Российской Федераци</w:t>
            </w:r>
            <w:proofErr w:type="gramStart"/>
            <w:r w:rsidRPr="00CA16FB">
              <w:rPr>
                <w:rFonts w:ascii="Times New Roman" w:hAnsi="Times New Roman"/>
                <w:kern w:val="2"/>
                <w:sz w:val="20"/>
                <w:szCs w:val="20"/>
              </w:rPr>
              <w:t>и</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заверенная уполномоченным органом</w:t>
            </w:r>
            <w:r>
              <w:rPr>
                <w:rFonts w:ascii="Times New Roman" w:hAnsi="Times New Roman" w:cs="Times New Roman"/>
                <w:sz w:val="20"/>
                <w:szCs w:val="20"/>
              </w:rPr>
              <w:t xml:space="preserve"> (</w:t>
            </w:r>
            <w:r w:rsidRPr="00CA16FB">
              <w:rPr>
                <w:rFonts w:ascii="Times New Roman" w:hAnsi="Times New Roman" w:cs="Times New Roman"/>
                <w:bCs/>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E8451E">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Договор, соглашение или иной документ, предусматривающий выполнение международных обязательств</w:t>
            </w:r>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w:t>
            </w:r>
          </w:p>
          <w:p w:rsidR="002463B2" w:rsidRPr="00E8451E" w:rsidRDefault="002463B2"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для выполнения международных обязательств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E8451E">
            <w:pPr>
              <w:suppressAutoHyphens/>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Договор аренды исходного земельного участка</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при предъявлении оригинала</w:t>
            </w:r>
          </w:p>
          <w:p w:rsidR="002463B2" w:rsidRPr="002463B2" w:rsidRDefault="002463B2" w:rsidP="002463B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Cs/>
                <w:sz w:val="16"/>
                <w:szCs w:val="16"/>
              </w:rPr>
              <w:t>(</w:t>
            </w:r>
            <w:r w:rsidRPr="002463B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roofErr w:type="gramStart"/>
            <w:r w:rsidRPr="002463B2">
              <w:rPr>
                <w:rFonts w:ascii="Times New Roman" w:eastAsia="Times New Roman" w:hAnsi="Times New Roman" w:cs="Times New Roman"/>
                <w:sz w:val="16"/>
                <w:szCs w:val="16"/>
              </w:rPr>
              <w:t xml:space="preserve"> В</w:t>
            </w:r>
            <w:proofErr w:type="gramEnd"/>
            <w:r w:rsidRPr="002463B2">
              <w:rPr>
                <w:rFonts w:ascii="Times New Roman" w:eastAsia="Times New Roman" w:hAnsi="Times New Roman" w:cs="Times New Roman"/>
                <w:sz w:val="16"/>
                <w:szCs w:val="16"/>
              </w:rPr>
              <w:t xml:space="preserve">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rPr>
                <w:rFonts w:ascii="Times New Roman" w:eastAsia="Times New Roman" w:hAnsi="Times New Roman" w:cs="Times New Roman"/>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2463B2" w:rsidP="00E8451E">
            <w:pPr>
              <w:suppressAutoHyphens/>
              <w:spacing w:after="0" w:line="240" w:lineRule="auto"/>
              <w:jc w:val="both"/>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подтверждающий членство заявителя в некоммерческой организации</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 xml:space="preserve">10.1. </w:t>
            </w:r>
            <w:proofErr w:type="gramStart"/>
            <w:r w:rsidRPr="00CA16FB">
              <w:rPr>
                <w:rFonts w:ascii="Times New Roman" w:hAnsi="Times New Roman" w:cs="Times New Roman"/>
                <w:sz w:val="20"/>
                <w:szCs w:val="20"/>
              </w:rPr>
              <w:t>Выписка из протокола общего собрания (о принятии в члены некоммерческой организации)</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r>
              <w:rPr>
                <w:rFonts w:ascii="Times New Roman" w:hAnsi="Times New Roman" w:cs="Times New Roman"/>
                <w:sz w:val="20"/>
                <w:szCs w:val="20"/>
              </w:rPr>
              <w:t xml:space="preserve"> (</w:t>
            </w:r>
            <w:r w:rsidRPr="000F552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F5522" w:rsidRPr="000F5522" w:rsidRDefault="000F5522" w:rsidP="000F5522">
            <w:pPr>
              <w:spacing w:after="0" w:line="240" w:lineRule="auto"/>
              <w:jc w:val="both"/>
              <w:rPr>
                <w:rFonts w:ascii="Times New Roman" w:eastAsia="Times New Roman" w:hAnsi="Times New Roman" w:cs="Times New Roman"/>
                <w:bCs/>
                <w:sz w:val="16"/>
                <w:szCs w:val="16"/>
              </w:rPr>
            </w:pPr>
          </w:p>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0F552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0F5522">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0F5522" w:rsidRPr="000F5522" w:rsidRDefault="000F5522" w:rsidP="000F5522">
            <w:pPr>
              <w:spacing w:after="0" w:line="240" w:lineRule="auto"/>
              <w:jc w:val="both"/>
              <w:rPr>
                <w:rFonts w:ascii="Times New Roman" w:eastAsia="Times New Roman" w:hAnsi="Times New Roman" w:cs="Times New Roman"/>
                <w:b/>
                <w:bCs/>
                <w:sz w:val="16"/>
                <w:szCs w:val="16"/>
              </w:rPr>
            </w:pPr>
            <w:r w:rsidRPr="000F5522">
              <w:rPr>
                <w:rFonts w:ascii="Times New Roman" w:eastAsia="Times New Roman" w:hAnsi="Times New Roman" w:cs="Times New Roman"/>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0F5522" w:rsidRPr="000F5522" w:rsidRDefault="000F5522" w:rsidP="000F5522">
            <w:pPr>
              <w:spacing w:after="0" w:line="240" w:lineRule="auto"/>
              <w:jc w:val="both"/>
              <w:rPr>
                <w:rFonts w:ascii="Times New Roman" w:eastAsia="Times New Roman" w:hAnsi="Times New Roman" w:cs="Calibri"/>
                <w:b/>
                <w:kern w:val="2"/>
                <w:sz w:val="16"/>
                <w:szCs w:val="16"/>
              </w:rPr>
            </w:pPr>
            <w:r w:rsidRPr="000F5522">
              <w:rPr>
                <w:rFonts w:ascii="Times New Roman" w:eastAsia="Times New Roman" w:hAnsi="Times New Roman" w:cs="Times New Roman"/>
                <w:b/>
                <w:bCs/>
                <w:sz w:val="16"/>
                <w:szCs w:val="16"/>
              </w:rPr>
              <w:t>-</w:t>
            </w:r>
            <w:r w:rsidRPr="000F5522">
              <w:rPr>
                <w:rFonts w:ascii="Times New Roman" w:eastAsia="Times New Roman" w:hAnsi="Times New Roman" w:cs="Calibri"/>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463B2" w:rsidRPr="00DC1B3C" w:rsidRDefault="000F5522" w:rsidP="000F5522">
            <w:pPr>
              <w:suppressAutoHyphens/>
              <w:spacing w:after="0" w:line="240" w:lineRule="auto"/>
              <w:jc w:val="both"/>
              <w:rPr>
                <w:rFonts w:ascii="Times New Roman" w:eastAsia="Times New Roman" w:hAnsi="Times New Roman" w:cs="Times New Roman"/>
                <w:sz w:val="24"/>
                <w:szCs w:val="24"/>
                <w:lang w:eastAsia="ar-SA"/>
              </w:rPr>
            </w:pPr>
            <w:r w:rsidRPr="000F5522">
              <w:rPr>
                <w:rFonts w:ascii="Times New Roman" w:eastAsia="Times New Roman" w:hAnsi="Times New Roman" w:cs="Calibri"/>
                <w:b/>
                <w:kern w:val="2"/>
                <w:sz w:val="16"/>
                <w:szCs w:val="16"/>
              </w:rPr>
              <w:t xml:space="preserve">-для </w:t>
            </w:r>
            <w:r w:rsidRPr="000F5522">
              <w:rPr>
                <w:rFonts w:ascii="Times New Roman" w:eastAsia="Times New Roman" w:hAnsi="Times New Roman" w:cs="Calibri"/>
                <w:b/>
                <w:bCs/>
                <w:kern w:val="2"/>
                <w:sz w:val="16"/>
                <w:szCs w:val="16"/>
              </w:rPr>
              <w:t>членов некоммерческой организации, созданной гражданами, которой предоставлен земельный участок для садоводства, огородничества)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0F552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0F5522"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0F5522" w:rsidP="00CA6DAC">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 xml:space="preserve">11.1. </w:t>
            </w:r>
            <w:proofErr w:type="gramStart"/>
            <w:r w:rsidRPr="00CA16FB">
              <w:rPr>
                <w:rFonts w:ascii="Times New Roman" w:hAnsi="Times New Roman" w:cs="Times New Roman"/>
                <w:sz w:val="20"/>
                <w:szCs w:val="20"/>
              </w:rPr>
              <w:t>Выписка из протокола общего собрания (о распределении земельного участка заявителю)</w:t>
            </w:r>
            <w:r w:rsidR="00CA6DAC">
              <w:rPr>
                <w:rFonts w:ascii="Times New Roman" w:hAnsi="Times New Roman" w:cs="Times New Roman"/>
                <w:sz w:val="20"/>
                <w:szCs w:val="20"/>
              </w:rPr>
              <w:t>-</w:t>
            </w:r>
            <w:r w:rsidR="00CA6DAC" w:rsidRPr="00CA16FB">
              <w:rPr>
                <w:rFonts w:ascii="Times New Roman" w:hAnsi="Times New Roman" w:cs="Times New Roman"/>
                <w:sz w:val="20"/>
                <w:szCs w:val="20"/>
              </w:rPr>
              <w:t xml:space="preserve"> Копия при предъявлении оригинала</w:t>
            </w:r>
            <w:r w:rsidR="00CA6DAC">
              <w:rPr>
                <w:rFonts w:ascii="Times New Roman" w:hAnsi="Times New Roman" w:cs="Times New Roman"/>
                <w:sz w:val="20"/>
                <w:szCs w:val="20"/>
              </w:rPr>
              <w:t xml:space="preserve"> (</w:t>
            </w:r>
            <w:r w:rsidR="00CA6DAC"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A6DAC" w:rsidRPr="00CA6DAC" w:rsidRDefault="00CA6DAC" w:rsidP="00CA6DAC">
            <w:pPr>
              <w:spacing w:after="0" w:line="240" w:lineRule="auto"/>
              <w:jc w:val="both"/>
              <w:rPr>
                <w:rFonts w:ascii="Times New Roman" w:eastAsia="Times New Roman" w:hAnsi="Times New Roman" w:cs="Times New Roman"/>
                <w:b/>
                <w:bCs/>
                <w:sz w:val="16"/>
                <w:szCs w:val="16"/>
              </w:rPr>
            </w:pPr>
            <w:r w:rsidRPr="00CA6DAC">
              <w:rPr>
                <w:rFonts w:ascii="Times New Roman" w:eastAsia="Times New Roman" w:hAnsi="Times New Roman" w:cs="Times New Roman"/>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2463B2" w:rsidRPr="00DC1B3C" w:rsidRDefault="00CA6DAC" w:rsidP="00CA6DAC">
            <w:pPr>
              <w:suppressAutoHyphens/>
              <w:spacing w:after="0" w:line="240" w:lineRule="auto"/>
              <w:jc w:val="both"/>
              <w:rPr>
                <w:rFonts w:ascii="Times New Roman" w:eastAsia="Times New Roman" w:hAnsi="Times New Roman" w:cs="Times New Roman"/>
                <w:sz w:val="24"/>
                <w:szCs w:val="24"/>
                <w:lang w:eastAsia="ar-SA"/>
              </w:rPr>
            </w:pPr>
            <w:r w:rsidRPr="00CA6DAC">
              <w:rPr>
                <w:rFonts w:ascii="Times New Roman" w:eastAsia="Times New Roman" w:hAnsi="Times New Roman" w:cs="Times New Roman"/>
                <w:b/>
                <w:bCs/>
                <w:sz w:val="16"/>
                <w:szCs w:val="16"/>
              </w:rPr>
              <w:t>-</w:t>
            </w:r>
            <w:r w:rsidRPr="00CA6DAC">
              <w:rPr>
                <w:rFonts w:ascii="Times New Roman" w:eastAsia="Times New Roman" w:hAnsi="Times New Roman" w:cs="Calibri"/>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CA6DAC">
              <w:rPr>
                <w:rFonts w:ascii="Times New Roman" w:eastAsia="Times New Roman" w:hAnsi="Times New Roman" w:cs="Times New Roman"/>
                <w:b/>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uppressAutoHyphens/>
              <w:spacing w:after="0" w:line="240" w:lineRule="auto"/>
              <w:rPr>
                <w:rFonts w:ascii="Times New Roman" w:eastAsia="Times New Roman" w:hAnsi="Times New Roman" w:cs="Times New Roman"/>
                <w:sz w:val="24"/>
                <w:szCs w:val="24"/>
                <w:u w:val="single"/>
                <w:lang w:eastAsia="ar-SA"/>
              </w:rPr>
            </w:pPr>
            <w:r w:rsidRPr="00CA16FB">
              <w:rPr>
                <w:rFonts w:ascii="Times New Roman" w:hAnsi="Times New Roman"/>
                <w:kern w:val="2"/>
                <w:sz w:val="20"/>
                <w:szCs w:val="20"/>
              </w:rPr>
              <w:t>Решение органа некоммерческой организации о приобретении земельного участка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12.1. Выписка из протокола общего собрания о приобретении земельного участк</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Pr>
                <w:rFonts w:ascii="Times New Roman" w:hAnsi="Times New Roman" w:cs="Times New Roman"/>
                <w:sz w:val="20"/>
                <w:szCs w:val="20"/>
              </w:rPr>
              <w:t xml:space="preserve"> Оригинал (</w:t>
            </w:r>
            <w:r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CA6DAC" w:rsidRPr="00CA6DAC" w:rsidRDefault="00CA6DAC" w:rsidP="00CA6DAC">
            <w:pPr>
              <w:spacing w:after="0" w:line="240" w:lineRule="auto"/>
              <w:jc w:val="both"/>
              <w:rPr>
                <w:rFonts w:ascii="Times New Roman" w:eastAsia="Times New Roman" w:hAnsi="Times New Roman" w:cs="Times New Roman"/>
                <w:bCs/>
                <w:sz w:val="16"/>
                <w:szCs w:val="16"/>
              </w:rPr>
            </w:pPr>
            <w:proofErr w:type="gramStart"/>
            <w:r w:rsidRPr="00CA6DAC">
              <w:rPr>
                <w:rFonts w:ascii="Times New Roman" w:eastAsia="Times New Roman" w:hAnsi="Times New Roman" w:cs="Times New Roman"/>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A6DAC" w:rsidRPr="00CA6DAC" w:rsidRDefault="00CA6DAC" w:rsidP="00CA6DAC">
            <w:pPr>
              <w:spacing w:after="0" w:line="240" w:lineRule="auto"/>
              <w:jc w:val="both"/>
              <w:rPr>
                <w:rFonts w:ascii="Times New Roman" w:eastAsia="Times New Roman" w:hAnsi="Times New Roman" w:cs="Times New Roman"/>
                <w:b/>
                <w:bCs/>
                <w:sz w:val="16"/>
                <w:szCs w:val="16"/>
              </w:rPr>
            </w:pPr>
            <w:r w:rsidRPr="00CA6DAC">
              <w:rPr>
                <w:rFonts w:ascii="Times New Roman" w:eastAsia="Times New Roman" w:hAnsi="Times New Roman" w:cs="Times New Roman"/>
                <w:b/>
                <w:bCs/>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463B2" w:rsidRPr="000B2239" w:rsidRDefault="00CA6DAC" w:rsidP="00CA6DAC">
            <w:pPr>
              <w:spacing w:after="0" w:line="240" w:lineRule="auto"/>
              <w:jc w:val="both"/>
              <w:rPr>
                <w:rFonts w:ascii="Times New Roman" w:eastAsia="Times New Roman" w:hAnsi="Times New Roman" w:cs="Times New Roman"/>
                <w:bCs/>
                <w:sz w:val="20"/>
                <w:szCs w:val="20"/>
              </w:rPr>
            </w:pPr>
            <w:r w:rsidRPr="00CA6DAC">
              <w:rPr>
                <w:rFonts w:ascii="Times New Roman" w:eastAsia="Times New Roman" w:hAnsi="Times New Roman" w:cs="Times New Roman"/>
                <w:b/>
                <w:bCs/>
                <w:sz w:val="16"/>
                <w:szCs w:val="16"/>
              </w:rPr>
              <w:t>- Для некоммерческих организаций, созданных гражданами, которым предоставлен земельный участок для садоводства, огородничества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i/>
                <w:sz w:val="16"/>
                <w:szCs w:val="16"/>
              </w:rPr>
            </w:pPr>
            <w:r w:rsidRPr="00CA16FB">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w:t>
            </w:r>
            <w:r>
              <w:rPr>
                <w:rFonts w:ascii="Times New Roman" w:hAnsi="Times New Roman" w:cs="Times New Roman"/>
                <w:sz w:val="20"/>
                <w:szCs w:val="20"/>
              </w:rPr>
              <w:t>в</w:t>
            </w:r>
            <w:proofErr w:type="gramStart"/>
            <w:r>
              <w:rPr>
                <w:rFonts w:ascii="Times New Roman" w:hAnsi="Times New Roman" w:cs="Times New Roman"/>
                <w:sz w:val="20"/>
                <w:szCs w:val="20"/>
              </w:rPr>
              <w:t>а-</w:t>
            </w:r>
            <w:proofErr w:type="gramEnd"/>
            <w:r w:rsidRPr="00CA16FB">
              <w:rPr>
                <w:rFonts w:ascii="Times New Roman" w:hAnsi="Times New Roman" w:cs="Times New Roman"/>
                <w:sz w:val="20"/>
                <w:szCs w:val="20"/>
              </w:rPr>
              <w:t xml:space="preserve"> Копия при предъявлении оригинала</w:t>
            </w:r>
            <w:r>
              <w:rPr>
                <w:rFonts w:ascii="Times New Roman" w:eastAsia="Times New Roman" w:hAnsi="Times New Roman" w:cs="Times New Roman"/>
                <w:sz w:val="20"/>
                <w:szCs w:val="20"/>
              </w:rPr>
              <w:t>(</w:t>
            </w:r>
            <w:r w:rsidRPr="00CA6DAC">
              <w:rPr>
                <w:rFonts w:ascii="Times New Roman" w:eastAsia="Times New Roman" w:hAnsi="Times New Roman" w:cs="Times New Roman"/>
                <w:i/>
                <w:sz w:val="16"/>
                <w:szCs w:val="16"/>
              </w:rPr>
              <w:t>За исключением случаев, если такое право зарегистрировано в ЕГРН</w:t>
            </w:r>
          </w:p>
          <w:p w:rsidR="00CA6DAC" w:rsidRPr="00CA6DAC" w:rsidRDefault="00CA6DAC" w:rsidP="00CA6DAC">
            <w:pPr>
              <w:spacing w:after="0" w:line="240" w:lineRule="auto"/>
              <w:jc w:val="both"/>
              <w:rPr>
                <w:rFonts w:ascii="Times New Roman" w:eastAsia="Times New Roman" w:hAnsi="Times New Roman" w:cs="Times New Roman"/>
                <w:sz w:val="16"/>
                <w:szCs w:val="16"/>
              </w:rPr>
            </w:pPr>
            <w:r w:rsidRPr="00CA6DAC">
              <w:rPr>
                <w:rFonts w:ascii="Times New Roman" w:eastAsia="Times New Roman" w:hAnsi="Times New Roman" w:cs="Times New Roman"/>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463B2" w:rsidRPr="00DC1B3C" w:rsidRDefault="00CA6DAC" w:rsidP="00CA6DAC">
            <w:pPr>
              <w:suppressAutoHyphens/>
              <w:spacing w:after="0" w:line="240" w:lineRule="auto"/>
              <w:jc w:val="both"/>
              <w:rPr>
                <w:rFonts w:ascii="Times New Roman" w:eastAsia="Times New Roman" w:hAnsi="Times New Roman" w:cs="Times New Roman"/>
                <w:sz w:val="24"/>
                <w:szCs w:val="24"/>
                <w:lang w:eastAsia="ar-SA"/>
              </w:rPr>
            </w:pPr>
            <w:proofErr w:type="gramStart"/>
            <w:r w:rsidRPr="00CA6DAC">
              <w:rPr>
                <w:rFonts w:ascii="Times New Roman" w:eastAsia="Times New Roman" w:hAnsi="Times New Roman" w:cs="Times New Roman"/>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rFonts w:ascii="Times New Roman" w:eastAsia="Times New Roman" w:hAnsi="Times New Roman" w:cs="Times New Roman"/>
                <w:bCs/>
                <w:sz w:val="16"/>
                <w:szCs w:val="16"/>
              </w:rPr>
              <w:t>)</w:t>
            </w:r>
            <w:proofErr w:type="gramEnd"/>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A6DAC">
              <w:rPr>
                <w:rFonts w:ascii="Times New Roman" w:eastAsia="Times New Roman" w:hAnsi="Times New Roman" w:cs="Times New Roman"/>
                <w:i/>
                <w:sz w:val="20"/>
                <w:szCs w:val="20"/>
              </w:rPr>
              <w:t xml:space="preserve">(выданный исполнительным комитетом </w:t>
            </w:r>
            <w:r w:rsidRPr="00CA6DAC">
              <w:rPr>
                <w:rFonts w:ascii="Times New Roman" w:eastAsia="Times New Roman" w:hAnsi="Times New Roman" w:cs="Times New Roman"/>
                <w:i/>
                <w:iCs/>
                <w:sz w:val="20"/>
                <w:szCs w:val="20"/>
              </w:rPr>
              <w:t>Совета народных депутатов</w:t>
            </w:r>
            <w:r w:rsidRPr="00CA6DAC">
              <w:rPr>
                <w:rFonts w:ascii="Times New Roman" w:eastAsia="Times New Roman" w:hAnsi="Times New Roman" w:cs="Times New Roman"/>
                <w:i/>
                <w:sz w:val="20"/>
                <w:szCs w:val="20"/>
              </w:rPr>
              <w:t>)</w:t>
            </w:r>
          </w:p>
          <w:p w:rsidR="00CA6DAC" w:rsidRPr="00CA6DAC" w:rsidRDefault="00CA6DAC" w:rsidP="00CA6DAC">
            <w:pPr>
              <w:spacing w:after="0" w:line="240" w:lineRule="auto"/>
              <w:jc w:val="both"/>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.2. Свидетельство о праве бессрочного (постоянного) пользования землей </w:t>
            </w:r>
            <w:r w:rsidRPr="00CA6DAC">
              <w:rPr>
                <w:rFonts w:ascii="Times New Roman" w:eastAsia="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w:t>
            </w:r>
          </w:p>
          <w:p w:rsidR="00CA6DAC" w:rsidRPr="00CA6DAC" w:rsidRDefault="00CA6DAC" w:rsidP="00CA6DAC">
            <w:pPr>
              <w:spacing w:after="0" w:line="240" w:lineRule="auto"/>
              <w:jc w:val="both"/>
              <w:rPr>
                <w:rFonts w:ascii="Times New Roman" w:eastAsia="Times New Roman" w:hAnsi="Times New Roman" w:cs="Times New Roman"/>
                <w:i/>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6DAC">
              <w:rPr>
                <w:rFonts w:ascii="Times New Roman" w:eastAsia="Times New Roman" w:hAnsi="Times New Roman" w:cs="Times New Roman"/>
                <w:i/>
                <w:sz w:val="20"/>
                <w:szCs w:val="20"/>
              </w:rPr>
              <w:t>(выданный земельным комитетом, администрацией МО),</w:t>
            </w:r>
          </w:p>
          <w:p w:rsidR="00CA6DAC" w:rsidRPr="00CA6DAC" w:rsidRDefault="00CA6DAC" w:rsidP="00CA6DAC">
            <w:pPr>
              <w:spacing w:after="0" w:line="240" w:lineRule="auto"/>
              <w:jc w:val="both"/>
              <w:rPr>
                <w:rFonts w:ascii="Times New Roman" w:eastAsia="Times New Roman" w:hAnsi="Times New Roman" w:cs="Times New Roman"/>
                <w:i/>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.4.  Решение исполнительного комитета о предоставлении земельного участка </w:t>
            </w:r>
            <w:r w:rsidRPr="00CA6DAC">
              <w:rPr>
                <w:rFonts w:ascii="Times New Roman" w:eastAsia="Times New Roman" w:hAnsi="Times New Roman" w:cs="Times New Roman"/>
                <w:i/>
                <w:sz w:val="20"/>
                <w:szCs w:val="20"/>
              </w:rPr>
              <w:t xml:space="preserve">(выданное исполнительным комитетом </w:t>
            </w:r>
            <w:r w:rsidRPr="00CA6DAC">
              <w:rPr>
                <w:rFonts w:ascii="Times New Roman" w:eastAsia="Times New Roman" w:hAnsi="Times New Roman" w:cs="Times New Roman"/>
                <w:i/>
                <w:iCs/>
                <w:sz w:val="20"/>
                <w:szCs w:val="20"/>
              </w:rPr>
              <w:t>Совета народных депутатов</w:t>
            </w:r>
            <w:r w:rsidRPr="00CA6DAC">
              <w:rPr>
                <w:rFonts w:ascii="Times New Roman" w:eastAsia="Times New Roman" w:hAnsi="Times New Roman" w:cs="Times New Roman"/>
                <w:i/>
                <w:sz w:val="20"/>
                <w:szCs w:val="20"/>
              </w:rPr>
              <w:t>)</w:t>
            </w:r>
          </w:p>
          <w:p w:rsidR="00CA6DAC" w:rsidRPr="00CA6DAC" w:rsidRDefault="00CA6DAC" w:rsidP="00CA6DAC">
            <w:pPr>
              <w:suppressAutoHyphens/>
              <w:spacing w:after="0" w:line="240" w:lineRule="auto"/>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.5. Акт органа местного самоуправления о предоставлении земельного участка, переданный на постоянное хранение в муниципальный архив</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(устанавливающий) права заявителя на здание, сооружение либо помещение</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proofErr w:type="gramStart"/>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96684">
              <w:rPr>
                <w:rFonts w:ascii="Times New Roman" w:eastAsia="Times New Roman" w:hAnsi="Times New Roman" w:cs="Times New Roman"/>
                <w:i/>
                <w:sz w:val="20"/>
                <w:szCs w:val="20"/>
              </w:rPr>
              <w:t>(выданное организациями технической инвентаризации)</w:t>
            </w:r>
            <w:r w:rsidRPr="0019668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196684">
              <w:rPr>
                <w:rFonts w:ascii="Times New Roman" w:eastAsia="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w:t>
            </w:r>
            <w:proofErr w:type="gramEnd"/>
            <w:r w:rsidRPr="00196684">
              <w:rPr>
                <w:rFonts w:ascii="Times New Roman" w:eastAsia="Times New Roman" w:hAnsi="Times New Roman" w:cs="Times New Roman"/>
                <w:sz w:val="20"/>
                <w:szCs w:val="20"/>
              </w:rPr>
              <w:t xml:space="preserve"> государственной регистрации прав на недвижимое имущество и сделок с ним на территории Ростовской области</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.2.  договор дарения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.3. договор мены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.4. решение суда о признании права на объект, </w:t>
            </w:r>
            <w:r>
              <w:rPr>
                <w:rFonts w:ascii="Times New Roman" w:eastAsia="Times New Roman" w:hAnsi="Times New Roman" w:cs="Times New Roman"/>
                <w:sz w:val="20"/>
                <w:szCs w:val="20"/>
              </w:rPr>
              <w:t>- копия</w:t>
            </w:r>
          </w:p>
          <w:p w:rsidR="00196684" w:rsidRPr="00196684" w:rsidRDefault="00196684" w:rsidP="00196684">
            <w:pPr>
              <w:spacing w:after="0" w:line="240" w:lineRule="auto"/>
              <w:jc w:val="both"/>
              <w:rPr>
                <w:rFonts w:ascii="Times New Roman" w:eastAsia="Times New Roman" w:hAnsi="Times New Roman" w:cs="Calibri"/>
                <w:i/>
                <w:kern w:val="2"/>
                <w:sz w:val="16"/>
                <w:szCs w:val="16"/>
              </w:rPr>
            </w:pPr>
            <w:proofErr w:type="gramStart"/>
            <w:r>
              <w:rPr>
                <w:rFonts w:ascii="Times New Roman" w:eastAsia="Times New Roman" w:hAnsi="Times New Roman" w:cs="Times New Roman"/>
                <w:bCs/>
                <w:sz w:val="20"/>
                <w:szCs w:val="20"/>
              </w:rPr>
              <w:t>(</w:t>
            </w:r>
            <w:r w:rsidRPr="00196684">
              <w:rPr>
                <w:rFonts w:ascii="Times New Roman" w:eastAsia="Times New Roman" w:hAnsi="Times New Roman" w:cs="Calibri"/>
                <w:i/>
                <w:kern w:val="2"/>
                <w:sz w:val="16"/>
                <w:szCs w:val="16"/>
              </w:rPr>
              <w:t>Если право на такое здание, сооружение либо помещение не зарегистрировано в ЕГРН.</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Предоставляется один из документов.</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proofErr w:type="gramStart"/>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roofErr w:type="gramEnd"/>
          </w:p>
          <w:p w:rsidR="00196684" w:rsidRPr="00196684" w:rsidRDefault="00196684" w:rsidP="00196684">
            <w:pPr>
              <w:spacing w:after="0" w:line="240" w:lineRule="auto"/>
              <w:jc w:val="both"/>
              <w:rPr>
                <w:rFonts w:ascii="Times New Roman" w:eastAsia="Times New Roman" w:hAnsi="Times New Roman" w:cs="Times New Roman"/>
                <w:b/>
                <w:bCs/>
                <w:sz w:val="16"/>
                <w:szCs w:val="16"/>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Times New Roman"/>
                <w:b/>
                <w:bCs/>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Times New Roman"/>
                <w:bCs/>
                <w:sz w:val="16"/>
                <w:szCs w:val="16"/>
              </w:rPr>
              <w:t>;</w:t>
            </w:r>
          </w:p>
          <w:p w:rsidR="002463B2" w:rsidRPr="00D172D8" w:rsidRDefault="00196684" w:rsidP="00196684">
            <w:pPr>
              <w:spacing w:after="0" w:line="240" w:lineRule="auto"/>
              <w:jc w:val="both"/>
              <w:rPr>
                <w:rFonts w:ascii="Times New Roman" w:eastAsia="Times New Roman" w:hAnsi="Times New Roman" w:cs="Times New Roman"/>
                <w:bCs/>
                <w:sz w:val="20"/>
                <w:szCs w:val="20"/>
              </w:rPr>
            </w:pPr>
            <w:r w:rsidRPr="00196684">
              <w:rPr>
                <w:rFonts w:ascii="Times New Roman" w:eastAsia="Times New Roman" w:hAnsi="Times New Roman" w:cs="Times New Roman"/>
                <w:b/>
                <w:bCs/>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.5. договор пожизненного содержания с иждивением </w:t>
            </w:r>
            <w:r w:rsidRPr="00196684">
              <w:rPr>
                <w:rFonts w:ascii="Times New Roman" w:eastAsia="Times New Roman" w:hAnsi="Times New Roman" w:cs="Times New Roman"/>
                <w:i/>
                <w:sz w:val="20"/>
                <w:szCs w:val="20"/>
              </w:rPr>
              <w:t>(удостоверенный нотариусом),</w:t>
            </w:r>
            <w:r w:rsidRPr="00196684">
              <w:rPr>
                <w:rFonts w:ascii="Times New Roman" w:eastAsia="Times New Roman" w:hAnsi="Times New Roman" w:cs="Times New Roman"/>
                <w:sz w:val="20"/>
                <w:szCs w:val="20"/>
              </w:rPr>
              <w:t xml:space="preserve"> </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.6. договор ренты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.7. свидетельство о праве на наследство по закону</w:t>
            </w:r>
            <w:r w:rsidRPr="00196684">
              <w:rPr>
                <w:rFonts w:ascii="Times New Roman" w:eastAsia="Times New Roman" w:hAnsi="Times New Roman" w:cs="Times New Roman"/>
                <w:i/>
                <w:sz w:val="20"/>
                <w:szCs w:val="20"/>
              </w:rPr>
              <w:t xml:space="preserve"> (выданное нотариусом),</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proofErr w:type="gramStart"/>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.8. свидетельство о праве на наследство по завещанию </w:t>
            </w:r>
            <w:r w:rsidRPr="00196684">
              <w:rPr>
                <w:rFonts w:ascii="Times New Roman" w:eastAsia="Times New Roman" w:hAnsi="Times New Roman" w:cs="Times New Roman"/>
                <w:i/>
                <w:sz w:val="20"/>
                <w:szCs w:val="20"/>
              </w:rPr>
              <w:t>(выданное нотариусом),</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cs="Times New Roman"/>
                <w:sz w:val="20"/>
                <w:szCs w:val="20"/>
              </w:rPr>
              <w:t xml:space="preserve"> (</w:t>
            </w: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w:t>
            </w:r>
            <w:proofErr w:type="gramEnd"/>
            <w:r w:rsidRPr="00196684">
              <w:rPr>
                <w:rFonts w:ascii="Times New Roman" w:eastAsia="Times New Roman" w:hAnsi="Times New Roman" w:cs="Times New Roman"/>
                <w:bCs/>
                <w:sz w:val="16"/>
                <w:szCs w:val="16"/>
              </w:rPr>
              <w:t xml:space="preserve">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196684">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2463B2"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D172D8">
            <w:pPr>
              <w:suppressAutoHyphens/>
              <w:spacing w:after="0" w:line="240" w:lineRule="auto"/>
              <w:jc w:val="both"/>
              <w:rPr>
                <w:rFonts w:ascii="Times New Roman" w:eastAsia="Times New Roman" w:hAnsi="Times New Roman" w:cs="Times New Roman"/>
                <w:sz w:val="24"/>
                <w:szCs w:val="24"/>
                <w:lang w:eastAsia="ar-SA"/>
              </w:rPr>
            </w:pPr>
            <w:proofErr w:type="gramStart"/>
            <w:r w:rsidRPr="00CA16FB">
              <w:rPr>
                <w:rFonts w:ascii="Times New Roman" w:hAnsi="Times New Roman" w:cs="Times New Roman"/>
                <w:sz w:val="20"/>
                <w:szCs w:val="20"/>
              </w:rPr>
              <w:t xml:space="preserve">14.9. решение уполномоченного органа о закреплении объекта недвижимости на праве хозяйственного ведения или оперативного управления </w:t>
            </w:r>
            <w:r w:rsidRPr="00CA16FB">
              <w:rPr>
                <w:rFonts w:ascii="Times New Roman" w:hAnsi="Times New Roman" w:cs="Times New Roman"/>
                <w:i/>
                <w:sz w:val="20"/>
                <w:szCs w:val="20"/>
              </w:rPr>
              <w:t>(принятое до вступления в силу Федерального закона от 21.07.1997 № 122-ФЗ «О государственной регистрации прав на недвижимое имущество и сделок с ним»)</w:t>
            </w:r>
            <w:r>
              <w:rPr>
                <w:rFonts w:ascii="Times New Roman" w:hAnsi="Times New Roman" w:cs="Times New Roman"/>
                <w:i/>
                <w:sz w:val="20"/>
                <w:szCs w:val="20"/>
              </w:rPr>
              <w:t>-</w:t>
            </w:r>
            <w:r w:rsidRPr="00CA16FB">
              <w:rPr>
                <w:rFonts w:ascii="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w:t>
            </w:r>
            <w:proofErr w:type="gramEnd"/>
            <w:r w:rsidRPr="00CA16FB">
              <w:rPr>
                <w:rFonts w:ascii="Times New Roman" w:hAnsi="Times New Roman" w:cs="Times New Roman"/>
                <w:sz w:val="20"/>
                <w:szCs w:val="20"/>
              </w:rPr>
              <w:t xml:space="preserve"> </w:t>
            </w:r>
            <w:proofErr w:type="gramStart"/>
            <w:r w:rsidRPr="00CA16FB">
              <w:rPr>
                <w:rFonts w:ascii="Times New Roman" w:hAnsi="Times New Roman" w:cs="Times New Roman"/>
                <w:sz w:val="20"/>
                <w:szCs w:val="20"/>
              </w:rPr>
              <w:t>прав на недвижимое имущество и сделок с ним на территории Ростовской области</w:t>
            </w:r>
            <w:r>
              <w:rPr>
                <w:rFonts w:ascii="Times New Roman" w:hAnsi="Times New Roman" w:cs="Times New Roman"/>
                <w:sz w:val="20"/>
                <w:szCs w:val="20"/>
              </w:rPr>
              <w:t xml:space="preserve"> (</w:t>
            </w:r>
            <w:r w:rsidRPr="00CA16FB">
              <w:rPr>
                <w:rFonts w:ascii="Times New Roman" w:hAnsi="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Pr>
                <w:rFonts w:ascii="Times New Roman" w:hAnsi="Times New Roman"/>
                <w:kern w:val="2"/>
                <w:sz w:val="16"/>
                <w:szCs w:val="16"/>
              </w:rPr>
              <w:t>)</w:t>
            </w:r>
            <w:proofErr w:type="gramEnd"/>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2463B2" w:rsidRDefault="00196684" w:rsidP="00D172D8">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14.10. договор купли-продажи (удостоверенный нотариусом)</w:t>
            </w:r>
            <w:r>
              <w:rPr>
                <w:rFonts w:ascii="Times New Roman" w:hAnsi="Times New Roman" w:cs="Times New Roman"/>
                <w:sz w:val="20"/>
                <w:szCs w:val="20"/>
              </w:rPr>
              <w:t>-</w:t>
            </w:r>
            <w:r w:rsidRPr="00196684">
              <w:rPr>
                <w:rFonts w:ascii="Times New Roman" w:eastAsia="Times New Roman" w:hAnsi="Times New Roman" w:cs="Times New Roman"/>
                <w:sz w:val="20"/>
                <w:szCs w:val="20"/>
              </w:rPr>
              <w:t xml:space="preserve"> </w:t>
            </w:r>
            <w:r w:rsidRPr="00196684">
              <w:rPr>
                <w:rFonts w:ascii="Times New Roman" w:hAnsi="Times New Roman" w:cs="Times New Roman"/>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96684" w:rsidRPr="00196684" w:rsidRDefault="00196684" w:rsidP="00196684">
            <w:pPr>
              <w:spacing w:after="0" w:line="240" w:lineRule="auto"/>
              <w:jc w:val="both"/>
              <w:rPr>
                <w:rFonts w:ascii="Times New Roman" w:eastAsia="Times New Roman" w:hAnsi="Times New Roman" w:cs="Calibri"/>
                <w:bCs/>
                <w:kern w:val="2"/>
                <w:sz w:val="16"/>
                <w:szCs w:val="16"/>
              </w:rPr>
            </w:pPr>
            <w:proofErr w:type="gramStart"/>
            <w:r>
              <w:rPr>
                <w:rFonts w:ascii="Times New Roman" w:hAnsi="Times New Roman" w:cs="Times New Roman"/>
                <w:sz w:val="20"/>
                <w:szCs w:val="20"/>
              </w:rPr>
              <w:t>(</w:t>
            </w:r>
            <w:r w:rsidRPr="00196684">
              <w:rPr>
                <w:rFonts w:ascii="Times New Roman" w:eastAsia="Times New Roman" w:hAnsi="Times New Roman" w:cs="Calibri"/>
                <w:bCs/>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w:t>
            </w:r>
            <w:r w:rsidRPr="00196684">
              <w:rPr>
                <w:rFonts w:ascii="Times New Roman" w:eastAsia="Times New Roman" w:hAnsi="Times New Roman" w:cs="Calibri"/>
                <w:bCs/>
                <w:i/>
                <w:kern w:val="2"/>
                <w:sz w:val="16"/>
                <w:szCs w:val="16"/>
              </w:rPr>
              <w:t xml:space="preserve"> </w:t>
            </w:r>
            <w:r w:rsidRPr="00196684">
              <w:rPr>
                <w:rFonts w:ascii="Times New Roman" w:eastAsia="Times New Roman" w:hAnsi="Times New Roman" w:cs="Calibri"/>
                <w:bCs/>
                <w:kern w:val="2"/>
                <w:sz w:val="16"/>
                <w:szCs w:val="16"/>
              </w:rPr>
              <w:t>управления</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Times New Roman"/>
                <w:b/>
                <w:bCs/>
                <w:sz w:val="16"/>
                <w:szCs w:val="16"/>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Times New Roman"/>
                <w:b/>
                <w:bCs/>
                <w:sz w:val="16"/>
                <w:szCs w:val="16"/>
              </w:rPr>
              <w:t>религиозных организаций, имеющих в собственности здания или сооружения религиозного или благотворительного назначения;</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196684" w:rsidRPr="00DC1B3C" w:rsidRDefault="00196684" w:rsidP="00196684">
            <w:pPr>
              <w:suppressAutoHyphens/>
              <w:spacing w:after="0" w:line="240" w:lineRule="auto"/>
              <w:jc w:val="both"/>
              <w:rPr>
                <w:rFonts w:ascii="Times New Roman" w:eastAsia="Times New Roman" w:hAnsi="Times New Roman" w:cs="Times New Roman"/>
                <w:sz w:val="24"/>
                <w:szCs w:val="24"/>
                <w:lang w:eastAsia="ar-SA"/>
              </w:rPr>
            </w:pPr>
            <w:r w:rsidRPr="00196684">
              <w:rPr>
                <w:rFonts w:ascii="Times New Roman" w:eastAsia="Times New Roman" w:hAnsi="Times New Roman" w:cs="Times New Roman"/>
                <w:b/>
                <w:bCs/>
                <w:sz w:val="16"/>
                <w:szCs w:val="16"/>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r>
              <w:rPr>
                <w:rFonts w:ascii="Times New Roman" w:eastAsia="Times New Roman" w:hAnsi="Times New Roman" w:cs="Times New Roman"/>
                <w:b/>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F229D2">
            <w:pPr>
              <w:suppressAutoHyphens/>
              <w:spacing w:after="0" w:line="240" w:lineRule="auto"/>
              <w:jc w:val="both"/>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(устанавливающий) права заявителя на испрашиваемый земельный участок</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196684" w:rsidP="00196684">
            <w:pPr>
              <w:spacing w:after="0" w:line="240" w:lineRule="auto"/>
              <w:jc w:val="both"/>
              <w:rPr>
                <w:rFonts w:ascii="Times New Roman" w:hAnsi="Times New Roman" w:cs="Times New Roman"/>
                <w:sz w:val="20"/>
                <w:szCs w:val="20"/>
              </w:rPr>
            </w:pPr>
            <w:r w:rsidRPr="00196684">
              <w:rPr>
                <w:rFonts w:ascii="Times New Roman" w:eastAsia="Times New Roman" w:hAnsi="Times New Roman" w:cs="Times New Roman"/>
                <w:sz w:val="20"/>
                <w:szCs w:val="20"/>
              </w:rPr>
              <w:t xml:space="preserve">15.1. Договор на передачу земельного участка в постоянное (бессрочное) пользование </w:t>
            </w:r>
            <w:r w:rsidRPr="00196684">
              <w:rPr>
                <w:rFonts w:ascii="Times New Roman" w:eastAsia="Times New Roman" w:hAnsi="Times New Roman" w:cs="Times New Roman"/>
                <w:i/>
                <w:sz w:val="20"/>
                <w:szCs w:val="20"/>
              </w:rPr>
              <w:t xml:space="preserve">(выданный исполнительным комитетом </w:t>
            </w:r>
            <w:r w:rsidRPr="00196684">
              <w:rPr>
                <w:rFonts w:ascii="Times New Roman" w:eastAsia="Times New Roman" w:hAnsi="Times New Roman" w:cs="Times New Roman"/>
                <w:i/>
                <w:iCs/>
                <w:sz w:val="20"/>
                <w:szCs w:val="20"/>
              </w:rPr>
              <w:t>Совета народных депутатов</w:t>
            </w:r>
            <w:r w:rsidRPr="0019668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proofErr w:type="gramStart"/>
            <w:r>
              <w:rPr>
                <w:rFonts w:ascii="Times New Roman" w:hAnsi="Times New Roman" w:cs="Times New Roman"/>
                <w:sz w:val="20"/>
                <w:szCs w:val="20"/>
              </w:rPr>
              <w:t>(</w:t>
            </w: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196684">
              <w:rPr>
                <w:rFonts w:ascii="Times New Roman" w:eastAsia="Times New Roman" w:hAnsi="Times New Roman" w:cs="Calibri"/>
                <w:kern w:val="2"/>
                <w:sz w:val="16"/>
                <w:szCs w:val="16"/>
              </w:rPr>
              <w:lastRenderedPageBreak/>
              <w:t xml:space="preserve">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proofErr w:type="gramStart"/>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roofErr w:type="gramEnd"/>
          </w:p>
          <w:p w:rsidR="002463B2"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Calibri"/>
                <w:b/>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sz w:val="20"/>
                <w:szCs w:val="20"/>
              </w:rPr>
              <w:t xml:space="preserve">15.2. Типовой договор о предоставлении в бессрочное пользование земельного участка под строительство индивидуального жилого дома </w:t>
            </w:r>
            <w:r w:rsidRPr="00196684">
              <w:rPr>
                <w:rFonts w:ascii="Times New Roman" w:eastAsia="Times New Roman" w:hAnsi="Times New Roman" w:cs="Times New Roman"/>
                <w:i/>
                <w:sz w:val="20"/>
                <w:szCs w:val="20"/>
              </w:rPr>
              <w:t>(выданный исполнительным комитетом Совета народных депутатов)</w:t>
            </w:r>
          </w:p>
          <w:p w:rsidR="00196684" w:rsidRDefault="00196684"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Копия при предъявлении оригинала</w:t>
            </w:r>
          </w:p>
          <w:p w:rsidR="00196684" w:rsidRPr="00196684" w:rsidRDefault="00196684" w:rsidP="00196684">
            <w:pPr>
              <w:spacing w:after="0" w:line="240" w:lineRule="auto"/>
              <w:jc w:val="both"/>
              <w:rPr>
                <w:rFonts w:ascii="Times New Roman" w:eastAsia="Times New Roman" w:hAnsi="Times New Roman" w:cs="Times New Roman"/>
                <w:sz w:val="20"/>
                <w:szCs w:val="20"/>
              </w:rPr>
            </w:pPr>
            <w:r>
              <w:rPr>
                <w:rFonts w:ascii="Times New Roman" w:hAnsi="Times New Roman"/>
                <w:kern w:val="2"/>
                <w:sz w:val="16"/>
                <w:szCs w:val="16"/>
              </w:rPr>
              <w:t>(</w:t>
            </w:r>
            <w:r w:rsidRPr="00CA16FB">
              <w:rPr>
                <w:rFonts w:ascii="Times New Roman" w:hAnsi="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Pr>
                <w:rFonts w:ascii="Times New Roman" w:hAnsi="Times New Roman"/>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196684"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15.3. Решение суд</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w:t>
            </w:r>
            <w:r w:rsidR="000A2E5C">
              <w:rPr>
                <w:rFonts w:ascii="Times New Roman" w:eastAsia="Times New Roman" w:hAnsi="Times New Roman" w:cs="Calibri"/>
                <w:kern w:val="2"/>
                <w:sz w:val="16"/>
                <w:szCs w:val="16"/>
              </w:rPr>
              <w:t xml:space="preserve"> </w:t>
            </w:r>
            <w:r w:rsidRPr="00196684">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 xml:space="preserve">(-для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-для</w:t>
            </w:r>
            <w:r w:rsidRPr="00196684">
              <w:rPr>
                <w:rFonts w:ascii="Calibri" w:eastAsia="Times New Roman" w:hAnsi="Calibri" w:cs="Calibri"/>
                <w:b/>
              </w:rPr>
              <w:t xml:space="preserve"> </w:t>
            </w:r>
            <w:r w:rsidRPr="00196684">
              <w:rPr>
                <w:rFonts w:ascii="Times New Roman" w:eastAsia="Times New Roman" w:hAnsi="Times New Roman" w:cs="Calibri"/>
                <w:b/>
                <w:kern w:val="2"/>
                <w:sz w:val="16"/>
                <w:szCs w:val="16"/>
              </w:rPr>
              <w:t>юридических лиц, которым предоставлен земельный участок для ведения дачного хозяйства;</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 для собственников здания, сооружения либо помещения в здании, сооружении;</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 xml:space="preserve">- для </w:t>
            </w:r>
            <w:r w:rsidRPr="00196684">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Calibri"/>
                <w:b/>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Default="00D26C30" w:rsidP="00D26C30">
            <w:pPr>
              <w:spacing w:after="0" w:line="240" w:lineRule="auto"/>
              <w:jc w:val="both"/>
              <w:rPr>
                <w:rFonts w:ascii="Times New Roman" w:hAnsi="Times New Roman" w:cs="Times New Roman"/>
                <w:sz w:val="20"/>
                <w:szCs w:val="20"/>
              </w:rPr>
            </w:pPr>
            <w:r w:rsidRPr="00D26C30">
              <w:rPr>
                <w:rFonts w:ascii="Times New Roman" w:eastAsia="Times New Roman" w:hAnsi="Times New Roman" w:cs="Times New Roman"/>
                <w:sz w:val="20"/>
                <w:szCs w:val="20"/>
              </w:rPr>
              <w:t>15.4. Государственный акт о праве пожизненного наследуемого владения земельным участком (праве постоянного (бессрочного) пользования земельным участком</w:t>
            </w:r>
            <w:proofErr w:type="gramStart"/>
            <w:r w:rsidRPr="00D26C30">
              <w:rPr>
                <w:rFonts w:ascii="Times New Roman" w:eastAsia="Times New Roman" w:hAnsi="Times New Roman" w:cs="Times New Roman"/>
                <w:sz w:val="20"/>
                <w:szCs w:val="20"/>
              </w:rPr>
              <w:t>)</w:t>
            </w:r>
            <w:r w:rsidRPr="00D26C30">
              <w:rPr>
                <w:rFonts w:ascii="Times New Roman" w:eastAsia="Times New Roman" w:hAnsi="Times New Roman" w:cs="Times New Roman"/>
                <w:i/>
                <w:sz w:val="20"/>
                <w:szCs w:val="20"/>
              </w:rPr>
              <w:t>(</w:t>
            </w:r>
            <w:proofErr w:type="gramEnd"/>
            <w:r w:rsidRPr="00D26C30">
              <w:rPr>
                <w:rFonts w:ascii="Times New Roman" w:eastAsia="Times New Roman" w:hAnsi="Times New Roman" w:cs="Times New Roman"/>
                <w:i/>
                <w:sz w:val="20"/>
                <w:szCs w:val="20"/>
              </w:rPr>
              <w:t xml:space="preserve">выданный исполнительным комитетом </w:t>
            </w:r>
            <w:r w:rsidRPr="00D26C30">
              <w:rPr>
                <w:rFonts w:ascii="Times New Roman" w:eastAsia="Times New Roman" w:hAnsi="Times New Roman" w:cs="Times New Roman"/>
                <w:i/>
                <w:iCs/>
                <w:sz w:val="20"/>
                <w:szCs w:val="20"/>
              </w:rPr>
              <w:t>Совета народных депутатов</w:t>
            </w:r>
            <w:r w:rsidRPr="00D26C3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Times New Roman"/>
                <w:bCs/>
                <w:sz w:val="16"/>
                <w:szCs w:val="16"/>
              </w:rPr>
            </w:pPr>
            <w:r w:rsidRPr="00D26C30">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Pr="00D26C30">
              <w:rPr>
                <w:rFonts w:ascii="Times New Roman" w:eastAsia="Times New Roman" w:hAnsi="Times New Roman" w:cs="Calibri"/>
                <w:b/>
                <w:kern w:val="2"/>
                <w:sz w:val="16"/>
                <w:szCs w:val="16"/>
              </w:rPr>
              <w:t>за исключением:</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1) органов государственной власти и органов местного самоуправления;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2) государственных и муниципальных учреждений (бюджетных, казенных, автономных);</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3) казенных предприятий;</w:t>
            </w:r>
          </w:p>
          <w:p w:rsidR="00196684" w:rsidRPr="00D26C30" w:rsidRDefault="00D26C30" w:rsidP="00196684">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4) центров исторического наследия президентов Российской Федерации, прекративших исполнение своих полномочий</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sz w:val="20"/>
                <w:szCs w:val="20"/>
              </w:rPr>
              <w:t>15.5. Свидетельство о праве бессрочного (постоянного) пользования землей</w:t>
            </w:r>
          </w:p>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w:t>
            </w:r>
            <w:r w:rsidRPr="00CA16FB">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CA16FB">
              <w:rPr>
                <w:rFonts w:ascii="Times New Roman" w:hAnsi="Times New Roman" w:cs="Times New Roman"/>
                <w:sz w:val="20"/>
                <w:szCs w:val="20"/>
              </w:rPr>
              <w:t>К</w:t>
            </w:r>
            <w:proofErr w:type="gramEnd"/>
            <w:r w:rsidRPr="00CA16FB">
              <w:rPr>
                <w:rFonts w:ascii="Times New Roman" w:hAnsi="Times New Roman" w:cs="Times New Roman"/>
                <w:sz w:val="20"/>
                <w:szCs w:val="20"/>
              </w:rPr>
              <w:t>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 xml:space="preserve"> </w:t>
            </w:r>
            <w:r w:rsidRPr="00D26C30">
              <w:rPr>
                <w:rFonts w:ascii="Times New Roman" w:eastAsia="Times New Roman" w:hAnsi="Times New Roman" w:cs="Calibri"/>
                <w:b/>
                <w:kern w:val="2"/>
                <w:sz w:val="16"/>
                <w:szCs w:val="16"/>
              </w:rPr>
              <w:t xml:space="preserve">(-для собственников здания, сооружения либо помещения в здании, сооружении; </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b/>
                <w:kern w:val="2"/>
                <w:sz w:val="16"/>
                <w:szCs w:val="16"/>
              </w:rPr>
              <w:t>-для юридических лиц, использующих земельный участок на праве постоянного (бессрочного) пользования;</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b/>
                <w:kern w:val="2"/>
                <w:sz w:val="16"/>
                <w:szCs w:val="16"/>
              </w:rPr>
              <w:t xml:space="preserve">-для </w:t>
            </w:r>
            <w:r w:rsidRPr="00D26C30">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
          <w:p w:rsidR="00196684"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D26C30"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15.6.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rFonts w:ascii="Times New Roman" w:hAnsi="Times New Roman" w:cs="Times New Roman"/>
                <w:i/>
                <w:sz w:val="20"/>
                <w:szCs w:val="20"/>
              </w:rPr>
              <w:t>(выданный земельным комитетом, администрацией МО)</w:t>
            </w:r>
            <w:r>
              <w:rPr>
                <w:rFonts w:ascii="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 xml:space="preserve">для </w:t>
            </w:r>
            <w:r w:rsidRPr="00D26C30">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kern w:val="2"/>
                <w:sz w:val="16"/>
                <w:szCs w:val="16"/>
              </w:rPr>
              <w:t xml:space="preserve">Для предоставления земельного участка </w:t>
            </w:r>
            <w:proofErr w:type="gramStart"/>
            <w:r w:rsidRPr="00D26C30">
              <w:rPr>
                <w:rFonts w:ascii="Times New Roman" w:eastAsia="Times New Roman" w:hAnsi="Times New Roman" w:cs="Calibri"/>
                <w:kern w:val="2"/>
                <w:sz w:val="16"/>
                <w:szCs w:val="16"/>
              </w:rPr>
              <w:t>арендатору</w:t>
            </w:r>
            <w:proofErr w:type="gramEnd"/>
            <w:r w:rsidRPr="00D26C30">
              <w:rPr>
                <w:rFonts w:ascii="Times New Roman" w:eastAsia="Times New Roman" w:hAnsi="Times New Roman" w:cs="Calibri"/>
                <w:kern w:val="2"/>
                <w:sz w:val="16"/>
                <w:szCs w:val="16"/>
              </w:rPr>
              <w:t xml:space="preserve"> если этот арендатор имеет право на заключение нового договора аренды такого земельного участка</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sz w:val="20"/>
                <w:szCs w:val="20"/>
              </w:rPr>
              <w:t>15.7.</w:t>
            </w:r>
            <w:r w:rsidRPr="00D26C30">
              <w:rPr>
                <w:rFonts w:ascii="Calibri" w:eastAsia="Times New Roman" w:hAnsi="Calibri" w:cs="Calibri"/>
              </w:rPr>
              <w:t xml:space="preserve"> Р</w:t>
            </w:r>
            <w:r w:rsidRPr="00D26C30">
              <w:rPr>
                <w:rFonts w:ascii="Times New Roman" w:eastAsia="Times New Roman" w:hAnsi="Times New Roman" w:cs="Times New Roman"/>
                <w:sz w:val="20"/>
                <w:szCs w:val="20"/>
              </w:rPr>
              <w:t xml:space="preserve">ешение исполнительного комитета о предоставлении земельного участка </w:t>
            </w:r>
            <w:r w:rsidRPr="00D26C30">
              <w:rPr>
                <w:rFonts w:ascii="Times New Roman" w:eastAsia="Times New Roman" w:hAnsi="Times New Roman" w:cs="Times New Roman"/>
                <w:i/>
                <w:sz w:val="20"/>
                <w:szCs w:val="20"/>
              </w:rPr>
              <w:t>(выданное исполнительным комитетом Совета народных депутатов)</w:t>
            </w:r>
          </w:p>
          <w:p w:rsidR="00196684" w:rsidRDefault="00D26C30" w:rsidP="00D26C30">
            <w:pPr>
              <w:spacing w:after="0" w:line="240" w:lineRule="auto"/>
              <w:jc w:val="both"/>
              <w:rPr>
                <w:rFonts w:ascii="Times New Roman" w:hAnsi="Times New Roman" w:cs="Times New Roman"/>
                <w:sz w:val="20"/>
                <w:szCs w:val="20"/>
              </w:rPr>
            </w:pPr>
            <w:r w:rsidRPr="00D26C30">
              <w:rPr>
                <w:rFonts w:ascii="Times New Roman" w:eastAsia="Times New Roman" w:hAnsi="Times New Roman" w:cs="Times New Roman"/>
                <w:sz w:val="20"/>
                <w:szCs w:val="20"/>
              </w:rPr>
              <w:t>15.8.  Акт органа местного самоуправления о предоставлении земельного участка, переданный на постоянное хранение в муниципальный архи</w:t>
            </w:r>
            <w:proofErr w:type="gramStart"/>
            <w:r w:rsidRPr="00D26C30">
              <w:rPr>
                <w:rFonts w:ascii="Times New Roman" w:eastAsia="Times New Roman" w:hAnsi="Times New Roman" w:cs="Times New Roman"/>
                <w:sz w:val="20"/>
                <w:szCs w:val="20"/>
              </w:rPr>
              <w:t>в</w:t>
            </w:r>
            <w:r>
              <w:rPr>
                <w:rFonts w:ascii="Times New Roman" w:eastAsia="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1) органов государственной власти и органов местного самоуправления;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2) государственных и муниципальных учреждений (бюджетных, казенных, автономных);</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3) казенных предприятий;</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4) центров исторического наследия президентов Российской Федерации, прекративших исполнение своих полномочий</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proofErr w:type="gramStart"/>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roofErr w:type="gramEnd"/>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D26C30" w:rsidP="00D26C3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15.9.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A16FB">
              <w:rPr>
                <w:rFonts w:ascii="Times New Roman" w:hAnsi="Times New Roman" w:cs="Times New Roman"/>
                <w:i/>
                <w:sz w:val="20"/>
                <w:szCs w:val="20"/>
              </w:rPr>
              <w:t xml:space="preserve">(выданный исполнительным комитетом </w:t>
            </w:r>
            <w:r w:rsidRPr="00CA16FB">
              <w:rPr>
                <w:rFonts w:ascii="Times New Roman" w:hAnsi="Times New Roman" w:cs="Times New Roman"/>
                <w:i/>
                <w:iCs/>
                <w:sz w:val="20"/>
                <w:szCs w:val="20"/>
              </w:rPr>
              <w:t>Совета народных депутатов</w:t>
            </w:r>
            <w:r w:rsidRPr="00CA16FB">
              <w:rPr>
                <w:rFonts w:ascii="Times New Roman" w:hAnsi="Times New Roman" w:cs="Times New Roman"/>
                <w:i/>
                <w:sz w:val="20"/>
                <w:szCs w:val="20"/>
              </w:rPr>
              <w:t>)</w:t>
            </w:r>
            <w:r>
              <w:rPr>
                <w:rFonts w:ascii="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для собственников здания, сооружения либо помещения в здании, сооружении</w:t>
            </w:r>
            <w:r w:rsidRPr="00D26C30">
              <w:rPr>
                <w:rFonts w:ascii="Times New Roman" w:eastAsia="Times New Roman" w:hAnsi="Times New Roman" w:cs="Calibri"/>
                <w:kern w:val="2"/>
                <w:sz w:val="16"/>
                <w:szCs w:val="16"/>
              </w:rPr>
              <w:t>)</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C81E31" w:rsidP="00D26C3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15.10. Договор безвозмездного пользования земельным участком (выданный исполнительным комитетом Совета народных депутатов, администрацией МО)</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C81E31" w:rsidRPr="00C81E31" w:rsidRDefault="00C81E31" w:rsidP="00C81E31">
            <w:pPr>
              <w:spacing w:after="0" w:line="240" w:lineRule="auto"/>
              <w:jc w:val="both"/>
              <w:rPr>
                <w:rFonts w:ascii="Times New Roman" w:eastAsia="Times New Roman" w:hAnsi="Times New Roman" w:cs="Calibri"/>
                <w:kern w:val="2"/>
                <w:sz w:val="16"/>
                <w:szCs w:val="16"/>
              </w:rPr>
            </w:pPr>
            <w:r w:rsidRPr="00C81E31">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C81E31">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81E31" w:rsidRPr="00CA16FB" w:rsidRDefault="00C81E31" w:rsidP="00C81E31">
            <w:pPr>
              <w:spacing w:after="0" w:line="240" w:lineRule="auto"/>
              <w:jc w:val="both"/>
              <w:rPr>
                <w:rFonts w:ascii="Times New Roman" w:hAnsi="Times New Roman" w:cs="Times New Roman"/>
                <w:sz w:val="20"/>
                <w:szCs w:val="20"/>
              </w:rPr>
            </w:pPr>
            <w:r w:rsidRPr="00C81E31">
              <w:rPr>
                <w:rFonts w:ascii="Times New Roman" w:eastAsia="Times New Roman" w:hAnsi="Times New Roman" w:cs="Calibri"/>
                <w:kern w:val="2"/>
                <w:sz w:val="16"/>
                <w:szCs w:val="16"/>
              </w:rPr>
              <w:t>(-</w:t>
            </w:r>
            <w:r w:rsidRPr="00C81E31">
              <w:rPr>
                <w:rFonts w:ascii="Times New Roman" w:eastAsia="Times New Roman" w:hAnsi="Times New Roman" w:cs="Calibri"/>
                <w:b/>
                <w:kern w:val="2"/>
                <w:sz w:val="16"/>
                <w:szCs w:val="16"/>
              </w:rPr>
              <w:t xml:space="preserve">для </w:t>
            </w:r>
            <w:r w:rsidRPr="00C81E31">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81E31">
              <w:rPr>
                <w:rFonts w:ascii="Times New Roman" w:eastAsia="Times New Roman" w:hAnsi="Times New Roman" w:cs="Calibri"/>
                <w:bCs/>
                <w:kern w:val="2"/>
                <w:sz w:val="16"/>
                <w:szCs w:val="16"/>
              </w:rPr>
              <w:t>)</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381" w:type="dxa"/>
            <w:tcBorders>
              <w:top w:val="outset" w:sz="6" w:space="0" w:color="auto"/>
              <w:left w:val="outset" w:sz="6" w:space="0" w:color="auto"/>
              <w:bottom w:val="outset" w:sz="6" w:space="0" w:color="auto"/>
              <w:right w:val="outset" w:sz="6" w:space="0" w:color="auto"/>
            </w:tcBorders>
          </w:tcPr>
          <w:p w:rsidR="00C81E31" w:rsidRDefault="00C81E31" w:rsidP="00D26C3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proofErr w:type="gramStart"/>
            <w:r w:rsidRPr="00CA16FB">
              <w:rPr>
                <w:rFonts w:ascii="Times New Roman" w:hAnsi="Times New Roman"/>
                <w:kern w:val="2"/>
                <w:sz w:val="20"/>
                <w:szCs w:val="20"/>
              </w:rPr>
              <w:t>в</w:t>
            </w:r>
            <w:r>
              <w:rPr>
                <w:rFonts w:ascii="Times New Roman" w:hAnsi="Times New Roman"/>
                <w:kern w:val="2"/>
                <w:sz w:val="20"/>
                <w:szCs w:val="20"/>
              </w:rPr>
              <w:t>-</w:t>
            </w:r>
            <w:proofErr w:type="gramEnd"/>
            <w:r w:rsidR="00DF5884">
              <w:rPr>
                <w:rFonts w:ascii="Times New Roman" w:hAnsi="Times New Roman"/>
                <w:kern w:val="2"/>
                <w:sz w:val="20"/>
                <w:szCs w:val="20"/>
              </w:rPr>
              <w:t xml:space="preserve"> </w:t>
            </w:r>
            <w:r>
              <w:rPr>
                <w:rFonts w:ascii="Times New Roman" w:hAnsi="Times New Roman"/>
                <w:kern w:val="2"/>
                <w:sz w:val="20"/>
                <w:szCs w:val="20"/>
              </w:rPr>
              <w:t>Оригинал</w:t>
            </w:r>
          </w:p>
          <w:p w:rsidR="00C81E31" w:rsidRPr="00C81E31" w:rsidRDefault="00C81E31" w:rsidP="00C81E31">
            <w:pPr>
              <w:spacing w:after="0" w:line="240" w:lineRule="auto"/>
              <w:jc w:val="both"/>
              <w:rPr>
                <w:rFonts w:ascii="Times New Roman" w:eastAsia="Times New Roman" w:hAnsi="Times New Roman" w:cs="Times New Roman"/>
                <w:bCs/>
                <w:sz w:val="16"/>
                <w:szCs w:val="16"/>
              </w:rPr>
            </w:pPr>
            <w:r w:rsidRPr="00C81E31">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81E31" w:rsidRPr="00C81E31" w:rsidRDefault="00C81E31" w:rsidP="00C81E31">
            <w:pPr>
              <w:spacing w:after="0" w:line="240" w:lineRule="auto"/>
              <w:jc w:val="both"/>
              <w:rPr>
                <w:rFonts w:ascii="Times New Roman" w:eastAsia="Times New Roman" w:hAnsi="Times New Roman" w:cs="Times New Roman"/>
                <w:bCs/>
                <w:sz w:val="16"/>
                <w:szCs w:val="16"/>
              </w:rPr>
            </w:pPr>
            <w:r w:rsidRPr="00C81E31">
              <w:rPr>
                <w:rFonts w:ascii="Times New Roman" w:eastAsia="Times New Roman" w:hAnsi="Times New Roman" w:cs="Times New Roman"/>
                <w:bCs/>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C81E31" w:rsidRPr="00C81E31" w:rsidRDefault="00C81E31" w:rsidP="00C81E31">
            <w:pPr>
              <w:spacing w:after="0" w:line="240" w:lineRule="auto"/>
              <w:jc w:val="both"/>
              <w:rPr>
                <w:rFonts w:ascii="Times New Roman" w:eastAsia="Times New Roman" w:hAnsi="Times New Roman" w:cs="Calibri"/>
                <w:kern w:val="2"/>
                <w:sz w:val="16"/>
                <w:szCs w:val="16"/>
              </w:rPr>
            </w:pPr>
            <w:r w:rsidRPr="00C81E31">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C81E31">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81E31" w:rsidRPr="00C81E31" w:rsidRDefault="00C81E31" w:rsidP="00C81E31">
            <w:pPr>
              <w:spacing w:after="0" w:line="240" w:lineRule="auto"/>
              <w:jc w:val="both"/>
              <w:rPr>
                <w:rFonts w:ascii="Times New Roman" w:eastAsia="Times New Roman" w:hAnsi="Times New Roman" w:cs="Calibri"/>
                <w:b/>
                <w:kern w:val="2"/>
                <w:sz w:val="16"/>
                <w:szCs w:val="16"/>
              </w:rPr>
            </w:pPr>
            <w:r w:rsidRPr="00C81E31">
              <w:rPr>
                <w:rFonts w:ascii="Times New Roman" w:eastAsia="Times New Roman" w:hAnsi="Times New Roman" w:cs="Calibri"/>
                <w:kern w:val="2"/>
                <w:sz w:val="16"/>
                <w:szCs w:val="16"/>
              </w:rPr>
              <w:t>(-</w:t>
            </w:r>
            <w:r w:rsidRPr="00C81E31">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C81E31" w:rsidRPr="00CA16FB" w:rsidRDefault="00C81E31" w:rsidP="00C81E31">
            <w:pPr>
              <w:spacing w:after="0" w:line="240" w:lineRule="auto"/>
              <w:jc w:val="both"/>
              <w:rPr>
                <w:rFonts w:ascii="Times New Roman" w:hAnsi="Times New Roman" w:cs="Times New Roman"/>
                <w:sz w:val="20"/>
                <w:szCs w:val="20"/>
              </w:rPr>
            </w:pPr>
            <w:r w:rsidRPr="00C81E31">
              <w:rPr>
                <w:rFonts w:ascii="Times New Roman" w:eastAsia="Times New Roman" w:hAnsi="Times New Roman" w:cs="Calibri"/>
                <w:b/>
                <w:kern w:val="2"/>
                <w:sz w:val="16"/>
                <w:szCs w:val="16"/>
              </w:rPr>
              <w:t>- для религиозных организаций, имеющих в собственности здания или сооружения религиозного или благотворительного назначения</w:t>
            </w:r>
            <w:r w:rsidRPr="00C81E31">
              <w:rPr>
                <w:rFonts w:ascii="Times New Roman" w:eastAsia="Times New Roman" w:hAnsi="Times New Roman" w:cs="Calibri"/>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6730F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381" w:type="dxa"/>
            <w:tcBorders>
              <w:top w:val="outset" w:sz="6" w:space="0" w:color="auto"/>
              <w:left w:val="outset" w:sz="6" w:space="0" w:color="auto"/>
              <w:bottom w:val="outset" w:sz="6" w:space="0" w:color="auto"/>
              <w:right w:val="outset" w:sz="6" w:space="0" w:color="auto"/>
            </w:tcBorders>
          </w:tcPr>
          <w:p w:rsidR="00196684" w:rsidRDefault="006730F1"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Документы, подтверждающие отнесение заявителя к категории лиц, освобожденных от уплаты земельного налог</w:t>
            </w:r>
            <w:proofErr w:type="gramStart"/>
            <w:r w:rsidRPr="00CA16FB">
              <w:rPr>
                <w:rFonts w:ascii="Times New Roman" w:hAnsi="Times New Roman"/>
                <w:kern w:val="2"/>
                <w:sz w:val="20"/>
                <w:szCs w:val="20"/>
              </w:rPr>
              <w:t>а</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 или копия заверенная уполномоченным органом или копия заверенная </w:t>
            </w:r>
            <w:proofErr w:type="spellStart"/>
            <w:r w:rsidRPr="00CA16FB">
              <w:rPr>
                <w:rFonts w:ascii="Times New Roman" w:hAnsi="Times New Roman" w:cs="Times New Roman"/>
                <w:sz w:val="20"/>
                <w:szCs w:val="20"/>
              </w:rPr>
              <w:t>наториально</w:t>
            </w:r>
            <w:proofErr w:type="spellEnd"/>
          </w:p>
          <w:p w:rsidR="006730F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6730F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81" w:type="dxa"/>
            <w:tcBorders>
              <w:top w:val="outset" w:sz="6" w:space="0" w:color="auto"/>
              <w:left w:val="outset" w:sz="6" w:space="0" w:color="auto"/>
              <w:bottom w:val="outset" w:sz="6" w:space="0" w:color="auto"/>
              <w:right w:val="outset" w:sz="6" w:space="0" w:color="auto"/>
            </w:tcBorders>
          </w:tcPr>
          <w:p w:rsidR="00C81E3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w:t>
            </w:r>
            <w:proofErr w:type="gramStart"/>
            <w:r w:rsidRPr="00CA16FB">
              <w:rPr>
                <w:rFonts w:ascii="Times New Roman" w:hAnsi="Times New Roman" w:cs="Times New Roman"/>
                <w:sz w:val="20"/>
                <w:szCs w:val="20"/>
              </w:rPr>
              <w:t>в</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18.1. Справка, подтверждающая факт установления инвалидности</w:t>
            </w:r>
          </w:p>
          <w:p w:rsidR="00C81E31" w:rsidRPr="006730F1" w:rsidRDefault="006730F1" w:rsidP="00196684">
            <w:pPr>
              <w:spacing w:after="0" w:line="240" w:lineRule="auto"/>
              <w:jc w:val="both"/>
              <w:rPr>
                <w:rFonts w:ascii="Times New Roman" w:eastAsia="Times New Roman" w:hAnsi="Times New Roman" w:cs="Times New Roman"/>
                <w:sz w:val="16"/>
                <w:szCs w:val="16"/>
              </w:rPr>
            </w:pPr>
            <w:r w:rsidRPr="006730F1">
              <w:rPr>
                <w:rFonts w:ascii="Times New Roman" w:eastAsia="Times New Roman" w:hAnsi="Times New Roman" w:cs="Times New Roman"/>
                <w:sz w:val="16"/>
                <w:szCs w:val="16"/>
              </w:rPr>
              <w:t xml:space="preserve"> Для инвалидов и семей, имеющих в своём составе инвалидов (ст.17 Федерального закона от 24.11.1995 №181-ФЗ «О социальной защите инвалидов в РФ»):</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 xml:space="preserve">18.2. </w:t>
            </w:r>
            <w:proofErr w:type="gramStart"/>
            <w:r w:rsidRPr="006730F1">
              <w:rPr>
                <w:rFonts w:ascii="Times New Roman" w:eastAsia="Times New Roman" w:hAnsi="Times New Roman" w:cs="Times New Roman"/>
                <w:sz w:val="20"/>
                <w:szCs w:val="20"/>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C81E31" w:rsidRPr="006730F1" w:rsidRDefault="006730F1" w:rsidP="00196684">
            <w:pPr>
              <w:spacing w:after="0" w:line="240" w:lineRule="auto"/>
              <w:jc w:val="both"/>
              <w:rPr>
                <w:rFonts w:ascii="Times New Roman" w:eastAsia="Times New Roman" w:hAnsi="Times New Roman" w:cs="Times New Roman"/>
                <w:sz w:val="16"/>
                <w:szCs w:val="16"/>
              </w:rPr>
            </w:pPr>
            <w:r w:rsidRPr="006730F1">
              <w:rPr>
                <w:rFonts w:ascii="Times New Roman" w:eastAsia="Times New Roman" w:hAnsi="Times New Roman" w:cs="Times New Roman"/>
                <w:sz w:val="16"/>
                <w:szCs w:val="16"/>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18.3. Удостоверение участника ликвидации катастрофы на Чернобыльской АЭС</w:t>
            </w:r>
          </w:p>
          <w:p w:rsidR="00C81E3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16"/>
                <w:szCs w:val="16"/>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3030D8"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18.4. Удостоверение участника ядерных испытаний на Семипалатинском полигоне</w:t>
            </w:r>
          </w:p>
          <w:p w:rsidR="003030D8" w:rsidRPr="00196684" w:rsidRDefault="003030D8" w:rsidP="00196684">
            <w:pPr>
              <w:spacing w:after="0" w:line="240" w:lineRule="auto"/>
              <w:jc w:val="both"/>
              <w:rPr>
                <w:rFonts w:ascii="Times New Roman" w:eastAsia="Times New Roman" w:hAnsi="Times New Roman" w:cs="Times New Roman"/>
                <w:sz w:val="20"/>
                <w:szCs w:val="20"/>
              </w:rPr>
            </w:pPr>
            <w:proofErr w:type="gramStart"/>
            <w:r w:rsidRPr="00CA16FB">
              <w:rPr>
                <w:rFonts w:ascii="Times New Roman" w:hAnsi="Times New Roman" w:cs="Times New Roman"/>
                <w:sz w:val="16"/>
                <w:szCs w:val="16"/>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3030D8"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18.5.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CA16FB">
              <w:rPr>
                <w:rFonts w:ascii="Times New Roman" w:hAnsi="Times New Roman" w:cs="Times New Roman"/>
                <w:sz w:val="20"/>
                <w:szCs w:val="20"/>
              </w:rPr>
              <w:t>Теча</w:t>
            </w:r>
            <w:proofErr w:type="spellEnd"/>
          </w:p>
          <w:p w:rsidR="003030D8" w:rsidRPr="00196684" w:rsidRDefault="003030D8" w:rsidP="00196684">
            <w:pPr>
              <w:spacing w:after="0" w:line="240" w:lineRule="auto"/>
              <w:jc w:val="both"/>
              <w:rPr>
                <w:rFonts w:ascii="Times New Roman" w:eastAsia="Times New Roman" w:hAnsi="Times New Roman" w:cs="Times New Roman"/>
                <w:sz w:val="20"/>
                <w:szCs w:val="20"/>
              </w:rPr>
            </w:pPr>
            <w:proofErr w:type="gramStart"/>
            <w:r w:rsidRPr="00CA16FB">
              <w:rPr>
                <w:rFonts w:ascii="Times New Roman" w:hAnsi="Times New Roman" w:cs="Times New Roman"/>
                <w:sz w:val="16"/>
                <w:szCs w:val="16"/>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CA16FB">
              <w:rPr>
                <w:rFonts w:ascii="Times New Roman" w:hAnsi="Times New Roman" w:cs="Times New Roman"/>
                <w:sz w:val="16"/>
                <w:szCs w:val="16"/>
              </w:rPr>
              <w:t xml:space="preserve"> </w:t>
            </w:r>
            <w:proofErr w:type="gramStart"/>
            <w:r w:rsidRPr="00CA16FB">
              <w:rPr>
                <w:rFonts w:ascii="Times New Roman" w:hAnsi="Times New Roman" w:cs="Times New Roman"/>
                <w:sz w:val="16"/>
                <w:szCs w:val="16"/>
              </w:rPr>
              <w:t>26.11.1998 № 175-ФЗ):</w:t>
            </w:r>
            <w:proofErr w:type="gramEnd"/>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3030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81" w:type="dxa"/>
            <w:tcBorders>
              <w:top w:val="outset" w:sz="6" w:space="0" w:color="auto"/>
              <w:left w:val="outset" w:sz="6" w:space="0" w:color="auto"/>
              <w:bottom w:val="outset" w:sz="6" w:space="0" w:color="auto"/>
              <w:right w:val="outset" w:sz="6" w:space="0" w:color="auto"/>
            </w:tcBorders>
          </w:tcPr>
          <w:p w:rsidR="00C81E31" w:rsidRPr="00196684" w:rsidRDefault="003030D8"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kern w:val="2"/>
                <w:sz w:val="20"/>
                <w:szCs w:val="20"/>
              </w:rPr>
              <w:t xml:space="preserve">Соглашение об изъятии земельного участка для </w:t>
            </w:r>
            <w:proofErr w:type="gramStart"/>
            <w:r w:rsidRPr="00CA16FB">
              <w:rPr>
                <w:rFonts w:ascii="Times New Roman" w:hAnsi="Times New Roman"/>
                <w:kern w:val="2"/>
                <w:sz w:val="20"/>
                <w:szCs w:val="20"/>
              </w:rPr>
              <w:t>государственных</w:t>
            </w:r>
            <w:proofErr w:type="gramEnd"/>
            <w:r w:rsidRPr="00CA16FB">
              <w:rPr>
                <w:rFonts w:ascii="Times New Roman" w:hAnsi="Times New Roman"/>
                <w:kern w:val="2"/>
                <w:sz w:val="20"/>
                <w:szCs w:val="20"/>
              </w:rPr>
              <w:t xml:space="preserve"> или муниципальных нужд</w:t>
            </w:r>
            <w:r>
              <w:rPr>
                <w:rFonts w:ascii="Times New Roman" w:hAnsi="Times New Roman"/>
                <w:kern w:val="2"/>
                <w:sz w:val="20"/>
                <w:szCs w:val="20"/>
              </w:rPr>
              <w:t>-Копия</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Pr="003030D8" w:rsidRDefault="003030D8" w:rsidP="003030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Pr="003030D8">
              <w:rPr>
                <w:rFonts w:ascii="Times New Roman" w:eastAsia="Times New Roman" w:hAnsi="Times New Roman" w:cs="Times New Roman"/>
                <w:sz w:val="20"/>
                <w:szCs w:val="20"/>
              </w:rPr>
              <w:t>.1. Соглашение об изъятии земельного участка для государственных или муниципальных нужд</w:t>
            </w:r>
          </w:p>
          <w:p w:rsidR="003030D8" w:rsidRDefault="003030D8" w:rsidP="003030D8">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или</w:t>
            </w:r>
          </w:p>
          <w:p w:rsidR="003030D8" w:rsidRPr="003030D8" w:rsidRDefault="003030D8" w:rsidP="003030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16"/>
                <w:szCs w:val="16"/>
              </w:rPr>
              <w:t>19.2.</w:t>
            </w:r>
            <w:r w:rsidRPr="003030D8">
              <w:rPr>
                <w:rFonts w:ascii="Times New Roman" w:eastAsia="Times New Roman" w:hAnsi="Times New Roman" w:cs="Times New Roman"/>
                <w:sz w:val="20"/>
                <w:szCs w:val="20"/>
              </w:rPr>
              <w:t xml:space="preserve"> Решение суда, на основании которого земельный участок изъят для государственных и муниципальных нужд</w:t>
            </w:r>
          </w:p>
          <w:p w:rsidR="003030D8" w:rsidRPr="003030D8" w:rsidRDefault="003030D8" w:rsidP="003030D8">
            <w:pPr>
              <w:spacing w:after="0" w:line="240" w:lineRule="auto"/>
              <w:jc w:val="both"/>
              <w:rPr>
                <w:rFonts w:ascii="Times New Roman" w:eastAsia="Times New Roman" w:hAnsi="Times New Roman" w:cs="Times New Roman"/>
                <w:bCs/>
                <w:sz w:val="16"/>
                <w:szCs w:val="16"/>
              </w:rPr>
            </w:pPr>
            <w:r w:rsidRPr="003030D8">
              <w:rPr>
                <w:rFonts w:ascii="Times New Roman" w:eastAsia="Times New Roman" w:hAnsi="Times New Roman" w:cs="Times New Roman"/>
                <w:bCs/>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(может быть запрошено в порядке межведомственного взаимодействия)</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3030D8" w:rsidP="0019668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при предъявлении оригинала</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3030D8"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CA16FB">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030D8" w:rsidRPr="003030D8" w:rsidRDefault="003030D8" w:rsidP="003030D8">
            <w:pPr>
              <w:spacing w:after="0" w:line="240" w:lineRule="auto"/>
              <w:jc w:val="both"/>
              <w:rPr>
                <w:rFonts w:ascii="Times New Roman" w:eastAsia="Times New Roman" w:hAnsi="Times New Roman" w:cs="Times New Roman"/>
                <w:bCs/>
                <w:sz w:val="16"/>
                <w:szCs w:val="16"/>
              </w:rPr>
            </w:pPr>
            <w:r w:rsidRPr="003030D8">
              <w:rPr>
                <w:rFonts w:ascii="Times New Roman" w:eastAsia="Times New Roman" w:hAnsi="Times New Roman" w:cs="Times New Roman"/>
                <w:bCs/>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030D8" w:rsidRPr="00CA16FB" w:rsidRDefault="003030D8" w:rsidP="003030D8">
            <w:pPr>
              <w:spacing w:after="0" w:line="240" w:lineRule="auto"/>
              <w:jc w:val="both"/>
              <w:rPr>
                <w:rFonts w:ascii="Times New Roman" w:hAnsi="Times New Roman"/>
                <w:kern w:val="2"/>
                <w:sz w:val="20"/>
                <w:szCs w:val="20"/>
              </w:rPr>
            </w:pPr>
            <w:r w:rsidRPr="003030D8">
              <w:rPr>
                <w:rFonts w:ascii="Times New Roman" w:eastAsia="Times New Roman" w:hAnsi="Times New Roman" w:cs="Times New Roman"/>
                <w:bCs/>
                <w:sz w:val="16"/>
                <w:szCs w:val="16"/>
              </w:rPr>
              <w:t xml:space="preserve"> (-</w:t>
            </w:r>
            <w:r w:rsidRPr="003030D8">
              <w:rPr>
                <w:rFonts w:ascii="Times New Roman" w:eastAsia="Times New Roman" w:hAnsi="Times New Roman" w:cs="Times New Roman"/>
                <w:b/>
                <w:bCs/>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3030D8">
              <w:rPr>
                <w:rFonts w:ascii="Times New Roman" w:eastAsia="Times New Roman" w:hAnsi="Times New Roman" w:cs="Times New Roman"/>
                <w:bCs/>
                <w:sz w:val="16"/>
                <w:szCs w:val="16"/>
              </w:rPr>
              <w:t>)</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A9202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DE6028">
              <w:rPr>
                <w:rFonts w:ascii="Times New Roman" w:eastAsia="Times New Roman" w:hAnsi="Times New Roman" w:cs="Times New Roman"/>
                <w:sz w:val="24"/>
                <w:szCs w:val="24"/>
                <w:lang w:eastAsia="ru-RU"/>
              </w:rPr>
              <w:t>.</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A9202E" w:rsidP="0019668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A9202E"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CA16FB">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9202E" w:rsidRPr="00A9202E" w:rsidRDefault="00A9202E" w:rsidP="00814925">
            <w:pPr>
              <w:spacing w:after="0" w:line="240" w:lineRule="auto"/>
              <w:jc w:val="both"/>
              <w:rPr>
                <w:rFonts w:ascii="Times New Roman" w:eastAsia="Times New Roman" w:hAnsi="Times New Roman" w:cs="Times New Roman"/>
                <w:bCs/>
                <w:sz w:val="16"/>
                <w:szCs w:val="16"/>
              </w:rPr>
            </w:pPr>
            <w:r w:rsidRPr="00A9202E">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9202E" w:rsidRPr="00CA16FB" w:rsidRDefault="00A9202E" w:rsidP="00814925">
            <w:pPr>
              <w:spacing w:after="0" w:line="240" w:lineRule="auto"/>
              <w:jc w:val="both"/>
              <w:rPr>
                <w:rFonts w:ascii="Times New Roman" w:hAnsi="Times New Roman"/>
                <w:kern w:val="2"/>
                <w:sz w:val="20"/>
                <w:szCs w:val="20"/>
              </w:rPr>
            </w:pPr>
            <w:r w:rsidRPr="00A9202E">
              <w:rPr>
                <w:rFonts w:ascii="Times New Roman" w:eastAsia="Times New Roman" w:hAnsi="Times New Roman" w:cs="Times New Roman"/>
                <w:bCs/>
                <w:sz w:val="16"/>
                <w:szCs w:val="16"/>
              </w:rPr>
              <w:t>(-</w:t>
            </w:r>
            <w:r w:rsidRPr="00A9202E">
              <w:rPr>
                <w:rFonts w:ascii="Times New Roman" w:eastAsia="Times New Roman" w:hAnsi="Times New Roman" w:cs="Times New Roman"/>
                <w:b/>
                <w:bCs/>
                <w:sz w:val="16"/>
                <w:szCs w:val="16"/>
              </w:rPr>
              <w:t>для юридических лиц, которым предоставлен земельный участок для ведения дачного хозяйства</w:t>
            </w:r>
            <w:r w:rsidRPr="00A9202E">
              <w:rPr>
                <w:rFonts w:ascii="Times New Roman" w:eastAsia="Times New Roman" w:hAnsi="Times New Roman" w:cs="Times New Roman"/>
                <w:bCs/>
                <w:sz w:val="16"/>
                <w:szCs w:val="16"/>
              </w:rPr>
              <w:t>)</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DE602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381" w:type="dxa"/>
            <w:tcBorders>
              <w:top w:val="outset" w:sz="6" w:space="0" w:color="auto"/>
              <w:left w:val="outset" w:sz="6" w:space="0" w:color="auto"/>
              <w:bottom w:val="outset" w:sz="6" w:space="0" w:color="auto"/>
              <w:right w:val="outset" w:sz="6" w:space="0" w:color="auto"/>
            </w:tcBorders>
          </w:tcPr>
          <w:p w:rsidR="003030D8" w:rsidRDefault="00DE6028"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 либо копия, заверенная в установленном порядке</w:t>
            </w:r>
          </w:p>
          <w:p w:rsidR="00DE6028" w:rsidRPr="00DE6028" w:rsidRDefault="00DE6028" w:rsidP="00DE60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DE6028">
              <w:rPr>
                <w:rFonts w:ascii="Times New Roman" w:eastAsia="Times New Roman" w:hAnsi="Times New Roman" w:cs="Times New Roman"/>
                <w:sz w:val="20"/>
                <w:szCs w:val="20"/>
              </w:rPr>
              <w:t>.1. свидетельство о рождении ребенка</w:t>
            </w:r>
          </w:p>
          <w:p w:rsidR="00DE6028" w:rsidRDefault="00DE6028" w:rsidP="00DE60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DE6028">
              <w:rPr>
                <w:rFonts w:ascii="Times New Roman" w:eastAsia="Times New Roman" w:hAnsi="Times New Roman" w:cs="Times New Roman"/>
                <w:sz w:val="20"/>
                <w:szCs w:val="20"/>
              </w:rPr>
              <w:t>.2. свидетельство о смерти</w:t>
            </w:r>
          </w:p>
          <w:p w:rsidR="00DE6028" w:rsidRPr="00DE6028" w:rsidRDefault="00DE6028" w:rsidP="00DE6028">
            <w:pPr>
              <w:spacing w:after="0" w:line="240" w:lineRule="auto"/>
              <w:jc w:val="both"/>
              <w:rPr>
                <w:rFonts w:ascii="Times New Roman" w:eastAsia="Times New Roman" w:hAnsi="Times New Roman" w:cs="Times New Roman"/>
                <w:bCs/>
                <w:sz w:val="16"/>
                <w:szCs w:val="16"/>
              </w:rPr>
            </w:pPr>
            <w:r w:rsidRPr="00DE6028">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E6028" w:rsidRPr="00CA16FB" w:rsidRDefault="00DE6028" w:rsidP="00DE6028">
            <w:pPr>
              <w:spacing w:after="0" w:line="240" w:lineRule="auto"/>
              <w:jc w:val="both"/>
              <w:rPr>
                <w:rFonts w:ascii="Times New Roman" w:hAnsi="Times New Roman"/>
                <w:kern w:val="2"/>
                <w:sz w:val="20"/>
                <w:szCs w:val="20"/>
              </w:rPr>
            </w:pPr>
            <w:r w:rsidRPr="00DE6028">
              <w:rPr>
                <w:rFonts w:ascii="Times New Roman" w:eastAsia="Times New Roman" w:hAnsi="Times New Roman" w:cs="Times New Roman"/>
                <w:b/>
                <w:bCs/>
                <w:sz w:val="16"/>
                <w:szCs w:val="16"/>
              </w:rPr>
              <w:t>(-для граждан, имеющих трех и более детей)</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DE602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747B24" w:rsidP="00747B2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rFonts w:ascii="Times New Roman" w:hAnsi="Times New Roman"/>
                <w:kern w:val="2"/>
                <w:sz w:val="20"/>
                <w:szCs w:val="20"/>
              </w:rPr>
              <w:t xml:space="preserve"> - Оригинал</w:t>
            </w:r>
          </w:p>
          <w:p w:rsidR="00747B24" w:rsidRPr="00747B24" w:rsidRDefault="00747B24" w:rsidP="00747B24">
            <w:pPr>
              <w:spacing w:after="0" w:line="240" w:lineRule="auto"/>
              <w:jc w:val="both"/>
              <w:rPr>
                <w:rFonts w:ascii="Times New Roman" w:eastAsia="Times New Roman" w:hAnsi="Times New Roman" w:cs="Times New Roman"/>
                <w:bCs/>
                <w:sz w:val="16"/>
                <w:szCs w:val="16"/>
              </w:rPr>
            </w:pPr>
            <w:r w:rsidRPr="00747B24">
              <w:rPr>
                <w:rFonts w:ascii="Times New Roman" w:eastAsia="Times New Roman" w:hAnsi="Times New Roman" w:cs="Times New Roman"/>
                <w:bCs/>
                <w:sz w:val="16"/>
                <w:szCs w:val="16"/>
              </w:rPr>
              <w:t xml:space="preserve">Для предоставления </w:t>
            </w:r>
            <w:r>
              <w:rPr>
                <w:rFonts w:ascii="Times New Roman" w:eastAsia="Times New Roman" w:hAnsi="Times New Roman" w:cs="Times New Roman"/>
                <w:bCs/>
                <w:sz w:val="16"/>
                <w:szCs w:val="16"/>
              </w:rPr>
              <w:t xml:space="preserve"> </w:t>
            </w:r>
            <w:r w:rsidRPr="00747B24">
              <w:rPr>
                <w:rFonts w:ascii="Times New Roman" w:eastAsia="Times New Roman" w:hAnsi="Times New Roman" w:cs="Times New Roman"/>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747B24" w:rsidRPr="00747B24" w:rsidRDefault="00747B24" w:rsidP="00747B24">
            <w:pPr>
              <w:spacing w:after="0" w:line="240" w:lineRule="auto"/>
              <w:jc w:val="both"/>
              <w:rPr>
                <w:rFonts w:ascii="Times New Roman" w:eastAsia="Times New Roman" w:hAnsi="Times New Roman" w:cs="Times New Roman"/>
                <w:b/>
                <w:bCs/>
                <w:sz w:val="16"/>
                <w:szCs w:val="16"/>
              </w:rPr>
            </w:pPr>
            <w:r w:rsidRPr="00747B24">
              <w:rPr>
                <w:rFonts w:ascii="Times New Roman" w:eastAsia="Times New Roman" w:hAnsi="Times New Roman" w:cs="Times New Roman"/>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747B24" w:rsidRPr="00CA16FB" w:rsidRDefault="00747B24" w:rsidP="00747B24">
            <w:pPr>
              <w:spacing w:after="0" w:line="240" w:lineRule="auto"/>
              <w:jc w:val="both"/>
              <w:rPr>
                <w:rFonts w:ascii="Times New Roman" w:hAnsi="Times New Roman"/>
                <w:kern w:val="2"/>
                <w:sz w:val="20"/>
                <w:szCs w:val="20"/>
              </w:rPr>
            </w:pPr>
            <w:r w:rsidRPr="00747B24">
              <w:rPr>
                <w:rFonts w:ascii="Times New Roman" w:eastAsia="Times New Roman" w:hAnsi="Times New Roman" w:cs="Times New Roman"/>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47B24"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 xml:space="preserve">.2. Выписка из протокола общего собрания некоммерческой организации (о распределении земельных участков между членами объединения) </w:t>
            </w:r>
            <w:proofErr w:type="gramStart"/>
            <w:r>
              <w:rPr>
                <w:rFonts w:ascii="Times New Roman" w:hAnsi="Times New Roman" w:cs="Times New Roman"/>
                <w:sz w:val="20"/>
                <w:szCs w:val="20"/>
              </w:rPr>
              <w:t>-</w:t>
            </w:r>
            <w:r w:rsidRPr="00CA16FB">
              <w:rPr>
                <w:rFonts w:ascii="Times New Roman" w:hAnsi="Times New Roman" w:cs="Times New Roman"/>
                <w:sz w:val="20"/>
                <w:szCs w:val="20"/>
              </w:rPr>
              <w:t>К</w:t>
            </w:r>
            <w:proofErr w:type="gramEnd"/>
            <w:r w:rsidRPr="00CA16FB">
              <w:rPr>
                <w:rFonts w:ascii="Times New Roman" w:hAnsi="Times New Roman" w:cs="Times New Roman"/>
                <w:sz w:val="20"/>
                <w:szCs w:val="20"/>
              </w:rPr>
              <w:t>опия при предъявлении оригинала</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47B24"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.3.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rsidR="007240B0">
              <w:rPr>
                <w:rFonts w:ascii="Times New Roman" w:hAnsi="Times New Roman" w:cs="Times New Roman"/>
                <w:sz w:val="20"/>
                <w:szCs w:val="20"/>
              </w:rPr>
              <w:t xml:space="preserve"> </w:t>
            </w:r>
            <w:proofErr w:type="gramStart"/>
            <w:r w:rsidR="007240B0">
              <w:rPr>
                <w:rFonts w:ascii="Times New Roman" w:hAnsi="Times New Roman" w:cs="Times New Roman"/>
                <w:sz w:val="20"/>
                <w:szCs w:val="20"/>
              </w:rPr>
              <w:t>-</w:t>
            </w:r>
            <w:r w:rsidR="007240B0" w:rsidRPr="00CA16FB">
              <w:rPr>
                <w:rFonts w:ascii="Times New Roman" w:hAnsi="Times New Roman" w:cs="Times New Roman"/>
                <w:sz w:val="20"/>
                <w:szCs w:val="20"/>
              </w:rPr>
              <w:t>К</w:t>
            </w:r>
            <w:proofErr w:type="gramEnd"/>
            <w:r w:rsidR="007240B0" w:rsidRPr="00CA16FB">
              <w:rPr>
                <w:rFonts w:ascii="Times New Roman" w:hAnsi="Times New Roman" w:cs="Times New Roman"/>
                <w:sz w:val="20"/>
                <w:szCs w:val="20"/>
              </w:rPr>
              <w:t>опия при предъявлении оригинала</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240B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381" w:type="dxa"/>
            <w:tcBorders>
              <w:top w:val="outset" w:sz="6" w:space="0" w:color="auto"/>
              <w:left w:val="outset" w:sz="6" w:space="0" w:color="auto"/>
              <w:bottom w:val="outset" w:sz="6" w:space="0" w:color="auto"/>
              <w:right w:val="outset" w:sz="6" w:space="0" w:color="auto"/>
            </w:tcBorders>
          </w:tcPr>
          <w:p w:rsidR="00747B24" w:rsidRDefault="007240B0"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240B0" w:rsidRPr="007240B0" w:rsidRDefault="007240B0" w:rsidP="007240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7240B0">
              <w:rPr>
                <w:rFonts w:ascii="Times New Roman" w:eastAsia="Times New Roman" w:hAnsi="Times New Roman" w:cs="Times New Roman"/>
                <w:sz w:val="20"/>
                <w:szCs w:val="20"/>
              </w:rPr>
              <w:t>.1. Устав юридического лица,</w:t>
            </w:r>
            <w:r>
              <w:rPr>
                <w:rFonts w:ascii="Times New Roman" w:eastAsia="Times New Roman" w:hAnsi="Times New Roman" w:cs="Times New Roman"/>
                <w:sz w:val="20"/>
                <w:szCs w:val="20"/>
              </w:rPr>
              <w:t xml:space="preserve"> </w:t>
            </w:r>
            <w:r w:rsidRPr="007240B0">
              <w:rPr>
                <w:rFonts w:ascii="Times New Roman" w:eastAsia="Times New Roman" w:hAnsi="Times New Roman" w:cs="Times New Roman"/>
                <w:b/>
                <w:sz w:val="20"/>
                <w:szCs w:val="20"/>
              </w:rPr>
              <w:t>или</w:t>
            </w:r>
          </w:p>
          <w:p w:rsidR="00C43800" w:rsidRDefault="007240B0" w:rsidP="00C43800">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sz w:val="20"/>
                <w:szCs w:val="20"/>
              </w:rPr>
              <w:t>24</w:t>
            </w:r>
            <w:r w:rsidRPr="007240B0">
              <w:rPr>
                <w:rFonts w:ascii="Times New Roman" w:eastAsia="Times New Roman" w:hAnsi="Times New Roman" w:cs="Times New Roman"/>
                <w:sz w:val="20"/>
                <w:szCs w:val="20"/>
              </w:rPr>
              <w:t>.2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w:t>
            </w:r>
            <w:proofErr w:type="gramStart"/>
            <w:r w:rsidRPr="007240B0">
              <w:rPr>
                <w:rFonts w:ascii="Times New Roman" w:eastAsia="Times New Roman" w:hAnsi="Times New Roman" w:cs="Times New Roman"/>
                <w:sz w:val="20"/>
                <w:szCs w:val="20"/>
              </w:rPr>
              <w:t>я</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CA16FB">
              <w:rPr>
                <w:rFonts w:ascii="Times New Roman" w:hAnsi="Times New Roman" w:cs="Times New Roman"/>
                <w:sz w:val="20"/>
                <w:szCs w:val="20"/>
              </w:rPr>
              <w:t>Оригинал или засвидетельствованная в нотариальном порядке копия</w:t>
            </w:r>
            <w:r w:rsidR="00C43800" w:rsidRPr="00C43800">
              <w:rPr>
                <w:rFonts w:ascii="Times New Roman" w:eastAsia="Times New Roman" w:hAnsi="Times New Roman" w:cs="Times New Roman"/>
                <w:bCs/>
                <w:sz w:val="16"/>
                <w:szCs w:val="16"/>
              </w:rPr>
              <w:t xml:space="preserve"> </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 xml:space="preserve">Для предоставления </w:t>
            </w:r>
            <w:r w:rsidRPr="00C43800">
              <w:rPr>
                <w:rFonts w:ascii="Times New Roman" w:eastAsia="Times New Roman" w:hAnsi="Times New Roman" w:cs="Times New Roman"/>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43800" w:rsidRDefault="00C43800" w:rsidP="007240B0">
            <w:pPr>
              <w:spacing w:after="0" w:line="240" w:lineRule="auto"/>
              <w:jc w:val="both"/>
              <w:rPr>
                <w:rFonts w:ascii="Times New Roman" w:hAnsi="Times New Roman" w:cs="Times New Roman"/>
                <w:sz w:val="20"/>
                <w:szCs w:val="20"/>
              </w:rPr>
            </w:pPr>
            <w:r w:rsidRPr="00C43800">
              <w:rPr>
                <w:rFonts w:ascii="Times New Roman" w:eastAsia="Times New Roman" w:hAnsi="Times New Roman" w:cs="Times New Roman"/>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C4380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9381" w:type="dxa"/>
            <w:tcBorders>
              <w:top w:val="outset" w:sz="6" w:space="0" w:color="auto"/>
              <w:left w:val="outset" w:sz="6" w:space="0" w:color="auto"/>
              <w:bottom w:val="outset" w:sz="6" w:space="0" w:color="auto"/>
              <w:right w:val="outset" w:sz="6" w:space="0" w:color="auto"/>
            </w:tcBorders>
          </w:tcPr>
          <w:p w:rsidR="00C43800" w:rsidRPr="00C43800" w:rsidRDefault="00C43800" w:rsidP="00C43800">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Документ, подтверждающий право собственности на жилой дом, находящийся на фактически используемом земельном участке</w:t>
            </w:r>
            <w:r w:rsidRPr="00C43800">
              <w:rPr>
                <w:rFonts w:ascii="Times New Roman" w:eastAsia="Times New Roman" w:hAnsi="Times New Roman" w:cs="Times New Roman"/>
                <w:sz w:val="20"/>
                <w:szCs w:val="20"/>
              </w:rPr>
              <w:t xml:space="preserve"> Копи</w:t>
            </w:r>
            <w:r>
              <w:rPr>
                <w:rFonts w:ascii="Times New Roman" w:eastAsia="Times New Roman" w:hAnsi="Times New Roman" w:cs="Times New Roman"/>
                <w:sz w:val="20"/>
                <w:szCs w:val="20"/>
              </w:rPr>
              <w:t xml:space="preserve">я при предъявлении оригинала </w:t>
            </w:r>
            <w:r w:rsidRPr="00C43800">
              <w:rPr>
                <w:rFonts w:ascii="Times New Roman" w:eastAsia="Times New Roman" w:hAnsi="Times New Roman" w:cs="Times New Roman"/>
                <w:sz w:val="20"/>
                <w:szCs w:val="20"/>
              </w:rPr>
              <w:t>(с отметкой о регистрации в уполномоченном органе в порядке, установленном законодательством в месте его издания)</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43800">
              <w:rPr>
                <w:rFonts w:ascii="Times New Roman" w:eastAsia="Times New Roman" w:hAnsi="Times New Roman" w:cs="Times New Roman"/>
                <w:i/>
                <w:sz w:val="20"/>
                <w:szCs w:val="20"/>
              </w:rPr>
              <w:t>(выданное организациями технической инвентаризации)</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.2. договор купли-продажи (</w:t>
            </w:r>
            <w:r w:rsidRPr="00C43800">
              <w:rPr>
                <w:rFonts w:ascii="Times New Roman" w:eastAsia="Times New Roman" w:hAnsi="Times New Roman" w:cs="Times New Roman"/>
                <w:i/>
                <w:sz w:val="20"/>
                <w:szCs w:val="20"/>
              </w:rPr>
              <w:t>удостоверенный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.3. договор дарения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.4. договор мены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.5. договор ренты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.6. договор пожизненного содержания с иждивением </w:t>
            </w:r>
            <w:r w:rsidRPr="00C43800">
              <w:rPr>
                <w:rFonts w:ascii="Times New Roman" w:eastAsia="Times New Roman" w:hAnsi="Times New Roman" w:cs="Times New Roman"/>
                <w:i/>
                <w:sz w:val="20"/>
                <w:szCs w:val="20"/>
              </w:rPr>
              <w:t>(удостоверенный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.7. решение суда о признании права на объект,</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.8. свидетельство о праве на наследство по закону </w:t>
            </w:r>
            <w:r w:rsidRPr="00C43800">
              <w:rPr>
                <w:rFonts w:ascii="Times New Roman" w:eastAsia="Times New Roman" w:hAnsi="Times New Roman" w:cs="Times New Roman"/>
                <w:i/>
                <w:sz w:val="20"/>
                <w:szCs w:val="20"/>
              </w:rPr>
              <w:t>(выданное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.9. свидетельство о праве на наследство по завещанию </w:t>
            </w:r>
            <w:r w:rsidRPr="00C43800">
              <w:rPr>
                <w:rFonts w:ascii="Times New Roman" w:eastAsia="Times New Roman" w:hAnsi="Times New Roman" w:cs="Times New Roman"/>
                <w:i/>
                <w:sz w:val="20"/>
                <w:szCs w:val="20"/>
              </w:rPr>
              <w:t>(выданное нотариусом)</w:t>
            </w:r>
          </w:p>
          <w:p w:rsidR="00C43800" w:rsidRPr="00C43800" w:rsidRDefault="00C43800" w:rsidP="00C43800">
            <w:pPr>
              <w:spacing w:after="0" w:line="240" w:lineRule="auto"/>
              <w:jc w:val="both"/>
              <w:rPr>
                <w:rFonts w:ascii="Times New Roman" w:eastAsia="Times New Roman" w:hAnsi="Times New Roman" w:cs="Times New Roman"/>
                <w:b/>
                <w:sz w:val="20"/>
                <w:szCs w:val="20"/>
              </w:rPr>
            </w:pPr>
            <w:r w:rsidRPr="00C43800">
              <w:rPr>
                <w:rFonts w:ascii="Times New Roman" w:eastAsia="Times New Roman" w:hAnsi="Times New Roman" w:cs="Times New Roman"/>
                <w:b/>
                <w:sz w:val="20"/>
                <w:szCs w:val="20"/>
              </w:rPr>
              <w:t>или</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.10. решение суда о признании права на объект, </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.11. свидетельство о праве на наследство по закону </w:t>
            </w:r>
            <w:r w:rsidRPr="00C43800">
              <w:rPr>
                <w:rFonts w:ascii="Times New Roman" w:eastAsia="Times New Roman" w:hAnsi="Times New Roman" w:cs="Times New Roman"/>
                <w:i/>
                <w:sz w:val="20"/>
                <w:szCs w:val="20"/>
              </w:rPr>
              <w:t>(выданное нотариусом)</w:t>
            </w:r>
            <w:r w:rsidRPr="00C43800">
              <w:rPr>
                <w:rFonts w:ascii="Times New Roman" w:eastAsia="Times New Roman" w:hAnsi="Times New Roman" w:cs="Times New Roman"/>
                <w:sz w:val="20"/>
                <w:szCs w:val="20"/>
              </w:rPr>
              <w:t xml:space="preserve">, </w:t>
            </w:r>
          </w:p>
          <w:p w:rsid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.12. свидетельство о праве на наследство по завещанию </w:t>
            </w:r>
            <w:r w:rsidRPr="00C43800">
              <w:rPr>
                <w:rFonts w:ascii="Times New Roman" w:eastAsia="Times New Roman" w:hAnsi="Times New Roman" w:cs="Times New Roman"/>
                <w:i/>
                <w:sz w:val="20"/>
                <w:szCs w:val="20"/>
              </w:rPr>
              <w:t>(выданное нотариусом)</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
                <w:bCs/>
                <w:sz w:val="16"/>
                <w:szCs w:val="16"/>
                <w:u w:val="single"/>
              </w:rPr>
              <w:t>27.1 – 27.9.</w:t>
            </w:r>
            <w:r w:rsidRPr="00C43800">
              <w:rPr>
                <w:rFonts w:ascii="Times New Roman" w:eastAsia="Times New Roman" w:hAnsi="Times New Roman" w:cs="Times New Roman"/>
                <w:bCs/>
                <w:sz w:val="16"/>
                <w:szCs w:val="16"/>
              </w:rPr>
              <w:t xml:space="preserve"> - Если право возникло у гражданина до дня введения в действие Земельного кодекса РФ (для граждан РФ)</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
                <w:bCs/>
                <w:sz w:val="16"/>
                <w:szCs w:val="16"/>
                <w:u w:val="single"/>
              </w:rPr>
              <w:t>27.10 – 27.12.</w:t>
            </w:r>
            <w:r w:rsidRPr="00C43800">
              <w:rPr>
                <w:rFonts w:ascii="Times New Roman" w:eastAsia="Times New Roman" w:hAnsi="Times New Roman" w:cs="Times New Roman"/>
                <w:bCs/>
                <w:sz w:val="16"/>
                <w:szCs w:val="16"/>
              </w:rPr>
              <w:t xml:space="preserve"> - </w:t>
            </w:r>
            <w:proofErr w:type="gramStart"/>
            <w:r w:rsidRPr="00C43800">
              <w:rPr>
                <w:rFonts w:ascii="Times New Roman" w:eastAsia="Times New Roman" w:hAnsi="Times New Roman" w:cs="Times New Roman"/>
                <w:bCs/>
                <w:sz w:val="16"/>
                <w:szCs w:val="16"/>
              </w:rPr>
              <w:t>Если право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Pr>
                <w:rFonts w:ascii="Times New Roman" w:eastAsia="Times New Roman" w:hAnsi="Times New Roman" w:cs="Times New Roman"/>
                <w:bCs/>
                <w:sz w:val="16"/>
                <w:szCs w:val="16"/>
              </w:rPr>
              <w:t xml:space="preserve"> </w:t>
            </w:r>
            <w:r w:rsidRPr="00C43800">
              <w:rPr>
                <w:rFonts w:ascii="Times New Roman" w:eastAsia="Times New Roman" w:hAnsi="Times New Roman" w:cs="Times New Roman"/>
                <w:bCs/>
                <w:sz w:val="16"/>
                <w:szCs w:val="16"/>
              </w:rPr>
              <w:t xml:space="preserve">Предоставляется один из документов. </w:t>
            </w:r>
            <w:proofErr w:type="gramEnd"/>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43800" w:rsidRDefault="00C43800" w:rsidP="00C43800">
            <w:pPr>
              <w:spacing w:after="0" w:line="240" w:lineRule="auto"/>
              <w:jc w:val="both"/>
              <w:rPr>
                <w:rFonts w:ascii="Times New Roman" w:eastAsia="Times New Roman" w:hAnsi="Times New Roman" w:cs="Times New Roman"/>
                <w:sz w:val="20"/>
                <w:szCs w:val="20"/>
              </w:rPr>
            </w:pPr>
            <w:r w:rsidRPr="00C43800">
              <w:rPr>
                <w:rFonts w:ascii="Times New Roman" w:eastAsia="Times New Roman" w:hAnsi="Times New Roman" w:cs="Times New Roman"/>
                <w:b/>
                <w:bCs/>
                <w:sz w:val="16"/>
                <w:szCs w:val="16"/>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43800">
              <w:rPr>
                <w:rFonts w:ascii="Times New Roman" w:eastAsia="Times New Roman" w:hAnsi="Times New Roman" w:cs="Times New Roman"/>
                <w:b/>
                <w:bCs/>
                <w:sz w:val="16"/>
                <w:szCs w:val="16"/>
              </w:rPr>
              <w:t>собственности</w:t>
            </w:r>
            <w:proofErr w:type="gramEnd"/>
            <w:r w:rsidRPr="00C43800">
              <w:rPr>
                <w:rFonts w:ascii="Times New Roman" w:eastAsia="Times New Roman" w:hAnsi="Times New Roman" w:cs="Times New Roman"/>
                <w:b/>
                <w:bCs/>
                <w:sz w:val="16"/>
                <w:szCs w:val="16"/>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961EBB"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381" w:type="dxa"/>
            <w:tcBorders>
              <w:top w:val="outset" w:sz="6" w:space="0" w:color="auto"/>
              <w:left w:val="outset" w:sz="6" w:space="0" w:color="auto"/>
              <w:bottom w:val="outset" w:sz="6" w:space="0" w:color="auto"/>
              <w:right w:val="outset" w:sz="6" w:space="0" w:color="auto"/>
            </w:tcBorders>
          </w:tcPr>
          <w:p w:rsidR="00961EBB" w:rsidRDefault="00961EBB" w:rsidP="007240B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Документ, подтверждающий отнесение лица к данной категории заявителе</w:t>
            </w:r>
            <w:proofErr w:type="gramStart"/>
            <w:r w:rsidRPr="00CA16FB">
              <w:rPr>
                <w:rFonts w:ascii="Times New Roman" w:hAnsi="Times New Roman"/>
                <w:kern w:val="2"/>
                <w:sz w:val="20"/>
                <w:szCs w:val="20"/>
              </w:rPr>
              <w:t>й</w:t>
            </w:r>
            <w:r>
              <w:rPr>
                <w:rFonts w:ascii="Times New Roman" w:hAnsi="Times New Roman"/>
                <w:kern w:val="2"/>
                <w:sz w:val="20"/>
                <w:szCs w:val="20"/>
              </w:rPr>
              <w:t>-</w:t>
            </w:r>
            <w:proofErr w:type="gramEnd"/>
            <w:r>
              <w:rPr>
                <w:rFonts w:ascii="Times New Roman" w:hAnsi="Times New Roman"/>
                <w:kern w:val="2"/>
                <w:sz w:val="20"/>
                <w:szCs w:val="20"/>
              </w:rPr>
              <w:t xml:space="preserve"> </w:t>
            </w:r>
            <w:r w:rsidRPr="00CA16FB">
              <w:rPr>
                <w:rFonts w:ascii="Times New Roman" w:hAnsi="Times New Roman" w:cs="Times New Roman"/>
                <w:sz w:val="20"/>
                <w:szCs w:val="20"/>
              </w:rPr>
              <w:t>Копия при предъявлении оригинала</w:t>
            </w:r>
          </w:p>
          <w:p w:rsidR="00C43800" w:rsidRDefault="00961EBB" w:rsidP="007240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Pr="00CA16FB">
              <w:rPr>
                <w:rFonts w:ascii="Times New Roman" w:hAnsi="Times New Roman" w:cs="Times New Roman"/>
                <w:sz w:val="20"/>
                <w:szCs w:val="20"/>
              </w:rPr>
              <w:t>.1. Удостоверение</w:t>
            </w:r>
          </w:p>
          <w:p w:rsidR="00961EBB" w:rsidRPr="00961EBB" w:rsidRDefault="00961EBB" w:rsidP="00961EBB">
            <w:pPr>
              <w:spacing w:after="0" w:line="240" w:lineRule="auto"/>
              <w:jc w:val="both"/>
              <w:rPr>
                <w:rFonts w:ascii="Times New Roman" w:eastAsia="Times New Roman" w:hAnsi="Times New Roman" w:cs="Times New Roman"/>
                <w:bCs/>
                <w:sz w:val="16"/>
                <w:szCs w:val="16"/>
              </w:rPr>
            </w:pPr>
            <w:r w:rsidRPr="00961EBB">
              <w:rPr>
                <w:rFonts w:ascii="Times New Roman" w:eastAsia="Times New Roman" w:hAnsi="Times New Roman" w:cs="Times New Roman"/>
                <w:bCs/>
                <w:sz w:val="16"/>
                <w:szCs w:val="16"/>
              </w:rPr>
              <w:t xml:space="preserve">Для предоставления </w:t>
            </w:r>
            <w:r>
              <w:rPr>
                <w:rFonts w:ascii="Times New Roman" w:eastAsia="Times New Roman" w:hAnsi="Times New Roman" w:cs="Times New Roman"/>
                <w:bCs/>
                <w:sz w:val="16"/>
                <w:szCs w:val="16"/>
              </w:rPr>
              <w:t xml:space="preserve"> </w:t>
            </w:r>
            <w:r w:rsidRPr="00961EBB">
              <w:rPr>
                <w:rFonts w:ascii="Times New Roman" w:eastAsia="Times New Roman" w:hAnsi="Times New Roman" w:cs="Times New Roman"/>
                <w:bCs/>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61EBB" w:rsidRDefault="00961EBB" w:rsidP="00961EBB">
            <w:pPr>
              <w:spacing w:after="0" w:line="240" w:lineRule="auto"/>
              <w:jc w:val="both"/>
              <w:rPr>
                <w:rFonts w:ascii="Times New Roman" w:eastAsia="Times New Roman" w:hAnsi="Times New Roman" w:cs="Times New Roman"/>
                <w:sz w:val="20"/>
                <w:szCs w:val="20"/>
              </w:rPr>
            </w:pPr>
            <w:r w:rsidRPr="00961EBB">
              <w:rPr>
                <w:rFonts w:ascii="Times New Roman" w:eastAsia="Times New Roman" w:hAnsi="Times New Roman" w:cs="Times New Roman"/>
                <w:bCs/>
                <w:sz w:val="16"/>
                <w:szCs w:val="16"/>
              </w:rPr>
              <w:t xml:space="preserve"> </w:t>
            </w:r>
            <w:proofErr w:type="gramStart"/>
            <w:r w:rsidRPr="00961EBB">
              <w:rPr>
                <w:rFonts w:ascii="Times New Roman" w:eastAsia="Times New Roman" w:hAnsi="Times New Roman" w:cs="Times New Roman"/>
                <w:b/>
                <w:bCs/>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16326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381" w:type="dxa"/>
            <w:tcBorders>
              <w:top w:val="outset" w:sz="6" w:space="0" w:color="auto"/>
              <w:left w:val="outset" w:sz="6" w:space="0" w:color="auto"/>
              <w:bottom w:val="outset" w:sz="6" w:space="0" w:color="auto"/>
              <w:right w:val="outset" w:sz="6" w:space="0" w:color="auto"/>
            </w:tcBorders>
          </w:tcPr>
          <w:p w:rsidR="00C43800" w:rsidRDefault="00163264" w:rsidP="007240B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Специальный инвестиционный контракт</w:t>
            </w:r>
          </w:p>
          <w:p w:rsidR="00163264" w:rsidRDefault="00163264" w:rsidP="007240B0">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bCs/>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r>
    </w:tbl>
    <w:p w:rsidR="00DC1B3C" w:rsidRPr="00DC1B3C" w:rsidRDefault="00DC1B3C" w:rsidP="00DC1B3C">
      <w:pPr>
        <w:tabs>
          <w:tab w:val="left" w:pos="6384"/>
        </w:tabs>
        <w:suppressAutoHyphens/>
        <w:spacing w:after="0" w:line="240" w:lineRule="auto"/>
        <w:rPr>
          <w:rFonts w:ascii="Times New Roman" w:eastAsia="Times New Roman" w:hAnsi="Times New Roman" w:cs="Times New Roman"/>
          <w:sz w:val="28"/>
          <w:szCs w:val="28"/>
          <w:lang w:eastAsia="ar-SA"/>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0B2239" w:rsidRPr="000B2239" w:rsidRDefault="000B2239" w:rsidP="000B2239">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0B2239">
        <w:rPr>
          <w:rFonts w:ascii="Times New Roman" w:eastAsia="Times New Roman" w:hAnsi="Times New Roman" w:cs="Times New Roman"/>
          <w:sz w:val="24"/>
          <w:szCs w:val="24"/>
          <w:lang w:eastAsia="ru-RU"/>
        </w:rPr>
        <w:t xml:space="preserve"> Приложение  № 2                                                            </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CC2876" w:rsidRPr="00DF162F" w:rsidRDefault="000B2239" w:rsidP="00CC287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876" w:rsidRPr="00DF162F">
        <w:rPr>
          <w:rFonts w:ascii="Times New Roman" w:hAnsi="Times New Roman" w:cs="Times New Roman"/>
          <w:lang w:eastAsia="ru-RU"/>
        </w:rPr>
        <w:t>Предоставление  земельного участка в аренду без проведения торгов</w:t>
      </w:r>
      <w:r w:rsidR="00CC2876" w:rsidRPr="00DF162F">
        <w:rPr>
          <w:rFonts w:ascii="Times New Roman" w:eastAsia="Times New Roman" w:hAnsi="Times New Roman" w:cs="Times New Roman"/>
          <w:sz w:val="24"/>
          <w:szCs w:val="24"/>
          <w:lang w:eastAsia="ru-RU"/>
        </w:rPr>
        <w:t>»</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p>
    <w:p w:rsidR="000B2239" w:rsidRPr="000B2239" w:rsidRDefault="000B2239" w:rsidP="000B2239">
      <w:pPr>
        <w:tabs>
          <w:tab w:val="left" w:pos="6384"/>
        </w:tabs>
        <w:suppressAutoHyphens/>
        <w:spacing w:after="0" w:line="240" w:lineRule="auto"/>
        <w:rPr>
          <w:rFonts w:ascii="Times New Roman" w:eastAsia="Times New Roman" w:hAnsi="Times New Roman" w:cs="Times New Roman"/>
          <w:sz w:val="28"/>
          <w:szCs w:val="28"/>
          <w:lang w:eastAsia="ar-SA"/>
        </w:rPr>
      </w:pPr>
    </w:p>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w:t>
      </w:r>
      <w:r>
        <w:rPr>
          <w:rFonts w:ascii="Times New Roman" w:eastAsia="Times New Roman" w:hAnsi="Times New Roman" w:cs="Times New Roman"/>
          <w:sz w:val="28"/>
          <w:szCs w:val="28"/>
          <w:lang w:eastAsia="ru-RU"/>
        </w:rPr>
        <w:t>льных органов и организаций</w:t>
      </w:r>
      <w:r w:rsidRPr="000B2239">
        <w:rPr>
          <w:rFonts w:ascii="Times New Roman" w:hAnsi="Times New Roman" w:cs="Times New Roman"/>
          <w:b/>
          <w:sz w:val="20"/>
          <w:szCs w:val="20"/>
        </w:rPr>
        <w:t xml:space="preserve"> </w:t>
      </w:r>
      <w:r w:rsidRPr="000B2239">
        <w:rPr>
          <w:rFonts w:ascii="Times New Roman" w:hAnsi="Times New Roman" w:cs="Times New Roman"/>
          <w:sz w:val="28"/>
          <w:szCs w:val="28"/>
        </w:rPr>
        <w:t>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623"/>
      </w:tblGrid>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w:t>
            </w:r>
            <w:proofErr w:type="gramStart"/>
            <w:r w:rsidRPr="000B2239">
              <w:rPr>
                <w:rFonts w:ascii="Times New Roman" w:eastAsia="Times New Roman" w:hAnsi="Times New Roman" w:cs="Times New Roman"/>
                <w:sz w:val="28"/>
                <w:szCs w:val="28"/>
                <w:lang w:eastAsia="ru-RU"/>
              </w:rPr>
              <w:t>п</w:t>
            </w:r>
            <w:proofErr w:type="gramEnd"/>
            <w:r w:rsidRPr="000B2239">
              <w:rPr>
                <w:rFonts w:ascii="Times New Roman" w:eastAsia="Times New Roman" w:hAnsi="Times New Roman" w:cs="Times New Roman"/>
                <w:sz w:val="28"/>
                <w:szCs w:val="28"/>
                <w:lang w:eastAsia="ru-RU"/>
              </w:rPr>
              <w:t>/п</w:t>
            </w:r>
          </w:p>
        </w:tc>
        <w:tc>
          <w:tcPr>
            <w:tcW w:w="9623"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Наименование документа</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1.</w:t>
            </w: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0B2239">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Договор о развитии застроенной территори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2.</w:t>
            </w:r>
          </w:p>
        </w:tc>
        <w:tc>
          <w:tcPr>
            <w:tcW w:w="9623" w:type="dxa"/>
            <w:tcBorders>
              <w:top w:val="outset" w:sz="6" w:space="0" w:color="auto"/>
              <w:left w:val="outset" w:sz="6" w:space="0" w:color="auto"/>
              <w:bottom w:val="outset" w:sz="6" w:space="0" w:color="auto"/>
              <w:right w:val="outset" w:sz="6" w:space="0" w:color="auto"/>
            </w:tcBorders>
          </w:tcPr>
          <w:p w:rsidR="000B2239" w:rsidRPr="002D2D00" w:rsidRDefault="00CC2876" w:rsidP="002D2D0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Выписка из ЕГРН</w:t>
            </w:r>
            <w:r w:rsidRPr="000B2239">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2D2D00" w:rsidRPr="000B2239">
              <w:rPr>
                <w:rFonts w:ascii="Times New Roman" w:hAnsi="Times New Roman" w:cs="Times New Roman"/>
                <w:sz w:val="20"/>
                <w:szCs w:val="20"/>
              </w:rPr>
              <w:t>К</w:t>
            </w:r>
            <w:proofErr w:type="gramEnd"/>
            <w:r w:rsidR="002D2D00" w:rsidRPr="000B2239">
              <w:rPr>
                <w:rFonts w:ascii="Times New Roman" w:hAnsi="Times New Roman" w:cs="Times New Roman"/>
                <w:sz w:val="20"/>
                <w:szCs w:val="20"/>
              </w:rPr>
              <w:t>опия, при предъявлении оригинала</w:t>
            </w:r>
            <w:r w:rsidR="002D2D00">
              <w:rPr>
                <w:rFonts w:ascii="Times New Roman" w:hAnsi="Times New Roman" w:cs="Times New Roman"/>
                <w:vanish/>
                <w:sz w:val="20"/>
                <w:szCs w:val="20"/>
              </w:rPr>
              <w:cr/>
              <w:t xml:space="preserve"> помещения в здании, сооружении   </w:t>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2D2D0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2.1. Выписка из ЕГРН об объекте недвижимости (об испрашиваемом земельном участке)</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Нет (не требуется в случае предоставления земельного участка для выполнения международных обязательств Российской Федерации)</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xml:space="preserve">В том числе </w:t>
            </w:r>
            <w:proofErr w:type="gramStart"/>
            <w:r w:rsidRPr="00CC2876">
              <w:rPr>
                <w:rFonts w:ascii="Times New Roman" w:eastAsia="Times New Roman" w:hAnsi="Times New Roman" w:cs="Times New Roman"/>
                <w:kern w:val="2"/>
                <w:sz w:val="16"/>
                <w:szCs w:val="16"/>
              </w:rPr>
              <w:t>необходима</w:t>
            </w:r>
            <w:proofErr w:type="gramEnd"/>
            <w:r w:rsidRPr="00CC2876">
              <w:rPr>
                <w:rFonts w:ascii="Times New Roman" w:eastAsia="Times New Roman" w:hAnsi="Times New Roman" w:cs="Times New Roman"/>
                <w:kern w:val="2"/>
                <w:sz w:val="16"/>
                <w:szCs w:val="16"/>
              </w:rPr>
              <w:t xml:space="preserve"> для:</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 xml:space="preserve">- предоставления </w:t>
            </w:r>
            <w:r w:rsidRPr="00CC2876">
              <w:rPr>
                <w:rFonts w:ascii="Times New Roman" w:eastAsia="Times New Roman" w:hAnsi="Times New Roman" w:cs="Times New Roman"/>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C2876">
              <w:rPr>
                <w:rFonts w:ascii="Times New Roman" w:eastAsia="Times New Roman" w:hAnsi="Times New Roman" w:cs="Times New Roman"/>
                <w:kern w:val="2"/>
                <w:sz w:val="16"/>
                <w:szCs w:val="16"/>
              </w:rPr>
              <w:t>полос</w:t>
            </w:r>
            <w:proofErr w:type="gramEnd"/>
            <w:r w:rsidRPr="00CC2876">
              <w:rPr>
                <w:rFonts w:ascii="Times New Roman" w:eastAsia="Times New Roman" w:hAnsi="Times New Roman" w:cs="Times New Roman"/>
                <w:kern w:val="2"/>
                <w:sz w:val="16"/>
                <w:szCs w:val="16"/>
              </w:rPr>
              <w:t xml:space="preserve"> автомобильных дорог;</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C2876">
              <w:rPr>
                <w:rFonts w:ascii="Times New Roman" w:eastAsia="Times New Roman" w:hAnsi="Times New Roman" w:cs="Times New Roman"/>
                <w:kern w:val="2"/>
                <w:sz w:val="16"/>
                <w:szCs w:val="16"/>
              </w:rPr>
              <w:br/>
              <w:t>-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C2876" w:rsidRPr="00CC2876" w:rsidRDefault="00CC2876" w:rsidP="002D2D00">
            <w:pPr>
              <w:spacing w:after="0" w:line="240" w:lineRule="auto"/>
              <w:jc w:val="both"/>
              <w:rPr>
                <w:rFonts w:ascii="Times New Roman" w:eastAsia="Times New Roman" w:hAnsi="Times New Roman" w:cs="Times New Roman"/>
                <w:b/>
                <w:kern w:val="2"/>
                <w:sz w:val="16"/>
                <w:szCs w:val="16"/>
              </w:rPr>
            </w:pPr>
            <w:r w:rsidRPr="00CC2876">
              <w:rPr>
                <w:rFonts w:ascii="Times New Roman" w:eastAsia="Times New Roman" w:hAnsi="Times New Roman" w:cs="Times New Roman"/>
                <w:b/>
                <w:kern w:val="2"/>
                <w:sz w:val="16"/>
                <w:szCs w:val="16"/>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0B2239">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2.2. Выписка из ЕГРН об объекте недвижимости (о здании и (или) сооружении, расположенно</w:t>
            </w:r>
            <w:proofErr w:type="gramStart"/>
            <w:r w:rsidRPr="00CA16FB">
              <w:rPr>
                <w:rFonts w:ascii="Times New Roman" w:hAnsi="Times New Roman" w:cs="Times New Roman"/>
                <w:sz w:val="20"/>
                <w:szCs w:val="20"/>
              </w:rPr>
              <w:t>м(</w:t>
            </w:r>
            <w:proofErr w:type="spellStart"/>
            <w:proofErr w:type="gramEnd"/>
            <w:r w:rsidRPr="00CA16FB">
              <w:rPr>
                <w:rFonts w:ascii="Times New Roman" w:hAnsi="Times New Roman" w:cs="Times New Roman"/>
                <w:sz w:val="20"/>
                <w:szCs w:val="20"/>
              </w:rPr>
              <w:t>ых</w:t>
            </w:r>
            <w:proofErr w:type="spellEnd"/>
            <w:r w:rsidRPr="00CA16FB">
              <w:rPr>
                <w:rFonts w:ascii="Times New Roman" w:hAnsi="Times New Roman" w:cs="Times New Roman"/>
                <w:sz w:val="20"/>
                <w:szCs w:val="20"/>
              </w:rPr>
              <w:t>) на испрашиваемом земельном участке)</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F07559">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07559" w:rsidRPr="00F07559" w:rsidRDefault="00F07559" w:rsidP="00F07559">
            <w:pPr>
              <w:spacing w:after="0" w:line="240" w:lineRule="auto"/>
              <w:jc w:val="both"/>
              <w:rPr>
                <w:rFonts w:ascii="Times New Roman" w:eastAsia="Times New Roman" w:hAnsi="Times New Roman" w:cs="Times New Roman"/>
                <w:b/>
                <w:kern w:val="2"/>
                <w:sz w:val="16"/>
                <w:szCs w:val="16"/>
              </w:rPr>
            </w:pPr>
            <w:r w:rsidRPr="00F07559">
              <w:rPr>
                <w:rFonts w:ascii="Times New Roman" w:eastAsia="Times New Roman" w:hAnsi="Times New Roman" w:cs="Times New Roman"/>
                <w:b/>
                <w:kern w:val="2"/>
                <w:sz w:val="16"/>
                <w:szCs w:val="16"/>
              </w:rPr>
              <w:t>(-для собственников здания, сооружения либо помещения в здании, сооружении;</w:t>
            </w:r>
          </w:p>
          <w:p w:rsidR="00F07559" w:rsidRPr="00F07559" w:rsidRDefault="00F07559" w:rsidP="00F07559">
            <w:pPr>
              <w:spacing w:after="0" w:line="240" w:lineRule="auto"/>
              <w:jc w:val="both"/>
              <w:rPr>
                <w:rFonts w:ascii="Times New Roman" w:eastAsia="Times New Roman" w:hAnsi="Times New Roman" w:cs="Times New Roman"/>
                <w:b/>
                <w:kern w:val="2"/>
                <w:sz w:val="16"/>
                <w:szCs w:val="16"/>
              </w:rPr>
            </w:pPr>
            <w:r w:rsidRPr="00F07559">
              <w:rPr>
                <w:rFonts w:ascii="Times New Roman" w:eastAsia="Times New Roman" w:hAnsi="Times New Roman" w:cs="Times New Roman"/>
                <w:b/>
                <w:kern w:val="2"/>
                <w:sz w:val="16"/>
                <w:szCs w:val="16"/>
              </w:rPr>
              <w:t>-</w:t>
            </w:r>
            <w:r w:rsidRPr="00F07559">
              <w:rPr>
                <w:rFonts w:ascii="Calibri" w:eastAsia="Times New Roman" w:hAnsi="Calibri" w:cs="Calibri"/>
              </w:rPr>
              <w:t xml:space="preserve"> </w:t>
            </w:r>
            <w:r w:rsidRPr="00F07559">
              <w:rPr>
                <w:rFonts w:ascii="Times New Roman" w:eastAsia="Times New Roman" w:hAnsi="Times New Roman" w:cs="Times New Roman"/>
                <w:b/>
                <w:kern w:val="2"/>
                <w:sz w:val="16"/>
                <w:szCs w:val="16"/>
              </w:rPr>
              <w:t>для религиозных организаций, имеющих в собственности здания или сооружения религиозного или благотворительного назначения;</w:t>
            </w:r>
          </w:p>
          <w:p w:rsidR="00F07559" w:rsidRPr="000B2239" w:rsidRDefault="00F07559" w:rsidP="00F07559">
            <w:pPr>
              <w:spacing w:after="0" w:line="240" w:lineRule="auto"/>
              <w:jc w:val="both"/>
              <w:rPr>
                <w:rFonts w:ascii="Times New Roman" w:hAnsi="Times New Roman" w:cs="Times New Roman"/>
                <w:sz w:val="20"/>
                <w:szCs w:val="20"/>
              </w:rPr>
            </w:pPr>
            <w:r w:rsidRPr="00F07559">
              <w:rPr>
                <w:rFonts w:ascii="Times New Roman" w:eastAsia="Times New Roman" w:hAnsi="Times New Roman" w:cs="Times New Roman"/>
                <w:b/>
                <w:kern w:val="2"/>
                <w:sz w:val="16"/>
                <w:szCs w:val="16"/>
              </w:rPr>
              <w:t>-</w:t>
            </w:r>
            <w:r w:rsidRPr="00F07559">
              <w:rPr>
                <w:rFonts w:ascii="Calibri" w:eastAsia="Times New Roman" w:hAnsi="Calibri" w:cs="Calibri"/>
              </w:rPr>
              <w:t xml:space="preserve"> </w:t>
            </w:r>
            <w:r w:rsidRPr="00F07559">
              <w:rPr>
                <w:rFonts w:ascii="Times New Roman" w:eastAsia="Times New Roman" w:hAnsi="Times New Roman" w:cs="Times New Roman"/>
                <w:b/>
                <w:kern w:val="2"/>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F07559" w:rsidP="00F07559">
            <w:pPr>
              <w:spacing w:before="100"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07559" w:rsidRPr="00F07559" w:rsidRDefault="00F07559" w:rsidP="00F07559">
            <w:pPr>
              <w:spacing w:after="0" w:line="240" w:lineRule="auto"/>
              <w:jc w:val="both"/>
              <w:rPr>
                <w:rFonts w:ascii="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23" w:type="dxa"/>
            <w:tcBorders>
              <w:top w:val="outset" w:sz="6" w:space="0" w:color="auto"/>
              <w:left w:val="outset" w:sz="6" w:space="0" w:color="auto"/>
              <w:bottom w:val="outset" w:sz="6" w:space="0" w:color="auto"/>
              <w:right w:val="outset" w:sz="6" w:space="0" w:color="auto"/>
            </w:tcBorders>
          </w:tcPr>
          <w:p w:rsidR="005228BF" w:rsidRPr="005228BF" w:rsidRDefault="00F07559" w:rsidP="005228BF">
            <w:pPr>
              <w:spacing w:after="0" w:line="240" w:lineRule="auto"/>
              <w:jc w:val="both"/>
              <w:rPr>
                <w:rFonts w:ascii="Times New Roman" w:eastAsia="Times New Roman" w:hAnsi="Times New Roman" w:cs="Times New Roman"/>
                <w:kern w:val="2"/>
                <w:sz w:val="20"/>
                <w:szCs w:val="20"/>
              </w:rPr>
            </w:pPr>
            <w:r w:rsidRPr="00CA16FB">
              <w:rPr>
                <w:rFonts w:ascii="Times New Roman" w:hAnsi="Times New Roman" w:cs="Times New Roman"/>
                <w:sz w:val="20"/>
                <w:szCs w:val="20"/>
              </w:rPr>
              <w:t>Выписка из ЕГРЮ</w:t>
            </w:r>
            <w:proofErr w:type="gramStart"/>
            <w:r w:rsidRPr="00CA16FB">
              <w:rPr>
                <w:rFonts w:ascii="Times New Roman" w:hAnsi="Times New Roman" w:cs="Times New Roman"/>
                <w:sz w:val="20"/>
                <w:szCs w:val="20"/>
              </w:rPr>
              <w:t>Л</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F07559" w:rsidP="00F07559">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3.1. Выписка из ЕГРЮЛ о юридическом лице</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юридических лиц (кроме юридических лиц, указанных в п.3.2-3.3. и  случая предоставления земельного участка для выполнения международных обязательств Российской Федерации)</w:t>
            </w:r>
          </w:p>
          <w:p w:rsidR="00F07559" w:rsidRPr="00F07559" w:rsidRDefault="00F07559" w:rsidP="00473208">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 xml:space="preserve">В том числе </w:t>
            </w:r>
            <w:proofErr w:type="gramStart"/>
            <w:r w:rsidRPr="00F07559">
              <w:rPr>
                <w:rFonts w:ascii="Times New Roman" w:eastAsia="Times New Roman" w:hAnsi="Times New Roman" w:cs="Times New Roman"/>
                <w:kern w:val="2"/>
                <w:sz w:val="16"/>
                <w:szCs w:val="16"/>
              </w:rPr>
              <w:t>необходима</w:t>
            </w:r>
            <w:proofErr w:type="gramEnd"/>
            <w:r w:rsidRPr="00F07559">
              <w:rPr>
                <w:rFonts w:ascii="Times New Roman" w:eastAsia="Times New Roman" w:hAnsi="Times New Roman" w:cs="Times New Roman"/>
                <w:kern w:val="2"/>
                <w:sz w:val="16"/>
                <w:szCs w:val="16"/>
              </w:rPr>
              <w:t xml:space="preserve">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493AB0" w:rsidP="005228BF">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3.2.</w:t>
            </w:r>
            <w:r w:rsidRPr="00CA16FB">
              <w:t xml:space="preserve"> </w:t>
            </w:r>
            <w:r w:rsidRPr="00CA16FB">
              <w:rPr>
                <w:rFonts w:ascii="Times New Roman" w:hAnsi="Times New Roman" w:cs="Times New Roman"/>
                <w:sz w:val="20"/>
                <w:szCs w:val="20"/>
              </w:rPr>
              <w:t>Выписка из ЕГРЮЛ о юридическом лице, являющемся заявителем</w:t>
            </w:r>
          </w:p>
          <w:p w:rsidR="00493AB0" w:rsidRPr="00493AB0" w:rsidRDefault="00493AB0" w:rsidP="00493AB0">
            <w:pPr>
              <w:spacing w:after="0" w:line="240" w:lineRule="auto"/>
              <w:jc w:val="both"/>
              <w:rPr>
                <w:rFonts w:ascii="Times New Roman" w:eastAsia="Times New Roman" w:hAnsi="Times New Roman" w:cs="Times New Roman"/>
                <w:kern w:val="2"/>
                <w:sz w:val="16"/>
                <w:szCs w:val="16"/>
              </w:rPr>
            </w:pPr>
            <w:r w:rsidRPr="00493AB0">
              <w:rPr>
                <w:rFonts w:ascii="Times New Roman" w:eastAsia="Times New Roman" w:hAnsi="Times New Roman" w:cs="Times New Roman"/>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w:t>
            </w:r>
            <w:proofErr w:type="gramStart"/>
            <w:r w:rsidRPr="00493AB0">
              <w:rPr>
                <w:rFonts w:ascii="Times New Roman" w:eastAsia="Times New Roman" w:hAnsi="Times New Roman" w:cs="Times New Roman"/>
                <w:kern w:val="2"/>
                <w:sz w:val="16"/>
                <w:szCs w:val="16"/>
              </w:rPr>
              <w:t>е</w:t>
            </w:r>
            <w:r w:rsidRPr="00493AB0">
              <w:rPr>
                <w:rFonts w:ascii="Times New Roman" w:eastAsia="Times New Roman" w:hAnsi="Times New Roman" w:cs="Times New Roman"/>
                <w:b/>
                <w:kern w:val="2"/>
                <w:sz w:val="16"/>
                <w:szCs w:val="16"/>
              </w:rPr>
              <w:t>(</w:t>
            </w:r>
            <w:proofErr w:type="gramEnd"/>
            <w:r w:rsidRPr="00493AB0">
              <w:rPr>
                <w:rFonts w:ascii="Times New Roman" w:eastAsia="Times New Roman" w:hAnsi="Times New Roman" w:cs="Times New Roman"/>
                <w:b/>
                <w:kern w:val="2"/>
                <w:sz w:val="16"/>
                <w:szCs w:val="16"/>
              </w:rPr>
              <w:t>для юридических лиц)</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493AB0" w:rsidP="005228BF">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3.3. Сведения о некоммерческом объединении, содержащиеся в ЕГРЮЛ (орган запрашивает их самостоятельно без участия заявителя)</w:t>
            </w:r>
          </w:p>
          <w:p w:rsidR="00493AB0" w:rsidRPr="00493AB0" w:rsidRDefault="00493AB0" w:rsidP="00493AB0">
            <w:pPr>
              <w:spacing w:after="0" w:line="240" w:lineRule="auto"/>
              <w:jc w:val="both"/>
              <w:rPr>
                <w:rFonts w:ascii="Times New Roman" w:eastAsia="Times New Roman" w:hAnsi="Times New Roman" w:cs="Times New Roman"/>
                <w:i/>
                <w:kern w:val="2"/>
                <w:sz w:val="16"/>
                <w:szCs w:val="16"/>
              </w:rPr>
            </w:pPr>
            <w:r w:rsidRPr="00493AB0">
              <w:rPr>
                <w:rFonts w:ascii="Times New Roman" w:eastAsia="Times New Roman" w:hAnsi="Times New Roman" w:cs="Times New Roman"/>
                <w:i/>
                <w:kern w:val="2"/>
                <w:sz w:val="16"/>
                <w:szCs w:val="1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93AB0" w:rsidRPr="00493AB0" w:rsidRDefault="00493AB0" w:rsidP="00493AB0">
            <w:pPr>
              <w:spacing w:after="0" w:line="240" w:lineRule="auto"/>
              <w:jc w:val="both"/>
              <w:rPr>
                <w:rFonts w:ascii="Times New Roman" w:eastAsia="Times New Roman" w:hAnsi="Times New Roman" w:cs="Times New Roman"/>
                <w:kern w:val="2"/>
                <w:sz w:val="16"/>
                <w:szCs w:val="16"/>
              </w:rPr>
            </w:pPr>
            <w:r w:rsidRPr="00493AB0">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493AB0">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93AB0" w:rsidRPr="005228BF" w:rsidRDefault="00493AB0" w:rsidP="00493AB0">
            <w:pPr>
              <w:spacing w:after="0" w:line="240" w:lineRule="auto"/>
              <w:jc w:val="both"/>
              <w:rPr>
                <w:rFonts w:ascii="Times New Roman" w:eastAsia="Times New Roman" w:hAnsi="Times New Roman" w:cs="Times New Roman"/>
                <w:kern w:val="2"/>
                <w:sz w:val="20"/>
                <w:szCs w:val="20"/>
              </w:rPr>
            </w:pPr>
            <w:r w:rsidRPr="00493AB0">
              <w:rPr>
                <w:rFonts w:ascii="Times New Roman" w:eastAsia="Times New Roman" w:hAnsi="Times New Roman" w:cs="Times New Roman"/>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3" w:type="dxa"/>
            <w:tcBorders>
              <w:top w:val="outset" w:sz="6" w:space="0" w:color="auto"/>
              <w:left w:val="outset" w:sz="6" w:space="0" w:color="auto"/>
              <w:bottom w:val="outset" w:sz="6" w:space="0" w:color="auto"/>
              <w:right w:val="outset" w:sz="6" w:space="0" w:color="auto"/>
            </w:tcBorders>
          </w:tcPr>
          <w:p w:rsidR="00F07559" w:rsidRDefault="005E282C" w:rsidP="005E282C">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Документ, подтверждающий регистрацию заявителя в качестве индивидуального предпринимателя</w:t>
            </w:r>
          </w:p>
          <w:p w:rsidR="005E282C" w:rsidRDefault="005E282C" w:rsidP="005E282C">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4.1. Выписка из ЕГРИП об индивидуальном предпринимателе, являющемся заявителе</w:t>
            </w:r>
            <w:proofErr w:type="gramStart"/>
            <w:r w:rsidRPr="00CA16FB">
              <w:rPr>
                <w:rFonts w:ascii="Times New Roman" w:hAnsi="Times New Roman" w:cs="Times New Roman"/>
                <w:sz w:val="20"/>
                <w:szCs w:val="20"/>
              </w:rPr>
              <w:t>м</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5E282C" w:rsidRPr="005E282C" w:rsidRDefault="005E282C" w:rsidP="005E282C">
            <w:pPr>
              <w:spacing w:after="0" w:line="240" w:lineRule="auto"/>
              <w:rPr>
                <w:rFonts w:ascii="Times New Roman" w:hAnsi="Times New Roman" w:cs="Times New Roman"/>
                <w:sz w:val="20"/>
                <w:szCs w:val="20"/>
              </w:rPr>
            </w:pPr>
            <w:r w:rsidRPr="005E282C">
              <w:rPr>
                <w:rFonts w:ascii="Times New Roman" w:eastAsia="Times New Roman" w:hAnsi="Times New Roman" w:cs="Times New Roman"/>
                <w:kern w:val="2"/>
                <w:sz w:val="16"/>
                <w:szCs w:val="1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(-для собственников здания, сооружения либо помещения в здании, сооружении;</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w:t>
            </w:r>
            <w:r w:rsidRPr="005E282C">
              <w:rPr>
                <w:rFonts w:ascii="Calibri" w:eastAsia="Times New Roman" w:hAnsi="Calibri" w:cs="Calibri"/>
              </w:rPr>
              <w:t xml:space="preserve"> </w:t>
            </w:r>
            <w:r w:rsidRPr="005E282C">
              <w:rPr>
                <w:rFonts w:ascii="Times New Roman" w:eastAsia="Times New Roman" w:hAnsi="Times New Roman" w:cs="Times New Roman"/>
                <w:b/>
                <w:kern w:val="2"/>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282C">
              <w:rPr>
                <w:rFonts w:ascii="Times New Roman" w:eastAsia="Times New Roman" w:hAnsi="Times New Roman" w:cs="Times New Roman"/>
                <w:kern w:val="2"/>
                <w:sz w:val="16"/>
                <w:szCs w:val="16"/>
              </w:rPr>
              <w:t>охотхозяйственное</w:t>
            </w:r>
            <w:proofErr w:type="spellEnd"/>
            <w:r w:rsidRPr="005E282C">
              <w:rPr>
                <w:rFonts w:ascii="Times New Roman" w:eastAsia="Times New Roman" w:hAnsi="Times New Roman" w:cs="Times New Roman"/>
                <w:kern w:val="2"/>
                <w:sz w:val="16"/>
                <w:szCs w:val="16"/>
              </w:rPr>
              <w:t xml:space="preserve"> соглашение</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5E28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23" w:type="dxa"/>
            <w:tcBorders>
              <w:top w:val="outset" w:sz="6" w:space="0" w:color="auto"/>
              <w:left w:val="outset" w:sz="6" w:space="0" w:color="auto"/>
              <w:bottom w:val="outset" w:sz="6" w:space="0" w:color="auto"/>
              <w:right w:val="outset" w:sz="6" w:space="0" w:color="auto"/>
            </w:tcBorders>
          </w:tcPr>
          <w:p w:rsidR="005E282C" w:rsidRPr="005228BF" w:rsidRDefault="005E282C" w:rsidP="00673C84">
            <w:pPr>
              <w:spacing w:after="0" w:line="240" w:lineRule="auto"/>
              <w:rPr>
                <w:rFonts w:ascii="Times New Roman" w:eastAsia="Times New Roman" w:hAnsi="Times New Roman" w:cs="Times New Roman"/>
                <w:bCs/>
                <w:sz w:val="20"/>
                <w:szCs w:val="20"/>
              </w:rPr>
            </w:pPr>
            <w:r w:rsidRPr="00CA16FB">
              <w:rPr>
                <w:rFonts w:ascii="Times New Roman" w:hAnsi="Times New Roman" w:cs="Times New Roman"/>
                <w:sz w:val="20"/>
                <w:szCs w:val="20"/>
              </w:rPr>
              <w:t>Документы на планировку территории</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673C84" w:rsidRPr="00673C84" w:rsidRDefault="00673C84" w:rsidP="00673C84">
            <w:pPr>
              <w:spacing w:after="0" w:line="240" w:lineRule="auto"/>
              <w:jc w:val="both"/>
              <w:rPr>
                <w:rFonts w:ascii="Times New Roman" w:eastAsia="Times New Roman" w:hAnsi="Times New Roman" w:cs="Times New Roman"/>
                <w:sz w:val="20"/>
                <w:szCs w:val="20"/>
              </w:rPr>
            </w:pPr>
            <w:r w:rsidRPr="00673C84">
              <w:rPr>
                <w:rFonts w:ascii="Times New Roman" w:eastAsia="Times New Roman" w:hAnsi="Times New Roman" w:cs="Times New Roman"/>
                <w:sz w:val="20"/>
                <w:szCs w:val="20"/>
              </w:rPr>
              <w:t>5.1. Утвержденный проект планировки и утвержденный проект межевания территори</w:t>
            </w:r>
            <w:proofErr w:type="gramStart"/>
            <w:r w:rsidRPr="00673C84">
              <w:rPr>
                <w:rFonts w:ascii="Times New Roman" w:eastAsia="Times New Roman" w:hAnsi="Times New Roman" w:cs="Times New Roman"/>
                <w:sz w:val="20"/>
                <w:szCs w:val="20"/>
              </w:rPr>
              <w:t>и</w:t>
            </w:r>
            <w:r>
              <w:rPr>
                <w:rFonts w:ascii="Times New Roman" w:eastAsia="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лиц, с которыми заключен договор о комплексном освоении территории;</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для лиц, с которыми заключен договор о развитии застроенной территории;</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p w:rsidR="005E282C"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673C84" w:rsidRPr="00673C84" w:rsidRDefault="00673C84" w:rsidP="00673C84">
            <w:pPr>
              <w:spacing w:after="0" w:line="240" w:lineRule="auto"/>
              <w:jc w:val="both"/>
              <w:rPr>
                <w:rFonts w:ascii="Times New Roman" w:eastAsia="Times New Roman" w:hAnsi="Times New Roman" w:cs="Times New Roman"/>
                <w:sz w:val="20"/>
                <w:szCs w:val="20"/>
              </w:rPr>
            </w:pPr>
            <w:r w:rsidRPr="00673C84">
              <w:rPr>
                <w:rFonts w:ascii="Times New Roman" w:eastAsia="Times New Roman" w:hAnsi="Times New Roman" w:cs="Times New Roman"/>
                <w:sz w:val="20"/>
                <w:szCs w:val="20"/>
              </w:rPr>
              <w:t>5.2. Утвержденный проект межевания территории</w:t>
            </w:r>
            <w:r>
              <w:rPr>
                <w:rFonts w:ascii="Times New Roman" w:eastAsia="Times New Roman" w:hAnsi="Times New Roman" w:cs="Times New Roman"/>
                <w:sz w:val="20"/>
                <w:szCs w:val="20"/>
              </w:rPr>
              <w:t xml:space="preserve"> </w:t>
            </w:r>
            <w:r w:rsidRPr="00673C84">
              <w:rPr>
                <w:rFonts w:ascii="Times New Roman" w:eastAsia="Times New Roman" w:hAnsi="Times New Roman" w:cs="Times New Roman"/>
                <w:sz w:val="20"/>
                <w:szCs w:val="20"/>
              </w:rPr>
              <w:t>или</w:t>
            </w:r>
          </w:p>
          <w:p w:rsidR="00673C84" w:rsidRDefault="00673C84" w:rsidP="00673C84">
            <w:pPr>
              <w:spacing w:after="0" w:line="240" w:lineRule="auto"/>
              <w:rPr>
                <w:rFonts w:ascii="Times New Roman" w:hAnsi="Times New Roman" w:cs="Times New Roman"/>
                <w:sz w:val="20"/>
                <w:szCs w:val="20"/>
              </w:rPr>
            </w:pPr>
            <w:r w:rsidRPr="00673C84">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eastAsia="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673C84" w:rsidRPr="00673C84" w:rsidRDefault="00673C84" w:rsidP="00673C84">
            <w:pPr>
              <w:spacing w:after="0" w:line="240" w:lineRule="auto"/>
              <w:rPr>
                <w:rFonts w:ascii="Times New Roman" w:hAnsi="Times New Roman" w:cs="Times New Roman"/>
                <w:sz w:val="20"/>
                <w:szCs w:val="20"/>
              </w:rPr>
            </w:pPr>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lastRenderedPageBreak/>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юридических лиц, которым предоставлен земельный участок для ведения дачного хозяйства;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некоммерческих организаций, созданных гражданами, которым предоставлен земельный участок для садоводства, огородничества;</w:t>
            </w:r>
          </w:p>
          <w:p w:rsidR="00673C84" w:rsidRPr="005228BF" w:rsidRDefault="00673C84" w:rsidP="00673C84">
            <w:pPr>
              <w:spacing w:after="0" w:line="240" w:lineRule="auto"/>
              <w:jc w:val="both"/>
              <w:rPr>
                <w:rFonts w:ascii="Times New Roman" w:eastAsia="Times New Roman" w:hAnsi="Times New Roman" w:cs="Times New Roman"/>
                <w:bCs/>
                <w:sz w:val="20"/>
                <w:szCs w:val="20"/>
              </w:rPr>
            </w:pPr>
            <w:r w:rsidRPr="00673C84">
              <w:rPr>
                <w:rFonts w:ascii="Times New Roman" w:eastAsia="Times New Roman" w:hAnsi="Times New Roman" w:cs="Times New Roman"/>
                <w:b/>
                <w:kern w:val="2"/>
                <w:sz w:val="16"/>
                <w:szCs w:val="16"/>
              </w:rPr>
              <w:t>-</w:t>
            </w:r>
            <w:r w:rsidRPr="00673C84">
              <w:rPr>
                <w:rFonts w:ascii="Times New Roman" w:eastAsia="Calibri" w:hAnsi="Times New Roman" w:cs="Times New Roman"/>
                <w:sz w:val="16"/>
                <w:szCs w:val="16"/>
                <w:lang w:eastAsia="ru-RU"/>
              </w:rPr>
              <w:t xml:space="preserve"> </w:t>
            </w: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673C8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623" w:type="dxa"/>
            <w:tcBorders>
              <w:top w:val="outset" w:sz="6" w:space="0" w:color="auto"/>
              <w:left w:val="outset" w:sz="6" w:space="0" w:color="auto"/>
              <w:bottom w:val="outset" w:sz="6" w:space="0" w:color="auto"/>
              <w:right w:val="outset" w:sz="6" w:space="0" w:color="auto"/>
            </w:tcBorders>
          </w:tcPr>
          <w:p w:rsidR="005E282C" w:rsidRDefault="00673C84" w:rsidP="00673C84">
            <w:pPr>
              <w:spacing w:after="0" w:line="240" w:lineRule="auto"/>
              <w:jc w:val="both"/>
              <w:rPr>
                <w:rFonts w:ascii="Times New Roman" w:hAnsi="Times New Roman" w:cs="Times New Roman"/>
                <w:sz w:val="20"/>
                <w:szCs w:val="20"/>
              </w:rPr>
            </w:pPr>
            <w:r w:rsidRPr="00673C84">
              <w:rPr>
                <w:rFonts w:ascii="Times New Roman" w:eastAsia="Times New Roman" w:hAnsi="Times New Roman" w:cs="Times New Roman"/>
                <w:sz w:val="20"/>
                <w:szCs w:val="20"/>
              </w:rPr>
              <w:t xml:space="preserve">Сведения о регистрации по месту пребывания или по месту жительства заявителя и лиц, зарегистрированных или пребывающих </w:t>
            </w:r>
            <w:r>
              <w:rPr>
                <w:rFonts w:ascii="Times New Roman" w:eastAsia="Times New Roman" w:hAnsi="Times New Roman" w:cs="Times New Roman"/>
                <w:sz w:val="20"/>
                <w:szCs w:val="20"/>
              </w:rPr>
              <w:t xml:space="preserve">по одному адресу с заявителем </w:t>
            </w:r>
            <w:r w:rsidRPr="00673C84">
              <w:rPr>
                <w:rFonts w:ascii="Times New Roman" w:eastAsia="Times New Roman" w:hAnsi="Times New Roman" w:cs="Times New Roman"/>
                <w:sz w:val="20"/>
                <w:szCs w:val="20"/>
              </w:rPr>
              <w:t>(должно быть подтверждено совместное проживание со всеми детьми)</w:t>
            </w:r>
            <w:r>
              <w:rPr>
                <w:rFonts w:ascii="Times New Roman" w:eastAsia="Times New Roman" w:hAnsi="Times New Roman" w:cs="Times New Roman"/>
                <w:sz w:val="20"/>
                <w:szCs w:val="20"/>
              </w:rPr>
              <w:t xml:space="preserve">- </w:t>
            </w:r>
            <w:r w:rsidRPr="00CA16FB">
              <w:rPr>
                <w:rFonts w:ascii="Times New Roman" w:hAnsi="Times New Roman" w:cs="Times New Roman"/>
                <w:sz w:val="20"/>
                <w:szCs w:val="20"/>
              </w:rPr>
              <w:t>Копия при предъявлении оригинала либо копия, заверенная в установленном порядке</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граждан, имеющих трех и более детей)</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23" w:type="dxa"/>
            <w:tcBorders>
              <w:top w:val="outset" w:sz="6" w:space="0" w:color="auto"/>
              <w:left w:val="outset" w:sz="6" w:space="0" w:color="auto"/>
              <w:bottom w:val="outset" w:sz="6" w:space="0" w:color="auto"/>
              <w:right w:val="outset" w:sz="6" w:space="0" w:color="auto"/>
            </w:tcBorders>
          </w:tcPr>
          <w:p w:rsidR="005E282C" w:rsidRPr="00DF689B" w:rsidRDefault="00DF689B" w:rsidP="00DF689B">
            <w:pPr>
              <w:spacing w:after="0" w:line="240" w:lineRule="auto"/>
              <w:jc w:val="both"/>
              <w:rPr>
                <w:rFonts w:ascii="Times New Roman" w:eastAsia="Times New Roman" w:hAnsi="Times New Roman" w:cs="Times New Roman"/>
                <w:sz w:val="20"/>
                <w:szCs w:val="20"/>
              </w:rPr>
            </w:pPr>
            <w:r w:rsidRPr="00DF689B">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w:t>
            </w:r>
            <w:proofErr w:type="gramStart"/>
            <w:r w:rsidRPr="00DF689B">
              <w:rPr>
                <w:rFonts w:ascii="Times New Roman" w:eastAsia="Times New Roman" w:hAnsi="Times New Roman" w:cs="Times New Roman"/>
                <w:sz w:val="20"/>
                <w:szCs w:val="20"/>
              </w:rPr>
              <w:t>я</w:t>
            </w:r>
            <w:r>
              <w:rPr>
                <w:rFonts w:ascii="Times New Roman" w:eastAsia="Times New Roman" w:hAnsi="Times New Roman" w:cs="Times New Roman"/>
                <w:i/>
                <w:sz w:val="20"/>
                <w:szCs w:val="20"/>
              </w:rPr>
              <w:t>-</w:t>
            </w:r>
            <w:proofErr w:type="gramEnd"/>
            <w:r w:rsidRPr="00CA16FB">
              <w:rPr>
                <w:rFonts w:ascii="Times New Roman" w:hAnsi="Times New Roman" w:cs="Times New Roman"/>
                <w:sz w:val="20"/>
                <w:szCs w:val="20"/>
              </w:rPr>
              <w:t xml:space="preserve"> Оригинал</w:t>
            </w:r>
          </w:p>
          <w:p w:rsidR="00DF689B" w:rsidRPr="00DF689B" w:rsidRDefault="00DF689B" w:rsidP="00DF689B">
            <w:pPr>
              <w:spacing w:after="0" w:line="240" w:lineRule="auto"/>
              <w:jc w:val="both"/>
              <w:rPr>
                <w:rFonts w:ascii="Times New Roman" w:eastAsia="Times New Roman" w:hAnsi="Times New Roman" w:cs="Times New Roman"/>
                <w:kern w:val="2"/>
                <w:sz w:val="16"/>
                <w:szCs w:val="16"/>
              </w:rPr>
            </w:pPr>
            <w:r w:rsidRPr="00DF689B">
              <w:rPr>
                <w:rFonts w:ascii="Times New Roman" w:eastAsia="Times New Roman" w:hAnsi="Times New Roman" w:cs="Times New Roman"/>
                <w:kern w:val="2"/>
                <w:sz w:val="16"/>
                <w:szCs w:val="16"/>
              </w:rPr>
              <w:t>Для предоставления земельного участка юридическим лицам для размещения объектов, предназначенных для обеспечения электро-, тепл</w:t>
            </w:r>
            <w:proofErr w:type="gramStart"/>
            <w:r w:rsidRPr="00DF689B">
              <w:rPr>
                <w:rFonts w:ascii="Times New Roman" w:eastAsia="Times New Roman" w:hAnsi="Times New Roman" w:cs="Times New Roman"/>
                <w:kern w:val="2"/>
                <w:sz w:val="16"/>
                <w:szCs w:val="16"/>
              </w:rPr>
              <w:t>о-</w:t>
            </w:r>
            <w:proofErr w:type="gramEnd"/>
            <w:r w:rsidRPr="00DF689B">
              <w:rPr>
                <w:rFonts w:ascii="Times New Roman" w:eastAsia="Times New Roman" w:hAnsi="Times New Roman" w:cs="Times New Roman"/>
                <w:kern w:val="2"/>
                <w:sz w:val="16"/>
                <w:szCs w:val="16"/>
              </w:rPr>
              <w:t>, газо- и водоснабжения, водоотведения, связи, нефтепроводов, объектов федерального, регионального или местного значения</w:t>
            </w:r>
          </w:p>
          <w:p w:rsidR="00DF689B" w:rsidRPr="005228BF" w:rsidRDefault="00DF689B" w:rsidP="00DF689B">
            <w:pPr>
              <w:spacing w:line="240" w:lineRule="auto"/>
              <w:jc w:val="both"/>
              <w:rPr>
                <w:rFonts w:ascii="Times New Roman" w:eastAsia="Times New Roman" w:hAnsi="Times New Roman" w:cs="Times New Roman"/>
                <w:bCs/>
                <w:sz w:val="20"/>
                <w:szCs w:val="20"/>
              </w:rPr>
            </w:pPr>
            <w:r w:rsidRPr="00DF689B">
              <w:rPr>
                <w:rFonts w:ascii="Times New Roman" w:eastAsia="Times New Roman" w:hAnsi="Times New Roman" w:cs="Times New Roman"/>
                <w:kern w:val="2"/>
                <w:sz w:val="16"/>
                <w:szCs w:val="16"/>
              </w:rPr>
              <w:t>(не требуется в случае размещения объектов, предназначенных для обеспечения электро-, тепл</w:t>
            </w:r>
            <w:proofErr w:type="gramStart"/>
            <w:r w:rsidRPr="00DF689B">
              <w:rPr>
                <w:rFonts w:ascii="Times New Roman" w:eastAsia="Times New Roman" w:hAnsi="Times New Roman" w:cs="Times New Roman"/>
                <w:kern w:val="2"/>
                <w:sz w:val="16"/>
                <w:szCs w:val="16"/>
              </w:rPr>
              <w:t>о-</w:t>
            </w:r>
            <w:proofErr w:type="gramEnd"/>
            <w:r w:rsidRPr="00DF689B">
              <w:rPr>
                <w:rFonts w:ascii="Times New Roman" w:eastAsia="Times New Roman" w:hAnsi="Times New Roman" w:cs="Times New Roman"/>
                <w:kern w:val="2"/>
                <w:sz w:val="16"/>
                <w:szCs w:val="16"/>
              </w:rPr>
              <w:t>, газо- и водоснабжения, водоотведения, связи, нефтепроводов, не относящихся к объектам регионального или местного значения)</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23" w:type="dxa"/>
            <w:tcBorders>
              <w:top w:val="outset" w:sz="6" w:space="0" w:color="auto"/>
              <w:left w:val="outset" w:sz="6" w:space="0" w:color="auto"/>
              <w:bottom w:val="outset" w:sz="6" w:space="0" w:color="auto"/>
              <w:right w:val="outset" w:sz="6" w:space="0" w:color="auto"/>
            </w:tcBorders>
          </w:tcPr>
          <w:p w:rsidR="00DF689B" w:rsidRDefault="00DF689B"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на основании которого образован испрашиваемый земельный участок, принятое до 01.03.2015</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DF689B" w:rsidRPr="00DF689B" w:rsidRDefault="00DF689B"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623" w:type="dxa"/>
            <w:tcBorders>
              <w:top w:val="outset" w:sz="6" w:space="0" w:color="auto"/>
              <w:left w:val="outset" w:sz="6" w:space="0" w:color="auto"/>
              <w:bottom w:val="outset" w:sz="6" w:space="0" w:color="auto"/>
              <w:right w:val="outset" w:sz="6" w:space="0" w:color="auto"/>
            </w:tcBorders>
          </w:tcPr>
          <w:p w:rsidR="00DF689B" w:rsidRPr="00DF689B" w:rsidRDefault="00D36DC3"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Договор о комплексном освоении территори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F689B" w:rsidRDefault="00D36DC3" w:rsidP="00D36DC3">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9.1. Договор о комплексном освоении территории </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proofErr w:type="gramStart"/>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proofErr w:type="gramStart"/>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D36DC3">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(-для лиц, с которыми заключен договор о комплексном освоении территории;</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w:t>
            </w:r>
            <w:r w:rsidRPr="00D36DC3">
              <w:rPr>
                <w:rFonts w:ascii="Calibri" w:eastAsia="Times New Roman" w:hAnsi="Calibri" w:cs="Calibri"/>
              </w:rPr>
              <w:t xml:space="preserve"> </w:t>
            </w:r>
            <w:r w:rsidRPr="00D36DC3">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w:t>
            </w:r>
            <w:r w:rsidRPr="00D36DC3">
              <w:rPr>
                <w:rFonts w:ascii="Calibri" w:eastAsia="Times New Roman" w:hAnsi="Calibri" w:cs="Calibri"/>
              </w:rPr>
              <w:t xml:space="preserve"> </w:t>
            </w:r>
            <w:r w:rsidRPr="00D36DC3">
              <w:rPr>
                <w:rFonts w:ascii="Times New Roman" w:eastAsia="Times New Roman" w:hAnsi="Times New Roman" w:cs="Times New Roman"/>
                <w:b/>
                <w:kern w:val="2"/>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36DC3" w:rsidRPr="00DF689B" w:rsidRDefault="00D36DC3" w:rsidP="00D36DC3">
            <w:pPr>
              <w:spacing w:after="0" w:line="240" w:lineRule="auto"/>
              <w:jc w:val="both"/>
              <w:rPr>
                <w:rFonts w:ascii="Times New Roman" w:eastAsia="Times New Roman" w:hAnsi="Times New Roman" w:cs="Times New Roman"/>
                <w:sz w:val="20"/>
                <w:szCs w:val="20"/>
              </w:rPr>
            </w:pPr>
            <w:r w:rsidRPr="00D36DC3">
              <w:rPr>
                <w:rFonts w:ascii="Times New Roman" w:eastAsia="Times New Roman" w:hAnsi="Times New Roman" w:cs="Times New Roman"/>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473208">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9.2.</w:t>
            </w:r>
            <w:r w:rsidRPr="00CA16FB">
              <w:t xml:space="preserve"> </w:t>
            </w:r>
            <w:r w:rsidRPr="00CA16FB">
              <w:rPr>
                <w:rFonts w:ascii="Times New Roman" w:hAnsi="Times New Roman" w:cs="Times New Roman"/>
                <w:sz w:val="20"/>
                <w:szCs w:val="20"/>
              </w:rPr>
              <w:t>Договор об освоении территории в целях строительства жилья экономического класса</w:t>
            </w:r>
          </w:p>
          <w:p w:rsidR="00D36DC3" w:rsidRPr="00CA16FB" w:rsidRDefault="00D36DC3" w:rsidP="00473208">
            <w:pPr>
              <w:spacing w:after="0" w:line="240" w:lineRule="auto"/>
              <w:jc w:val="both"/>
              <w:rPr>
                <w:rFonts w:ascii="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9.3. Договор о комплексном освоении территории в целях строительства жилья экономического класса</w:t>
            </w:r>
          </w:p>
          <w:p w:rsidR="00D36DC3" w:rsidRPr="00DF689B" w:rsidRDefault="00D36DC3"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уполномоченного органа о предварительном согласовании предоставления земельного участк</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36DC3" w:rsidRPr="00D36DC3" w:rsidRDefault="00D36DC3" w:rsidP="00D36DC3">
            <w:pPr>
              <w:spacing w:after="0" w:line="240" w:lineRule="auto"/>
              <w:jc w:val="both"/>
              <w:rPr>
                <w:rFonts w:ascii="Times New Roman" w:eastAsia="Times New Roman" w:hAnsi="Times New Roman" w:cs="Times New Roman"/>
                <w:i/>
                <w:kern w:val="2"/>
                <w:sz w:val="16"/>
                <w:szCs w:val="16"/>
              </w:rPr>
            </w:pPr>
            <w:r w:rsidRPr="00D36DC3">
              <w:rPr>
                <w:rFonts w:ascii="Times New Roman" w:eastAsia="Times New Roman" w:hAnsi="Times New Roman" w:cs="Times New Roman"/>
                <w:i/>
                <w:kern w:val="2"/>
                <w:sz w:val="16"/>
                <w:szCs w:val="16"/>
              </w:rPr>
              <w:t>В случае если ранее проводилось предварительное согласование предоставления земельного участка</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473208"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23" w:type="dxa"/>
            <w:tcBorders>
              <w:top w:val="outset" w:sz="6" w:space="0" w:color="auto"/>
              <w:left w:val="outset" w:sz="6" w:space="0" w:color="auto"/>
              <w:bottom w:val="outset" w:sz="6" w:space="0" w:color="auto"/>
              <w:right w:val="outset" w:sz="6" w:space="0" w:color="auto"/>
            </w:tcBorders>
          </w:tcPr>
          <w:p w:rsidR="00D36DC3" w:rsidRDefault="00473208"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Соглашение об изъятии земельного участка для государственных или муниципальных нуж</w:t>
            </w:r>
            <w:proofErr w:type="gramStart"/>
            <w:r w:rsidRPr="00CA16FB">
              <w:rPr>
                <w:rFonts w:ascii="Times New Roman" w:hAnsi="Times New Roman" w:cs="Times New Roman"/>
                <w:sz w:val="20"/>
                <w:szCs w:val="20"/>
              </w:rPr>
              <w:t>д</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473208" w:rsidRPr="007930C3" w:rsidRDefault="00473208" w:rsidP="007930C3">
            <w:pPr>
              <w:spacing w:after="0" w:line="240" w:lineRule="auto"/>
              <w:jc w:val="both"/>
              <w:rPr>
                <w:rFonts w:ascii="Times New Roman" w:eastAsia="Times New Roman" w:hAnsi="Times New Roman" w:cs="Times New Roman"/>
                <w:kern w:val="2"/>
                <w:sz w:val="16"/>
                <w:szCs w:val="16"/>
              </w:rPr>
            </w:pPr>
            <w:r w:rsidRPr="00473208">
              <w:rPr>
                <w:rFonts w:ascii="Times New Roman" w:eastAsia="Times New Roman" w:hAnsi="Times New Roman" w:cs="Times New Roman"/>
                <w:kern w:val="2"/>
                <w:sz w:val="16"/>
                <w:szCs w:val="16"/>
              </w:rPr>
              <w:t xml:space="preserve">Для предоставления </w:t>
            </w:r>
            <w:r w:rsidR="007930C3">
              <w:rPr>
                <w:rFonts w:ascii="Times New Roman" w:eastAsia="Times New Roman" w:hAnsi="Times New Roman" w:cs="Times New Roman"/>
                <w:kern w:val="2"/>
                <w:sz w:val="16"/>
                <w:szCs w:val="16"/>
              </w:rPr>
              <w:t xml:space="preserve"> </w:t>
            </w:r>
            <w:r w:rsidRPr="00473208">
              <w:rPr>
                <w:rFonts w:ascii="Times New Roman" w:eastAsia="Times New Roman" w:hAnsi="Times New Roman" w:cs="Times New Roman"/>
                <w:kern w:val="2"/>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EE2CE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623" w:type="dxa"/>
            <w:tcBorders>
              <w:top w:val="outset" w:sz="6" w:space="0" w:color="auto"/>
              <w:left w:val="outset" w:sz="6" w:space="0" w:color="auto"/>
              <w:bottom w:val="outset" w:sz="6" w:space="0" w:color="auto"/>
              <w:right w:val="outset" w:sz="6" w:space="0" w:color="auto"/>
            </w:tcBorders>
          </w:tcPr>
          <w:p w:rsidR="00EE2CE3" w:rsidRDefault="00EE2CE3" w:rsidP="00EE2CE3">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36DC3" w:rsidRPr="00EE2CE3" w:rsidRDefault="00EE2CE3" w:rsidP="00EE2CE3">
            <w:pPr>
              <w:spacing w:after="0" w:line="240" w:lineRule="auto"/>
              <w:jc w:val="both"/>
              <w:rPr>
                <w:rFonts w:ascii="Times New Roman" w:eastAsia="Times New Roman" w:hAnsi="Times New Roman" w:cs="Times New Roman"/>
                <w:kern w:val="2"/>
                <w:sz w:val="16"/>
                <w:szCs w:val="16"/>
              </w:rPr>
            </w:pPr>
            <w:r w:rsidRPr="00EE2CE3">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EE2CE3">
              <w:rPr>
                <w:rFonts w:ascii="Times New Roman" w:eastAsia="Times New Roman" w:hAnsi="Times New Roman" w:cs="Times New Roman"/>
                <w:kern w:val="2"/>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EE2CE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623" w:type="dxa"/>
            <w:tcBorders>
              <w:top w:val="outset" w:sz="6" w:space="0" w:color="auto"/>
              <w:left w:val="outset" w:sz="6" w:space="0" w:color="auto"/>
              <w:bottom w:val="outset" w:sz="6" w:space="0" w:color="auto"/>
              <w:right w:val="outset" w:sz="6" w:space="0" w:color="auto"/>
            </w:tcBorders>
          </w:tcPr>
          <w:p w:rsidR="00D36DC3" w:rsidRDefault="00EE2CE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Лицензия на пользование недрами</w:t>
            </w:r>
          </w:p>
          <w:p w:rsidR="00EE2CE3" w:rsidRDefault="00EE2CE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13.1.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EE2CE3" w:rsidRPr="00EE2CE3" w:rsidRDefault="00EE2CE3" w:rsidP="00EE2CE3">
            <w:pPr>
              <w:spacing w:after="0" w:line="240" w:lineRule="auto"/>
              <w:jc w:val="both"/>
              <w:rPr>
                <w:rFonts w:ascii="Times New Roman" w:eastAsia="Times New Roman" w:hAnsi="Times New Roman" w:cs="Times New Roman"/>
                <w:kern w:val="2"/>
                <w:sz w:val="16"/>
                <w:szCs w:val="16"/>
              </w:rPr>
            </w:pPr>
            <w:r w:rsidRPr="00EE2CE3">
              <w:rPr>
                <w:rFonts w:ascii="Times New Roman" w:eastAsia="Times New Roman" w:hAnsi="Times New Roman" w:cs="Times New Roman"/>
                <w:kern w:val="2"/>
                <w:sz w:val="16"/>
                <w:szCs w:val="16"/>
              </w:rPr>
              <w:t xml:space="preserve">Для предоставления земельного участка, необходимого для проведения работ, связанных с пользованием недрами, </w:t>
            </w:r>
            <w:proofErr w:type="spellStart"/>
            <w:r w:rsidRPr="00EE2CE3">
              <w:rPr>
                <w:rFonts w:ascii="Times New Roman" w:eastAsia="Times New Roman" w:hAnsi="Times New Roman" w:cs="Times New Roman"/>
                <w:kern w:val="2"/>
                <w:sz w:val="16"/>
                <w:szCs w:val="16"/>
              </w:rPr>
              <w:t>недропользователю</w:t>
            </w:r>
            <w:proofErr w:type="spellEnd"/>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FE0FF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23" w:type="dxa"/>
            <w:tcBorders>
              <w:top w:val="outset" w:sz="6" w:space="0" w:color="auto"/>
              <w:left w:val="outset" w:sz="6" w:space="0" w:color="auto"/>
              <w:bottom w:val="outset" w:sz="6" w:space="0" w:color="auto"/>
              <w:right w:val="outset" w:sz="6" w:space="0" w:color="auto"/>
            </w:tcBorders>
          </w:tcPr>
          <w:p w:rsidR="00D36DC3" w:rsidRDefault="00FE0FF4"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Концессионное соглашение</w:t>
            </w:r>
            <w:r w:rsidR="00836D07" w:rsidRPr="00CA16FB">
              <w:rPr>
                <w:rFonts w:ascii="Times New Roman" w:hAnsi="Times New Roman" w:cs="Times New Roman"/>
                <w:sz w:val="20"/>
                <w:szCs w:val="20"/>
              </w:rPr>
              <w:t xml:space="preserve"> </w:t>
            </w:r>
            <w:proofErr w:type="gramStart"/>
            <w:r w:rsidR="00836D07">
              <w:rPr>
                <w:rFonts w:ascii="Times New Roman" w:hAnsi="Times New Roman" w:cs="Times New Roman"/>
                <w:sz w:val="20"/>
                <w:szCs w:val="20"/>
              </w:rPr>
              <w:t>-</w:t>
            </w:r>
            <w:r w:rsidR="00836D07" w:rsidRPr="00CA16FB">
              <w:rPr>
                <w:rFonts w:ascii="Times New Roman" w:hAnsi="Times New Roman" w:cs="Times New Roman"/>
                <w:sz w:val="20"/>
                <w:szCs w:val="20"/>
              </w:rPr>
              <w:t>К</w:t>
            </w:r>
            <w:proofErr w:type="gramEnd"/>
            <w:r w:rsidR="00836D07" w:rsidRPr="00CA16FB">
              <w:rPr>
                <w:rFonts w:ascii="Times New Roman" w:hAnsi="Times New Roman" w:cs="Times New Roman"/>
                <w:sz w:val="20"/>
                <w:szCs w:val="20"/>
              </w:rPr>
              <w:t>опия, при предъявлении оригинала</w:t>
            </w:r>
          </w:p>
          <w:p w:rsidR="00FE0FF4" w:rsidRPr="00FE0FF4" w:rsidRDefault="00FE0FF4" w:rsidP="00DF689B">
            <w:pPr>
              <w:spacing w:after="0" w:line="240" w:lineRule="auto"/>
              <w:jc w:val="both"/>
              <w:rPr>
                <w:rFonts w:ascii="Times New Roman" w:eastAsia="Times New Roman" w:hAnsi="Times New Roman" w:cs="Times New Roman"/>
                <w:kern w:val="2"/>
                <w:sz w:val="16"/>
                <w:szCs w:val="16"/>
              </w:rPr>
            </w:pPr>
            <w:r w:rsidRPr="00FE0FF4">
              <w:rPr>
                <w:rFonts w:ascii="Times New Roman" w:eastAsia="Times New Roman" w:hAnsi="Times New Roman" w:cs="Times New Roman"/>
                <w:kern w:val="2"/>
                <w:sz w:val="16"/>
                <w:szCs w:val="16"/>
              </w:rPr>
              <w:lastRenderedPageBreak/>
              <w:t xml:space="preserve">Для предоставления </w:t>
            </w:r>
            <w:r>
              <w:rPr>
                <w:rFonts w:ascii="Times New Roman" w:eastAsia="Times New Roman" w:hAnsi="Times New Roman" w:cs="Times New Roman"/>
                <w:kern w:val="2"/>
                <w:sz w:val="16"/>
                <w:szCs w:val="16"/>
              </w:rPr>
              <w:t xml:space="preserve"> </w:t>
            </w:r>
            <w:r w:rsidRPr="00FE0FF4">
              <w:rPr>
                <w:rFonts w:ascii="Times New Roman" w:eastAsia="Times New Roman" w:hAnsi="Times New Roman" w:cs="Times New Roman"/>
                <w:kern w:val="2"/>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9623" w:type="dxa"/>
            <w:tcBorders>
              <w:top w:val="outset" w:sz="6" w:space="0" w:color="auto"/>
              <w:left w:val="outset" w:sz="6" w:space="0" w:color="auto"/>
              <w:bottom w:val="outset" w:sz="6" w:space="0" w:color="auto"/>
              <w:right w:val="outset" w:sz="6" w:space="0" w:color="auto"/>
            </w:tcBorders>
          </w:tcPr>
          <w:p w:rsidR="00D36DC3"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623" w:type="dxa"/>
            <w:tcBorders>
              <w:top w:val="outset" w:sz="6" w:space="0" w:color="auto"/>
              <w:left w:val="outset" w:sz="6" w:space="0" w:color="auto"/>
              <w:bottom w:val="outset" w:sz="6" w:space="0" w:color="auto"/>
              <w:right w:val="outset" w:sz="6" w:space="0" w:color="auto"/>
            </w:tcBorders>
          </w:tcPr>
          <w:p w:rsidR="00D36DC3"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proofErr w:type="gramStart"/>
            <w:r w:rsidRPr="00836D07">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использования</w:t>
            </w:r>
            <w:proofErr w:type="gramEnd"/>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DF689B">
            <w:pPr>
              <w:spacing w:after="0" w:line="240" w:lineRule="auto"/>
              <w:jc w:val="both"/>
              <w:rPr>
                <w:rFonts w:ascii="Times New Roman" w:hAnsi="Times New Roman" w:cs="Times New Roman"/>
                <w:sz w:val="20"/>
                <w:szCs w:val="20"/>
              </w:rPr>
            </w:pPr>
            <w:proofErr w:type="spellStart"/>
            <w:r w:rsidRPr="00CA16FB">
              <w:rPr>
                <w:rFonts w:ascii="Times New Roman" w:hAnsi="Times New Roman" w:cs="Times New Roman"/>
                <w:sz w:val="20"/>
                <w:szCs w:val="20"/>
              </w:rPr>
              <w:t>Охотхозяйственное</w:t>
            </w:r>
            <w:proofErr w:type="spellEnd"/>
            <w:r w:rsidRPr="00CA16FB">
              <w:rPr>
                <w:rFonts w:ascii="Times New Roman" w:hAnsi="Times New Roman" w:cs="Times New Roman"/>
                <w:sz w:val="20"/>
                <w:szCs w:val="20"/>
              </w:rPr>
              <w:t xml:space="preserve"> соглашени</w:t>
            </w:r>
            <w:proofErr w:type="gramStart"/>
            <w:r w:rsidRPr="00CA16FB">
              <w:rPr>
                <w:rFonts w:ascii="Times New Roman" w:hAnsi="Times New Roman" w:cs="Times New Roman"/>
                <w:sz w:val="20"/>
                <w:szCs w:val="20"/>
              </w:rPr>
              <w:t>е</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6D07">
              <w:rPr>
                <w:rFonts w:ascii="Times New Roman" w:eastAsia="Times New Roman" w:hAnsi="Times New Roman" w:cs="Times New Roman"/>
                <w:kern w:val="2"/>
                <w:sz w:val="16"/>
                <w:szCs w:val="16"/>
              </w:rPr>
              <w:t>охотхозяйственное</w:t>
            </w:r>
            <w:proofErr w:type="spellEnd"/>
            <w:r w:rsidRPr="00836D07">
              <w:rPr>
                <w:rFonts w:ascii="Times New Roman" w:eastAsia="Times New Roman" w:hAnsi="Times New Roman" w:cs="Times New Roman"/>
                <w:kern w:val="2"/>
                <w:sz w:val="16"/>
                <w:szCs w:val="16"/>
              </w:rPr>
              <w:t xml:space="preserve"> соглашение</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836D07">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Инвестиционная декларация, в составе которой представлен инвестиционный проек</w:t>
            </w:r>
            <w:proofErr w:type="gramStart"/>
            <w:r w:rsidRPr="00CA16FB">
              <w:rPr>
                <w:rFonts w:ascii="Times New Roman" w:hAnsi="Times New Roman" w:cs="Times New Roman"/>
                <w:sz w:val="20"/>
                <w:szCs w:val="20"/>
              </w:rPr>
              <w:t>т</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Документ</w:t>
            </w:r>
            <w:r w:rsidR="00B06E04">
              <w:rPr>
                <w:rFonts w:ascii="Times New Roman" w:hAnsi="Times New Roman" w:cs="Times New Roman"/>
                <w:sz w:val="20"/>
                <w:szCs w:val="20"/>
              </w:rPr>
              <w:t>,</w:t>
            </w:r>
            <w:r w:rsidRPr="00CA16FB">
              <w:rPr>
                <w:rFonts w:ascii="Times New Roman" w:hAnsi="Times New Roman" w:cs="Times New Roman"/>
                <w:sz w:val="20"/>
                <w:szCs w:val="20"/>
              </w:rPr>
              <w:t xml:space="preserve"> подтверждающий право пользования водными биологическими ресурсам</w:t>
            </w:r>
            <w:proofErr w:type="gramStart"/>
            <w:r w:rsidRPr="00CA16FB">
              <w:rPr>
                <w:rFonts w:ascii="Times New Roman" w:hAnsi="Times New Roman" w:cs="Times New Roman"/>
                <w:sz w:val="20"/>
                <w:szCs w:val="20"/>
              </w:rPr>
              <w:t>и</w:t>
            </w:r>
            <w:r w:rsidR="00B06E04">
              <w:rPr>
                <w:rFonts w:ascii="Times New Roman" w:hAnsi="Times New Roman" w:cs="Times New Roman"/>
                <w:sz w:val="20"/>
                <w:szCs w:val="20"/>
              </w:rPr>
              <w:t>-</w:t>
            </w:r>
            <w:proofErr w:type="gramEnd"/>
            <w:r w:rsidR="00B06E04" w:rsidRPr="00CA16FB">
              <w:rPr>
                <w:rFonts w:ascii="Times New Roman" w:hAnsi="Times New Roman" w:cs="Times New Roman"/>
                <w:sz w:val="20"/>
                <w:szCs w:val="20"/>
              </w:rPr>
              <w:t xml:space="preserve"> Копия, при предъявлении оригинала</w:t>
            </w:r>
          </w:p>
          <w:p w:rsidR="00B06E04" w:rsidRPr="00B06E04" w:rsidRDefault="00B06E04" w:rsidP="00B06E04">
            <w:pPr>
              <w:spacing w:after="0" w:line="240" w:lineRule="auto"/>
              <w:jc w:val="both"/>
              <w:rPr>
                <w:rFonts w:ascii="Times New Roman" w:eastAsia="Times New Roman" w:hAnsi="Times New Roman" w:cs="Times New Roman"/>
                <w:sz w:val="20"/>
                <w:szCs w:val="20"/>
              </w:rPr>
            </w:pPr>
            <w:r w:rsidRPr="00B06E04">
              <w:rPr>
                <w:rFonts w:ascii="Times New Roman" w:eastAsia="Times New Roman" w:hAnsi="Times New Roman" w:cs="Times New Roman"/>
                <w:sz w:val="20"/>
                <w:szCs w:val="20"/>
              </w:rPr>
              <w:t xml:space="preserve">19.1. Решение о предоставлении в пользование водных биологических ресурсов </w:t>
            </w:r>
          </w:p>
          <w:p w:rsidR="00B06E04" w:rsidRPr="00B06E04" w:rsidRDefault="00B06E04" w:rsidP="00B06E04">
            <w:pPr>
              <w:spacing w:after="0" w:line="240" w:lineRule="auto"/>
              <w:jc w:val="both"/>
              <w:rPr>
                <w:rFonts w:ascii="Times New Roman" w:eastAsia="Times New Roman" w:hAnsi="Times New Roman" w:cs="Times New Roman"/>
                <w:b/>
                <w:sz w:val="20"/>
                <w:szCs w:val="20"/>
              </w:rPr>
            </w:pPr>
            <w:r w:rsidRPr="00B06E04">
              <w:rPr>
                <w:rFonts w:ascii="Times New Roman" w:eastAsia="Times New Roman" w:hAnsi="Times New Roman" w:cs="Times New Roman"/>
                <w:b/>
                <w:sz w:val="20"/>
                <w:szCs w:val="20"/>
              </w:rPr>
              <w:t>или</w:t>
            </w:r>
          </w:p>
          <w:p w:rsidR="00B06E04" w:rsidRDefault="00B06E04" w:rsidP="00B06E04">
            <w:pPr>
              <w:spacing w:after="0" w:line="240" w:lineRule="auto"/>
              <w:jc w:val="both"/>
              <w:rPr>
                <w:rFonts w:ascii="Times New Roman" w:eastAsia="Times New Roman" w:hAnsi="Times New Roman" w:cs="Times New Roman"/>
                <w:sz w:val="20"/>
                <w:szCs w:val="20"/>
              </w:rPr>
            </w:pPr>
            <w:r w:rsidRPr="00B06E04">
              <w:rPr>
                <w:rFonts w:ascii="Times New Roman" w:eastAsia="Times New Roman" w:hAnsi="Times New Roman" w:cs="Times New Roman"/>
                <w:sz w:val="20"/>
                <w:szCs w:val="20"/>
              </w:rPr>
              <w:t>19.2. договор о предоставлении рыбопромыслового участка, договор пользования водными биологическими ресурсами</w:t>
            </w:r>
          </w:p>
          <w:p w:rsidR="00B06E04" w:rsidRPr="00B06E04" w:rsidRDefault="00B06E04" w:rsidP="00B06E04">
            <w:pPr>
              <w:spacing w:after="0" w:line="240" w:lineRule="auto"/>
              <w:jc w:val="both"/>
              <w:rPr>
                <w:rFonts w:ascii="Times New Roman" w:eastAsia="Times New Roman" w:hAnsi="Times New Roman" w:cs="Times New Roman"/>
                <w:kern w:val="2"/>
                <w:sz w:val="16"/>
                <w:szCs w:val="16"/>
              </w:rPr>
            </w:pPr>
            <w:r w:rsidRPr="00B06E04">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B06E04">
              <w:rPr>
                <w:rFonts w:ascii="Times New Roman" w:eastAsia="Times New Roman" w:hAnsi="Times New Roman" w:cs="Times New Roman"/>
                <w:kern w:val="2"/>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B06E0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623" w:type="dxa"/>
            <w:tcBorders>
              <w:top w:val="outset" w:sz="6" w:space="0" w:color="auto"/>
              <w:left w:val="outset" w:sz="6" w:space="0" w:color="auto"/>
              <w:bottom w:val="outset" w:sz="6" w:space="0" w:color="auto"/>
              <w:right w:val="outset" w:sz="6" w:space="0" w:color="auto"/>
            </w:tcBorders>
          </w:tcPr>
          <w:p w:rsidR="00B06E04" w:rsidRDefault="00B06E04" w:rsidP="00B06E0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B06E04" w:rsidRDefault="00B06E04" w:rsidP="00B06E04">
            <w:pPr>
              <w:spacing w:after="0" w:line="240" w:lineRule="auto"/>
              <w:jc w:val="both"/>
              <w:rPr>
                <w:rFonts w:ascii="Times New Roman" w:eastAsia="Times New Roman" w:hAnsi="Times New Roman" w:cs="Times New Roman"/>
                <w:kern w:val="2"/>
                <w:sz w:val="16"/>
                <w:szCs w:val="16"/>
              </w:rPr>
            </w:pPr>
            <w:r w:rsidRPr="00B06E0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B06E04">
              <w:rPr>
                <w:rFonts w:ascii="Times New Roman" w:eastAsia="Times New Roman" w:hAnsi="Times New Roman" w:cs="Times New Roman"/>
                <w:kern w:val="2"/>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bl>
    <w:p w:rsidR="000B2239" w:rsidRPr="000B2239" w:rsidRDefault="000B2239" w:rsidP="000B2239">
      <w:pPr>
        <w:suppressAutoHyphens/>
        <w:spacing w:after="0" w:line="240" w:lineRule="auto"/>
        <w:rPr>
          <w:rFonts w:ascii="Times New Roman" w:eastAsia="Times New Roman" w:hAnsi="Times New Roman" w:cs="Times New Roman"/>
          <w:sz w:val="28"/>
          <w:szCs w:val="28"/>
          <w:lang w:eastAsia="ar-SA"/>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B06E04">
      <w:pPr>
        <w:spacing w:after="0" w:line="240" w:lineRule="auto"/>
        <w:rPr>
          <w:rFonts w:ascii="Times New Roman" w:eastAsia="Times New Roman" w:hAnsi="Times New Roman" w:cs="Times New Roman"/>
          <w:sz w:val="20"/>
          <w:szCs w:val="20"/>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Приложение  № 3</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06E04" w:rsidRPr="00DF162F" w:rsidRDefault="00B06E04" w:rsidP="00B06E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BC56EC" w:rsidRDefault="00BC56EC" w:rsidP="00B06E04">
      <w:pPr>
        <w:autoSpaceDE w:val="0"/>
        <w:autoSpaceDN w:val="0"/>
        <w:adjustRightInd w:val="0"/>
        <w:spacing w:after="0" w:line="240" w:lineRule="auto"/>
        <w:rPr>
          <w:rFonts w:ascii="Times New Roman" w:eastAsia="Times New Roman" w:hAnsi="Times New Roman" w:cs="Times New Roman"/>
          <w:sz w:val="24"/>
          <w:szCs w:val="24"/>
          <w:lang w:eastAsia="ru-RU"/>
        </w:rPr>
      </w:pPr>
    </w:p>
    <w:p w:rsidR="00B06E04" w:rsidRPr="00B06E04" w:rsidRDefault="00B06E04" w:rsidP="00B06E04">
      <w:pPr>
        <w:pStyle w:val="af1"/>
        <w:ind w:left="3420"/>
        <w:jc w:val="right"/>
        <w:rPr>
          <w:rFonts w:ascii="Times New Roman" w:eastAsia="Times New Roman" w:hAnsi="Times New Roman" w:cs="Times New Roman"/>
          <w:sz w:val="28"/>
          <w:szCs w:val="28"/>
          <w:lang w:eastAsia="ar-SA"/>
        </w:rPr>
      </w:pPr>
      <w:r>
        <w:rPr>
          <w:rFonts w:ascii="Times New Roman" w:eastAsia="Times New Roman" w:hAnsi="Times New Roman" w:cs="Times New Roman"/>
        </w:rPr>
        <w:tab/>
      </w:r>
      <w:r w:rsidRPr="00B06E04">
        <w:rPr>
          <w:rFonts w:ascii="Times New Roman" w:eastAsia="Times New Roman" w:hAnsi="Times New Roman" w:cs="Times New Roman"/>
          <w:sz w:val="28"/>
          <w:szCs w:val="28"/>
          <w:lang w:eastAsia="ar-SA"/>
        </w:rPr>
        <w:t>Главе администрации</w:t>
      </w:r>
    </w:p>
    <w:p w:rsidR="00B06E04" w:rsidRPr="00B06E04" w:rsidRDefault="00B06E04" w:rsidP="00B06E04">
      <w:pPr>
        <w:suppressLineNumbers/>
        <w:suppressAutoHyphens/>
        <w:spacing w:after="0" w:line="240" w:lineRule="auto"/>
        <w:ind w:left="3420"/>
        <w:jc w:val="right"/>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 xml:space="preserve">сельского поселения </w:t>
      </w:r>
    </w:p>
    <w:p w:rsidR="00B06E04" w:rsidRPr="00B06E04" w:rsidRDefault="00B06E04" w:rsidP="00B06E04">
      <w:pPr>
        <w:suppressLineNumbers/>
        <w:suppressAutoHyphens/>
        <w:spacing w:after="0" w:line="240" w:lineRule="auto"/>
        <w:ind w:left="3420"/>
        <w:jc w:val="right"/>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sz w:val="24"/>
          <w:szCs w:val="24"/>
          <w:lang w:eastAsia="ar-SA"/>
        </w:rPr>
        <w:t>от</w:t>
      </w:r>
      <w:r w:rsidRPr="00B06E04">
        <w:rPr>
          <w:rFonts w:ascii="Times New Roman" w:eastAsia="Times New Roman" w:hAnsi="Times New Roman" w:cs="Times New Roman"/>
          <w:sz w:val="28"/>
          <w:szCs w:val="28"/>
          <w:lang w:eastAsia="ar-SA"/>
        </w:rPr>
        <w:t xml:space="preserve">________________________________________ </w:t>
      </w:r>
      <w:r w:rsidRPr="00B06E04">
        <w:rPr>
          <w:rFonts w:ascii="Times New Roman" w:eastAsia="Times New Roman" w:hAnsi="Times New Roman" w:cs="Times New Roman"/>
          <w:lang w:eastAsia="ar-SA"/>
        </w:rPr>
        <w:t>(Ф.И.О. заявителя)</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Место жительства:___________________________________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 xml:space="preserve"> Почтовый адрес:___________________________________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Контактный телефон: 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Адрес электронной почты: 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Документ, удостоверяющий личность: 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(вид, данные документа)</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b/>
          <w:sz w:val="28"/>
          <w:szCs w:val="28"/>
          <w:lang w:eastAsia="ar-SA"/>
        </w:rPr>
      </w:pPr>
      <w:r w:rsidRPr="00B06E04">
        <w:rPr>
          <w:rFonts w:ascii="Times New Roman" w:eastAsia="Times New Roman" w:hAnsi="Times New Roman" w:cs="Times New Roman"/>
          <w:b/>
          <w:sz w:val="28"/>
          <w:szCs w:val="28"/>
          <w:lang w:eastAsia="ar-SA"/>
        </w:rPr>
        <w:t>Заявление</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b/>
          <w:sz w:val="28"/>
          <w:szCs w:val="28"/>
          <w:lang w:eastAsia="ar-SA"/>
        </w:rPr>
      </w:pPr>
      <w:r w:rsidRPr="00B06E04">
        <w:rPr>
          <w:rFonts w:ascii="Times New Roman" w:eastAsia="Times New Roman" w:hAnsi="Times New Roman" w:cs="Times New Roman"/>
          <w:b/>
          <w:sz w:val="28"/>
          <w:szCs w:val="28"/>
          <w:lang w:eastAsia="ar-SA"/>
        </w:rPr>
        <w:t>о предоставлении земельного участка</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 xml:space="preserve">Прошу предоставить земельный участок </w:t>
      </w:r>
      <w:r w:rsidRPr="00B06E04">
        <w:rPr>
          <w:rFonts w:ascii="Times New Roman" w:eastAsia="Times New Roman" w:hAnsi="Times New Roman" w:cs="Times New Roman"/>
          <w:b/>
          <w:sz w:val="28"/>
          <w:szCs w:val="28"/>
          <w:lang w:eastAsia="ar-SA"/>
        </w:rPr>
        <w:t>площадью</w:t>
      </w:r>
      <w:r w:rsidRPr="00B06E04">
        <w:rPr>
          <w:rFonts w:ascii="Times New Roman" w:eastAsia="Times New Roman" w:hAnsi="Times New Roman" w:cs="Times New Roman"/>
          <w:sz w:val="28"/>
          <w:szCs w:val="28"/>
          <w:lang w:eastAsia="ar-SA"/>
        </w:rPr>
        <w:t xml:space="preserve"> _________________, расположенный </w:t>
      </w:r>
      <w:r w:rsidRPr="00B06E04">
        <w:rPr>
          <w:rFonts w:ascii="Times New Roman" w:eastAsia="Times New Roman" w:hAnsi="Times New Roman" w:cs="Times New Roman"/>
          <w:b/>
          <w:sz w:val="28"/>
          <w:szCs w:val="28"/>
          <w:lang w:eastAsia="ar-SA"/>
        </w:rPr>
        <w:t>по адресу</w:t>
      </w:r>
      <w:proofErr w:type="gramStart"/>
      <w:r w:rsidRPr="00B06E04">
        <w:rPr>
          <w:rFonts w:ascii="Times New Roman" w:eastAsia="Times New Roman" w:hAnsi="Times New Roman" w:cs="Times New Roman"/>
          <w:sz w:val="28"/>
          <w:szCs w:val="28"/>
          <w:lang w:eastAsia="ar-SA"/>
        </w:rPr>
        <w:t>:, __________________________________________________________________,</w:t>
      </w:r>
      <w:proofErr w:type="gramEnd"/>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кадастровый номер</w:t>
      </w:r>
      <w:r w:rsidRPr="00B06E04">
        <w:rPr>
          <w:rFonts w:ascii="Times New Roman" w:eastAsia="Times New Roman" w:hAnsi="Times New Roman" w:cs="Times New Roman"/>
          <w:sz w:val="28"/>
          <w:szCs w:val="28"/>
          <w:lang w:eastAsia="ar-SA"/>
        </w:rPr>
        <w:t xml:space="preserve"> земельного участка ______________________________,</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в</w:t>
      </w:r>
      <w:r w:rsidRPr="00B06E04">
        <w:rPr>
          <w:rFonts w:ascii="Times New Roman" w:eastAsia="Times New Roman" w:hAnsi="Times New Roman" w:cs="Times New Roman"/>
          <w:sz w:val="28"/>
          <w:szCs w:val="28"/>
          <w:lang w:eastAsia="ar-SA"/>
        </w:rPr>
        <w:t xml:space="preserve"> ________________________________________________________________.</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i/>
          <w:sz w:val="24"/>
          <w:szCs w:val="24"/>
          <w:lang w:eastAsia="ar-SA"/>
        </w:rPr>
      </w:pPr>
      <w:r w:rsidRPr="00B06E04">
        <w:rPr>
          <w:rFonts w:ascii="Times New Roman" w:eastAsia="Times New Roman" w:hAnsi="Times New Roman" w:cs="Times New Roman"/>
          <w:i/>
          <w:sz w:val="24"/>
          <w:szCs w:val="24"/>
          <w:lang w:eastAsia="ar-SA"/>
        </w:rPr>
        <w:t>(вид права, на котором заявитель желает приобрести земельный участок)</w:t>
      </w: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Цель использования земельного участка</w:t>
      </w:r>
      <w:r w:rsidRPr="00B06E04">
        <w:rPr>
          <w:rFonts w:ascii="Times New Roman" w:eastAsia="Times New Roman" w:hAnsi="Times New Roman" w:cs="Times New Roman"/>
          <w:sz w:val="28"/>
          <w:szCs w:val="28"/>
          <w:lang w:eastAsia="ar-SA"/>
        </w:rPr>
        <w:t>: _________</w:t>
      </w:r>
      <w:r>
        <w:rPr>
          <w:rFonts w:ascii="Times New Roman" w:eastAsia="Times New Roman" w:hAnsi="Times New Roman" w:cs="Times New Roman"/>
          <w:sz w:val="28"/>
          <w:szCs w:val="28"/>
          <w:lang w:eastAsia="ar-SA"/>
        </w:rPr>
        <w:t>_______________</w:t>
      </w:r>
      <w:r w:rsidRPr="00B06E04">
        <w:rPr>
          <w:rFonts w:ascii="Times New Roman" w:eastAsia="Times New Roman" w:hAnsi="Times New Roman" w:cs="Times New Roman"/>
          <w:sz w:val="28"/>
          <w:szCs w:val="28"/>
          <w:lang w:eastAsia="ar-SA"/>
        </w:rPr>
        <w:t>.</w:t>
      </w: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Основания предоставления земельного участка без торгов</w:t>
      </w:r>
      <w:r w:rsidRPr="00B06E04">
        <w:rPr>
          <w:rFonts w:ascii="Times New Roman" w:eastAsia="Times New Roman" w:hAnsi="Times New Roman" w:cs="Times New Roman"/>
          <w:sz w:val="28"/>
          <w:szCs w:val="28"/>
          <w:lang w:eastAsia="ar-SA"/>
        </w:rPr>
        <w:t>:</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__________________________________________________________________</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i/>
          <w:sz w:val="24"/>
          <w:szCs w:val="24"/>
          <w:lang w:eastAsia="ar-SA"/>
        </w:rPr>
      </w:pPr>
      <w:proofErr w:type="gramStart"/>
      <w:r w:rsidRPr="00B06E04">
        <w:rPr>
          <w:rFonts w:ascii="Times New Roman" w:eastAsia="Times New Roman" w:hAnsi="Times New Roman" w:cs="Times New Roman"/>
          <w:i/>
          <w:sz w:val="24"/>
          <w:szCs w:val="24"/>
          <w:lang w:eastAsia="ar-SA"/>
        </w:rPr>
        <w:t>(основания, предусмотренные п. 2 ст. 39.3, ст. 39.5, п. 2 ст. 39.6, п. 2 ст. 39.10 ЗК РФ)</w:t>
      </w:r>
      <w:proofErr w:type="gramEnd"/>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sidRPr="00B06E04">
        <w:rPr>
          <w:rFonts w:ascii="Times New Roman" w:eastAsia="Times New Roman" w:hAnsi="Times New Roman" w:cs="Times New Roman"/>
          <w:sz w:val="28"/>
          <w:szCs w:val="28"/>
          <w:lang w:eastAsia="ar-SA"/>
        </w:rPr>
        <w:t>от</w:t>
      </w:r>
      <w:proofErr w:type="gramEnd"/>
      <w:r w:rsidRPr="00B06E04">
        <w:rPr>
          <w:rFonts w:ascii="Times New Roman" w:eastAsia="Times New Roman" w:hAnsi="Times New Roman" w:cs="Times New Roman"/>
          <w:sz w:val="28"/>
          <w:szCs w:val="28"/>
          <w:lang w:eastAsia="ar-SA"/>
        </w:rPr>
        <w:t xml:space="preserve"> ______________№ ______________.</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left="709"/>
        <w:jc w:val="both"/>
        <w:rPr>
          <w:rFonts w:ascii="Times New Roman" w:eastAsia="Times New Roman" w:hAnsi="Times New Roman" w:cs="Times New Roman"/>
          <w:b/>
          <w:sz w:val="28"/>
          <w:szCs w:val="34"/>
          <w:lang w:eastAsia="ar-SA"/>
        </w:rPr>
      </w:pPr>
      <w:r w:rsidRPr="00B06E04">
        <w:rPr>
          <w:rFonts w:ascii="Times New Roman" w:eastAsia="Times New Roman" w:hAnsi="Times New Roman" w:cs="Times New Roman"/>
          <w:b/>
          <w:sz w:val="28"/>
          <w:szCs w:val="34"/>
          <w:lang w:eastAsia="ar-SA"/>
        </w:rPr>
        <w:t>К заявлению прилагаю:</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Копия документа, подтверждающего личность заявителя.</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Копия документа, подтверждающего полномочия представителя заявителя </w:t>
      </w:r>
      <w:r w:rsidRPr="00B06E04">
        <w:rPr>
          <w:rFonts w:ascii="Times New Roman" w:eastAsia="Times New Roman" w:hAnsi="Times New Roman" w:cs="Times New Roman"/>
          <w:i/>
          <w:sz w:val="28"/>
          <w:szCs w:val="34"/>
          <w:lang w:eastAsia="ar-SA"/>
        </w:rPr>
        <w:t>(в случае подачи заявления представителем физического или юридического лица)</w:t>
      </w:r>
      <w:r w:rsidRPr="00B06E04">
        <w:rPr>
          <w:rFonts w:ascii="Times New Roman" w:eastAsia="Times New Roman" w:hAnsi="Times New Roman" w:cs="Times New Roman"/>
          <w:sz w:val="28"/>
          <w:szCs w:val="34"/>
          <w:lang w:eastAsia="ar-SA"/>
        </w:rPr>
        <w:t>.</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________________________________________________________</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________________________________________________________</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i/>
          <w:sz w:val="28"/>
          <w:szCs w:val="34"/>
          <w:lang w:eastAsia="ar-SA"/>
        </w:rPr>
      </w:pPr>
      <w:r w:rsidRPr="00B06E04">
        <w:rPr>
          <w:rFonts w:ascii="Times New Roman" w:eastAsia="Times New Roman" w:hAnsi="Times New Roman" w:cs="Times New Roman"/>
          <w:i/>
          <w:sz w:val="28"/>
          <w:szCs w:val="34"/>
          <w:lang w:eastAsia="ar-SA"/>
        </w:rPr>
        <w:lastRenderedPageBreak/>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34"/>
          <w:lang w:eastAsia="ar-SA"/>
        </w:rPr>
      </w:pP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Полноту и достоверность представленных сведений подтверждаю.</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Результаты рассмотрения заявления </w:t>
      </w:r>
      <w:r w:rsidRPr="00B06E04">
        <w:rPr>
          <w:rFonts w:ascii="Times New Roman" w:eastAsia="Times New Roman" w:hAnsi="Times New Roman" w:cs="Times New Roman"/>
          <w:i/>
          <w:sz w:val="28"/>
          <w:szCs w:val="34"/>
          <w:lang w:eastAsia="ar-SA"/>
        </w:rPr>
        <w:t>(</w:t>
      </w:r>
      <w:proofErr w:type="gramStart"/>
      <w:r w:rsidRPr="00B06E04">
        <w:rPr>
          <w:rFonts w:ascii="Times New Roman" w:eastAsia="Times New Roman" w:hAnsi="Times New Roman" w:cs="Times New Roman"/>
          <w:i/>
          <w:sz w:val="28"/>
          <w:szCs w:val="34"/>
          <w:lang w:eastAsia="ar-SA"/>
        </w:rPr>
        <w:t>нужное</w:t>
      </w:r>
      <w:proofErr w:type="gramEnd"/>
      <w:r w:rsidRPr="00B06E04">
        <w:rPr>
          <w:rFonts w:ascii="Times New Roman" w:eastAsia="Times New Roman" w:hAnsi="Times New Roman" w:cs="Times New Roman"/>
          <w:i/>
          <w:sz w:val="28"/>
          <w:szCs w:val="34"/>
          <w:lang w:eastAsia="ar-SA"/>
        </w:rPr>
        <w:t xml:space="preserve"> отметить)</w:t>
      </w:r>
      <w:r w:rsidRPr="00B06E04">
        <w:rPr>
          <w:rFonts w:ascii="Times New Roman" w:eastAsia="Times New Roman" w:hAnsi="Times New Roman" w:cs="Times New Roman"/>
          <w:sz w:val="28"/>
          <w:szCs w:val="34"/>
          <w:lang w:eastAsia="ar-SA"/>
        </w:rPr>
        <w:t>:</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Прошу направить  по почтовому адресу: __________________________________________________________________</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Прошу направить по адресу электронной почты: __________________________________________________________________</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Получу лично.</w:t>
      </w:r>
    </w:p>
    <w:p w:rsidR="00B06E04" w:rsidRPr="00B06E04" w:rsidRDefault="00B06E04" w:rsidP="00B06E04">
      <w:pPr>
        <w:suppressAutoHyphens/>
        <w:spacing w:after="0" w:line="240" w:lineRule="auto"/>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t xml:space="preserve">«____» ____________ 20__ г. </w:t>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t>_____________________</w:t>
      </w:r>
    </w:p>
    <w:p w:rsidR="00B06E04" w:rsidRPr="00B06E04" w:rsidRDefault="00B06E04" w:rsidP="00B06E04">
      <w:pPr>
        <w:suppressAutoHyphens/>
        <w:spacing w:after="0" w:line="240" w:lineRule="auto"/>
        <w:ind w:left="6379" w:firstLine="709"/>
        <w:jc w:val="center"/>
        <w:rPr>
          <w:rFonts w:ascii="Times New Roman" w:eastAsia="Times New Roman" w:hAnsi="Times New Roman" w:cs="Times New Roman"/>
          <w:szCs w:val="24"/>
          <w:lang w:eastAsia="ar-SA"/>
        </w:rPr>
      </w:pPr>
      <w:r w:rsidRPr="00B06E04">
        <w:rPr>
          <w:rFonts w:ascii="Times New Roman" w:eastAsia="Times New Roman" w:hAnsi="Times New Roman" w:cs="Times New Roman"/>
          <w:szCs w:val="24"/>
          <w:lang w:eastAsia="ar-SA"/>
        </w:rPr>
        <w:t>(подпись заявителя)</w:t>
      </w: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C56EC" w:rsidRPr="00E064B0" w:rsidRDefault="00BC56EC" w:rsidP="00B06E04">
      <w:pPr>
        <w:tabs>
          <w:tab w:val="left" w:pos="3924"/>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064B0" w:rsidRDefault="00E064B0"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lastRenderedPageBreak/>
        <w:t>Приложение № 4</w:t>
      </w:r>
    </w:p>
    <w:p w:rsid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t>к Административному регламенту</w:t>
      </w:r>
    </w:p>
    <w:p w:rsidR="00B06E04" w:rsidRPr="00DF162F" w:rsidRDefault="00B06E04" w:rsidP="00B06E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B06E04" w:rsidRDefault="00B06E04" w:rsidP="00B06E04">
      <w:pPr>
        <w:autoSpaceDE w:val="0"/>
        <w:autoSpaceDN w:val="0"/>
        <w:adjustRightInd w:val="0"/>
        <w:spacing w:after="0" w:line="240" w:lineRule="auto"/>
        <w:rPr>
          <w:rFonts w:ascii="Times New Roman" w:eastAsia="Times New Roman" w:hAnsi="Times New Roman" w:cs="Times New Roman"/>
          <w:sz w:val="24"/>
          <w:szCs w:val="24"/>
          <w:lang w:eastAsia="ru-RU"/>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autoSpaceDE w:val="0"/>
        <w:spacing w:after="0" w:line="240" w:lineRule="auto"/>
        <w:jc w:val="center"/>
        <w:rPr>
          <w:rFonts w:ascii="Arial" w:eastAsia="Arial" w:hAnsi="Arial" w:cs="Arial"/>
          <w:b/>
          <w:bCs/>
          <w:sz w:val="24"/>
          <w:szCs w:val="24"/>
          <w:lang w:eastAsia="ar-SA"/>
        </w:rPr>
      </w:pPr>
      <w:r w:rsidRPr="00B06E04">
        <w:rPr>
          <w:rFonts w:ascii="Arial" w:eastAsia="Arial" w:hAnsi="Arial" w:cs="Arial"/>
          <w:b/>
          <w:bCs/>
          <w:sz w:val="24"/>
          <w:szCs w:val="24"/>
          <w:lang w:eastAsia="ar-SA"/>
        </w:rPr>
        <w:t>БЛОК-СХЕМА</w:t>
      </w:r>
    </w:p>
    <w:p w:rsidR="00B06E04" w:rsidRPr="00B06E04" w:rsidRDefault="00B06E04" w:rsidP="00B06E04">
      <w:pPr>
        <w:suppressAutoHyphens/>
        <w:autoSpaceDE w:val="0"/>
        <w:spacing w:after="0" w:line="240" w:lineRule="auto"/>
        <w:jc w:val="center"/>
        <w:rPr>
          <w:rFonts w:ascii="Arial" w:eastAsia="Arial" w:hAnsi="Arial" w:cs="Arial"/>
          <w:b/>
          <w:bCs/>
          <w:sz w:val="24"/>
          <w:szCs w:val="24"/>
          <w:lang w:eastAsia="ar-SA"/>
        </w:rPr>
      </w:pPr>
      <w:r w:rsidRPr="00B06E04">
        <w:rPr>
          <w:rFonts w:ascii="Arial" w:eastAsia="Arial" w:hAnsi="Arial" w:cs="Arial"/>
          <w:b/>
          <w:bCs/>
          <w:sz w:val="24"/>
          <w:szCs w:val="24"/>
          <w:lang w:eastAsia="ar-SA"/>
        </w:rPr>
        <w:t xml:space="preserve">ПОСЛЕДОВАТЕЛЬНОСТИ АДМИНИСТРАТИВНЫХ ПРОЦЕДУР ПРИ ПРЕДОСТАВЛЕНИИ МУНИЦИПАЛЬНОЙ УСЛУГИ </w:t>
      </w:r>
    </w:p>
    <w:p w:rsidR="00B06E04" w:rsidRPr="00B06E04" w:rsidRDefault="00B06E04" w:rsidP="00B06E04">
      <w:pPr>
        <w:suppressAutoHyphens/>
        <w:spacing w:after="0" w:line="240" w:lineRule="auto"/>
        <w:rPr>
          <w:rFonts w:ascii="Times New Roman" w:eastAsia="Times New Roman" w:hAnsi="Times New Roman" w:cs="Times New Roman"/>
          <w:sz w:val="24"/>
          <w:szCs w:val="28"/>
          <w:lang w:eastAsia="ar-SA"/>
        </w:rPr>
      </w:pPr>
    </w:p>
    <w:p w:rsidR="00B06E04" w:rsidRPr="00B06E04" w:rsidRDefault="00B06E04" w:rsidP="00B06E04">
      <w:pPr>
        <w:suppressAutoHyphens/>
        <w:spacing w:after="0" w:line="240" w:lineRule="auto"/>
        <w:rPr>
          <w:rFonts w:ascii="Times New Roman" w:eastAsia="Times New Roman" w:hAnsi="Times New Roman" w:cs="Times New Roman"/>
          <w:sz w:val="24"/>
          <w:szCs w:val="28"/>
          <w:lang w:eastAsia="ar-SA"/>
        </w:rPr>
      </w:pPr>
    </w:p>
    <w:p w:rsidR="00B06E04" w:rsidRPr="00B06E04" w:rsidRDefault="00B06E04" w:rsidP="00B06E04">
      <w:pPr>
        <w:suppressAutoHyphens/>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simplePos x="0" y="0"/>
                <wp:positionH relativeFrom="column">
                  <wp:posOffset>3996055</wp:posOffset>
                </wp:positionH>
                <wp:positionV relativeFrom="paragraph">
                  <wp:posOffset>2572385</wp:posOffset>
                </wp:positionV>
                <wp:extent cx="1889125" cy="1039495"/>
                <wp:effectExtent l="5080" t="10160" r="10795" b="762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уведомления о возврате заявления с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314.65pt;margin-top:202.55pt;width:148.75pt;height:81.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" strokeweight=".5pt">
                <v:textbox inset="7.45pt,3.85pt,7.45pt,3.85pt">
                  <w:txbxContent>
                    <w:p w:rsidR="00B06E04" w:rsidRDefault="00B06E04" w:rsidP="00B06E04">
                      <w:pPr>
                        <w:jc w:val="center"/>
                      </w:pPr>
                    </w:p>
                    <w:p w:rsidR="00B06E04" w:rsidRDefault="00B06E04" w:rsidP="00B06E04">
                      <w:pPr>
                        <w:jc w:val="center"/>
                      </w:pPr>
                      <w:r>
                        <w:t>Подготовка уведомления о возврате заявления с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497840</wp:posOffset>
                </wp:positionH>
                <wp:positionV relativeFrom="paragraph">
                  <wp:posOffset>3611245</wp:posOffset>
                </wp:positionV>
                <wp:extent cx="1270" cy="176530"/>
                <wp:effectExtent l="12065" t="10795" r="5715" b="12700"/>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5" o:spid="_x0000_s1026" type="#_x0000_t34" style="position:absolute;margin-left:39.2pt;margin-top:284.35pt;width:.1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2795905</wp:posOffset>
                </wp:positionH>
                <wp:positionV relativeFrom="paragraph">
                  <wp:posOffset>3611245</wp:posOffset>
                </wp:positionV>
                <wp:extent cx="1270" cy="176530"/>
                <wp:effectExtent l="5080" t="10795" r="12700" b="12700"/>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4" o:spid="_x0000_s1026" type="#_x0000_t34" style="position:absolute;margin-left:220.15pt;margin-top:284.35pt;width:.1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4940935</wp:posOffset>
                </wp:positionH>
                <wp:positionV relativeFrom="paragraph">
                  <wp:posOffset>3611245</wp:posOffset>
                </wp:positionV>
                <wp:extent cx="1270" cy="176530"/>
                <wp:effectExtent l="6985" t="10795" r="10795" b="12700"/>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3" o:spid="_x0000_s1026" type="#_x0000_t34" style="position:absolute;margin-left:389.05pt;margin-top:284.35pt;width:.1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-296545</wp:posOffset>
                </wp:positionH>
                <wp:positionV relativeFrom="paragraph">
                  <wp:posOffset>3787140</wp:posOffset>
                </wp:positionV>
                <wp:extent cx="1814195" cy="961390"/>
                <wp:effectExtent l="8255" t="5715" r="635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3.35pt;margin-top:298.2pt;width:142.85pt;height:75.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1769745</wp:posOffset>
                </wp:positionH>
                <wp:positionV relativeFrom="paragraph">
                  <wp:posOffset>3787140</wp:posOffset>
                </wp:positionV>
                <wp:extent cx="2127885" cy="961390"/>
                <wp:effectExtent l="7620" t="5715" r="762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39.35pt;margin-top:298.2pt;width:167.55pt;height:75.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4026535</wp:posOffset>
                </wp:positionH>
                <wp:positionV relativeFrom="paragraph">
                  <wp:posOffset>3787140</wp:posOffset>
                </wp:positionV>
                <wp:extent cx="1858010" cy="961390"/>
                <wp:effectExtent l="6985" t="5715" r="1143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17.05pt;margin-top:298.2pt;width:146.3pt;height:75.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497840</wp:posOffset>
                </wp:positionH>
                <wp:positionV relativeFrom="paragraph">
                  <wp:posOffset>4748530</wp:posOffset>
                </wp:positionV>
                <wp:extent cx="1270" cy="287655"/>
                <wp:effectExtent l="12065" t="5080" r="5715" b="1206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9.2pt;margin-top:373.9pt;width:.1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2795905</wp:posOffset>
                </wp:positionH>
                <wp:positionV relativeFrom="paragraph">
                  <wp:posOffset>4748530</wp:posOffset>
                </wp:positionV>
                <wp:extent cx="1270" cy="287655"/>
                <wp:effectExtent l="5080" t="5080" r="12700" b="12065"/>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220.15pt;margin-top:373.9pt;width:.1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4940935</wp:posOffset>
                </wp:positionH>
                <wp:positionV relativeFrom="paragraph">
                  <wp:posOffset>4819015</wp:posOffset>
                </wp:positionV>
                <wp:extent cx="1270" cy="217170"/>
                <wp:effectExtent l="6985" t="8890" r="10795" b="12065"/>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7" o:spid="_x0000_s1026" type="#_x0000_t34" style="position:absolute;margin-left:389.05pt;margin-top:379.45pt;width:.1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-296545</wp:posOffset>
                </wp:positionH>
                <wp:positionV relativeFrom="paragraph">
                  <wp:posOffset>5035550</wp:posOffset>
                </wp:positionV>
                <wp:extent cx="1814195" cy="937895"/>
                <wp:effectExtent l="8255" t="6350" r="635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93789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3.35pt;margin-top:396.5pt;width:142.85pt;height:73.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1805305</wp:posOffset>
                </wp:positionH>
                <wp:positionV relativeFrom="paragraph">
                  <wp:posOffset>5035550</wp:posOffset>
                </wp:positionV>
                <wp:extent cx="2092325" cy="937895"/>
                <wp:effectExtent l="5080" t="6350" r="7620" b="82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93789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42.15pt;margin-top:396.5pt;width:164.75pt;height:73.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4102735</wp:posOffset>
                </wp:positionH>
                <wp:positionV relativeFrom="paragraph">
                  <wp:posOffset>5035550</wp:posOffset>
                </wp:positionV>
                <wp:extent cx="1781810" cy="914400"/>
                <wp:effectExtent l="6985" t="6350" r="11430" b="127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914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323.05pt;margin-top:396.5pt;width:140.3pt;height:1in;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3056" behindDoc="0" locked="0" layoutInCell="1" allowOverlap="1">
                <wp:simplePos x="0" y="0"/>
                <wp:positionH relativeFrom="column">
                  <wp:posOffset>-297815</wp:posOffset>
                </wp:positionH>
                <wp:positionV relativeFrom="paragraph">
                  <wp:posOffset>3785870</wp:posOffset>
                </wp:positionV>
                <wp:extent cx="1816100" cy="1080135"/>
                <wp:effectExtent l="6985" t="13970" r="5715" b="1079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7" type="#_x0000_t202" style="position:absolute;left:0;text-align:left;margin-left:-23.45pt;margin-top:298.1pt;width:143pt;height:85.0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" strokeweight=".5pt">
                <v:textbox inset="7.45pt,3.85pt,7.45pt,3.85pt">
                  <w:txbxContent>
                    <w:p w:rsidR="00B06E04" w:rsidRDefault="00B06E04" w:rsidP="00B06E04">
                      <w:pPr>
                        <w:jc w:val="center"/>
                      </w:pPr>
                      <w:r>
                        <w:t>Подписание уполномоченным должностным лицом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4080" behindDoc="0" locked="0" layoutInCell="1" allowOverlap="1">
                <wp:simplePos x="0" y="0"/>
                <wp:positionH relativeFrom="column">
                  <wp:posOffset>1768475</wp:posOffset>
                </wp:positionH>
                <wp:positionV relativeFrom="paragraph">
                  <wp:posOffset>3785870</wp:posOffset>
                </wp:positionV>
                <wp:extent cx="2129790" cy="1080135"/>
                <wp:effectExtent l="6350" t="13970" r="6985" b="107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постановления об отказе в предоставлении земельного участка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left:0;text-align:left;margin-left:139.25pt;margin-top:298.1pt;width:167.7pt;height:85.0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" strokeweight=".5pt">
                <v:textbox inset="7.45pt,3.85pt,7.45pt,3.85pt">
                  <w:txbxContent>
                    <w:p w:rsidR="00B06E04" w:rsidRDefault="00B06E04" w:rsidP="00B06E04">
                      <w:pPr>
                        <w:jc w:val="center"/>
                      </w:pPr>
                      <w:r>
                        <w:t>Подписание уполномоченным должностным лицом постановления об отказе в предоставлении земельного участка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5104" behindDoc="0" locked="0" layoutInCell="1" allowOverlap="1">
                <wp:simplePos x="0" y="0"/>
                <wp:positionH relativeFrom="column">
                  <wp:posOffset>4025265</wp:posOffset>
                </wp:positionH>
                <wp:positionV relativeFrom="paragraph">
                  <wp:posOffset>3785870</wp:posOffset>
                </wp:positionV>
                <wp:extent cx="1859915" cy="1080135"/>
                <wp:effectExtent l="5715" t="13970" r="10795" b="1079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уведомления о возврате заявления с приложенными к нему документами</w:t>
                            </w:r>
                          </w:p>
                          <w:p w:rsidR="00B06E04" w:rsidRDefault="00B06E04" w:rsidP="00B06E0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316.95pt;margin-top:298.1pt;width:146.45pt;height:85.0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" strokeweight=".5pt">
                <v:textbox inset="7.45pt,3.85pt,7.45pt,3.85pt">
                  <w:txbxContent>
                    <w:p w:rsidR="00B06E04" w:rsidRDefault="00B06E04" w:rsidP="00B06E04">
                      <w:pPr>
                        <w:jc w:val="center"/>
                      </w:pPr>
                      <w:r>
                        <w:t>Подписание уполномоченным должностным лицом уведомления о возврате заявления с приложенными к нему документами</w:t>
                      </w:r>
                    </w:p>
                    <w:p w:rsidR="00B06E04" w:rsidRDefault="00B06E04" w:rsidP="00B06E04">
                      <w:pPr>
                        <w:jc w:val="cente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6128" behindDoc="0" locked="0" layoutInCell="1" allowOverlap="1">
                <wp:simplePos x="0" y="0"/>
                <wp:positionH relativeFrom="column">
                  <wp:posOffset>-297815</wp:posOffset>
                </wp:positionH>
                <wp:positionV relativeFrom="paragraph">
                  <wp:posOffset>5034280</wp:posOffset>
                </wp:positionV>
                <wp:extent cx="1816100" cy="939800"/>
                <wp:effectExtent l="6985" t="5080" r="5715"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93980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23.45pt;margin-top:396.4pt;width:143pt;height:74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" strokeweight=".5pt">
                <v:textbox inset="7.45pt,3.85pt,7.45pt,3.85pt">
                  <w:txbxContent>
                    <w:p w:rsidR="00B06E04" w:rsidRDefault="00B06E04" w:rsidP="00B06E04">
                      <w:pPr>
                        <w:jc w:val="center"/>
                      </w:pPr>
                      <w:r>
                        <w:t>Выдача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7152" behindDoc="0" locked="0" layoutInCell="1" allowOverlap="1">
                <wp:simplePos x="0" y="0"/>
                <wp:positionH relativeFrom="column">
                  <wp:posOffset>1804035</wp:posOffset>
                </wp:positionH>
                <wp:positionV relativeFrom="paragraph">
                  <wp:posOffset>5034280</wp:posOffset>
                </wp:positionV>
                <wp:extent cx="2094230" cy="939800"/>
                <wp:effectExtent l="13335" t="5080" r="6985" b="762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93980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постановления об отказе в предоставлении земельного участка</w:t>
                            </w:r>
                          </w:p>
                          <w:p w:rsidR="00B06E04" w:rsidRDefault="00B06E04" w:rsidP="00B06E0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42.05pt;margin-top:396.4pt;width:164.9pt;height:74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" strokeweight=".5pt">
                <v:textbox inset="7.45pt,3.85pt,7.45pt,3.85pt">
                  <w:txbxContent>
                    <w:p w:rsidR="00B06E04" w:rsidRDefault="00B06E04" w:rsidP="00B06E04">
                      <w:pPr>
                        <w:jc w:val="center"/>
                      </w:pPr>
                      <w:r>
                        <w:t>Выдача постановления об отказе в предоставлении земельного участка</w:t>
                      </w:r>
                    </w:p>
                    <w:p w:rsidR="00B06E04" w:rsidRDefault="00B06E04" w:rsidP="00B06E04">
                      <w:pPr>
                        <w:jc w:val="cente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8176" behindDoc="0" locked="0" layoutInCell="1" allowOverlap="1">
                <wp:simplePos x="0" y="0"/>
                <wp:positionH relativeFrom="column">
                  <wp:posOffset>4101465</wp:posOffset>
                </wp:positionH>
                <wp:positionV relativeFrom="paragraph">
                  <wp:posOffset>5034280</wp:posOffset>
                </wp:positionV>
                <wp:extent cx="1783715" cy="916305"/>
                <wp:effectExtent l="5715" t="5080" r="10795" b="1206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630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уведомления о возврате заявления с приложенными к нему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left:0;text-align:left;margin-left:322.95pt;margin-top:396.4pt;width:140.45pt;height:72.1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" strokeweight=".5pt">
                <v:textbox inset="7.45pt,3.85pt,7.45pt,3.85pt">
                  <w:txbxContent>
                    <w:p w:rsidR="00B06E04" w:rsidRDefault="00B06E04" w:rsidP="00B06E04">
                      <w:pPr>
                        <w:jc w:val="center"/>
                      </w:pPr>
                      <w:r>
                        <w:t>Выдача уведомления о возврате заявления с приложенными к нему документами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986155</wp:posOffset>
                </wp:positionH>
                <wp:positionV relativeFrom="paragraph">
                  <wp:posOffset>-177800</wp:posOffset>
                </wp:positionV>
                <wp:extent cx="3627755" cy="509905"/>
                <wp:effectExtent l="5080" t="12700" r="5715" b="1079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50990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Обращение заявителя в уполномоченный орган с заявлением и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3" type="#_x0000_t202" style="position:absolute;left:0;text-align:left;margin-left:77.65pt;margin-top:-14pt;width:285.65pt;height:4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" strokeweight=".5pt">
                <v:textbox inset="7.45pt,3.85pt,7.45pt,3.85pt">
                  <w:txbxContent>
                    <w:p w:rsidR="00B06E04" w:rsidRDefault="00B06E04" w:rsidP="00B06E04">
                      <w:pPr>
                        <w:jc w:val="center"/>
                      </w:pPr>
                      <w:r>
                        <w:t>Обращение заявителя в уполномоченный орган с заявлением и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331470</wp:posOffset>
                </wp:positionV>
                <wp:extent cx="1270" cy="133985"/>
                <wp:effectExtent l="9525" t="7620" r="8255" b="1079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213.75pt;margin-top:26.1pt;width:.1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981075</wp:posOffset>
                </wp:positionH>
                <wp:positionV relativeFrom="paragraph">
                  <wp:posOffset>458470</wp:posOffset>
                </wp:positionV>
                <wp:extent cx="3637915" cy="532765"/>
                <wp:effectExtent l="9525" t="10795" r="10160" b="889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53276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Регистрация заявления с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4" type="#_x0000_t202" style="position:absolute;left:0;text-align:left;margin-left:77.25pt;margin-top:36.1pt;width:286.45pt;height:4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" strokeweight=".5pt">
                <v:textbox inset="7.45pt,3.85pt,7.45pt,3.85pt">
                  <w:txbxContent>
                    <w:p w:rsidR="00B06E04" w:rsidRDefault="00B06E04" w:rsidP="00B06E04">
                      <w:pPr>
                        <w:jc w:val="center"/>
                      </w:pPr>
                      <w:r>
                        <w:t>Регистрация заявления с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2714625</wp:posOffset>
                </wp:positionH>
                <wp:positionV relativeFrom="paragraph">
                  <wp:posOffset>985520</wp:posOffset>
                </wp:positionV>
                <wp:extent cx="1270" cy="134620"/>
                <wp:effectExtent l="9525" t="13970" r="8255" b="13335"/>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462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4" o:spid="_x0000_s1026" type="#_x0000_t34" style="position:absolute;margin-left:213.75pt;margin-top:77.6pt;width:.1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-302895</wp:posOffset>
                </wp:positionH>
                <wp:positionV relativeFrom="paragraph">
                  <wp:posOffset>1113790</wp:posOffset>
                </wp:positionV>
                <wp:extent cx="6140450" cy="492760"/>
                <wp:effectExtent l="11430" t="8890" r="1079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49276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Рассмотрение заявления и приложенных к нему документов</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23.85pt;margin-top:87.7pt;width:483.5pt;height:38.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" strokeweight=".5pt">
                <v:textbox inset="7.45pt,3.85pt,7.45pt,3.85pt">
                  <w:txbxContent>
                    <w:p w:rsidR="00B06E04" w:rsidRDefault="00B06E04" w:rsidP="00B06E04">
                      <w:pPr>
                        <w:jc w:val="center"/>
                      </w:pPr>
                      <w:r>
                        <w:t>Рассмотрение заявления и приложенных к нему документов</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1600835</wp:posOffset>
                </wp:positionV>
                <wp:extent cx="1270" cy="158750"/>
                <wp:effectExtent l="8255" t="10160" r="9525" b="1206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65pt;margin-top:126.05pt;width:.1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zl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2578100</wp:posOffset>
                </wp:positionH>
                <wp:positionV relativeFrom="paragraph">
                  <wp:posOffset>1600835</wp:posOffset>
                </wp:positionV>
                <wp:extent cx="1270" cy="158750"/>
                <wp:effectExtent l="6350" t="10160" r="11430" b="1206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203pt;margin-top:126.05pt;width:.1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4864735</wp:posOffset>
                </wp:positionH>
                <wp:positionV relativeFrom="paragraph">
                  <wp:posOffset>1600835</wp:posOffset>
                </wp:positionV>
                <wp:extent cx="1270" cy="158750"/>
                <wp:effectExtent l="6985" t="10160" r="10795" b="1206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83.05pt;margin-top:126.05pt;width:.1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16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-302895</wp:posOffset>
                </wp:positionH>
                <wp:positionV relativeFrom="paragraph">
                  <wp:posOffset>1752600</wp:posOffset>
                </wp:positionV>
                <wp:extent cx="1826260" cy="680085"/>
                <wp:effectExtent l="11430" t="9525" r="1016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8008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1.2.1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left:0;text-align:left;margin-left:-23.85pt;margin-top:138pt;width:143.8pt;height:53.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" strokeweight=".5pt">
                <v:textbox inset="7.45pt,3.85pt,7.45pt,3.85pt">
                  <w:txbxContent>
                    <w:p w:rsidR="00B06E04" w:rsidRDefault="00B06E04" w:rsidP="00B06E04">
                      <w:pPr>
                        <w:jc w:val="center"/>
                      </w:pPr>
                      <w:r>
                        <w:t>Наличие оснований, установленных п. 1.2.1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simplePos x="0" y="0"/>
                <wp:positionH relativeFrom="column">
                  <wp:posOffset>1763395</wp:posOffset>
                </wp:positionH>
                <wp:positionV relativeFrom="paragraph">
                  <wp:posOffset>1752600</wp:posOffset>
                </wp:positionV>
                <wp:extent cx="2139950" cy="680085"/>
                <wp:effectExtent l="10795" t="9525" r="11430"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68008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3.2.7.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138.85pt;margin-top:138pt;width:168.5pt;height:53.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" strokeweight=".5pt">
                <v:textbox inset="7.45pt,3.85pt,7.45pt,3.85pt">
                  <w:txbxContent>
                    <w:p w:rsidR="00B06E04" w:rsidRDefault="00B06E04" w:rsidP="00B06E04">
                      <w:pPr>
                        <w:jc w:val="center"/>
                      </w:pPr>
                      <w:r>
                        <w:t>Наличие оснований, установленных п. 3.2.7.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3997325</wp:posOffset>
                </wp:positionH>
                <wp:positionV relativeFrom="paragraph">
                  <wp:posOffset>1758950</wp:posOffset>
                </wp:positionV>
                <wp:extent cx="1834515" cy="668020"/>
                <wp:effectExtent l="6350" t="6350" r="698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6680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14.75pt;margin-top:138.5pt;width:144.45pt;height:52.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3996055</wp:posOffset>
                </wp:positionH>
                <wp:positionV relativeFrom="paragraph">
                  <wp:posOffset>1757680</wp:posOffset>
                </wp:positionV>
                <wp:extent cx="1836420" cy="669925"/>
                <wp:effectExtent l="5080" t="5080" r="635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6992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3.2.5.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14.65pt;margin-top:138.4pt;width:144.6pt;height:52.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" strokeweight=".5pt">
                <v:textbox inset="7.45pt,3.85pt,7.45pt,3.85pt">
                  <w:txbxContent>
                    <w:p w:rsidR="00B06E04" w:rsidRDefault="00B06E04" w:rsidP="00B06E04">
                      <w:pPr>
                        <w:jc w:val="center"/>
                      </w:pPr>
                      <w:r>
                        <w:t>Наличие оснований, установленных п. 3.2.5.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527050</wp:posOffset>
                </wp:positionH>
                <wp:positionV relativeFrom="paragraph">
                  <wp:posOffset>2426970</wp:posOffset>
                </wp:positionV>
                <wp:extent cx="1270" cy="146685"/>
                <wp:effectExtent l="12700" t="7620" r="5080" b="762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41.5pt;margin-top:191.1pt;width:.1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2795905</wp:posOffset>
                </wp:positionH>
                <wp:positionV relativeFrom="paragraph">
                  <wp:posOffset>2426970</wp:posOffset>
                </wp:positionV>
                <wp:extent cx="1270" cy="146685"/>
                <wp:effectExtent l="5080" t="7620" r="12700" b="762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220.15pt;margin-top:191.1pt;width:.1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4940935</wp:posOffset>
                </wp:positionH>
                <wp:positionV relativeFrom="paragraph">
                  <wp:posOffset>2426970</wp:posOffset>
                </wp:positionV>
                <wp:extent cx="1270" cy="146685"/>
                <wp:effectExtent l="6985" t="7620" r="10795" b="762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389.05pt;margin-top:191.1pt;width:.1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-296545</wp:posOffset>
                </wp:positionH>
                <wp:positionV relativeFrom="paragraph">
                  <wp:posOffset>2573655</wp:posOffset>
                </wp:positionV>
                <wp:extent cx="1814195" cy="1037590"/>
                <wp:effectExtent l="8255" t="11430" r="635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3.35pt;margin-top:202.65pt;width:142.85pt;height:81.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1769745</wp:posOffset>
                </wp:positionH>
                <wp:positionV relativeFrom="paragraph">
                  <wp:posOffset>2573655</wp:posOffset>
                </wp:positionV>
                <wp:extent cx="2127885" cy="1037590"/>
                <wp:effectExtent l="7620" t="11430" r="762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9.35pt;margin-top:202.65pt;width:167.55pt;height:8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3997325</wp:posOffset>
                </wp:positionH>
                <wp:positionV relativeFrom="paragraph">
                  <wp:posOffset>2573655</wp:posOffset>
                </wp:positionV>
                <wp:extent cx="1887220" cy="1037590"/>
                <wp:effectExtent l="6350" t="11430"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14.75pt;margin-top:202.65pt;width:148.6pt;height:81.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7696" behindDoc="0" locked="0" layoutInCell="1" allowOverlap="1">
                <wp:simplePos x="0" y="0"/>
                <wp:positionH relativeFrom="column">
                  <wp:posOffset>-297815</wp:posOffset>
                </wp:positionH>
                <wp:positionV relativeFrom="paragraph">
                  <wp:posOffset>2572385</wp:posOffset>
                </wp:positionV>
                <wp:extent cx="1816100" cy="1039495"/>
                <wp:effectExtent l="6985" t="10160" r="571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23.45pt;margin-top:202.55pt;width:143pt;height:81.8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" strokeweight=".5pt">
                <v:textbox inset="7.45pt,3.85pt,7.45pt,3.85pt">
                  <w:txbxContent>
                    <w:p w:rsidR="00B06E04" w:rsidRDefault="00B06E04" w:rsidP="00B06E04">
                      <w:pPr>
                        <w:jc w:val="center"/>
                      </w:pPr>
                    </w:p>
                    <w:p w:rsidR="00B06E04" w:rsidRDefault="00B06E04" w:rsidP="00B06E04">
                      <w:pPr>
                        <w:jc w:val="center"/>
                      </w:pPr>
                      <w:r>
                        <w:t>Подготовка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simplePos x="0" y="0"/>
                <wp:positionH relativeFrom="column">
                  <wp:posOffset>1768475</wp:posOffset>
                </wp:positionH>
                <wp:positionV relativeFrom="paragraph">
                  <wp:posOffset>2572385</wp:posOffset>
                </wp:positionV>
                <wp:extent cx="2129790" cy="1039495"/>
                <wp:effectExtent l="6350" t="10160" r="698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постановления об отказе в предоставлении земельного участка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139.25pt;margin-top:202.55pt;width:167.7pt;height:81.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" strokeweight=".5pt">
                <v:textbox inset="7.45pt,3.85pt,7.45pt,3.85pt">
                  <w:txbxContent>
                    <w:p w:rsidR="00B06E04" w:rsidRDefault="00B06E04" w:rsidP="00B06E04">
                      <w:pPr>
                        <w:jc w:val="center"/>
                      </w:pPr>
                    </w:p>
                    <w:p w:rsidR="00B06E04" w:rsidRDefault="00B06E04" w:rsidP="00B06E04">
                      <w:pPr>
                        <w:jc w:val="center"/>
                      </w:pPr>
                      <w:r>
                        <w:t>Подготовка постановления об отказе в предоставлении земельного участка</w:t>
                      </w:r>
                    </w:p>
                    <w:p w:rsidR="00B06E04" w:rsidRDefault="00B06E04" w:rsidP="00B06E04"/>
                  </w:txbxContent>
                </v:textbox>
              </v:shape>
            </w:pict>
          </mc:Fallback>
        </mc:AlternateContent>
      </w:r>
    </w:p>
    <w:p w:rsidR="00B06E04" w:rsidRPr="00E064B0" w:rsidRDefault="00B06E04" w:rsidP="00E064B0">
      <w:pPr>
        <w:spacing w:after="0" w:line="240" w:lineRule="auto"/>
        <w:jc w:val="right"/>
        <w:rPr>
          <w:rFonts w:ascii="Times New Roman" w:eastAsia="Times New Roman" w:hAnsi="Times New Roman" w:cs="Times New Roman"/>
          <w:sz w:val="24"/>
          <w:szCs w:val="24"/>
          <w:lang w:eastAsia="ru-RU"/>
        </w:rPr>
      </w:pPr>
    </w:p>
    <w:sectPr w:rsidR="00B06E04" w:rsidRPr="00E064B0" w:rsidSect="007117F9">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29"/>
    <w:lvl w:ilvl="0">
      <w:start w:val="1"/>
      <w:numFmt w:val="bullet"/>
      <w:lvlText w:val=""/>
      <w:lvlJc w:val="left"/>
      <w:pPr>
        <w:tabs>
          <w:tab w:val="num" w:pos="0"/>
        </w:tabs>
        <w:ind w:left="720" w:hanging="360"/>
      </w:pPr>
      <w:rPr>
        <w:rFonts w:ascii="Symbol" w:hAnsi="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A2E5C"/>
    <w:rsid w:val="000B2239"/>
    <w:rsid w:val="000D6246"/>
    <w:rsid w:val="000F0202"/>
    <w:rsid w:val="000F2318"/>
    <w:rsid w:val="000F5522"/>
    <w:rsid w:val="00163264"/>
    <w:rsid w:val="00196684"/>
    <w:rsid w:val="001F0378"/>
    <w:rsid w:val="0022011C"/>
    <w:rsid w:val="002463B2"/>
    <w:rsid w:val="00296E28"/>
    <w:rsid w:val="002D2D00"/>
    <w:rsid w:val="002F7A6F"/>
    <w:rsid w:val="003030D8"/>
    <w:rsid w:val="003155AE"/>
    <w:rsid w:val="0034603E"/>
    <w:rsid w:val="00380A32"/>
    <w:rsid w:val="00443DD5"/>
    <w:rsid w:val="004548D0"/>
    <w:rsid w:val="004618D0"/>
    <w:rsid w:val="00473208"/>
    <w:rsid w:val="0049010D"/>
    <w:rsid w:val="00493AB0"/>
    <w:rsid w:val="004B61ED"/>
    <w:rsid w:val="005150A2"/>
    <w:rsid w:val="005228BF"/>
    <w:rsid w:val="0055470D"/>
    <w:rsid w:val="00582FBA"/>
    <w:rsid w:val="00597A63"/>
    <w:rsid w:val="005A33EC"/>
    <w:rsid w:val="005E282C"/>
    <w:rsid w:val="005F229C"/>
    <w:rsid w:val="006730F1"/>
    <w:rsid w:val="00673C84"/>
    <w:rsid w:val="007117F9"/>
    <w:rsid w:val="007240B0"/>
    <w:rsid w:val="007440CD"/>
    <w:rsid w:val="00747B24"/>
    <w:rsid w:val="007930C3"/>
    <w:rsid w:val="007A0F28"/>
    <w:rsid w:val="007A297A"/>
    <w:rsid w:val="00814925"/>
    <w:rsid w:val="00836D07"/>
    <w:rsid w:val="00871775"/>
    <w:rsid w:val="0088201B"/>
    <w:rsid w:val="00895A59"/>
    <w:rsid w:val="008A6864"/>
    <w:rsid w:val="008B7C59"/>
    <w:rsid w:val="008D3F10"/>
    <w:rsid w:val="00951636"/>
    <w:rsid w:val="00961EBB"/>
    <w:rsid w:val="009E2471"/>
    <w:rsid w:val="00A3798A"/>
    <w:rsid w:val="00A9202E"/>
    <w:rsid w:val="00AF7C9C"/>
    <w:rsid w:val="00B06E04"/>
    <w:rsid w:val="00B25C5B"/>
    <w:rsid w:val="00BC56EC"/>
    <w:rsid w:val="00C43800"/>
    <w:rsid w:val="00C57372"/>
    <w:rsid w:val="00C81E31"/>
    <w:rsid w:val="00C84D83"/>
    <w:rsid w:val="00C85E04"/>
    <w:rsid w:val="00CA6DAC"/>
    <w:rsid w:val="00CC2876"/>
    <w:rsid w:val="00CC5921"/>
    <w:rsid w:val="00D15ACE"/>
    <w:rsid w:val="00D172D8"/>
    <w:rsid w:val="00D26C30"/>
    <w:rsid w:val="00D36DC3"/>
    <w:rsid w:val="00D475AD"/>
    <w:rsid w:val="00D8798E"/>
    <w:rsid w:val="00DC1B3C"/>
    <w:rsid w:val="00DE6028"/>
    <w:rsid w:val="00DF162F"/>
    <w:rsid w:val="00DF5884"/>
    <w:rsid w:val="00DF689B"/>
    <w:rsid w:val="00E064B0"/>
    <w:rsid w:val="00E278B2"/>
    <w:rsid w:val="00E8451E"/>
    <w:rsid w:val="00EE2CE3"/>
    <w:rsid w:val="00EE5E0F"/>
    <w:rsid w:val="00EF78E5"/>
    <w:rsid w:val="00F07559"/>
    <w:rsid w:val="00F229D2"/>
    <w:rsid w:val="00FE0FF4"/>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24358D259FF078905181FD9FC42C75EE2FD453C41UBt4G" TargetMode="External"/><Relationship Id="rId13" Type="http://schemas.openxmlformats.org/officeDocument/2006/relationships/hyperlink" Target="consultantplus://offline/ref=1369C8E04FFE32C4EAA0B3C619468072F24358D259FF078905181FD9FC42C75EE2FD453C4CUBt8G" TargetMode="External"/><Relationship Id="rId18" Type="http://schemas.openxmlformats.org/officeDocument/2006/relationships/hyperlink" Target="http://www.consultant.ru/document/cons_doc_LAW_301443/f6fb5e26212db7c34ed9e1fc1e33a10f57b19470/" TargetMode="External"/><Relationship Id="rId26" Type="http://schemas.openxmlformats.org/officeDocument/2006/relationships/hyperlink" Target="http://www.consultant.ru/document/cons_doc_LAW_301443/8cd3ea875db975f48519e74e77245e032b9a8ff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1443/adbc49aaab552c55cb040636a29a905441cbe915/" TargetMode="External"/><Relationship Id="rId34" Type="http://schemas.openxmlformats.org/officeDocument/2006/relationships/hyperlink" Target="consultantplus://offline/ref=4B5E14EC06B425B33D912B11A255656584742207BE5EE686A43C4C91BDED4B7E1C481CC690F6GFq5K" TargetMode="External"/><Relationship Id="rId7" Type="http://schemas.openxmlformats.org/officeDocument/2006/relationships/hyperlink" Target="consultantplus://offline/ref=1369C8E04FFE32C4EAA0B3C619468072F24358D259FF078905181FD9FC42C75EE2FD453C41UBt4G" TargetMode="External"/><Relationship Id="rId12" Type="http://schemas.openxmlformats.org/officeDocument/2006/relationships/hyperlink" Target="consultantplus://offline/ref=1369C8E04FFE32C4EAA0B3C619468072F24358D259FF078905181FD9FC42C75EE2FD453C4CUBt8G" TargetMode="External"/><Relationship Id="rId17" Type="http://schemas.openxmlformats.org/officeDocument/2006/relationships/hyperlink" Target="consultantplus://offline/ref=0A8CD58C2F945EE8D2F41696ADC82C467D21E2ABE4F7580C91DB94A189C1A76D7615B9C5B3489CBFd9aEH" TargetMode="External"/><Relationship Id="rId25" Type="http://schemas.openxmlformats.org/officeDocument/2006/relationships/hyperlink" Target="http://www.consultant.ru/document/cons_doc_LAW_301443/8a479c028d080f9c4013f9a12ca4bc04a1bc7527/"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B5E14EC06B425B33D912B11A255656584742207BE5EE686A43C4C91BDED4B7E1C481CCF96GFqFK" TargetMode="External"/><Relationship Id="rId2" Type="http://schemas.openxmlformats.org/officeDocument/2006/relationships/numbering" Target="numbering.xml"/><Relationship Id="rId16" Type="http://schemas.openxmlformats.org/officeDocument/2006/relationships/hyperlink" Target="consultantplus://offline/ref=0A8CD58C2F945EE8D2F41696ADC82C467D20E0A2E2FC580C91DB94A189C1A76D7615B9C5B3489EBDd9aBH" TargetMode="External"/><Relationship Id="rId20" Type="http://schemas.openxmlformats.org/officeDocument/2006/relationships/hyperlink" Target="http://www.consultant.ru/document/cons_doc_LAW_304549/7cb66e0f239f00b0e1d59f167cd46beb2182ece1/" TargetMode="External"/><Relationship Id="rId29" Type="http://schemas.openxmlformats.org/officeDocument/2006/relationships/hyperlink" Target="http://www.consultant.ru/document/cons_doc_LAW_3014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69C8E04FFE32C4EAA0B3C619468072F24358D259FF078905181FD9FC42C75EE2FD453C4CUBt8G" TargetMode="External"/><Relationship Id="rId24" Type="http://schemas.openxmlformats.org/officeDocument/2006/relationships/hyperlink" Target="http://www.consultant.ru/document/cons_doc_LAW_301443/8a479c028d080f9c4013f9a12ca4bc04a1bc7527/" TargetMode="External"/><Relationship Id="rId32" Type="http://schemas.openxmlformats.org/officeDocument/2006/relationships/hyperlink" Target="http://83.221.198.196:8090/RGU_WAR_2/RGU2App.html" TargetMode="External"/><Relationship Id="rId37" Type="http://schemas.openxmlformats.org/officeDocument/2006/relationships/hyperlink" Target="consultantplus://offline/ref=4B5E14EC06B425B33D912B11A255656584742207BE5EE686A43C4C91BDED4B7E1C481CC192GFqF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29306@donpac.ru" TargetMode="External"/><Relationship Id="rId23" Type="http://schemas.openxmlformats.org/officeDocument/2006/relationships/hyperlink" Target="http://www.consultant.ru/document/cons_doc_LAW_301443/8a479c028d080f9c4013f9a12ca4bc04a1bc7527/" TargetMode="External"/><Relationship Id="rId28" Type="http://schemas.openxmlformats.org/officeDocument/2006/relationships/hyperlink" Target="http://www.consultant.ru/document/cons_doc_LAW_301443/f6fb5e26212db7c34ed9e1fc1e33a10f57b19470/" TargetMode="External"/><Relationship Id="rId36" Type="http://schemas.openxmlformats.org/officeDocument/2006/relationships/hyperlink" Target="consultantplus://offline/ref=4B5E14EC06B425B33D912B11A255656584742207BE5EE686A43C4C91BDED4B7E1C481CC191GFqEK" TargetMode="External"/><Relationship Id="rId10" Type="http://schemas.openxmlformats.org/officeDocument/2006/relationships/hyperlink" Target="consultantplus://offline/ref=1369C8E04FFE32C4EAA0B3C619468072F2415DDE5DFF078905181FD9FCU4t2G" TargetMode="External"/><Relationship Id="rId19" Type="http://schemas.openxmlformats.org/officeDocument/2006/relationships/hyperlink" Target="http://www.consultant.ru/document/cons_doc_LAW_301443/adbc49aaab552c55cb040636a29a905441cbe915/" TargetMode="External"/><Relationship Id="rId31" Type="http://schemas.openxmlformats.org/officeDocument/2006/relationships/hyperlink" Target="http://www.consultant.ru/document/cons_doc_LAW_304211/907e696968a1aa8800098b2d5c7d87c3c22a55a2/" TargetMode="External"/><Relationship Id="rId4" Type="http://schemas.microsoft.com/office/2007/relationships/stylesWithEffects" Target="stylesWithEffects.xml"/><Relationship Id="rId9" Type="http://schemas.openxmlformats.org/officeDocument/2006/relationships/hyperlink" Target="consultantplus://offline/ref=1369C8E04FFE32C4EAA0B3C619468072F24358D259FF078905181FD9FC42C75EE2FD45314FUBt3G" TargetMode="External"/><Relationship Id="rId14" Type="http://schemas.openxmlformats.org/officeDocument/2006/relationships/hyperlink" Target="http://donskoe61.ru/" TargetMode="External"/><Relationship Id="rId22" Type="http://schemas.openxmlformats.org/officeDocument/2006/relationships/hyperlink" Target="http://www.consultant.ru/document/cons_doc_LAW_301443/8a479c028d080f9c4013f9a12ca4bc04a1bc7527/" TargetMode="External"/><Relationship Id="rId27" Type="http://schemas.openxmlformats.org/officeDocument/2006/relationships/hyperlink" Target="http://www.consultant.ru/document/cons_doc_LAW_190624/" TargetMode="External"/><Relationship Id="rId30" Type="http://schemas.openxmlformats.org/officeDocument/2006/relationships/hyperlink" Target="http://www.consultant.ru/document/cons_doc_LAW_304211/7705ea248eb2ec0cf267513902ed8f43cc104c97/" TargetMode="External"/><Relationship Id="rId35" Type="http://schemas.openxmlformats.org/officeDocument/2006/relationships/hyperlink" Target="consultantplus://offline/ref=4B5E14EC06B425B33D912B11A255656584742207BE5EE686A43C4C91BDED4B7E1C481CC191GF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837B136-D811-4DAE-8274-7ACDC455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48</Pages>
  <Words>25478</Words>
  <Characters>145229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Донская</cp:lastModifiedBy>
  <cp:revision>3</cp:revision>
  <dcterms:created xsi:type="dcterms:W3CDTF">2018-11-01T07:11:00Z</dcterms:created>
  <dcterms:modified xsi:type="dcterms:W3CDTF">2018-11-12T08:43:00Z</dcterms:modified>
</cp:coreProperties>
</file>