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83" w:rsidRPr="00400A52" w:rsidRDefault="00AD0583" w:rsidP="00AD0583">
      <w:pPr>
        <w:tabs>
          <w:tab w:val="center" w:pos="4677"/>
          <w:tab w:val="center" w:pos="4818"/>
          <w:tab w:val="left" w:pos="8352"/>
          <w:tab w:val="left" w:pos="8856"/>
        </w:tabs>
        <w:overflowPunct w:val="0"/>
        <w:autoSpaceDE w:val="0"/>
        <w:autoSpaceDN w:val="0"/>
        <w:adjustRightInd w:val="0"/>
        <w:spacing w:line="276" w:lineRule="auto"/>
        <w:jc w:val="center"/>
        <w:rPr>
          <w:sz w:val="28"/>
          <w:szCs w:val="28"/>
        </w:rPr>
      </w:pPr>
      <w:r>
        <w:rPr>
          <w:sz w:val="28"/>
          <w:szCs w:val="28"/>
        </w:rPr>
        <w:t xml:space="preserve">     </w:t>
      </w:r>
      <w:r w:rsidR="00F135A3">
        <w:rPr>
          <w:sz w:val="28"/>
          <w:szCs w:val="28"/>
        </w:rPr>
        <w:t xml:space="preserve">                             </w:t>
      </w:r>
      <w:r w:rsidRPr="00400A52">
        <w:rPr>
          <w:sz w:val="28"/>
          <w:szCs w:val="28"/>
        </w:rPr>
        <w:t>РОССИЙСКАЯ ФЕДЕРАЦИЯ</w:t>
      </w:r>
      <w:r>
        <w:rPr>
          <w:sz w:val="28"/>
          <w:szCs w:val="28"/>
        </w:rPr>
        <w:t xml:space="preserve">                   </w:t>
      </w:r>
    </w:p>
    <w:p w:rsidR="00AD0583" w:rsidRPr="00400A52" w:rsidRDefault="00AD0583" w:rsidP="00AD0583">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AD0583" w:rsidRPr="00400A52" w:rsidRDefault="00AD0583" w:rsidP="00AD0583">
      <w:pPr>
        <w:overflowPunct w:val="0"/>
        <w:autoSpaceDE w:val="0"/>
        <w:autoSpaceDN w:val="0"/>
        <w:adjustRightInd w:val="0"/>
        <w:spacing w:line="276" w:lineRule="auto"/>
        <w:jc w:val="center"/>
        <w:rPr>
          <w:sz w:val="28"/>
          <w:szCs w:val="28"/>
        </w:rPr>
      </w:pPr>
      <w:r w:rsidRPr="00400A52">
        <w:rPr>
          <w:sz w:val="28"/>
          <w:szCs w:val="28"/>
        </w:rPr>
        <w:t>ОРЛОВСКИЙ РАЙОН</w:t>
      </w:r>
    </w:p>
    <w:p w:rsidR="00AD0583" w:rsidRPr="00400A52" w:rsidRDefault="00AD0583" w:rsidP="00AD0583">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AD0583" w:rsidRPr="00400A52" w:rsidRDefault="00AD0583" w:rsidP="00AD0583">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AD0583" w:rsidRPr="00400A52" w:rsidRDefault="00AD0583" w:rsidP="00AD0583">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AD0583" w:rsidRPr="00400A52" w:rsidRDefault="00AD0583" w:rsidP="00AD0583">
      <w:pPr>
        <w:overflowPunct w:val="0"/>
        <w:autoSpaceDE w:val="0"/>
        <w:autoSpaceDN w:val="0"/>
        <w:adjustRightInd w:val="0"/>
        <w:spacing w:line="276" w:lineRule="auto"/>
        <w:jc w:val="center"/>
        <w:rPr>
          <w:sz w:val="28"/>
          <w:szCs w:val="28"/>
        </w:rPr>
      </w:pPr>
    </w:p>
    <w:p w:rsidR="00AD0583" w:rsidRPr="00400A52" w:rsidRDefault="00AD0583" w:rsidP="00AD0583">
      <w:pPr>
        <w:overflowPunct w:val="0"/>
        <w:autoSpaceDE w:val="0"/>
        <w:autoSpaceDN w:val="0"/>
        <w:adjustRightInd w:val="0"/>
        <w:spacing w:line="276" w:lineRule="auto"/>
        <w:jc w:val="center"/>
        <w:rPr>
          <w:sz w:val="28"/>
          <w:szCs w:val="28"/>
        </w:rPr>
      </w:pPr>
      <w:r w:rsidRPr="00400A52">
        <w:rPr>
          <w:sz w:val="28"/>
          <w:szCs w:val="28"/>
        </w:rPr>
        <w:t>ПОСТАНОВЛЕНИЕ</w:t>
      </w:r>
    </w:p>
    <w:p w:rsidR="00AD0583" w:rsidRPr="00400A52" w:rsidRDefault="00AD0583" w:rsidP="00AD0583">
      <w:pPr>
        <w:overflowPunct w:val="0"/>
        <w:autoSpaceDE w:val="0"/>
        <w:autoSpaceDN w:val="0"/>
        <w:adjustRightInd w:val="0"/>
        <w:spacing w:line="276" w:lineRule="auto"/>
        <w:jc w:val="center"/>
        <w:rPr>
          <w:sz w:val="28"/>
          <w:szCs w:val="28"/>
        </w:rPr>
      </w:pPr>
    </w:p>
    <w:p w:rsidR="00AD0583" w:rsidRPr="00400A52" w:rsidRDefault="00685D59" w:rsidP="00AD0583">
      <w:pPr>
        <w:overflowPunct w:val="0"/>
        <w:autoSpaceDE w:val="0"/>
        <w:autoSpaceDN w:val="0"/>
        <w:adjustRightInd w:val="0"/>
        <w:spacing w:line="276" w:lineRule="auto"/>
        <w:jc w:val="center"/>
        <w:rPr>
          <w:sz w:val="28"/>
          <w:szCs w:val="28"/>
        </w:rPr>
      </w:pPr>
      <w:r>
        <w:rPr>
          <w:bCs/>
          <w:sz w:val="28"/>
          <w:szCs w:val="28"/>
        </w:rPr>
        <w:t>30.08.</w:t>
      </w:r>
      <w:r w:rsidR="00FA34E4">
        <w:rPr>
          <w:bCs/>
          <w:sz w:val="28"/>
          <w:szCs w:val="28"/>
        </w:rPr>
        <w:t>2019</w:t>
      </w:r>
      <w:r w:rsidR="00AD0583" w:rsidRPr="00400A52">
        <w:rPr>
          <w:bCs/>
          <w:sz w:val="28"/>
          <w:szCs w:val="28"/>
        </w:rPr>
        <w:t xml:space="preserve">       </w:t>
      </w:r>
      <w:r w:rsidR="00AD0583" w:rsidRPr="00400A52">
        <w:rPr>
          <w:sz w:val="28"/>
          <w:szCs w:val="28"/>
        </w:rPr>
        <w:tab/>
        <w:t xml:space="preserve">                                     № </w:t>
      </w:r>
      <w:r w:rsidR="005A11C6">
        <w:rPr>
          <w:sz w:val="28"/>
          <w:szCs w:val="28"/>
        </w:rPr>
        <w:t>137</w:t>
      </w:r>
      <w:r w:rsidR="00AD0583" w:rsidRPr="00400A52">
        <w:rPr>
          <w:sz w:val="28"/>
          <w:szCs w:val="28"/>
        </w:rPr>
        <w:t xml:space="preserve">                          х. </w:t>
      </w:r>
      <w:proofErr w:type="spellStart"/>
      <w:r w:rsidR="00AD0583" w:rsidRPr="00400A52">
        <w:rPr>
          <w:sz w:val="28"/>
          <w:szCs w:val="28"/>
        </w:rPr>
        <w:t>Гундоровский</w:t>
      </w:r>
      <w:proofErr w:type="spellEnd"/>
    </w:p>
    <w:p w:rsidR="00045C66" w:rsidRPr="00045C66" w:rsidRDefault="00045C66" w:rsidP="00045C66">
      <w:pPr>
        <w:widowControl w:val="0"/>
        <w:suppressAutoHyphens/>
        <w:ind w:right="4702"/>
        <w:jc w:val="both"/>
        <w:rPr>
          <w:rFonts w:eastAsia="Andale Sans UI"/>
          <w:kern w:val="1"/>
          <w:sz w:val="28"/>
          <w:szCs w:val="28"/>
          <w:lang w:eastAsia="ar-SA"/>
        </w:rPr>
      </w:pPr>
    </w:p>
    <w:p w:rsidR="00AD0583" w:rsidRPr="00AD0583" w:rsidRDefault="00045C66" w:rsidP="00AD0583">
      <w:pPr>
        <w:widowControl w:val="0"/>
        <w:tabs>
          <w:tab w:val="left" w:pos="3757"/>
          <w:tab w:val="left" w:pos="5220"/>
        </w:tabs>
        <w:suppressAutoHyphens/>
        <w:jc w:val="center"/>
        <w:rPr>
          <w:kern w:val="1"/>
          <w:sz w:val="28"/>
          <w:szCs w:val="28"/>
          <w:lang w:eastAsia="ar-SA"/>
        </w:rPr>
      </w:pPr>
      <w:bookmarkStart w:id="0" w:name="_GoBack"/>
      <w:r w:rsidRPr="00AD0583">
        <w:rPr>
          <w:rFonts w:eastAsia="Andale Sans UI"/>
          <w:kern w:val="1"/>
          <w:sz w:val="28"/>
          <w:szCs w:val="28"/>
          <w:lang w:eastAsia="ar-SA"/>
        </w:rPr>
        <w:t>Об</w:t>
      </w:r>
      <w:r w:rsidRPr="00AD0583">
        <w:rPr>
          <w:kern w:val="1"/>
          <w:sz w:val="28"/>
          <w:szCs w:val="28"/>
          <w:lang w:eastAsia="ar-SA"/>
        </w:rPr>
        <w:t xml:space="preserve"> </w:t>
      </w:r>
      <w:r w:rsidRPr="00AD0583">
        <w:rPr>
          <w:rFonts w:eastAsia="Andale Sans UI"/>
          <w:kern w:val="1"/>
          <w:sz w:val="28"/>
          <w:szCs w:val="28"/>
          <w:lang w:eastAsia="ar-SA"/>
        </w:rPr>
        <w:t>утверждении</w:t>
      </w:r>
      <w:r w:rsidRPr="00AD0583">
        <w:rPr>
          <w:kern w:val="1"/>
          <w:sz w:val="28"/>
          <w:szCs w:val="28"/>
          <w:lang w:eastAsia="ar-SA"/>
        </w:rPr>
        <w:t xml:space="preserve"> </w:t>
      </w:r>
      <w:r w:rsidRPr="00AD0583">
        <w:rPr>
          <w:rFonts w:eastAsia="Andale Sans UI"/>
          <w:kern w:val="1"/>
          <w:sz w:val="28"/>
          <w:szCs w:val="28"/>
          <w:lang w:eastAsia="ar-SA"/>
        </w:rPr>
        <w:t>административного</w:t>
      </w:r>
      <w:r w:rsidRPr="00AD0583">
        <w:rPr>
          <w:kern w:val="1"/>
          <w:sz w:val="28"/>
          <w:szCs w:val="28"/>
          <w:lang w:eastAsia="ar-SA"/>
        </w:rPr>
        <w:t xml:space="preserve"> </w:t>
      </w:r>
      <w:r w:rsidRPr="00AD0583">
        <w:rPr>
          <w:rFonts w:eastAsia="Andale Sans UI"/>
          <w:kern w:val="1"/>
          <w:sz w:val="28"/>
          <w:szCs w:val="28"/>
          <w:lang w:eastAsia="ar-SA"/>
        </w:rPr>
        <w:t>регламента</w:t>
      </w:r>
      <w:r w:rsidRPr="00AD0583">
        <w:rPr>
          <w:kern w:val="1"/>
          <w:sz w:val="28"/>
          <w:szCs w:val="28"/>
          <w:lang w:eastAsia="ar-SA"/>
        </w:rPr>
        <w:t xml:space="preserve"> </w:t>
      </w:r>
      <w:r w:rsidRPr="00AD0583">
        <w:rPr>
          <w:rFonts w:eastAsia="Andale Sans UI"/>
          <w:kern w:val="1"/>
          <w:sz w:val="28"/>
          <w:szCs w:val="28"/>
          <w:lang w:eastAsia="ar-SA"/>
        </w:rPr>
        <w:t>муниципальной</w:t>
      </w:r>
      <w:r w:rsidRPr="00AD0583">
        <w:rPr>
          <w:kern w:val="1"/>
          <w:sz w:val="28"/>
          <w:szCs w:val="28"/>
          <w:lang w:eastAsia="ar-SA"/>
        </w:rPr>
        <w:t xml:space="preserve"> </w:t>
      </w:r>
      <w:r w:rsidRPr="00AD0583">
        <w:rPr>
          <w:rFonts w:eastAsia="Andale Sans UI"/>
          <w:kern w:val="1"/>
          <w:sz w:val="28"/>
          <w:szCs w:val="28"/>
          <w:lang w:eastAsia="ar-SA"/>
        </w:rPr>
        <w:t>услуги</w:t>
      </w:r>
      <w:r w:rsidRPr="00AD0583">
        <w:rPr>
          <w:kern w:val="1"/>
          <w:sz w:val="28"/>
          <w:szCs w:val="28"/>
          <w:lang w:eastAsia="ar-SA"/>
        </w:rPr>
        <w:t xml:space="preserve"> </w:t>
      </w:r>
    </w:p>
    <w:p w:rsidR="00045C66" w:rsidRDefault="00045C66" w:rsidP="00AD0583">
      <w:pPr>
        <w:widowControl w:val="0"/>
        <w:tabs>
          <w:tab w:val="left" w:pos="3757"/>
          <w:tab w:val="left" w:pos="5220"/>
        </w:tabs>
        <w:suppressAutoHyphens/>
        <w:jc w:val="center"/>
        <w:rPr>
          <w:kern w:val="1"/>
          <w:sz w:val="28"/>
          <w:szCs w:val="28"/>
          <w:lang w:eastAsia="ar-SA"/>
        </w:rPr>
      </w:pPr>
      <w:r w:rsidRPr="00AD0583">
        <w:rPr>
          <w:kern w:val="1"/>
          <w:sz w:val="28"/>
          <w:szCs w:val="28"/>
          <w:lang w:eastAsia="ar-SA"/>
        </w:rPr>
        <w:t>«Предоставление сведений из адресного реестра»</w:t>
      </w:r>
    </w:p>
    <w:p w:rsidR="00AD0583" w:rsidRDefault="00AD0583" w:rsidP="00AD0583">
      <w:pPr>
        <w:widowControl w:val="0"/>
        <w:tabs>
          <w:tab w:val="left" w:pos="3757"/>
          <w:tab w:val="left" w:pos="5220"/>
        </w:tabs>
        <w:suppressAutoHyphens/>
        <w:jc w:val="center"/>
        <w:rPr>
          <w:kern w:val="1"/>
          <w:sz w:val="28"/>
          <w:szCs w:val="28"/>
          <w:lang w:eastAsia="ar-SA"/>
        </w:rPr>
      </w:pPr>
    </w:p>
    <w:bookmarkEnd w:id="0"/>
    <w:p w:rsidR="00AD0583" w:rsidRPr="00D5490D" w:rsidRDefault="00AD0583" w:rsidP="00AD0583">
      <w:pPr>
        <w:widowControl w:val="0"/>
        <w:suppressAutoHyphens/>
        <w:autoSpaceDE w:val="0"/>
        <w:ind w:firstLine="600"/>
        <w:jc w:val="both"/>
        <w:rPr>
          <w:rFonts w:ascii="Arial" w:hAnsi="Arial" w:cs="Arial"/>
          <w:b/>
          <w:bCs/>
          <w:sz w:val="28"/>
          <w:szCs w:val="28"/>
          <w:lang w:eastAsia="zh-CN"/>
        </w:rPr>
      </w:pPr>
      <w:r w:rsidRPr="00327B25">
        <w:rPr>
          <w:rFonts w:eastAsia="Droid Sans Fallback"/>
          <w:color w:val="00000A"/>
          <w:sz w:val="28"/>
          <w:szCs w:val="28"/>
          <w:lang w:eastAsia="zh-CN" w:bidi="hi-IN"/>
        </w:rPr>
        <w:tab/>
      </w:r>
      <w:r w:rsidRPr="000F748C">
        <w:rPr>
          <w:bCs/>
          <w:sz w:val="20"/>
          <w:szCs w:val="20"/>
          <w:lang w:eastAsia="zh-CN"/>
        </w:rPr>
        <w:t xml:space="preserve">  </w:t>
      </w:r>
      <w:r w:rsidRPr="000F748C">
        <w:rPr>
          <w:bCs/>
          <w:sz w:val="28"/>
          <w:szCs w:val="28"/>
          <w:lang w:eastAsia="zh-CN"/>
        </w:rPr>
        <w:t>В   целях   повышения   качества   предоставления   и   доступности муниципальных</w:t>
      </w:r>
      <w:r w:rsidRPr="00D5490D">
        <w:rPr>
          <w:bCs/>
          <w:sz w:val="28"/>
          <w:szCs w:val="28"/>
          <w:lang w:eastAsia="zh-CN"/>
        </w:rPr>
        <w:t xml:space="preserve"> услуг и создания комфортных условий  для получателей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bCs/>
          <w:color w:val="000000"/>
          <w:sz w:val="28"/>
          <w:szCs w:val="28"/>
          <w:lang w:eastAsia="zh-CN"/>
        </w:rPr>
        <w:t>Администрация Донского</w:t>
      </w:r>
      <w:r w:rsidRPr="00D5490D">
        <w:rPr>
          <w:bCs/>
          <w:color w:val="000000"/>
          <w:sz w:val="28"/>
          <w:szCs w:val="28"/>
          <w:lang w:eastAsia="zh-CN"/>
        </w:rPr>
        <w:t xml:space="preserve"> сельского поселения </w:t>
      </w:r>
      <w:proofErr w:type="gramStart"/>
      <w:r w:rsidRPr="00D5490D">
        <w:rPr>
          <w:b/>
          <w:bCs/>
          <w:color w:val="000000"/>
          <w:sz w:val="28"/>
          <w:szCs w:val="28"/>
          <w:lang w:eastAsia="zh-CN"/>
        </w:rPr>
        <w:t>п</w:t>
      </w:r>
      <w:proofErr w:type="gramEnd"/>
      <w:r w:rsidRPr="00D5490D">
        <w:rPr>
          <w:b/>
          <w:bCs/>
          <w:color w:val="000000"/>
          <w:sz w:val="28"/>
          <w:szCs w:val="28"/>
          <w:lang w:eastAsia="zh-CN"/>
        </w:rPr>
        <w:t xml:space="preserve"> о с т а н о в л я е т</w:t>
      </w:r>
      <w:r w:rsidRPr="00D5490D">
        <w:rPr>
          <w:b/>
          <w:bCs/>
          <w:sz w:val="28"/>
          <w:szCs w:val="28"/>
          <w:lang w:eastAsia="zh-CN"/>
        </w:rPr>
        <w:t>:</w:t>
      </w:r>
    </w:p>
    <w:p w:rsidR="00AD0583" w:rsidRPr="00D5490D" w:rsidRDefault="00AD0583" w:rsidP="00AD0583">
      <w:pPr>
        <w:suppressAutoHyphens/>
        <w:ind w:firstLine="600"/>
        <w:jc w:val="center"/>
        <w:rPr>
          <w:sz w:val="28"/>
          <w:szCs w:val="28"/>
          <w:lang w:eastAsia="zh-CN"/>
        </w:rPr>
      </w:pPr>
    </w:p>
    <w:p w:rsidR="00AD0583" w:rsidRDefault="00AD0583" w:rsidP="00AD0583">
      <w:pPr>
        <w:suppressAutoHyphens/>
        <w:ind w:firstLine="544"/>
        <w:jc w:val="both"/>
        <w:rPr>
          <w:sz w:val="28"/>
          <w:szCs w:val="28"/>
          <w:lang w:eastAsia="zh-CN"/>
        </w:rPr>
      </w:pPr>
      <w:r w:rsidRPr="00D5490D">
        <w:rPr>
          <w:sz w:val="28"/>
          <w:szCs w:val="28"/>
          <w:lang w:eastAsia="zh-CN"/>
        </w:rPr>
        <w:t xml:space="preserve">1. Утвердить </w:t>
      </w:r>
      <w:r w:rsidRPr="00D5490D">
        <w:rPr>
          <w:color w:val="000000"/>
          <w:sz w:val="28"/>
          <w:szCs w:val="28"/>
          <w:lang w:eastAsia="zh-CN"/>
        </w:rPr>
        <w:t xml:space="preserve">административный регламент предоставления муниципальной услуги </w:t>
      </w:r>
      <w:r w:rsidRPr="00D5490D">
        <w:rPr>
          <w:sz w:val="28"/>
          <w:szCs w:val="28"/>
          <w:lang w:eastAsia="zh-CN"/>
        </w:rPr>
        <w:t>«</w:t>
      </w:r>
      <w:r w:rsidRPr="00AD0583">
        <w:rPr>
          <w:kern w:val="1"/>
          <w:sz w:val="28"/>
          <w:szCs w:val="28"/>
          <w:lang w:eastAsia="ar-SA"/>
        </w:rPr>
        <w:t>Предоставление сведений из адресного реестра</w:t>
      </w:r>
      <w:r w:rsidRPr="00D5490D">
        <w:rPr>
          <w:sz w:val="28"/>
          <w:szCs w:val="28"/>
          <w:lang w:eastAsia="zh-CN"/>
        </w:rPr>
        <w:t>», согласно приложению к настоящему постановлению.</w:t>
      </w:r>
    </w:p>
    <w:p w:rsidR="00FC7071" w:rsidRPr="00FC7071" w:rsidRDefault="00FC7071" w:rsidP="00FC7071">
      <w:pPr>
        <w:widowControl w:val="0"/>
        <w:tabs>
          <w:tab w:val="left" w:pos="3757"/>
          <w:tab w:val="left" w:pos="5220"/>
        </w:tabs>
        <w:suppressAutoHyphens/>
        <w:jc w:val="both"/>
        <w:rPr>
          <w:kern w:val="1"/>
          <w:sz w:val="28"/>
          <w:szCs w:val="28"/>
          <w:lang w:eastAsia="ar-SA"/>
        </w:rPr>
      </w:pPr>
      <w:r>
        <w:rPr>
          <w:sz w:val="28"/>
          <w:szCs w:val="28"/>
        </w:rPr>
        <w:t xml:space="preserve">      2.  Постановление Администрации Донского сельского поселения от 21.08.2017 года № 121 «</w:t>
      </w:r>
      <w:r w:rsidRPr="00AD0583">
        <w:rPr>
          <w:rFonts w:eastAsia="Andale Sans UI"/>
          <w:kern w:val="1"/>
          <w:sz w:val="28"/>
          <w:szCs w:val="28"/>
          <w:lang w:eastAsia="ar-SA"/>
        </w:rPr>
        <w:t>Об</w:t>
      </w:r>
      <w:r w:rsidRPr="00AD0583">
        <w:rPr>
          <w:kern w:val="1"/>
          <w:sz w:val="28"/>
          <w:szCs w:val="28"/>
          <w:lang w:eastAsia="ar-SA"/>
        </w:rPr>
        <w:t xml:space="preserve"> </w:t>
      </w:r>
      <w:r w:rsidRPr="00AD0583">
        <w:rPr>
          <w:rFonts w:eastAsia="Andale Sans UI"/>
          <w:kern w:val="1"/>
          <w:sz w:val="28"/>
          <w:szCs w:val="28"/>
          <w:lang w:eastAsia="ar-SA"/>
        </w:rPr>
        <w:t>утверждении</w:t>
      </w:r>
      <w:r w:rsidRPr="00AD0583">
        <w:rPr>
          <w:kern w:val="1"/>
          <w:sz w:val="28"/>
          <w:szCs w:val="28"/>
          <w:lang w:eastAsia="ar-SA"/>
        </w:rPr>
        <w:t xml:space="preserve"> </w:t>
      </w:r>
      <w:r w:rsidRPr="00AD0583">
        <w:rPr>
          <w:rFonts w:eastAsia="Andale Sans UI"/>
          <w:kern w:val="1"/>
          <w:sz w:val="28"/>
          <w:szCs w:val="28"/>
          <w:lang w:eastAsia="ar-SA"/>
        </w:rPr>
        <w:t>административного</w:t>
      </w:r>
      <w:r w:rsidRPr="00AD0583">
        <w:rPr>
          <w:kern w:val="1"/>
          <w:sz w:val="28"/>
          <w:szCs w:val="28"/>
          <w:lang w:eastAsia="ar-SA"/>
        </w:rPr>
        <w:t xml:space="preserve"> </w:t>
      </w:r>
      <w:r w:rsidRPr="00AD0583">
        <w:rPr>
          <w:rFonts w:eastAsia="Andale Sans UI"/>
          <w:kern w:val="1"/>
          <w:sz w:val="28"/>
          <w:szCs w:val="28"/>
          <w:lang w:eastAsia="ar-SA"/>
        </w:rPr>
        <w:t>регламента</w:t>
      </w:r>
      <w:r w:rsidRPr="00AD0583">
        <w:rPr>
          <w:kern w:val="1"/>
          <w:sz w:val="28"/>
          <w:szCs w:val="28"/>
          <w:lang w:eastAsia="ar-SA"/>
        </w:rPr>
        <w:t xml:space="preserve"> </w:t>
      </w:r>
      <w:r w:rsidRPr="00AD0583">
        <w:rPr>
          <w:rFonts w:eastAsia="Andale Sans UI"/>
          <w:kern w:val="1"/>
          <w:sz w:val="28"/>
          <w:szCs w:val="28"/>
          <w:lang w:eastAsia="ar-SA"/>
        </w:rPr>
        <w:t>муниципальной</w:t>
      </w:r>
      <w:r w:rsidRPr="00AD0583">
        <w:rPr>
          <w:kern w:val="1"/>
          <w:sz w:val="28"/>
          <w:szCs w:val="28"/>
          <w:lang w:eastAsia="ar-SA"/>
        </w:rPr>
        <w:t xml:space="preserve"> </w:t>
      </w:r>
      <w:r w:rsidRPr="00AD0583">
        <w:rPr>
          <w:rFonts w:eastAsia="Andale Sans UI"/>
          <w:kern w:val="1"/>
          <w:sz w:val="28"/>
          <w:szCs w:val="28"/>
          <w:lang w:eastAsia="ar-SA"/>
        </w:rPr>
        <w:t>услуги</w:t>
      </w:r>
      <w:r w:rsidRPr="00AD0583">
        <w:rPr>
          <w:kern w:val="1"/>
          <w:sz w:val="28"/>
          <w:szCs w:val="28"/>
          <w:lang w:eastAsia="ar-SA"/>
        </w:rPr>
        <w:t xml:space="preserve"> «Предоставление сведений из адресного реестра»</w:t>
      </w:r>
      <w:r>
        <w:rPr>
          <w:kern w:val="1"/>
          <w:sz w:val="28"/>
          <w:szCs w:val="28"/>
          <w:lang w:eastAsia="ar-SA"/>
        </w:rPr>
        <w:t xml:space="preserve"> признать утратившим силу.</w:t>
      </w:r>
    </w:p>
    <w:p w:rsidR="00AD0583" w:rsidRPr="00D5490D" w:rsidRDefault="00FC7071" w:rsidP="00AD0583">
      <w:pPr>
        <w:suppressAutoHyphens/>
        <w:ind w:firstLine="544"/>
        <w:jc w:val="both"/>
        <w:rPr>
          <w:sz w:val="28"/>
          <w:szCs w:val="28"/>
          <w:lang w:eastAsia="zh-CN"/>
        </w:rPr>
      </w:pPr>
      <w:r>
        <w:rPr>
          <w:sz w:val="28"/>
          <w:szCs w:val="28"/>
          <w:lang w:eastAsia="zh-CN"/>
        </w:rPr>
        <w:t>3</w:t>
      </w:r>
      <w:r w:rsidR="00AD0583" w:rsidRPr="00D5490D">
        <w:rPr>
          <w:sz w:val="28"/>
          <w:szCs w:val="28"/>
          <w:lang w:eastAsia="zh-CN"/>
        </w:rPr>
        <w:t>. Настоящее постановление вступает в силу со дня его официального обнародования.</w:t>
      </w:r>
    </w:p>
    <w:p w:rsidR="00AD0583" w:rsidRPr="00D5490D" w:rsidRDefault="00FC7071" w:rsidP="00AD0583">
      <w:pPr>
        <w:widowControl w:val="0"/>
        <w:suppressAutoHyphens/>
        <w:autoSpaceDE w:val="0"/>
        <w:ind w:firstLine="600"/>
        <w:jc w:val="both"/>
        <w:rPr>
          <w:rFonts w:ascii="Arial" w:hAnsi="Arial" w:cs="Arial"/>
          <w:b/>
          <w:bCs/>
          <w:sz w:val="20"/>
          <w:szCs w:val="20"/>
          <w:lang w:eastAsia="zh-CN"/>
        </w:rPr>
      </w:pPr>
      <w:r>
        <w:rPr>
          <w:bCs/>
          <w:sz w:val="28"/>
          <w:szCs w:val="28"/>
          <w:lang w:eastAsia="zh-CN"/>
        </w:rPr>
        <w:t>4</w:t>
      </w:r>
      <w:r w:rsidR="00AD0583" w:rsidRPr="00D5490D">
        <w:rPr>
          <w:bCs/>
          <w:sz w:val="28"/>
          <w:szCs w:val="28"/>
          <w:lang w:eastAsia="zh-CN"/>
        </w:rPr>
        <w:t xml:space="preserve">. </w:t>
      </w:r>
      <w:proofErr w:type="gramStart"/>
      <w:r w:rsidR="00AD0583" w:rsidRPr="00D5490D">
        <w:rPr>
          <w:bCs/>
          <w:sz w:val="28"/>
          <w:szCs w:val="28"/>
          <w:lang w:eastAsia="zh-CN"/>
        </w:rPr>
        <w:t>Контроль за</w:t>
      </w:r>
      <w:proofErr w:type="gramEnd"/>
      <w:r w:rsidR="00AD0583" w:rsidRPr="00D5490D">
        <w:rPr>
          <w:bCs/>
          <w:sz w:val="28"/>
          <w:szCs w:val="28"/>
          <w:lang w:eastAsia="zh-CN"/>
        </w:rPr>
        <w:t xml:space="preserve"> исполнением настоящего постановления оставляю за собой.</w:t>
      </w:r>
    </w:p>
    <w:p w:rsidR="00AD0583" w:rsidRPr="00D5490D" w:rsidRDefault="00AD0583" w:rsidP="00AD0583">
      <w:pPr>
        <w:widowControl w:val="0"/>
        <w:suppressAutoHyphens/>
        <w:autoSpaceDE w:val="0"/>
        <w:ind w:firstLine="600"/>
        <w:jc w:val="both"/>
        <w:rPr>
          <w:rFonts w:ascii="Arial" w:hAnsi="Arial" w:cs="Arial"/>
          <w:b/>
          <w:bCs/>
          <w:sz w:val="28"/>
          <w:szCs w:val="28"/>
          <w:lang w:eastAsia="zh-CN"/>
        </w:rPr>
      </w:pPr>
    </w:p>
    <w:p w:rsidR="00AD0583" w:rsidRPr="00D5490D" w:rsidRDefault="00AD0583" w:rsidP="00AD0583">
      <w:pPr>
        <w:suppressAutoHyphens/>
        <w:ind w:firstLine="600"/>
        <w:jc w:val="center"/>
        <w:rPr>
          <w:sz w:val="28"/>
          <w:szCs w:val="28"/>
          <w:lang w:eastAsia="zh-CN"/>
        </w:rPr>
      </w:pPr>
    </w:p>
    <w:p w:rsidR="00AD0583" w:rsidRPr="00D5490D" w:rsidRDefault="00AD0583" w:rsidP="00AD0583">
      <w:pPr>
        <w:suppressAutoHyphens/>
        <w:ind w:right="-29"/>
        <w:jc w:val="both"/>
        <w:rPr>
          <w:sz w:val="28"/>
          <w:szCs w:val="28"/>
          <w:lang w:eastAsia="zh-CN"/>
        </w:rPr>
      </w:pPr>
      <w:r w:rsidRPr="00D5490D">
        <w:rPr>
          <w:sz w:val="28"/>
          <w:szCs w:val="28"/>
          <w:lang w:eastAsia="zh-CN"/>
        </w:rPr>
        <w:t>Глава Администрации</w:t>
      </w:r>
    </w:p>
    <w:p w:rsidR="00AD0583" w:rsidRPr="00D5490D" w:rsidRDefault="00AD0583" w:rsidP="00AD0583">
      <w:pPr>
        <w:suppressAutoHyphens/>
        <w:ind w:right="-29"/>
        <w:jc w:val="both"/>
        <w:rPr>
          <w:sz w:val="20"/>
          <w:szCs w:val="20"/>
          <w:lang w:eastAsia="zh-CN"/>
        </w:rPr>
      </w:pPr>
      <w:r>
        <w:rPr>
          <w:sz w:val="28"/>
          <w:szCs w:val="28"/>
          <w:lang w:eastAsia="zh-CN"/>
        </w:rPr>
        <w:t xml:space="preserve">Донского </w:t>
      </w:r>
      <w:r w:rsidRPr="00D5490D">
        <w:rPr>
          <w:sz w:val="28"/>
          <w:szCs w:val="28"/>
          <w:lang w:eastAsia="zh-CN"/>
        </w:rPr>
        <w:t xml:space="preserve"> сельского поселения                                            </w:t>
      </w:r>
      <w:r>
        <w:rPr>
          <w:sz w:val="28"/>
          <w:szCs w:val="28"/>
          <w:lang w:eastAsia="zh-CN"/>
        </w:rPr>
        <w:t xml:space="preserve">        Н.Н. Савирский</w:t>
      </w:r>
    </w:p>
    <w:p w:rsidR="00AD0583" w:rsidRPr="00D5490D" w:rsidRDefault="00AD0583" w:rsidP="00AD0583">
      <w:pPr>
        <w:suppressAutoHyphens/>
        <w:jc w:val="both"/>
        <w:rPr>
          <w:sz w:val="20"/>
          <w:szCs w:val="20"/>
          <w:lang w:eastAsia="zh-CN"/>
        </w:rPr>
      </w:pPr>
    </w:p>
    <w:p w:rsidR="00AD0583" w:rsidRPr="00D5490D" w:rsidRDefault="00AD0583" w:rsidP="00AD0583">
      <w:pPr>
        <w:suppressAutoHyphens/>
        <w:jc w:val="both"/>
        <w:rPr>
          <w:sz w:val="16"/>
          <w:szCs w:val="16"/>
          <w:lang w:eastAsia="zh-CN"/>
        </w:rPr>
      </w:pPr>
    </w:p>
    <w:p w:rsidR="00AD0583" w:rsidRPr="00D5490D" w:rsidRDefault="00AD0583" w:rsidP="00AD0583">
      <w:pPr>
        <w:suppressAutoHyphens/>
        <w:jc w:val="both"/>
        <w:rPr>
          <w:sz w:val="16"/>
          <w:szCs w:val="16"/>
          <w:lang w:eastAsia="zh-CN"/>
        </w:rPr>
      </w:pPr>
    </w:p>
    <w:p w:rsidR="00AD0583" w:rsidRPr="00D5490D" w:rsidRDefault="00AD0583" w:rsidP="00AD0583">
      <w:pPr>
        <w:suppressAutoHyphens/>
        <w:jc w:val="both"/>
        <w:rPr>
          <w:sz w:val="16"/>
          <w:szCs w:val="16"/>
          <w:lang w:eastAsia="zh-CN"/>
        </w:rPr>
      </w:pPr>
    </w:p>
    <w:p w:rsidR="00AD0583" w:rsidRPr="00D5490D" w:rsidRDefault="00AD0583" w:rsidP="00AD0583">
      <w:pPr>
        <w:suppressAutoHyphens/>
        <w:jc w:val="both"/>
        <w:rPr>
          <w:sz w:val="16"/>
          <w:szCs w:val="16"/>
          <w:lang w:eastAsia="zh-CN"/>
        </w:rPr>
      </w:pPr>
    </w:p>
    <w:p w:rsidR="00AD0583" w:rsidRDefault="00AD0583" w:rsidP="00AD0583">
      <w:pPr>
        <w:widowControl w:val="0"/>
        <w:tabs>
          <w:tab w:val="left" w:pos="3757"/>
          <w:tab w:val="left" w:pos="5220"/>
        </w:tabs>
        <w:suppressAutoHyphens/>
        <w:jc w:val="center"/>
        <w:rPr>
          <w:kern w:val="1"/>
          <w:sz w:val="28"/>
          <w:szCs w:val="28"/>
          <w:lang w:eastAsia="ar-SA"/>
        </w:rPr>
      </w:pPr>
    </w:p>
    <w:p w:rsidR="00C452A8" w:rsidRDefault="00C452A8" w:rsidP="00AD0583">
      <w:pPr>
        <w:widowControl w:val="0"/>
        <w:tabs>
          <w:tab w:val="left" w:pos="3757"/>
          <w:tab w:val="left" w:pos="5220"/>
        </w:tabs>
        <w:suppressAutoHyphens/>
        <w:jc w:val="center"/>
        <w:rPr>
          <w:kern w:val="1"/>
          <w:sz w:val="28"/>
          <w:szCs w:val="28"/>
          <w:lang w:eastAsia="ar-SA"/>
        </w:rPr>
      </w:pPr>
    </w:p>
    <w:p w:rsidR="00C452A8" w:rsidRDefault="00C452A8" w:rsidP="00AD0583">
      <w:pPr>
        <w:widowControl w:val="0"/>
        <w:tabs>
          <w:tab w:val="left" w:pos="3757"/>
          <w:tab w:val="left" w:pos="5220"/>
        </w:tabs>
        <w:suppressAutoHyphens/>
        <w:jc w:val="center"/>
        <w:rPr>
          <w:kern w:val="1"/>
          <w:sz w:val="28"/>
          <w:szCs w:val="28"/>
          <w:lang w:eastAsia="ar-SA"/>
        </w:rPr>
      </w:pPr>
    </w:p>
    <w:p w:rsidR="00685D59" w:rsidRDefault="00685D59" w:rsidP="00AD0583">
      <w:pPr>
        <w:widowControl w:val="0"/>
        <w:suppressAutoHyphens/>
        <w:jc w:val="right"/>
        <w:rPr>
          <w:rFonts w:eastAsia="Andale Sans UI"/>
          <w:kern w:val="1"/>
          <w:sz w:val="28"/>
          <w:szCs w:val="28"/>
          <w:lang w:eastAsia="ar-SA"/>
        </w:rPr>
      </w:pPr>
    </w:p>
    <w:p w:rsidR="00AD0583" w:rsidRPr="00327B25" w:rsidRDefault="00AD0583" w:rsidP="00AD0583">
      <w:pPr>
        <w:widowControl w:val="0"/>
        <w:suppressAutoHyphens/>
        <w:jc w:val="right"/>
        <w:rPr>
          <w:rFonts w:eastAsia="Droid Sans Fallback"/>
          <w:color w:val="00000A"/>
          <w:lang w:eastAsia="zh-CN" w:bidi="hi-IN"/>
        </w:rPr>
      </w:pPr>
      <w:r>
        <w:rPr>
          <w:rFonts w:eastAsia="Andale Sans UI"/>
          <w:kern w:val="1"/>
          <w:sz w:val="28"/>
          <w:szCs w:val="28"/>
          <w:lang w:eastAsia="ar-SA"/>
        </w:rPr>
        <w:lastRenderedPageBreak/>
        <w:tab/>
      </w:r>
      <w:r w:rsidRPr="00327B25">
        <w:rPr>
          <w:rFonts w:eastAsia="Droid Sans Fallback"/>
          <w:color w:val="00000A"/>
          <w:lang w:eastAsia="zh-CN" w:bidi="hi-IN"/>
        </w:rPr>
        <w:t xml:space="preserve">Приложение </w:t>
      </w:r>
    </w:p>
    <w:p w:rsidR="00AD0583" w:rsidRPr="00327B25" w:rsidRDefault="00AD0583" w:rsidP="00AD0583">
      <w:pPr>
        <w:widowControl w:val="0"/>
        <w:suppressAutoHyphens/>
        <w:jc w:val="right"/>
        <w:rPr>
          <w:rFonts w:eastAsia="Droid Sans Fallback"/>
          <w:color w:val="00000A"/>
          <w:lang w:eastAsia="zh-CN" w:bidi="hi-IN"/>
        </w:rPr>
      </w:pPr>
      <w:r w:rsidRPr="00327B25">
        <w:rPr>
          <w:rFonts w:eastAsia="Droid Sans Fallback"/>
          <w:color w:val="00000A"/>
          <w:lang w:eastAsia="zh-CN" w:bidi="hi-IN"/>
        </w:rPr>
        <w:t>к постановлению Администрации</w:t>
      </w:r>
    </w:p>
    <w:p w:rsidR="00AD0583" w:rsidRPr="00327B25" w:rsidRDefault="00AD0583" w:rsidP="00AD0583">
      <w:pPr>
        <w:widowControl w:val="0"/>
        <w:suppressAutoHyphens/>
        <w:jc w:val="right"/>
        <w:rPr>
          <w:rFonts w:eastAsia="Droid Sans Fallback"/>
          <w:color w:val="00000A"/>
          <w:lang w:eastAsia="zh-CN" w:bidi="hi-IN"/>
        </w:rPr>
      </w:pPr>
      <w:r>
        <w:rPr>
          <w:rFonts w:eastAsia="Droid Sans Fallback"/>
          <w:color w:val="00000A"/>
          <w:lang w:eastAsia="zh-CN" w:bidi="hi-IN"/>
        </w:rPr>
        <w:t>Донского</w:t>
      </w:r>
      <w:r w:rsidRPr="00327B25">
        <w:rPr>
          <w:rFonts w:eastAsia="Droid Sans Fallback"/>
          <w:color w:val="00000A"/>
          <w:lang w:eastAsia="zh-CN" w:bidi="hi-IN"/>
        </w:rPr>
        <w:t xml:space="preserve"> сельского поселения</w:t>
      </w:r>
    </w:p>
    <w:p w:rsidR="00AD0583" w:rsidRPr="00327B25" w:rsidRDefault="00FC7071" w:rsidP="00AD0583">
      <w:pPr>
        <w:widowControl w:val="0"/>
        <w:suppressAutoHyphens/>
        <w:jc w:val="right"/>
        <w:rPr>
          <w:rFonts w:eastAsia="Droid Sans Fallback"/>
          <w:color w:val="00000A"/>
          <w:lang w:eastAsia="zh-CN" w:bidi="hi-IN"/>
        </w:rPr>
      </w:pPr>
      <w:r>
        <w:rPr>
          <w:rFonts w:eastAsia="Droid Sans Fallback"/>
          <w:color w:val="00000A"/>
          <w:lang w:eastAsia="zh-CN" w:bidi="hi-IN"/>
        </w:rPr>
        <w:t xml:space="preserve"> </w:t>
      </w:r>
      <w:r w:rsidR="00685D59">
        <w:rPr>
          <w:rFonts w:eastAsia="Droid Sans Fallback"/>
          <w:color w:val="00000A"/>
          <w:lang w:eastAsia="zh-CN" w:bidi="hi-IN"/>
        </w:rPr>
        <w:t>о</w:t>
      </w:r>
      <w:r>
        <w:rPr>
          <w:rFonts w:eastAsia="Droid Sans Fallback"/>
          <w:color w:val="00000A"/>
          <w:lang w:eastAsia="zh-CN" w:bidi="hi-IN"/>
        </w:rPr>
        <w:t>т</w:t>
      </w:r>
      <w:r w:rsidR="00685D59">
        <w:rPr>
          <w:rFonts w:eastAsia="Droid Sans Fallback"/>
          <w:color w:val="00000A"/>
          <w:lang w:eastAsia="zh-CN" w:bidi="hi-IN"/>
        </w:rPr>
        <w:t xml:space="preserve"> 30.08.</w:t>
      </w:r>
      <w:r>
        <w:rPr>
          <w:rFonts w:eastAsia="Droid Sans Fallback"/>
          <w:color w:val="00000A"/>
          <w:lang w:eastAsia="zh-CN" w:bidi="hi-IN"/>
        </w:rPr>
        <w:t xml:space="preserve"> 2019 №</w:t>
      </w:r>
      <w:r w:rsidR="005A11C6">
        <w:rPr>
          <w:rFonts w:eastAsia="Droid Sans Fallback"/>
          <w:color w:val="00000A"/>
          <w:lang w:eastAsia="zh-CN" w:bidi="hi-IN"/>
        </w:rPr>
        <w:t>137</w:t>
      </w:r>
      <w:r>
        <w:rPr>
          <w:rFonts w:eastAsia="Droid Sans Fallback"/>
          <w:color w:val="00000A"/>
          <w:lang w:eastAsia="zh-CN" w:bidi="hi-IN"/>
        </w:rPr>
        <w:t xml:space="preserve"> </w:t>
      </w:r>
    </w:p>
    <w:p w:rsidR="00AD0583" w:rsidRPr="00110586" w:rsidRDefault="00AD0583" w:rsidP="00AD0583">
      <w:pPr>
        <w:jc w:val="both"/>
        <w:rPr>
          <w:bCs/>
          <w:sz w:val="28"/>
          <w:szCs w:val="28"/>
        </w:rPr>
      </w:pPr>
    </w:p>
    <w:p w:rsidR="00045C66" w:rsidRPr="00045C66" w:rsidRDefault="00045C66" w:rsidP="00045C66">
      <w:pPr>
        <w:widowControl w:val="0"/>
        <w:suppressAutoHyphens/>
        <w:jc w:val="both"/>
        <w:rPr>
          <w:rFonts w:eastAsia="Andale Sans UI"/>
          <w:kern w:val="1"/>
          <w:lang w:eastAsia="ar-SA"/>
        </w:rPr>
      </w:pPr>
    </w:p>
    <w:p w:rsidR="00045C66" w:rsidRPr="00AD0583" w:rsidRDefault="00045C66" w:rsidP="00045C66">
      <w:pPr>
        <w:widowControl w:val="0"/>
        <w:suppressAutoHyphens/>
        <w:ind w:right="15" w:firstLine="709"/>
        <w:jc w:val="center"/>
        <w:rPr>
          <w:rFonts w:eastAsia="Andale Sans UI"/>
          <w:kern w:val="1"/>
          <w:lang w:eastAsia="ar-SA"/>
        </w:rPr>
      </w:pPr>
      <w:r w:rsidRPr="00AD0583">
        <w:rPr>
          <w:rFonts w:eastAsia="Andale Sans UI"/>
          <w:kern w:val="1"/>
          <w:lang w:eastAsia="ar-SA"/>
        </w:rPr>
        <w:t>АДМИНИСТРАТИВНЫЙ РЕГЛАМЕНТ</w:t>
      </w:r>
    </w:p>
    <w:p w:rsidR="00AD0583" w:rsidRPr="00842685" w:rsidRDefault="00045C66" w:rsidP="00045C66">
      <w:pPr>
        <w:widowControl w:val="0"/>
        <w:suppressAutoHyphens/>
        <w:ind w:right="15" w:firstLine="709"/>
        <w:jc w:val="center"/>
        <w:rPr>
          <w:rFonts w:eastAsia="Andale Sans UI"/>
          <w:kern w:val="1"/>
          <w:sz w:val="28"/>
          <w:szCs w:val="28"/>
          <w:lang w:eastAsia="ar-SA"/>
        </w:rPr>
      </w:pPr>
      <w:r w:rsidRPr="00842685">
        <w:rPr>
          <w:kern w:val="1"/>
          <w:sz w:val="28"/>
          <w:szCs w:val="28"/>
          <w:lang w:eastAsia="ar-SA"/>
        </w:rPr>
        <w:t xml:space="preserve"> </w:t>
      </w:r>
      <w:r w:rsidRPr="00842685">
        <w:rPr>
          <w:rFonts w:eastAsia="Andale Sans UI"/>
          <w:kern w:val="1"/>
          <w:sz w:val="28"/>
          <w:szCs w:val="28"/>
          <w:lang w:eastAsia="ar-SA"/>
        </w:rPr>
        <w:t>предоставления</w:t>
      </w:r>
      <w:r w:rsidRPr="00842685">
        <w:rPr>
          <w:kern w:val="1"/>
          <w:sz w:val="28"/>
          <w:szCs w:val="28"/>
          <w:lang w:eastAsia="ar-SA"/>
        </w:rPr>
        <w:t xml:space="preserve"> </w:t>
      </w:r>
      <w:r w:rsidRPr="00842685">
        <w:rPr>
          <w:rFonts w:eastAsia="Andale Sans UI"/>
          <w:kern w:val="1"/>
          <w:sz w:val="28"/>
          <w:szCs w:val="28"/>
          <w:lang w:eastAsia="ar-SA"/>
        </w:rPr>
        <w:t>муниципальной</w:t>
      </w:r>
      <w:r w:rsidRPr="00842685">
        <w:rPr>
          <w:kern w:val="1"/>
          <w:sz w:val="28"/>
          <w:szCs w:val="28"/>
          <w:lang w:eastAsia="ar-SA"/>
        </w:rPr>
        <w:t xml:space="preserve"> </w:t>
      </w:r>
      <w:r w:rsidRPr="00842685">
        <w:rPr>
          <w:rFonts w:eastAsia="Andale Sans UI"/>
          <w:kern w:val="1"/>
          <w:sz w:val="28"/>
          <w:szCs w:val="28"/>
          <w:lang w:eastAsia="ar-SA"/>
        </w:rPr>
        <w:t xml:space="preserve">услуги </w:t>
      </w:r>
    </w:p>
    <w:p w:rsidR="00045C66" w:rsidRDefault="00045C66" w:rsidP="00045C66">
      <w:pPr>
        <w:widowControl w:val="0"/>
        <w:suppressAutoHyphens/>
        <w:ind w:right="15" w:firstLine="709"/>
        <w:jc w:val="center"/>
        <w:rPr>
          <w:rFonts w:eastAsia="Andale Sans UI"/>
          <w:bCs/>
          <w:kern w:val="1"/>
          <w:sz w:val="28"/>
          <w:szCs w:val="28"/>
          <w:lang w:eastAsia="ar-SA"/>
        </w:rPr>
      </w:pPr>
      <w:r w:rsidRPr="00842685">
        <w:rPr>
          <w:rFonts w:eastAsia="Andale Sans UI"/>
          <w:bCs/>
          <w:kern w:val="1"/>
          <w:sz w:val="28"/>
          <w:szCs w:val="28"/>
          <w:lang w:eastAsia="ar-SA"/>
        </w:rPr>
        <w:t>«Предоставление сведений из адресного реестра»</w:t>
      </w:r>
    </w:p>
    <w:p w:rsidR="00842685" w:rsidRPr="00842685" w:rsidRDefault="00842685" w:rsidP="00045C66">
      <w:pPr>
        <w:widowControl w:val="0"/>
        <w:suppressAutoHyphens/>
        <w:ind w:right="15" w:firstLine="709"/>
        <w:jc w:val="center"/>
        <w:rPr>
          <w:rFonts w:eastAsia="Andale Sans UI"/>
          <w:bCs/>
          <w:kern w:val="1"/>
          <w:sz w:val="28"/>
          <w:szCs w:val="28"/>
          <w:lang w:eastAsia="ar-SA"/>
        </w:rPr>
      </w:pPr>
    </w:p>
    <w:p w:rsidR="00842685" w:rsidRPr="003436C9" w:rsidRDefault="00842685" w:rsidP="00842685">
      <w:pPr>
        <w:ind w:left="720"/>
        <w:jc w:val="center"/>
        <w:rPr>
          <w:sz w:val="28"/>
          <w:szCs w:val="28"/>
        </w:rPr>
      </w:pPr>
      <w:r>
        <w:rPr>
          <w:sz w:val="28"/>
          <w:szCs w:val="28"/>
        </w:rPr>
        <w:t xml:space="preserve">Раздел 1. </w:t>
      </w:r>
      <w:r w:rsidRPr="003436C9">
        <w:rPr>
          <w:sz w:val="28"/>
          <w:szCs w:val="28"/>
        </w:rPr>
        <w:t>Общие положения</w:t>
      </w:r>
    </w:p>
    <w:p w:rsidR="00AD0583" w:rsidRPr="00AD0583" w:rsidRDefault="00AD0583" w:rsidP="00045C66">
      <w:pPr>
        <w:widowControl w:val="0"/>
        <w:suppressAutoHyphens/>
        <w:ind w:right="15" w:firstLine="709"/>
        <w:jc w:val="center"/>
        <w:rPr>
          <w:rFonts w:eastAsia="Andale Sans UI"/>
          <w:bCs/>
          <w:kern w:val="1"/>
          <w:lang w:eastAsia="ar-SA"/>
        </w:rPr>
      </w:pPr>
    </w:p>
    <w:p w:rsidR="00045C66" w:rsidRPr="00AD0583" w:rsidRDefault="00AD0583" w:rsidP="00045C66">
      <w:pPr>
        <w:widowControl w:val="0"/>
        <w:suppressAutoHyphens/>
        <w:ind w:firstLine="709"/>
        <w:jc w:val="both"/>
        <w:rPr>
          <w:rFonts w:eastAsia="Arial"/>
          <w:sz w:val="28"/>
          <w:szCs w:val="28"/>
          <w:lang w:eastAsia="hi-IN" w:bidi="hi-IN"/>
        </w:rPr>
      </w:pPr>
      <w:r w:rsidRPr="00AD0583">
        <w:rPr>
          <w:rFonts w:eastAsia="Arial"/>
          <w:sz w:val="28"/>
          <w:szCs w:val="28"/>
          <w:lang w:eastAsia="hi-IN" w:bidi="hi-IN"/>
        </w:rPr>
        <w:t xml:space="preserve">1. </w:t>
      </w:r>
      <w:r w:rsidR="00045C66" w:rsidRPr="00AD0583">
        <w:rPr>
          <w:rFonts w:eastAsia="Arial"/>
          <w:sz w:val="28"/>
          <w:szCs w:val="28"/>
          <w:lang w:eastAsia="hi-IN" w:bidi="hi-IN"/>
        </w:rPr>
        <w:t>Предмет регулирования Административного регламента</w:t>
      </w:r>
    </w:p>
    <w:p w:rsidR="00AD0583" w:rsidRPr="00AD0583" w:rsidRDefault="00045C66" w:rsidP="00842685">
      <w:pPr>
        <w:widowControl w:val="0"/>
        <w:suppressAutoHyphens/>
        <w:ind w:right="15" w:firstLine="709"/>
        <w:jc w:val="both"/>
        <w:rPr>
          <w:rFonts w:eastAsia="Andale Sans UI"/>
          <w:kern w:val="1"/>
          <w:sz w:val="28"/>
          <w:szCs w:val="28"/>
          <w:lang w:eastAsia="ar-SA"/>
        </w:rPr>
      </w:pPr>
      <w:r w:rsidRPr="00AD0583">
        <w:rPr>
          <w:rFonts w:eastAsia="Andale Sans UI"/>
          <w:kern w:val="1"/>
          <w:sz w:val="28"/>
          <w:szCs w:val="28"/>
          <w:lang w:eastAsia="ar-SA"/>
        </w:rPr>
        <w:t>Административный</w:t>
      </w:r>
      <w:r w:rsidRPr="00AD0583">
        <w:rPr>
          <w:kern w:val="1"/>
          <w:sz w:val="28"/>
          <w:szCs w:val="28"/>
          <w:lang w:eastAsia="ar-SA"/>
        </w:rPr>
        <w:t xml:space="preserve"> </w:t>
      </w:r>
      <w:r w:rsidRPr="00AD0583">
        <w:rPr>
          <w:rFonts w:eastAsia="Andale Sans UI"/>
          <w:kern w:val="1"/>
          <w:sz w:val="28"/>
          <w:szCs w:val="28"/>
          <w:lang w:eastAsia="ar-SA"/>
        </w:rPr>
        <w:t>регламент</w:t>
      </w:r>
      <w:r w:rsidRPr="00AD0583">
        <w:rPr>
          <w:kern w:val="1"/>
          <w:sz w:val="28"/>
          <w:szCs w:val="28"/>
          <w:lang w:eastAsia="ar-SA"/>
        </w:rPr>
        <w:t xml:space="preserve"> </w:t>
      </w:r>
      <w:r w:rsidRPr="00AD0583">
        <w:rPr>
          <w:rFonts w:eastAsia="Andale Sans UI"/>
          <w:kern w:val="1"/>
          <w:sz w:val="28"/>
          <w:szCs w:val="28"/>
          <w:lang w:eastAsia="ar-SA"/>
        </w:rPr>
        <w:t>предоставления</w:t>
      </w:r>
      <w:r w:rsidRPr="00AD0583">
        <w:rPr>
          <w:kern w:val="1"/>
          <w:sz w:val="28"/>
          <w:szCs w:val="28"/>
          <w:lang w:eastAsia="ar-SA"/>
        </w:rPr>
        <w:t xml:space="preserve"> </w:t>
      </w:r>
      <w:r w:rsidRPr="00AD0583">
        <w:rPr>
          <w:rFonts w:eastAsia="Andale Sans UI"/>
          <w:kern w:val="1"/>
          <w:sz w:val="28"/>
          <w:szCs w:val="28"/>
          <w:lang w:eastAsia="ar-SA"/>
        </w:rPr>
        <w:t>муниципальной</w:t>
      </w:r>
      <w:r w:rsidRPr="00AD0583">
        <w:rPr>
          <w:kern w:val="1"/>
          <w:sz w:val="28"/>
          <w:szCs w:val="28"/>
          <w:lang w:eastAsia="ar-SA"/>
        </w:rPr>
        <w:t xml:space="preserve"> </w:t>
      </w:r>
      <w:r w:rsidRPr="00AD0583">
        <w:rPr>
          <w:rFonts w:eastAsia="Andale Sans UI"/>
          <w:kern w:val="1"/>
          <w:sz w:val="28"/>
          <w:szCs w:val="28"/>
          <w:lang w:eastAsia="ar-SA"/>
        </w:rPr>
        <w:t>услуги</w:t>
      </w:r>
      <w:r w:rsidRPr="00AD0583">
        <w:rPr>
          <w:kern w:val="1"/>
          <w:sz w:val="28"/>
          <w:szCs w:val="28"/>
          <w:lang w:eastAsia="ar-SA"/>
        </w:rPr>
        <w:t xml:space="preserve"> </w:t>
      </w:r>
      <w:r w:rsidRPr="00AD0583">
        <w:rPr>
          <w:rFonts w:eastAsia="Andale Sans UI"/>
          <w:kern w:val="1"/>
          <w:sz w:val="28"/>
          <w:szCs w:val="28"/>
          <w:lang w:eastAsia="ar-SA"/>
        </w:rPr>
        <w:t>(далее</w:t>
      </w:r>
      <w:r w:rsidRPr="00AD0583">
        <w:rPr>
          <w:kern w:val="1"/>
          <w:sz w:val="28"/>
          <w:szCs w:val="28"/>
          <w:lang w:eastAsia="ar-SA"/>
        </w:rPr>
        <w:t xml:space="preserve"> </w:t>
      </w:r>
      <w:r w:rsidRPr="00AD0583">
        <w:rPr>
          <w:rFonts w:eastAsia="Andale Sans UI"/>
          <w:kern w:val="1"/>
          <w:sz w:val="28"/>
          <w:szCs w:val="28"/>
          <w:lang w:eastAsia="ar-SA"/>
        </w:rPr>
        <w:t>-</w:t>
      </w:r>
      <w:r w:rsidRPr="00AD0583">
        <w:rPr>
          <w:kern w:val="1"/>
          <w:sz w:val="28"/>
          <w:szCs w:val="28"/>
          <w:lang w:eastAsia="ar-SA"/>
        </w:rPr>
        <w:t xml:space="preserve"> </w:t>
      </w:r>
      <w:r w:rsidRPr="00AD0583">
        <w:rPr>
          <w:rFonts w:eastAsia="Andale Sans UI"/>
          <w:kern w:val="1"/>
          <w:sz w:val="28"/>
          <w:szCs w:val="28"/>
          <w:lang w:eastAsia="ar-SA"/>
        </w:rPr>
        <w:t>Регламент)</w:t>
      </w:r>
      <w:r w:rsidRPr="00AD0583">
        <w:rPr>
          <w:kern w:val="1"/>
          <w:sz w:val="28"/>
          <w:szCs w:val="28"/>
          <w:lang w:eastAsia="ar-SA"/>
        </w:rPr>
        <w:t xml:space="preserve"> «Предоставление сведений из адресного реестра»  </w:t>
      </w:r>
      <w:r w:rsidRPr="00AD0583">
        <w:rPr>
          <w:rFonts w:eastAsia="Andale Sans UI"/>
          <w:kern w:val="1"/>
          <w:sz w:val="28"/>
          <w:szCs w:val="28"/>
          <w:lang w:eastAsia="ar-SA"/>
        </w:rPr>
        <w:t>определяет</w:t>
      </w:r>
      <w:r w:rsidRPr="00AD0583">
        <w:rPr>
          <w:kern w:val="1"/>
          <w:sz w:val="28"/>
          <w:szCs w:val="28"/>
          <w:lang w:eastAsia="ar-SA"/>
        </w:rPr>
        <w:t xml:space="preserve"> </w:t>
      </w:r>
      <w:r w:rsidRPr="00AD0583">
        <w:rPr>
          <w:rFonts w:eastAsia="Andale Sans UI"/>
          <w:kern w:val="1"/>
          <w:sz w:val="28"/>
          <w:szCs w:val="28"/>
          <w:lang w:eastAsia="ar-SA"/>
        </w:rPr>
        <w:t>сроки</w:t>
      </w:r>
      <w:r w:rsidRPr="00AD0583">
        <w:rPr>
          <w:kern w:val="1"/>
          <w:sz w:val="28"/>
          <w:szCs w:val="28"/>
          <w:lang w:eastAsia="ar-SA"/>
        </w:rPr>
        <w:t xml:space="preserve"> </w:t>
      </w:r>
      <w:r w:rsidRPr="00AD0583">
        <w:rPr>
          <w:rFonts w:eastAsia="Andale Sans UI"/>
          <w:kern w:val="1"/>
          <w:sz w:val="28"/>
          <w:szCs w:val="28"/>
          <w:lang w:eastAsia="ar-SA"/>
        </w:rPr>
        <w:t>и</w:t>
      </w:r>
      <w:r w:rsidRPr="00AD0583">
        <w:rPr>
          <w:kern w:val="1"/>
          <w:sz w:val="28"/>
          <w:szCs w:val="28"/>
          <w:lang w:eastAsia="ar-SA"/>
        </w:rPr>
        <w:t xml:space="preserve"> </w:t>
      </w:r>
      <w:r w:rsidRPr="00AD0583">
        <w:rPr>
          <w:rFonts w:eastAsia="Andale Sans UI"/>
          <w:kern w:val="1"/>
          <w:sz w:val="28"/>
          <w:szCs w:val="28"/>
          <w:lang w:eastAsia="ar-SA"/>
        </w:rPr>
        <w:t>последовательность</w:t>
      </w:r>
      <w:r w:rsidRPr="00AD0583">
        <w:rPr>
          <w:kern w:val="1"/>
          <w:sz w:val="28"/>
          <w:szCs w:val="28"/>
          <w:lang w:eastAsia="ar-SA"/>
        </w:rPr>
        <w:t xml:space="preserve"> </w:t>
      </w:r>
      <w:r w:rsidRPr="00AD0583">
        <w:rPr>
          <w:rFonts w:eastAsia="Andale Sans UI"/>
          <w:kern w:val="1"/>
          <w:sz w:val="28"/>
          <w:szCs w:val="28"/>
          <w:lang w:eastAsia="ar-SA"/>
        </w:rPr>
        <w:t>административных процедур (действий) специалиста по земельным и имущественным отношениям (далее - специалист), определяет порядок взаимодействия специалиста с зая</w:t>
      </w:r>
      <w:r w:rsidR="00AD0583" w:rsidRPr="00AD0583">
        <w:rPr>
          <w:rFonts w:eastAsia="Andale Sans UI"/>
          <w:kern w:val="1"/>
          <w:sz w:val="28"/>
          <w:szCs w:val="28"/>
          <w:lang w:eastAsia="ar-SA"/>
        </w:rPr>
        <w:t xml:space="preserve">вителями, </w:t>
      </w:r>
      <w:r w:rsidRPr="00AD0583">
        <w:rPr>
          <w:rFonts w:eastAsia="Andale Sans UI"/>
          <w:kern w:val="1"/>
          <w:sz w:val="28"/>
          <w:szCs w:val="28"/>
          <w:lang w:eastAsia="ar-SA"/>
        </w:rPr>
        <w:t>а также порядок взаимодействия с другими органами исполнительной власти при предоставлении муниципальной услуги.</w:t>
      </w:r>
    </w:p>
    <w:p w:rsidR="00AD0583" w:rsidRDefault="00AD0583" w:rsidP="00AD0583">
      <w:pPr>
        <w:rPr>
          <w:bCs/>
          <w:color w:val="000000"/>
          <w:sz w:val="28"/>
          <w:szCs w:val="28"/>
          <w:lang w:eastAsia="en-US"/>
        </w:rPr>
      </w:pPr>
      <w:bookmarkStart w:id="1" w:name="Par43"/>
      <w:bookmarkEnd w:id="1"/>
      <w:r>
        <w:rPr>
          <w:sz w:val="28"/>
          <w:szCs w:val="28"/>
        </w:rPr>
        <w:t xml:space="preserve">           </w:t>
      </w:r>
      <w:r w:rsidRPr="00110586">
        <w:rPr>
          <w:sz w:val="28"/>
          <w:szCs w:val="28"/>
        </w:rPr>
        <w:t xml:space="preserve">2. </w:t>
      </w:r>
      <w:r>
        <w:rPr>
          <w:sz w:val="28"/>
          <w:szCs w:val="28"/>
        </w:rPr>
        <w:t>Получатели муниципальной услуги</w:t>
      </w:r>
      <w:r w:rsidRPr="00400A52">
        <w:rPr>
          <w:bCs/>
          <w:color w:val="000000"/>
          <w:sz w:val="28"/>
          <w:szCs w:val="28"/>
          <w:lang w:eastAsia="en-US"/>
        </w:rPr>
        <w:t>.</w:t>
      </w:r>
    </w:p>
    <w:p w:rsidR="00842685" w:rsidRPr="003436C9" w:rsidRDefault="00842685" w:rsidP="00842685">
      <w:pPr>
        <w:ind w:firstLine="708"/>
        <w:jc w:val="both"/>
        <w:rPr>
          <w:sz w:val="28"/>
          <w:szCs w:val="28"/>
        </w:rPr>
      </w:pPr>
      <w:proofErr w:type="gramStart"/>
      <w:r w:rsidRPr="00110586">
        <w:rPr>
          <w:sz w:val="28"/>
          <w:szCs w:val="28"/>
        </w:rPr>
        <w:t>Заявителями на предоставление муниципальной услуги являются</w:t>
      </w:r>
      <w:r>
        <w:rPr>
          <w:sz w:val="28"/>
          <w:szCs w:val="28"/>
        </w:rPr>
        <w:t xml:space="preserve"> </w:t>
      </w:r>
      <w:r w:rsidRPr="00110586">
        <w:rPr>
          <w:sz w:val="28"/>
          <w:szCs w:val="28"/>
        </w:rPr>
        <w:t xml:space="preserve">физические или юридические лица, являющиеся </w:t>
      </w:r>
      <w:r w:rsidRPr="00110586">
        <w:rPr>
          <w:rFonts w:eastAsiaTheme="minorHAnsi"/>
          <w:bCs/>
          <w:sz w:val="28"/>
          <w:szCs w:val="28"/>
          <w:lang w:eastAsia="en-US"/>
        </w:rPr>
        <w:t>собственниками объекта адресации либо лица, обладающие одним из следующих вещных прав на объект адресации: правом хозяйственного ведения, правом оперативного управления, правом пожизненно наследуемого владения, правом постоянного (бессрочного) пользования,</w:t>
      </w:r>
      <w:r w:rsidRPr="00110586">
        <w:rPr>
          <w:sz w:val="28"/>
          <w:szCs w:val="28"/>
        </w:rPr>
        <w:t xml:space="preserve"> обратившиеся</w:t>
      </w:r>
      <w:r>
        <w:rPr>
          <w:sz w:val="28"/>
          <w:szCs w:val="28"/>
        </w:rPr>
        <w:t xml:space="preserve"> в Администрацию Донского </w:t>
      </w:r>
      <w:r w:rsidRPr="00110586">
        <w:rPr>
          <w:sz w:val="28"/>
          <w:szCs w:val="28"/>
        </w:rPr>
        <w:t xml:space="preserve"> сельского поселения с заявлением о</w:t>
      </w:r>
      <w:r w:rsidRPr="00842685">
        <w:rPr>
          <w:rFonts w:eastAsia="Andale Sans UI"/>
          <w:bCs/>
          <w:kern w:val="1"/>
          <w:lang w:eastAsia="ar-SA"/>
        </w:rPr>
        <w:t xml:space="preserve"> </w:t>
      </w:r>
      <w:r w:rsidRPr="00842685">
        <w:rPr>
          <w:rFonts w:eastAsia="Andale Sans UI"/>
          <w:bCs/>
          <w:kern w:val="1"/>
          <w:sz w:val="28"/>
          <w:szCs w:val="28"/>
          <w:lang w:eastAsia="ar-SA"/>
        </w:rPr>
        <w:t>п</w:t>
      </w:r>
      <w:r>
        <w:rPr>
          <w:rFonts w:eastAsia="Andale Sans UI"/>
          <w:bCs/>
          <w:kern w:val="1"/>
          <w:sz w:val="28"/>
          <w:szCs w:val="28"/>
          <w:lang w:eastAsia="ar-SA"/>
        </w:rPr>
        <w:t>редоставлении</w:t>
      </w:r>
      <w:r w:rsidRPr="00842685">
        <w:rPr>
          <w:rFonts w:eastAsia="Andale Sans UI"/>
          <w:bCs/>
          <w:kern w:val="1"/>
          <w:sz w:val="28"/>
          <w:szCs w:val="28"/>
          <w:lang w:eastAsia="ar-SA"/>
        </w:rPr>
        <w:t xml:space="preserve"> сведений из адресного реестра</w:t>
      </w:r>
      <w:r w:rsidRPr="00110586">
        <w:rPr>
          <w:sz w:val="28"/>
          <w:szCs w:val="28"/>
        </w:rPr>
        <w:t>.</w:t>
      </w:r>
      <w:r w:rsidRPr="00110586">
        <w:rPr>
          <w:rFonts w:eastAsiaTheme="minorHAnsi"/>
          <w:bCs/>
          <w:i/>
          <w:sz w:val="28"/>
          <w:szCs w:val="28"/>
          <w:lang w:eastAsia="en-US"/>
        </w:rPr>
        <w:t xml:space="preserve"> </w:t>
      </w:r>
      <w:proofErr w:type="gramEnd"/>
    </w:p>
    <w:p w:rsidR="00842685" w:rsidRPr="00842685" w:rsidRDefault="00842685" w:rsidP="00842685">
      <w:pPr>
        <w:autoSpaceDE w:val="0"/>
        <w:autoSpaceDN w:val="0"/>
        <w:adjustRightInd w:val="0"/>
        <w:ind w:firstLine="540"/>
        <w:jc w:val="both"/>
        <w:rPr>
          <w:rFonts w:eastAsiaTheme="minorHAnsi"/>
          <w:sz w:val="28"/>
          <w:szCs w:val="28"/>
          <w:lang w:eastAsia="en-US"/>
        </w:rPr>
      </w:pPr>
      <w:proofErr w:type="gramStart"/>
      <w:r w:rsidRPr="00110586">
        <w:rPr>
          <w:rFonts w:eastAsiaTheme="minorHAnsi"/>
          <w:sz w:val="28"/>
          <w:szCs w:val="28"/>
          <w:lang w:eastAsia="en-US"/>
        </w:rPr>
        <w:t xml:space="preserve">С заявлением вправе обратиться </w:t>
      </w:r>
      <w:hyperlink r:id="rId8" w:history="1">
        <w:r w:rsidRPr="00110586">
          <w:rPr>
            <w:rFonts w:eastAsiaTheme="minorHAnsi"/>
            <w:sz w:val="28"/>
            <w:szCs w:val="28"/>
            <w:lang w:eastAsia="en-US"/>
          </w:rPr>
          <w:t>представители</w:t>
        </w:r>
      </w:hyperlink>
      <w:r w:rsidRPr="00110586">
        <w:rPr>
          <w:rFonts w:eastAsiaTheme="minorHAnsi"/>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42685" w:rsidRPr="00400A52" w:rsidRDefault="00842685" w:rsidP="00842685">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842685" w:rsidRPr="00400A52" w:rsidRDefault="00842685" w:rsidP="00842685">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842685" w:rsidRPr="00400A52" w:rsidRDefault="00842685" w:rsidP="00842685">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842685" w:rsidRPr="00400A52" w:rsidRDefault="00842685" w:rsidP="00842685">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842685" w:rsidRPr="00400A52" w:rsidRDefault="00842685" w:rsidP="00842685">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842685" w:rsidRDefault="00842685" w:rsidP="00842685">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w:t>
      </w:r>
      <w:r w:rsidRPr="00400A52">
        <w:rPr>
          <w:sz w:val="28"/>
          <w:szCs w:val="28"/>
          <w:lang w:eastAsia="ar-SA"/>
        </w:rPr>
        <w:lastRenderedPageBreak/>
        <w:t xml:space="preserve">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842685" w:rsidRDefault="00842685" w:rsidP="00842685">
      <w:pPr>
        <w:widowControl w:val="0"/>
        <w:suppressAutoHyphens/>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9"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842685" w:rsidRDefault="00842685" w:rsidP="00842685">
      <w:pPr>
        <w:widowControl w:val="0"/>
        <w:suppressAutoHyphens/>
        <w:jc w:val="both"/>
        <w:rPr>
          <w:sz w:val="28"/>
          <w:szCs w:val="28"/>
          <w:lang w:eastAsia="ar-SA"/>
        </w:rPr>
      </w:pPr>
      <w:r w:rsidRPr="00400A52">
        <w:rPr>
          <w:sz w:val="28"/>
          <w:szCs w:val="28"/>
          <w:lang w:eastAsia="ar-SA"/>
        </w:rPr>
        <w:t>График работы Администрации Донского сельского поселения:</w:t>
      </w:r>
    </w:p>
    <w:p w:rsidR="00842685" w:rsidRDefault="00842685" w:rsidP="00842685">
      <w:pPr>
        <w:widowControl w:val="0"/>
        <w:suppressAutoHyphens/>
        <w:jc w:val="both"/>
        <w:rPr>
          <w:sz w:val="28"/>
          <w:szCs w:val="28"/>
          <w:lang w:eastAsia="ar-SA"/>
        </w:rPr>
      </w:pPr>
      <w:r w:rsidRPr="00400A52">
        <w:rPr>
          <w:sz w:val="28"/>
          <w:szCs w:val="28"/>
          <w:lang w:eastAsia="ar-SA"/>
        </w:rPr>
        <w:t xml:space="preserve"> понедельник - пятница: с 8.00 до 16.00;</w:t>
      </w:r>
    </w:p>
    <w:p w:rsidR="00842685" w:rsidRPr="00400A52" w:rsidRDefault="00842685" w:rsidP="00842685">
      <w:pPr>
        <w:widowControl w:val="0"/>
        <w:suppressAutoHyphens/>
        <w:jc w:val="both"/>
        <w:rPr>
          <w:sz w:val="28"/>
          <w:szCs w:val="28"/>
          <w:lang w:eastAsia="ar-SA"/>
        </w:rPr>
      </w:pPr>
      <w:r w:rsidRPr="00400A52">
        <w:rPr>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842685" w:rsidRPr="00400A52" w:rsidRDefault="00842685" w:rsidP="00842685">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842685" w:rsidRPr="00400A52" w:rsidRDefault="00842685" w:rsidP="00842685">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842685" w:rsidRPr="00400A52" w:rsidRDefault="00842685" w:rsidP="00842685">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842685" w:rsidRPr="00400A52" w:rsidRDefault="00842685" w:rsidP="00842685">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842685" w:rsidRPr="00400A52" w:rsidRDefault="00842685" w:rsidP="00842685">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10" w:history="1">
        <w:r w:rsidRPr="00400A52">
          <w:rPr>
            <w:color w:val="0000FF"/>
            <w:sz w:val="28"/>
            <w:szCs w:val="28"/>
            <w:u w:val="single"/>
            <w:lang w:eastAsia="ar-SA"/>
          </w:rPr>
          <w:t>sp29306@donpac.ru</w:t>
        </w:r>
      </w:hyperlink>
      <w:r w:rsidRPr="00400A52">
        <w:rPr>
          <w:bCs/>
          <w:color w:val="000000"/>
          <w:sz w:val="28"/>
          <w:szCs w:val="28"/>
          <w:lang w:eastAsia="ar-SA"/>
        </w:rPr>
        <w:t>.</w:t>
      </w:r>
    </w:p>
    <w:p w:rsidR="00842685" w:rsidRPr="00400A52" w:rsidRDefault="00842685" w:rsidP="00842685">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w:t>
      </w:r>
      <w:r w:rsidRPr="00400A52">
        <w:rPr>
          <w:sz w:val="28"/>
          <w:szCs w:val="28"/>
          <w:lang w:eastAsia="ar-SA"/>
        </w:rPr>
        <w:lastRenderedPageBreak/>
        <w:t>перечислить меры, которые надо принять (кто именно, когда и что должен сделать). Время разговора не должно превышать 10 минут.</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842685" w:rsidRPr="00400A52" w:rsidRDefault="00842685" w:rsidP="00842685">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842685" w:rsidRPr="00400A52" w:rsidRDefault="00842685" w:rsidP="00842685">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842685" w:rsidRDefault="00842685" w:rsidP="00842685">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842685" w:rsidRPr="00400A52" w:rsidRDefault="00842685" w:rsidP="00842685">
      <w:pPr>
        <w:suppressAutoHyphens/>
        <w:ind w:firstLine="709"/>
        <w:jc w:val="both"/>
        <w:rPr>
          <w:sz w:val="28"/>
          <w:szCs w:val="28"/>
          <w:lang w:eastAsia="ar-SA"/>
        </w:rPr>
      </w:pPr>
    </w:p>
    <w:p w:rsidR="00842685" w:rsidRDefault="00842685" w:rsidP="00842685">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842685" w:rsidRDefault="00842685" w:rsidP="00842685">
      <w:pPr>
        <w:autoSpaceDE w:val="0"/>
        <w:autoSpaceDN w:val="0"/>
        <w:adjustRightInd w:val="0"/>
        <w:ind w:firstLine="709"/>
        <w:jc w:val="center"/>
        <w:rPr>
          <w:sz w:val="28"/>
          <w:szCs w:val="28"/>
        </w:rPr>
      </w:pPr>
    </w:p>
    <w:p w:rsidR="00842685" w:rsidRPr="00AD0583" w:rsidRDefault="00842685" w:rsidP="00AD0583">
      <w:pPr>
        <w:rPr>
          <w:sz w:val="28"/>
          <w:szCs w:val="28"/>
        </w:rPr>
      </w:pPr>
      <w:r>
        <w:rPr>
          <w:sz w:val="28"/>
          <w:szCs w:val="28"/>
        </w:rPr>
        <w:t xml:space="preserve">           </w:t>
      </w:r>
      <w:r w:rsidRPr="003436C9">
        <w:rPr>
          <w:sz w:val="28"/>
          <w:szCs w:val="28"/>
        </w:rPr>
        <w:t>2.1. Наименование муниципальной услуги</w:t>
      </w:r>
      <w:r>
        <w:rPr>
          <w:sz w:val="28"/>
          <w:szCs w:val="28"/>
        </w:rPr>
        <w:t>.</w:t>
      </w:r>
    </w:p>
    <w:p w:rsidR="00045C66" w:rsidRPr="00CB2FD3" w:rsidRDefault="00CB2FD3" w:rsidP="00842685">
      <w:pPr>
        <w:widowControl w:val="0"/>
        <w:suppressAutoHyphens/>
        <w:jc w:val="both"/>
        <w:rPr>
          <w:sz w:val="28"/>
          <w:szCs w:val="28"/>
          <w:lang w:eastAsia="hi-IN" w:bidi="hi-IN"/>
        </w:rPr>
      </w:pPr>
      <w:r>
        <w:rPr>
          <w:rFonts w:eastAsia="Arial"/>
          <w:sz w:val="28"/>
          <w:szCs w:val="28"/>
          <w:lang w:eastAsia="hi-IN" w:bidi="hi-IN"/>
        </w:rPr>
        <w:t xml:space="preserve">           </w:t>
      </w:r>
      <w:r w:rsidR="00045C66" w:rsidRPr="00CB2FD3">
        <w:rPr>
          <w:rFonts w:eastAsia="Arial"/>
          <w:sz w:val="28"/>
          <w:szCs w:val="28"/>
          <w:lang w:eastAsia="hi-IN" w:bidi="hi-IN"/>
        </w:rPr>
        <w:t xml:space="preserve">Наименование муниципальной услуги - </w:t>
      </w:r>
      <w:r w:rsidR="00045C66" w:rsidRPr="00CB2FD3">
        <w:rPr>
          <w:sz w:val="28"/>
          <w:szCs w:val="28"/>
          <w:lang w:eastAsia="hi-IN" w:bidi="hi-IN"/>
        </w:rPr>
        <w:t>«Предоставление сведений из адресного реестра».</w:t>
      </w:r>
    </w:p>
    <w:p w:rsidR="00CB2FD3" w:rsidRDefault="00CB2FD3" w:rsidP="00CB2FD3">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CB2FD3" w:rsidRPr="00A16A69" w:rsidRDefault="00CB2FD3" w:rsidP="00CB2FD3">
      <w:pPr>
        <w:widowControl w:val="0"/>
        <w:suppressAutoHyphens/>
        <w:jc w:val="both"/>
        <w:rPr>
          <w:rFonts w:eastAsia="Droid Sans Fallback"/>
          <w:color w:val="00000A"/>
          <w:kern w:val="28"/>
          <w:sz w:val="28"/>
          <w:szCs w:val="28"/>
          <w:lang w:eastAsia="zh-CN" w:bidi="hi-IN"/>
        </w:rPr>
      </w:pPr>
      <w:r w:rsidRPr="00A16A69">
        <w:rPr>
          <w:rFonts w:eastAsia="Calibri"/>
          <w:color w:val="00000A"/>
          <w:sz w:val="28"/>
          <w:szCs w:val="28"/>
          <w:lang w:eastAsia="zh-CN" w:bidi="hi-IN"/>
        </w:rPr>
        <w:t xml:space="preserve">          Наименование органа, предоставляющего муниципальную услугу - </w:t>
      </w:r>
      <w:r w:rsidRPr="00A16A69">
        <w:rPr>
          <w:rFonts w:eastAsia="Droid Sans Fallback"/>
          <w:color w:val="00000A"/>
          <w:kern w:val="28"/>
          <w:sz w:val="28"/>
          <w:szCs w:val="28"/>
          <w:lang w:eastAsia="zh-CN" w:bidi="hi-IN"/>
        </w:rPr>
        <w:t>Администрация Донского  сельского поселения.</w:t>
      </w:r>
    </w:p>
    <w:p w:rsidR="00CB2FD3" w:rsidRPr="009477E1" w:rsidRDefault="00CB2FD3" w:rsidP="00CB2FD3">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CB2FD3" w:rsidRPr="009477E1" w:rsidRDefault="00CB2FD3" w:rsidP="00CB2FD3">
      <w:pPr>
        <w:widowControl w:val="0"/>
        <w:autoSpaceDE w:val="0"/>
        <w:autoSpaceDN w:val="0"/>
        <w:adjustRightInd w:val="0"/>
        <w:jc w:val="both"/>
        <w:rPr>
          <w:bCs/>
          <w:color w:val="000000"/>
          <w:sz w:val="28"/>
          <w:szCs w:val="28"/>
        </w:rPr>
      </w:pPr>
      <w:r>
        <w:rPr>
          <w:bCs/>
          <w:color w:val="000000"/>
          <w:sz w:val="28"/>
          <w:szCs w:val="28"/>
        </w:rPr>
        <w:lastRenderedPageBreak/>
        <w:t xml:space="preserve">         </w:t>
      </w:r>
      <w:proofErr w:type="gramStart"/>
      <w:r w:rsidRPr="009477E1">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CB2FD3" w:rsidRPr="009477E1" w:rsidRDefault="00CB2FD3" w:rsidP="00CB2FD3">
      <w:pPr>
        <w:widowControl w:val="0"/>
        <w:tabs>
          <w:tab w:val="left" w:pos="3984"/>
        </w:tabs>
        <w:autoSpaceDE w:val="0"/>
        <w:autoSpaceDN w:val="0"/>
        <w:adjustRightInd w:val="0"/>
        <w:ind w:firstLine="709"/>
        <w:jc w:val="both"/>
        <w:rPr>
          <w:bCs/>
          <w:color w:val="000000"/>
          <w:sz w:val="28"/>
          <w:szCs w:val="28"/>
        </w:rPr>
      </w:pPr>
      <w:r>
        <w:rPr>
          <w:bCs/>
          <w:color w:val="000000"/>
          <w:sz w:val="28"/>
          <w:szCs w:val="28"/>
        </w:rPr>
        <w:tab/>
      </w:r>
    </w:p>
    <w:p w:rsidR="00CB2FD3" w:rsidRPr="00CB2FD3" w:rsidRDefault="00CB2FD3" w:rsidP="00CB2FD3">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045C66" w:rsidRDefault="00045C66" w:rsidP="00045C66">
      <w:pPr>
        <w:widowControl w:val="0"/>
        <w:suppressAutoHyphens/>
        <w:ind w:firstLine="709"/>
        <w:jc w:val="both"/>
        <w:rPr>
          <w:rFonts w:eastAsia="Arial"/>
          <w:sz w:val="28"/>
          <w:szCs w:val="28"/>
          <w:lang w:eastAsia="hi-IN" w:bidi="hi-IN"/>
        </w:rPr>
      </w:pPr>
      <w:r w:rsidRPr="00CB2FD3">
        <w:rPr>
          <w:rFonts w:eastAsia="Arial"/>
          <w:sz w:val="28"/>
          <w:szCs w:val="28"/>
          <w:lang w:eastAsia="hi-IN" w:bidi="hi-IN"/>
        </w:rPr>
        <w:t xml:space="preserve">Результатом предоставления муниципальной услуги является </w:t>
      </w:r>
      <w:r w:rsidR="00CB2FD3">
        <w:rPr>
          <w:rFonts w:eastAsia="Times New Roman CYR"/>
          <w:sz w:val="28"/>
          <w:szCs w:val="28"/>
          <w:lang w:eastAsia="hi-IN" w:bidi="hi-IN"/>
        </w:rPr>
        <w:t>оформление и выдача</w:t>
      </w:r>
      <w:r w:rsidR="00CB2FD3" w:rsidRPr="00CB2FD3">
        <w:rPr>
          <w:rFonts w:eastAsia="Times New Roman CYR"/>
          <w:sz w:val="28"/>
          <w:szCs w:val="28"/>
          <w:lang w:eastAsia="hi-IN" w:bidi="hi-IN"/>
        </w:rPr>
        <w:t xml:space="preserve"> </w:t>
      </w:r>
      <w:proofErr w:type="gramStart"/>
      <w:r w:rsidR="00CB2FD3" w:rsidRPr="00CB2FD3">
        <w:rPr>
          <w:rFonts w:eastAsia="Times New Roman CYR"/>
          <w:sz w:val="28"/>
          <w:szCs w:val="28"/>
          <w:lang w:eastAsia="hi-IN" w:bidi="hi-IN"/>
        </w:rPr>
        <w:t xml:space="preserve">( </w:t>
      </w:r>
      <w:proofErr w:type="gramEnd"/>
      <w:r w:rsidR="00CB2FD3" w:rsidRPr="00CB2FD3">
        <w:rPr>
          <w:rFonts w:eastAsia="Times New Roman CYR"/>
          <w:sz w:val="28"/>
          <w:szCs w:val="28"/>
          <w:lang w:eastAsia="hi-IN" w:bidi="hi-IN"/>
        </w:rPr>
        <w:t xml:space="preserve">выписки) </w:t>
      </w:r>
      <w:r w:rsidRPr="00CB2FD3">
        <w:rPr>
          <w:rFonts w:eastAsia="Times New Roman CYR"/>
          <w:sz w:val="28"/>
          <w:szCs w:val="28"/>
          <w:lang w:eastAsia="hi-IN" w:bidi="hi-IN"/>
        </w:rPr>
        <w:t>сведений из адресного реестра</w:t>
      </w:r>
      <w:r w:rsidRPr="00CB2FD3">
        <w:rPr>
          <w:rFonts w:eastAsia="Arial"/>
          <w:sz w:val="28"/>
          <w:szCs w:val="28"/>
          <w:lang w:eastAsia="hi-IN" w:bidi="hi-IN"/>
        </w:rPr>
        <w:t>.</w:t>
      </w:r>
    </w:p>
    <w:p w:rsidR="00CB2FD3" w:rsidRDefault="00CB2FD3" w:rsidP="00045C66">
      <w:pPr>
        <w:widowControl w:val="0"/>
        <w:suppressAutoHyphens/>
        <w:ind w:firstLine="709"/>
        <w:jc w:val="both"/>
        <w:rPr>
          <w:rFonts w:eastAsia="Arial"/>
          <w:sz w:val="28"/>
          <w:szCs w:val="28"/>
          <w:lang w:eastAsia="hi-IN" w:bidi="hi-IN"/>
        </w:rPr>
      </w:pPr>
    </w:p>
    <w:p w:rsidR="00CB2FD3" w:rsidRPr="00327B25" w:rsidRDefault="00CB2FD3" w:rsidP="00CB2FD3">
      <w:pPr>
        <w:widowControl w:val="0"/>
        <w:suppressAutoHyphens/>
        <w:ind w:firstLine="709"/>
        <w:jc w:val="both"/>
        <w:rPr>
          <w:rFonts w:eastAsia="Droid Sans Fallback"/>
          <w:color w:val="00000A"/>
          <w:lang w:eastAsia="zh-CN" w:bidi="hi-IN"/>
        </w:rPr>
      </w:pPr>
      <w:r w:rsidRPr="00D5490D">
        <w:rPr>
          <w:sz w:val="28"/>
          <w:szCs w:val="28"/>
          <w:lang w:eastAsia="zh-CN"/>
        </w:rPr>
        <w:t>2.4. Сроки предоставления муниципальной услуги</w:t>
      </w:r>
    </w:p>
    <w:p w:rsidR="00045C66" w:rsidRDefault="00CB2FD3" w:rsidP="00CB2FD3">
      <w:pPr>
        <w:widowControl w:val="0"/>
        <w:suppressAutoHyphens/>
        <w:jc w:val="both"/>
        <w:rPr>
          <w:rFonts w:eastAsia="Arial"/>
          <w:sz w:val="28"/>
          <w:szCs w:val="28"/>
          <w:lang w:eastAsia="hi-IN" w:bidi="hi-IN"/>
        </w:rPr>
      </w:pPr>
      <w:r>
        <w:rPr>
          <w:rFonts w:eastAsia="Arial"/>
          <w:sz w:val="28"/>
          <w:szCs w:val="28"/>
          <w:lang w:eastAsia="hi-IN" w:bidi="hi-IN"/>
        </w:rPr>
        <w:t xml:space="preserve">        </w:t>
      </w:r>
      <w:r w:rsidR="00045C66" w:rsidRPr="00045C66">
        <w:rPr>
          <w:rFonts w:eastAsia="Arial"/>
          <w:lang w:eastAsia="hi-IN" w:bidi="hi-IN"/>
        </w:rPr>
        <w:t xml:space="preserve"> </w:t>
      </w:r>
      <w:r w:rsidR="00045C66" w:rsidRPr="00CB2FD3">
        <w:rPr>
          <w:rFonts w:eastAsia="Arial"/>
          <w:sz w:val="28"/>
          <w:szCs w:val="28"/>
          <w:lang w:eastAsia="hi-IN" w:bidi="hi-IN"/>
        </w:rPr>
        <w:t>Муниципальная услуга предоставляется в срок не позднее 14 рабочих дней.</w:t>
      </w:r>
    </w:p>
    <w:p w:rsidR="00CB2FD3" w:rsidRDefault="00CB2FD3" w:rsidP="00CB2FD3">
      <w:pPr>
        <w:widowControl w:val="0"/>
        <w:suppressAutoHyphens/>
        <w:jc w:val="both"/>
        <w:rPr>
          <w:rFonts w:eastAsia="Arial"/>
          <w:sz w:val="28"/>
          <w:szCs w:val="28"/>
          <w:lang w:eastAsia="hi-IN" w:bidi="hi-IN"/>
        </w:rPr>
      </w:pPr>
    </w:p>
    <w:p w:rsidR="00CB2FD3" w:rsidRPr="00722B1C" w:rsidRDefault="00CB2FD3" w:rsidP="00CB2FD3">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CB2FD3" w:rsidRPr="00C56617" w:rsidRDefault="00CB2FD3" w:rsidP="00CB2FD3">
      <w:pPr>
        <w:jc w:val="both"/>
        <w:rPr>
          <w:rFonts w:eastAsia="Calibri"/>
          <w:sz w:val="28"/>
          <w:szCs w:val="28"/>
          <w:lang w:eastAsia="en-US"/>
        </w:rPr>
      </w:pPr>
      <w:r w:rsidRPr="00C56617">
        <w:rPr>
          <w:rFonts w:eastAsia="Calibri"/>
          <w:sz w:val="28"/>
          <w:szCs w:val="28"/>
        </w:rPr>
        <w:t>-</w:t>
      </w:r>
      <w:r w:rsidRPr="003436C9">
        <w:rPr>
          <w:rFonts w:eastAsia="Calibri"/>
          <w:sz w:val="28"/>
          <w:szCs w:val="28"/>
        </w:rPr>
        <w:t>Градостроительный кодекс РФ от 29.12.2004 № 190-ФЗ;</w:t>
      </w:r>
      <w:r w:rsidRPr="003436C9">
        <w:rPr>
          <w:rFonts w:eastAsia="Calibri"/>
          <w:sz w:val="28"/>
          <w:szCs w:val="28"/>
          <w:lang w:eastAsia="en-US"/>
        </w:rPr>
        <w:t xml:space="preserve"> </w:t>
      </w:r>
    </w:p>
    <w:p w:rsidR="00045C66" w:rsidRPr="00CB2FD3" w:rsidRDefault="00CB2FD3" w:rsidP="00CB2FD3">
      <w:pPr>
        <w:widowControl w:val="0"/>
        <w:suppressAutoHyphens/>
        <w:ind w:right="-57"/>
        <w:jc w:val="both"/>
        <w:rPr>
          <w:rFonts w:eastAsia="Andale Sans UI"/>
          <w:kern w:val="1"/>
          <w:sz w:val="28"/>
          <w:szCs w:val="28"/>
          <w:lang w:eastAsia="ar-SA"/>
        </w:rPr>
      </w:pPr>
      <w:r w:rsidRPr="00CB2FD3">
        <w:rPr>
          <w:sz w:val="28"/>
          <w:szCs w:val="28"/>
        </w:rPr>
        <w:t xml:space="preserve">- </w:t>
      </w:r>
      <w:r w:rsidRPr="00CB2FD3">
        <w:rPr>
          <w:rFonts w:eastAsia="Andale Sans UI"/>
          <w:kern w:val="1"/>
          <w:sz w:val="28"/>
          <w:szCs w:val="28"/>
          <w:lang w:eastAsia="ar-SA"/>
        </w:rPr>
        <w:t>Постановление</w:t>
      </w:r>
      <w:r w:rsidR="00045C66" w:rsidRPr="00CB2FD3">
        <w:rPr>
          <w:kern w:val="1"/>
          <w:sz w:val="28"/>
          <w:szCs w:val="28"/>
          <w:lang w:eastAsia="ar-SA"/>
        </w:rPr>
        <w:t xml:space="preserve"> </w:t>
      </w:r>
      <w:r w:rsidR="00045C66" w:rsidRPr="00CB2FD3">
        <w:rPr>
          <w:rFonts w:eastAsia="Andale Sans UI"/>
          <w:kern w:val="1"/>
          <w:sz w:val="28"/>
          <w:szCs w:val="28"/>
          <w:lang w:eastAsia="ar-SA"/>
        </w:rPr>
        <w:t>Правительства</w:t>
      </w:r>
      <w:r w:rsidR="00045C66" w:rsidRPr="00CB2FD3">
        <w:rPr>
          <w:kern w:val="1"/>
          <w:sz w:val="28"/>
          <w:szCs w:val="28"/>
          <w:lang w:eastAsia="ar-SA"/>
        </w:rPr>
        <w:t xml:space="preserve"> </w:t>
      </w:r>
      <w:r w:rsidR="00045C66" w:rsidRPr="00CB2FD3">
        <w:rPr>
          <w:rFonts w:eastAsia="Andale Sans UI"/>
          <w:kern w:val="1"/>
          <w:sz w:val="28"/>
          <w:szCs w:val="28"/>
          <w:lang w:eastAsia="ar-SA"/>
        </w:rPr>
        <w:t>Ростовской</w:t>
      </w:r>
      <w:r w:rsidR="00045C66" w:rsidRPr="00CB2FD3">
        <w:rPr>
          <w:kern w:val="1"/>
          <w:sz w:val="28"/>
          <w:szCs w:val="28"/>
          <w:lang w:eastAsia="ar-SA"/>
        </w:rPr>
        <w:t xml:space="preserve"> </w:t>
      </w:r>
      <w:r w:rsidR="00045C66" w:rsidRPr="00CB2FD3">
        <w:rPr>
          <w:rFonts w:eastAsia="Andale Sans UI"/>
          <w:kern w:val="1"/>
          <w:sz w:val="28"/>
          <w:szCs w:val="28"/>
          <w:lang w:eastAsia="ar-SA"/>
        </w:rPr>
        <w:t>области</w:t>
      </w:r>
      <w:r w:rsidR="00045C66" w:rsidRPr="00CB2FD3">
        <w:rPr>
          <w:kern w:val="1"/>
          <w:sz w:val="28"/>
          <w:szCs w:val="28"/>
          <w:lang w:eastAsia="ar-SA"/>
        </w:rPr>
        <w:t xml:space="preserve"> </w:t>
      </w:r>
      <w:r w:rsidR="00045C66" w:rsidRPr="00CB2FD3">
        <w:rPr>
          <w:rFonts w:eastAsia="Andale Sans UI"/>
          <w:kern w:val="1"/>
          <w:sz w:val="28"/>
          <w:szCs w:val="28"/>
          <w:lang w:eastAsia="ar-SA"/>
        </w:rPr>
        <w:t>от</w:t>
      </w:r>
      <w:r w:rsidR="00045C66" w:rsidRPr="00CB2FD3">
        <w:rPr>
          <w:kern w:val="1"/>
          <w:sz w:val="28"/>
          <w:szCs w:val="28"/>
          <w:lang w:eastAsia="ar-SA"/>
        </w:rPr>
        <w:t xml:space="preserve"> </w:t>
      </w:r>
      <w:r w:rsidR="00045C66" w:rsidRPr="00CB2FD3">
        <w:rPr>
          <w:rFonts w:eastAsia="Andale Sans UI"/>
          <w:kern w:val="1"/>
          <w:sz w:val="28"/>
          <w:szCs w:val="28"/>
          <w:lang w:eastAsia="ar-SA"/>
        </w:rPr>
        <w:t>12.07.2012</w:t>
      </w:r>
      <w:r w:rsidR="00045C66" w:rsidRPr="00CB2FD3">
        <w:rPr>
          <w:kern w:val="1"/>
          <w:sz w:val="28"/>
          <w:szCs w:val="28"/>
          <w:lang w:eastAsia="ar-SA"/>
        </w:rPr>
        <w:t xml:space="preserve"> № </w:t>
      </w:r>
      <w:r w:rsidR="00045C66" w:rsidRPr="00CB2FD3">
        <w:rPr>
          <w:rFonts w:eastAsia="Andale Sans UI"/>
          <w:kern w:val="1"/>
          <w:sz w:val="28"/>
          <w:szCs w:val="28"/>
          <w:lang w:eastAsia="ar-SA"/>
        </w:rPr>
        <w:t>622</w:t>
      </w:r>
      <w:r w:rsidR="00045C66" w:rsidRPr="00CB2FD3">
        <w:rPr>
          <w:kern w:val="1"/>
          <w:sz w:val="28"/>
          <w:szCs w:val="28"/>
          <w:lang w:eastAsia="ar-SA"/>
        </w:rPr>
        <w:t xml:space="preserve"> </w:t>
      </w:r>
      <w:r w:rsidR="00045C66" w:rsidRPr="00CB2FD3">
        <w:rPr>
          <w:rFonts w:eastAsia="Andale Sans UI"/>
          <w:kern w:val="1"/>
          <w:sz w:val="28"/>
          <w:szCs w:val="28"/>
          <w:lang w:eastAsia="ar-SA"/>
        </w:rPr>
        <w:t>«О</w:t>
      </w:r>
      <w:r w:rsidR="00045C66" w:rsidRPr="00CB2FD3">
        <w:rPr>
          <w:kern w:val="1"/>
          <w:sz w:val="28"/>
          <w:szCs w:val="28"/>
          <w:lang w:eastAsia="ar-SA"/>
        </w:rPr>
        <w:t xml:space="preserve"> </w:t>
      </w:r>
      <w:r w:rsidR="00045C66" w:rsidRPr="00CB2FD3">
        <w:rPr>
          <w:rFonts w:eastAsia="Andale Sans UI"/>
          <w:kern w:val="1"/>
          <w:sz w:val="28"/>
          <w:szCs w:val="28"/>
          <w:lang w:eastAsia="ar-SA"/>
        </w:rPr>
        <w:t>единой</w:t>
      </w:r>
      <w:r w:rsidR="00045C66" w:rsidRPr="00CB2FD3">
        <w:rPr>
          <w:kern w:val="1"/>
          <w:sz w:val="28"/>
          <w:szCs w:val="28"/>
          <w:lang w:eastAsia="ar-SA"/>
        </w:rPr>
        <w:t xml:space="preserve"> </w:t>
      </w:r>
      <w:r w:rsidR="00045C66" w:rsidRPr="00CB2FD3">
        <w:rPr>
          <w:rFonts w:eastAsia="Andale Sans UI"/>
          <w:kern w:val="1"/>
          <w:sz w:val="28"/>
          <w:szCs w:val="28"/>
          <w:lang w:eastAsia="ar-SA"/>
        </w:rPr>
        <w:t>системе</w:t>
      </w:r>
      <w:r w:rsidR="00045C66" w:rsidRPr="00CB2FD3">
        <w:rPr>
          <w:kern w:val="1"/>
          <w:sz w:val="28"/>
          <w:szCs w:val="28"/>
          <w:lang w:eastAsia="ar-SA"/>
        </w:rPr>
        <w:t xml:space="preserve"> </w:t>
      </w:r>
      <w:r w:rsidR="00045C66" w:rsidRPr="00CB2FD3">
        <w:rPr>
          <w:rFonts w:eastAsia="Andale Sans UI"/>
          <w:kern w:val="1"/>
          <w:sz w:val="28"/>
          <w:szCs w:val="28"/>
          <w:lang w:eastAsia="ar-SA"/>
        </w:rPr>
        <w:t>адресного</w:t>
      </w:r>
      <w:r w:rsidR="00045C66" w:rsidRPr="00CB2FD3">
        <w:rPr>
          <w:kern w:val="1"/>
          <w:sz w:val="28"/>
          <w:szCs w:val="28"/>
          <w:lang w:eastAsia="ar-SA"/>
        </w:rPr>
        <w:t xml:space="preserve"> </w:t>
      </w:r>
      <w:r w:rsidR="00045C66" w:rsidRPr="00CB2FD3">
        <w:rPr>
          <w:rFonts w:eastAsia="Andale Sans UI"/>
          <w:kern w:val="1"/>
          <w:sz w:val="28"/>
          <w:szCs w:val="28"/>
          <w:lang w:eastAsia="ar-SA"/>
        </w:rPr>
        <w:t>описания</w:t>
      </w:r>
      <w:r w:rsidR="00045C66" w:rsidRPr="00CB2FD3">
        <w:rPr>
          <w:kern w:val="1"/>
          <w:sz w:val="28"/>
          <w:szCs w:val="28"/>
          <w:lang w:eastAsia="ar-SA"/>
        </w:rPr>
        <w:t xml:space="preserve"> </w:t>
      </w:r>
      <w:r w:rsidR="00045C66" w:rsidRPr="00CB2FD3">
        <w:rPr>
          <w:rFonts w:eastAsia="Andale Sans UI"/>
          <w:kern w:val="1"/>
          <w:sz w:val="28"/>
          <w:szCs w:val="28"/>
          <w:lang w:eastAsia="ar-SA"/>
        </w:rPr>
        <w:t>местоположения</w:t>
      </w:r>
      <w:r w:rsidR="00045C66" w:rsidRPr="00CB2FD3">
        <w:rPr>
          <w:kern w:val="1"/>
          <w:sz w:val="28"/>
          <w:szCs w:val="28"/>
          <w:lang w:eastAsia="ar-SA"/>
        </w:rPr>
        <w:t xml:space="preserve"> </w:t>
      </w:r>
      <w:r w:rsidR="00045C66" w:rsidRPr="00CB2FD3">
        <w:rPr>
          <w:rFonts w:eastAsia="Andale Sans UI"/>
          <w:kern w:val="1"/>
          <w:sz w:val="28"/>
          <w:szCs w:val="28"/>
          <w:lang w:eastAsia="ar-SA"/>
        </w:rPr>
        <w:t>объектов</w:t>
      </w:r>
      <w:r w:rsidR="00045C66" w:rsidRPr="00CB2FD3">
        <w:rPr>
          <w:kern w:val="1"/>
          <w:sz w:val="28"/>
          <w:szCs w:val="28"/>
          <w:lang w:eastAsia="ar-SA"/>
        </w:rPr>
        <w:t xml:space="preserve"> </w:t>
      </w:r>
      <w:r w:rsidR="00045C66" w:rsidRPr="00CB2FD3">
        <w:rPr>
          <w:rFonts w:eastAsia="Andale Sans UI"/>
          <w:kern w:val="1"/>
          <w:sz w:val="28"/>
          <w:szCs w:val="28"/>
          <w:lang w:eastAsia="ar-SA"/>
        </w:rPr>
        <w:t>градостроительной</w:t>
      </w:r>
      <w:r w:rsidR="00045C66" w:rsidRPr="00CB2FD3">
        <w:rPr>
          <w:kern w:val="1"/>
          <w:sz w:val="28"/>
          <w:szCs w:val="28"/>
          <w:lang w:eastAsia="ar-SA"/>
        </w:rPr>
        <w:t xml:space="preserve"> </w:t>
      </w:r>
      <w:r w:rsidR="00045C66" w:rsidRPr="00CB2FD3">
        <w:rPr>
          <w:rFonts w:eastAsia="Andale Sans UI"/>
          <w:kern w:val="1"/>
          <w:sz w:val="28"/>
          <w:szCs w:val="28"/>
          <w:lang w:eastAsia="ar-SA"/>
        </w:rPr>
        <w:t>деятельности</w:t>
      </w:r>
      <w:r w:rsidR="00045C66" w:rsidRPr="00CB2FD3">
        <w:rPr>
          <w:kern w:val="1"/>
          <w:sz w:val="28"/>
          <w:szCs w:val="28"/>
          <w:lang w:eastAsia="ar-SA"/>
        </w:rPr>
        <w:t xml:space="preserve"> </w:t>
      </w:r>
      <w:r w:rsidR="00045C66" w:rsidRPr="00CB2FD3">
        <w:rPr>
          <w:rFonts w:eastAsia="Andale Sans UI"/>
          <w:kern w:val="1"/>
          <w:sz w:val="28"/>
          <w:szCs w:val="28"/>
          <w:lang w:eastAsia="ar-SA"/>
        </w:rPr>
        <w:t>и</w:t>
      </w:r>
      <w:r w:rsidR="00045C66" w:rsidRPr="00CB2FD3">
        <w:rPr>
          <w:kern w:val="1"/>
          <w:sz w:val="28"/>
          <w:szCs w:val="28"/>
          <w:lang w:eastAsia="ar-SA"/>
        </w:rPr>
        <w:t xml:space="preserve"> </w:t>
      </w:r>
      <w:r w:rsidR="00045C66" w:rsidRPr="00CB2FD3">
        <w:rPr>
          <w:rFonts w:eastAsia="Andale Sans UI"/>
          <w:kern w:val="1"/>
          <w:sz w:val="28"/>
          <w:szCs w:val="28"/>
          <w:lang w:eastAsia="ar-SA"/>
        </w:rPr>
        <w:t>ведении</w:t>
      </w:r>
      <w:r w:rsidR="00045C66" w:rsidRPr="00CB2FD3">
        <w:rPr>
          <w:kern w:val="1"/>
          <w:sz w:val="28"/>
          <w:szCs w:val="28"/>
          <w:lang w:eastAsia="ar-SA"/>
        </w:rPr>
        <w:t xml:space="preserve"> </w:t>
      </w:r>
      <w:r w:rsidR="00045C66" w:rsidRPr="00CB2FD3">
        <w:rPr>
          <w:rFonts w:eastAsia="Andale Sans UI"/>
          <w:kern w:val="1"/>
          <w:sz w:val="28"/>
          <w:szCs w:val="28"/>
          <w:lang w:eastAsia="ar-SA"/>
        </w:rPr>
        <w:t>единого</w:t>
      </w:r>
      <w:r w:rsidR="00045C66" w:rsidRPr="00CB2FD3">
        <w:rPr>
          <w:kern w:val="1"/>
          <w:sz w:val="28"/>
          <w:szCs w:val="28"/>
          <w:lang w:eastAsia="ar-SA"/>
        </w:rPr>
        <w:t xml:space="preserve"> </w:t>
      </w:r>
      <w:r w:rsidR="00045C66" w:rsidRPr="00CB2FD3">
        <w:rPr>
          <w:rFonts w:eastAsia="Andale Sans UI"/>
          <w:kern w:val="1"/>
          <w:sz w:val="28"/>
          <w:szCs w:val="28"/>
          <w:lang w:eastAsia="ar-SA"/>
        </w:rPr>
        <w:t>адресного</w:t>
      </w:r>
      <w:r w:rsidR="00045C66" w:rsidRPr="00CB2FD3">
        <w:rPr>
          <w:kern w:val="1"/>
          <w:sz w:val="28"/>
          <w:szCs w:val="28"/>
          <w:lang w:eastAsia="ar-SA"/>
        </w:rPr>
        <w:t xml:space="preserve"> </w:t>
      </w:r>
      <w:r w:rsidR="00045C66" w:rsidRPr="00CB2FD3">
        <w:rPr>
          <w:rFonts w:eastAsia="Andale Sans UI"/>
          <w:kern w:val="1"/>
          <w:sz w:val="28"/>
          <w:szCs w:val="28"/>
          <w:lang w:eastAsia="ar-SA"/>
        </w:rPr>
        <w:t>реестра</w:t>
      </w:r>
      <w:r w:rsidR="00045C66" w:rsidRPr="00CB2FD3">
        <w:rPr>
          <w:kern w:val="1"/>
          <w:sz w:val="28"/>
          <w:szCs w:val="28"/>
          <w:lang w:eastAsia="ar-SA"/>
        </w:rPr>
        <w:t xml:space="preserve"> </w:t>
      </w:r>
      <w:r w:rsidR="00045C66" w:rsidRPr="00CB2FD3">
        <w:rPr>
          <w:rFonts w:eastAsia="Andale Sans UI"/>
          <w:kern w:val="1"/>
          <w:sz w:val="28"/>
          <w:szCs w:val="28"/>
          <w:lang w:eastAsia="ar-SA"/>
        </w:rPr>
        <w:t>городских</w:t>
      </w:r>
      <w:r w:rsidR="00045C66" w:rsidRPr="00CB2FD3">
        <w:rPr>
          <w:kern w:val="1"/>
          <w:sz w:val="28"/>
          <w:szCs w:val="28"/>
          <w:lang w:eastAsia="ar-SA"/>
        </w:rPr>
        <w:t xml:space="preserve"> </w:t>
      </w:r>
      <w:r w:rsidR="00045C66" w:rsidRPr="00CB2FD3">
        <w:rPr>
          <w:rFonts w:eastAsia="Andale Sans UI"/>
          <w:kern w:val="1"/>
          <w:sz w:val="28"/>
          <w:szCs w:val="28"/>
          <w:lang w:eastAsia="ar-SA"/>
        </w:rPr>
        <w:t>и</w:t>
      </w:r>
      <w:r w:rsidR="00045C66" w:rsidRPr="00CB2FD3">
        <w:rPr>
          <w:kern w:val="1"/>
          <w:sz w:val="28"/>
          <w:szCs w:val="28"/>
          <w:lang w:eastAsia="ar-SA"/>
        </w:rPr>
        <w:t xml:space="preserve"> </w:t>
      </w:r>
      <w:r w:rsidR="00045C66" w:rsidRPr="00CB2FD3">
        <w:rPr>
          <w:rFonts w:eastAsia="Andale Sans UI"/>
          <w:kern w:val="1"/>
          <w:sz w:val="28"/>
          <w:szCs w:val="28"/>
          <w:lang w:eastAsia="ar-SA"/>
        </w:rPr>
        <w:t>сельских</w:t>
      </w:r>
      <w:r w:rsidR="00045C66" w:rsidRPr="00CB2FD3">
        <w:rPr>
          <w:kern w:val="1"/>
          <w:sz w:val="28"/>
          <w:szCs w:val="28"/>
          <w:lang w:eastAsia="ar-SA"/>
        </w:rPr>
        <w:t xml:space="preserve"> </w:t>
      </w:r>
      <w:r w:rsidR="00045C66" w:rsidRPr="00CB2FD3">
        <w:rPr>
          <w:rFonts w:eastAsia="Andale Sans UI"/>
          <w:kern w:val="1"/>
          <w:sz w:val="28"/>
          <w:szCs w:val="28"/>
          <w:lang w:eastAsia="ar-SA"/>
        </w:rPr>
        <w:t>населенных</w:t>
      </w:r>
      <w:r w:rsidR="00045C66" w:rsidRPr="00CB2FD3">
        <w:rPr>
          <w:kern w:val="1"/>
          <w:sz w:val="28"/>
          <w:szCs w:val="28"/>
          <w:lang w:eastAsia="ar-SA"/>
        </w:rPr>
        <w:t xml:space="preserve"> </w:t>
      </w:r>
      <w:r w:rsidR="00045C66" w:rsidRPr="00CB2FD3">
        <w:rPr>
          <w:rFonts w:eastAsia="Andale Sans UI"/>
          <w:kern w:val="1"/>
          <w:sz w:val="28"/>
          <w:szCs w:val="28"/>
          <w:lang w:eastAsia="ar-SA"/>
        </w:rPr>
        <w:t>пунктов</w:t>
      </w:r>
      <w:r w:rsidR="00045C66" w:rsidRPr="00CB2FD3">
        <w:rPr>
          <w:kern w:val="1"/>
          <w:sz w:val="28"/>
          <w:szCs w:val="28"/>
          <w:lang w:eastAsia="ar-SA"/>
        </w:rPr>
        <w:t xml:space="preserve"> </w:t>
      </w:r>
      <w:r w:rsidR="00045C66" w:rsidRPr="00CB2FD3">
        <w:rPr>
          <w:rFonts w:eastAsia="Andale Sans UI"/>
          <w:kern w:val="1"/>
          <w:sz w:val="28"/>
          <w:szCs w:val="28"/>
          <w:lang w:eastAsia="ar-SA"/>
        </w:rPr>
        <w:t>Ростовской</w:t>
      </w:r>
      <w:r w:rsidR="00045C66" w:rsidRPr="00CB2FD3">
        <w:rPr>
          <w:kern w:val="1"/>
          <w:sz w:val="28"/>
          <w:szCs w:val="28"/>
          <w:lang w:eastAsia="ar-SA"/>
        </w:rPr>
        <w:t xml:space="preserve"> </w:t>
      </w:r>
      <w:r w:rsidR="00045C66" w:rsidRPr="00CB2FD3">
        <w:rPr>
          <w:rFonts w:eastAsia="Andale Sans UI"/>
          <w:kern w:val="1"/>
          <w:sz w:val="28"/>
          <w:szCs w:val="28"/>
          <w:lang w:eastAsia="ar-SA"/>
        </w:rPr>
        <w:t>области»;</w:t>
      </w:r>
    </w:p>
    <w:p w:rsidR="00045C66" w:rsidRPr="00CB2FD3" w:rsidRDefault="00CB2FD3" w:rsidP="00CB2FD3">
      <w:pPr>
        <w:widowControl w:val="0"/>
        <w:suppressAutoHyphens/>
        <w:ind w:right="-57"/>
        <w:jc w:val="both"/>
        <w:rPr>
          <w:rFonts w:eastAsia="Andale Sans UI"/>
          <w:kern w:val="1"/>
          <w:sz w:val="28"/>
          <w:szCs w:val="28"/>
          <w:lang w:eastAsia="ar-SA"/>
        </w:rPr>
      </w:pPr>
      <w:r w:rsidRPr="00CB2FD3">
        <w:rPr>
          <w:rFonts w:eastAsia="Andale Sans UI"/>
          <w:kern w:val="1"/>
          <w:sz w:val="28"/>
          <w:szCs w:val="28"/>
          <w:lang w:eastAsia="ar-SA"/>
        </w:rPr>
        <w:t>- Приказ</w:t>
      </w:r>
      <w:r w:rsidR="00045C66" w:rsidRPr="00CB2FD3">
        <w:rPr>
          <w:kern w:val="1"/>
          <w:sz w:val="28"/>
          <w:szCs w:val="28"/>
          <w:lang w:eastAsia="ar-SA"/>
        </w:rPr>
        <w:t xml:space="preserve"> </w:t>
      </w:r>
      <w:r w:rsidR="00045C66" w:rsidRPr="00CB2FD3">
        <w:rPr>
          <w:rFonts w:eastAsia="Andale Sans UI"/>
          <w:kern w:val="1"/>
          <w:sz w:val="28"/>
          <w:szCs w:val="28"/>
          <w:lang w:eastAsia="ar-SA"/>
        </w:rPr>
        <w:t>Министерства</w:t>
      </w:r>
      <w:r w:rsidR="00045C66" w:rsidRPr="00CB2FD3">
        <w:rPr>
          <w:kern w:val="1"/>
          <w:sz w:val="28"/>
          <w:szCs w:val="28"/>
          <w:lang w:eastAsia="ar-SA"/>
        </w:rPr>
        <w:t xml:space="preserve"> </w:t>
      </w:r>
      <w:r w:rsidR="00045C66" w:rsidRPr="00CB2FD3">
        <w:rPr>
          <w:rFonts w:eastAsia="Andale Sans UI"/>
          <w:kern w:val="1"/>
          <w:sz w:val="28"/>
          <w:szCs w:val="28"/>
          <w:lang w:eastAsia="ar-SA"/>
        </w:rPr>
        <w:t>строительства,</w:t>
      </w:r>
      <w:r w:rsidR="00045C66" w:rsidRPr="00CB2FD3">
        <w:rPr>
          <w:kern w:val="1"/>
          <w:sz w:val="28"/>
          <w:szCs w:val="28"/>
          <w:lang w:eastAsia="ar-SA"/>
        </w:rPr>
        <w:t xml:space="preserve"> </w:t>
      </w:r>
      <w:r w:rsidR="00045C66" w:rsidRPr="00CB2FD3">
        <w:rPr>
          <w:rFonts w:eastAsia="Andale Sans UI"/>
          <w:kern w:val="1"/>
          <w:sz w:val="28"/>
          <w:szCs w:val="28"/>
          <w:lang w:eastAsia="ar-SA"/>
        </w:rPr>
        <w:t>архитектуры</w:t>
      </w:r>
      <w:r w:rsidR="00045C66" w:rsidRPr="00CB2FD3">
        <w:rPr>
          <w:kern w:val="1"/>
          <w:sz w:val="28"/>
          <w:szCs w:val="28"/>
          <w:lang w:eastAsia="ar-SA"/>
        </w:rPr>
        <w:t xml:space="preserve"> </w:t>
      </w:r>
      <w:r w:rsidR="00045C66" w:rsidRPr="00CB2FD3">
        <w:rPr>
          <w:rFonts w:eastAsia="Andale Sans UI"/>
          <w:kern w:val="1"/>
          <w:sz w:val="28"/>
          <w:szCs w:val="28"/>
          <w:lang w:eastAsia="ar-SA"/>
        </w:rPr>
        <w:t>и</w:t>
      </w:r>
      <w:r w:rsidR="00045C66" w:rsidRPr="00CB2FD3">
        <w:rPr>
          <w:kern w:val="1"/>
          <w:sz w:val="28"/>
          <w:szCs w:val="28"/>
          <w:lang w:eastAsia="ar-SA"/>
        </w:rPr>
        <w:t xml:space="preserve"> </w:t>
      </w:r>
      <w:r w:rsidR="00045C66" w:rsidRPr="00CB2FD3">
        <w:rPr>
          <w:rFonts w:eastAsia="Andale Sans UI"/>
          <w:kern w:val="1"/>
          <w:sz w:val="28"/>
          <w:szCs w:val="28"/>
          <w:lang w:eastAsia="ar-SA"/>
        </w:rPr>
        <w:t>территориального</w:t>
      </w:r>
      <w:r w:rsidR="00045C66" w:rsidRPr="00CB2FD3">
        <w:rPr>
          <w:kern w:val="1"/>
          <w:sz w:val="28"/>
          <w:szCs w:val="28"/>
          <w:lang w:eastAsia="ar-SA"/>
        </w:rPr>
        <w:t xml:space="preserve"> </w:t>
      </w:r>
      <w:r w:rsidR="00045C66" w:rsidRPr="00CB2FD3">
        <w:rPr>
          <w:rFonts w:eastAsia="Andale Sans UI"/>
          <w:kern w:val="1"/>
          <w:sz w:val="28"/>
          <w:szCs w:val="28"/>
          <w:lang w:eastAsia="ar-SA"/>
        </w:rPr>
        <w:t>развития</w:t>
      </w:r>
      <w:r w:rsidR="00045C66" w:rsidRPr="00CB2FD3">
        <w:rPr>
          <w:kern w:val="1"/>
          <w:sz w:val="28"/>
          <w:szCs w:val="28"/>
          <w:lang w:eastAsia="ar-SA"/>
        </w:rPr>
        <w:t xml:space="preserve"> </w:t>
      </w:r>
      <w:r w:rsidR="00045C66" w:rsidRPr="00CB2FD3">
        <w:rPr>
          <w:rFonts w:eastAsia="Andale Sans UI"/>
          <w:kern w:val="1"/>
          <w:sz w:val="28"/>
          <w:szCs w:val="28"/>
          <w:lang w:eastAsia="ar-SA"/>
        </w:rPr>
        <w:t>Ростовской</w:t>
      </w:r>
      <w:r w:rsidR="00045C66" w:rsidRPr="00CB2FD3">
        <w:rPr>
          <w:kern w:val="1"/>
          <w:sz w:val="28"/>
          <w:szCs w:val="28"/>
          <w:lang w:eastAsia="ar-SA"/>
        </w:rPr>
        <w:t xml:space="preserve"> </w:t>
      </w:r>
      <w:r w:rsidR="00045C66" w:rsidRPr="00CB2FD3">
        <w:rPr>
          <w:rFonts w:eastAsia="Andale Sans UI"/>
          <w:kern w:val="1"/>
          <w:sz w:val="28"/>
          <w:szCs w:val="28"/>
          <w:lang w:eastAsia="ar-SA"/>
        </w:rPr>
        <w:t>области</w:t>
      </w:r>
      <w:r w:rsidR="00045C66" w:rsidRPr="00CB2FD3">
        <w:rPr>
          <w:kern w:val="1"/>
          <w:sz w:val="28"/>
          <w:szCs w:val="28"/>
          <w:lang w:eastAsia="ar-SA"/>
        </w:rPr>
        <w:t xml:space="preserve"> </w:t>
      </w:r>
      <w:r w:rsidR="00045C66" w:rsidRPr="00CB2FD3">
        <w:rPr>
          <w:rFonts w:eastAsia="Andale Sans UI"/>
          <w:kern w:val="1"/>
          <w:sz w:val="28"/>
          <w:szCs w:val="28"/>
          <w:lang w:eastAsia="ar-SA"/>
        </w:rPr>
        <w:t>от</w:t>
      </w:r>
      <w:r w:rsidR="00045C66" w:rsidRPr="00CB2FD3">
        <w:rPr>
          <w:kern w:val="1"/>
          <w:sz w:val="28"/>
          <w:szCs w:val="28"/>
          <w:lang w:eastAsia="ar-SA"/>
        </w:rPr>
        <w:t xml:space="preserve"> </w:t>
      </w:r>
      <w:r w:rsidR="00045C66" w:rsidRPr="00CB2FD3">
        <w:rPr>
          <w:rFonts w:eastAsia="Andale Sans UI"/>
          <w:kern w:val="1"/>
          <w:sz w:val="28"/>
          <w:szCs w:val="28"/>
          <w:lang w:eastAsia="ar-SA"/>
        </w:rPr>
        <w:t>13.07.2012</w:t>
      </w:r>
      <w:r w:rsidR="00045C66" w:rsidRPr="00CB2FD3">
        <w:rPr>
          <w:kern w:val="1"/>
          <w:sz w:val="28"/>
          <w:szCs w:val="28"/>
          <w:lang w:eastAsia="ar-SA"/>
        </w:rPr>
        <w:t xml:space="preserve"> № </w:t>
      </w:r>
      <w:r w:rsidR="00045C66" w:rsidRPr="00CB2FD3">
        <w:rPr>
          <w:rFonts w:eastAsia="Andale Sans UI"/>
          <w:kern w:val="1"/>
          <w:sz w:val="28"/>
          <w:szCs w:val="28"/>
          <w:lang w:eastAsia="ar-SA"/>
        </w:rPr>
        <w:t>69</w:t>
      </w:r>
      <w:r w:rsidR="00045C66" w:rsidRPr="00CB2FD3">
        <w:rPr>
          <w:kern w:val="1"/>
          <w:sz w:val="28"/>
          <w:szCs w:val="28"/>
          <w:lang w:eastAsia="ar-SA"/>
        </w:rPr>
        <w:t xml:space="preserve"> </w:t>
      </w:r>
      <w:r w:rsidR="00045C66" w:rsidRPr="00CB2FD3">
        <w:rPr>
          <w:rFonts w:eastAsia="Andale Sans UI"/>
          <w:kern w:val="1"/>
          <w:sz w:val="28"/>
          <w:szCs w:val="28"/>
          <w:lang w:eastAsia="ar-SA"/>
        </w:rPr>
        <w:t>«Об</w:t>
      </w:r>
      <w:r w:rsidR="00045C66" w:rsidRPr="00CB2FD3">
        <w:rPr>
          <w:kern w:val="1"/>
          <w:sz w:val="28"/>
          <w:szCs w:val="28"/>
          <w:lang w:eastAsia="ar-SA"/>
        </w:rPr>
        <w:t xml:space="preserve"> </w:t>
      </w:r>
      <w:r w:rsidR="00045C66" w:rsidRPr="00CB2FD3">
        <w:rPr>
          <w:rFonts w:eastAsia="Andale Sans UI"/>
          <w:kern w:val="1"/>
          <w:sz w:val="28"/>
          <w:szCs w:val="28"/>
          <w:lang w:eastAsia="ar-SA"/>
        </w:rPr>
        <w:t>утверждении</w:t>
      </w:r>
      <w:r w:rsidR="00045C66" w:rsidRPr="00CB2FD3">
        <w:rPr>
          <w:kern w:val="1"/>
          <w:sz w:val="28"/>
          <w:szCs w:val="28"/>
          <w:lang w:eastAsia="ar-SA"/>
        </w:rPr>
        <w:t xml:space="preserve"> </w:t>
      </w:r>
      <w:r w:rsidR="00045C66" w:rsidRPr="00CB2FD3">
        <w:rPr>
          <w:rFonts w:eastAsia="Andale Sans UI"/>
          <w:kern w:val="1"/>
          <w:sz w:val="28"/>
          <w:szCs w:val="28"/>
          <w:lang w:eastAsia="ar-SA"/>
        </w:rPr>
        <w:t>Положения</w:t>
      </w:r>
      <w:r w:rsidR="00045C66" w:rsidRPr="00CB2FD3">
        <w:rPr>
          <w:kern w:val="1"/>
          <w:sz w:val="28"/>
          <w:szCs w:val="28"/>
          <w:lang w:eastAsia="ar-SA"/>
        </w:rPr>
        <w:t xml:space="preserve"> </w:t>
      </w:r>
      <w:r w:rsidR="00045C66" w:rsidRPr="00CB2FD3">
        <w:rPr>
          <w:rFonts w:eastAsia="Andale Sans UI"/>
          <w:kern w:val="1"/>
          <w:sz w:val="28"/>
          <w:szCs w:val="28"/>
          <w:lang w:eastAsia="ar-SA"/>
        </w:rPr>
        <w:t>о</w:t>
      </w:r>
      <w:r w:rsidR="00045C66" w:rsidRPr="00CB2FD3">
        <w:rPr>
          <w:kern w:val="1"/>
          <w:sz w:val="28"/>
          <w:szCs w:val="28"/>
          <w:lang w:eastAsia="ar-SA"/>
        </w:rPr>
        <w:t xml:space="preserve"> </w:t>
      </w:r>
      <w:r w:rsidR="00045C66" w:rsidRPr="00CB2FD3">
        <w:rPr>
          <w:rFonts w:eastAsia="Andale Sans UI"/>
          <w:kern w:val="1"/>
          <w:sz w:val="28"/>
          <w:szCs w:val="28"/>
          <w:lang w:eastAsia="ar-SA"/>
        </w:rPr>
        <w:t>единой</w:t>
      </w:r>
      <w:r w:rsidR="00045C66" w:rsidRPr="00CB2FD3">
        <w:rPr>
          <w:kern w:val="1"/>
          <w:sz w:val="28"/>
          <w:szCs w:val="28"/>
          <w:lang w:eastAsia="ar-SA"/>
        </w:rPr>
        <w:t xml:space="preserve"> </w:t>
      </w:r>
      <w:r w:rsidR="00045C66" w:rsidRPr="00CB2FD3">
        <w:rPr>
          <w:rFonts w:eastAsia="Andale Sans UI"/>
          <w:kern w:val="1"/>
          <w:sz w:val="28"/>
          <w:szCs w:val="28"/>
          <w:lang w:eastAsia="ar-SA"/>
        </w:rPr>
        <w:t>системе</w:t>
      </w:r>
      <w:r w:rsidR="00045C66" w:rsidRPr="00CB2FD3">
        <w:rPr>
          <w:kern w:val="1"/>
          <w:sz w:val="28"/>
          <w:szCs w:val="28"/>
          <w:lang w:eastAsia="ar-SA"/>
        </w:rPr>
        <w:t xml:space="preserve"> </w:t>
      </w:r>
      <w:r w:rsidR="00045C66" w:rsidRPr="00CB2FD3">
        <w:rPr>
          <w:rFonts w:eastAsia="Andale Sans UI"/>
          <w:kern w:val="1"/>
          <w:sz w:val="28"/>
          <w:szCs w:val="28"/>
          <w:lang w:eastAsia="ar-SA"/>
        </w:rPr>
        <w:t>адресного</w:t>
      </w:r>
      <w:r w:rsidR="00045C66" w:rsidRPr="00CB2FD3">
        <w:rPr>
          <w:kern w:val="1"/>
          <w:sz w:val="28"/>
          <w:szCs w:val="28"/>
          <w:lang w:eastAsia="ar-SA"/>
        </w:rPr>
        <w:t xml:space="preserve"> </w:t>
      </w:r>
      <w:r w:rsidR="00045C66" w:rsidRPr="00CB2FD3">
        <w:rPr>
          <w:rFonts w:eastAsia="Andale Sans UI"/>
          <w:kern w:val="1"/>
          <w:sz w:val="28"/>
          <w:szCs w:val="28"/>
          <w:lang w:eastAsia="ar-SA"/>
        </w:rPr>
        <w:t>описания</w:t>
      </w:r>
      <w:r w:rsidR="00045C66" w:rsidRPr="00CB2FD3">
        <w:rPr>
          <w:kern w:val="1"/>
          <w:sz w:val="28"/>
          <w:szCs w:val="28"/>
          <w:lang w:eastAsia="ar-SA"/>
        </w:rPr>
        <w:t xml:space="preserve"> </w:t>
      </w:r>
      <w:r w:rsidR="00045C66" w:rsidRPr="00CB2FD3">
        <w:rPr>
          <w:rFonts w:eastAsia="Andale Sans UI"/>
          <w:kern w:val="1"/>
          <w:sz w:val="28"/>
          <w:szCs w:val="28"/>
          <w:lang w:eastAsia="ar-SA"/>
        </w:rPr>
        <w:t>местоположения</w:t>
      </w:r>
      <w:r w:rsidR="00045C66" w:rsidRPr="00CB2FD3">
        <w:rPr>
          <w:kern w:val="1"/>
          <w:sz w:val="28"/>
          <w:szCs w:val="28"/>
          <w:lang w:eastAsia="ar-SA"/>
        </w:rPr>
        <w:t xml:space="preserve"> </w:t>
      </w:r>
      <w:r w:rsidR="00045C66" w:rsidRPr="00CB2FD3">
        <w:rPr>
          <w:rFonts w:eastAsia="Andale Sans UI"/>
          <w:kern w:val="1"/>
          <w:sz w:val="28"/>
          <w:szCs w:val="28"/>
          <w:lang w:eastAsia="ar-SA"/>
        </w:rPr>
        <w:t>объектов</w:t>
      </w:r>
      <w:r w:rsidR="00045C66" w:rsidRPr="00CB2FD3">
        <w:rPr>
          <w:kern w:val="1"/>
          <w:sz w:val="28"/>
          <w:szCs w:val="28"/>
          <w:lang w:eastAsia="ar-SA"/>
        </w:rPr>
        <w:t xml:space="preserve"> </w:t>
      </w:r>
      <w:r w:rsidR="00045C66" w:rsidRPr="00CB2FD3">
        <w:rPr>
          <w:rFonts w:eastAsia="Andale Sans UI"/>
          <w:kern w:val="1"/>
          <w:sz w:val="28"/>
          <w:szCs w:val="28"/>
          <w:lang w:eastAsia="ar-SA"/>
        </w:rPr>
        <w:t>градостроительной</w:t>
      </w:r>
      <w:r w:rsidR="00045C66" w:rsidRPr="00CB2FD3">
        <w:rPr>
          <w:kern w:val="1"/>
          <w:sz w:val="28"/>
          <w:szCs w:val="28"/>
          <w:lang w:eastAsia="ar-SA"/>
        </w:rPr>
        <w:t xml:space="preserve"> </w:t>
      </w:r>
      <w:r w:rsidR="00045C66" w:rsidRPr="00CB2FD3">
        <w:rPr>
          <w:rFonts w:eastAsia="Andale Sans UI"/>
          <w:kern w:val="1"/>
          <w:sz w:val="28"/>
          <w:szCs w:val="28"/>
          <w:lang w:eastAsia="ar-SA"/>
        </w:rPr>
        <w:t>деятельности</w:t>
      </w:r>
      <w:r w:rsidR="00045C66" w:rsidRPr="00CB2FD3">
        <w:rPr>
          <w:kern w:val="1"/>
          <w:sz w:val="28"/>
          <w:szCs w:val="28"/>
          <w:lang w:eastAsia="ar-SA"/>
        </w:rPr>
        <w:t xml:space="preserve"> </w:t>
      </w:r>
      <w:r w:rsidR="00045C66" w:rsidRPr="00CB2FD3">
        <w:rPr>
          <w:rFonts w:eastAsia="Andale Sans UI"/>
          <w:kern w:val="1"/>
          <w:sz w:val="28"/>
          <w:szCs w:val="28"/>
          <w:lang w:eastAsia="ar-SA"/>
        </w:rPr>
        <w:t>и</w:t>
      </w:r>
      <w:r w:rsidR="00045C66" w:rsidRPr="00CB2FD3">
        <w:rPr>
          <w:kern w:val="1"/>
          <w:sz w:val="28"/>
          <w:szCs w:val="28"/>
          <w:lang w:eastAsia="ar-SA"/>
        </w:rPr>
        <w:t xml:space="preserve"> </w:t>
      </w:r>
      <w:r w:rsidR="00045C66" w:rsidRPr="00CB2FD3">
        <w:rPr>
          <w:rFonts w:eastAsia="Andale Sans UI"/>
          <w:kern w:val="1"/>
          <w:sz w:val="28"/>
          <w:szCs w:val="28"/>
          <w:lang w:eastAsia="ar-SA"/>
        </w:rPr>
        <w:t>порядке</w:t>
      </w:r>
      <w:r w:rsidR="00045C66" w:rsidRPr="00CB2FD3">
        <w:rPr>
          <w:kern w:val="1"/>
          <w:sz w:val="28"/>
          <w:szCs w:val="28"/>
          <w:lang w:eastAsia="ar-SA"/>
        </w:rPr>
        <w:t xml:space="preserve"> </w:t>
      </w:r>
      <w:r w:rsidR="00045C66" w:rsidRPr="00CB2FD3">
        <w:rPr>
          <w:rFonts w:eastAsia="Andale Sans UI"/>
          <w:kern w:val="1"/>
          <w:sz w:val="28"/>
          <w:szCs w:val="28"/>
          <w:lang w:eastAsia="ar-SA"/>
        </w:rPr>
        <w:t>ведении</w:t>
      </w:r>
      <w:r w:rsidR="00045C66" w:rsidRPr="00CB2FD3">
        <w:rPr>
          <w:kern w:val="1"/>
          <w:sz w:val="28"/>
          <w:szCs w:val="28"/>
          <w:lang w:eastAsia="ar-SA"/>
        </w:rPr>
        <w:t xml:space="preserve"> </w:t>
      </w:r>
      <w:r w:rsidR="00045C66" w:rsidRPr="00CB2FD3">
        <w:rPr>
          <w:rFonts w:eastAsia="Andale Sans UI"/>
          <w:kern w:val="1"/>
          <w:sz w:val="28"/>
          <w:szCs w:val="28"/>
          <w:lang w:eastAsia="ar-SA"/>
        </w:rPr>
        <w:t>единого</w:t>
      </w:r>
      <w:r w:rsidR="00045C66" w:rsidRPr="00CB2FD3">
        <w:rPr>
          <w:kern w:val="1"/>
          <w:sz w:val="28"/>
          <w:szCs w:val="28"/>
          <w:lang w:eastAsia="ar-SA"/>
        </w:rPr>
        <w:t xml:space="preserve"> </w:t>
      </w:r>
      <w:r w:rsidR="00045C66" w:rsidRPr="00CB2FD3">
        <w:rPr>
          <w:rFonts w:eastAsia="Andale Sans UI"/>
          <w:kern w:val="1"/>
          <w:sz w:val="28"/>
          <w:szCs w:val="28"/>
          <w:lang w:eastAsia="ar-SA"/>
        </w:rPr>
        <w:t>адресного</w:t>
      </w:r>
      <w:r w:rsidR="00045C66" w:rsidRPr="00CB2FD3">
        <w:rPr>
          <w:kern w:val="1"/>
          <w:sz w:val="28"/>
          <w:szCs w:val="28"/>
          <w:lang w:eastAsia="ar-SA"/>
        </w:rPr>
        <w:t xml:space="preserve"> </w:t>
      </w:r>
      <w:r w:rsidR="00045C66" w:rsidRPr="00CB2FD3">
        <w:rPr>
          <w:rFonts w:eastAsia="Andale Sans UI"/>
          <w:kern w:val="1"/>
          <w:sz w:val="28"/>
          <w:szCs w:val="28"/>
          <w:lang w:eastAsia="ar-SA"/>
        </w:rPr>
        <w:t>реестра</w:t>
      </w:r>
      <w:r w:rsidR="00045C66" w:rsidRPr="00CB2FD3">
        <w:rPr>
          <w:kern w:val="1"/>
          <w:sz w:val="28"/>
          <w:szCs w:val="28"/>
          <w:lang w:eastAsia="ar-SA"/>
        </w:rPr>
        <w:t xml:space="preserve"> </w:t>
      </w:r>
      <w:r w:rsidR="00045C66" w:rsidRPr="00CB2FD3">
        <w:rPr>
          <w:rFonts w:eastAsia="Andale Sans UI"/>
          <w:kern w:val="1"/>
          <w:sz w:val="28"/>
          <w:szCs w:val="28"/>
          <w:lang w:eastAsia="ar-SA"/>
        </w:rPr>
        <w:t>городских</w:t>
      </w:r>
      <w:r w:rsidR="00045C66" w:rsidRPr="00CB2FD3">
        <w:rPr>
          <w:kern w:val="1"/>
          <w:sz w:val="28"/>
          <w:szCs w:val="28"/>
          <w:lang w:eastAsia="ar-SA"/>
        </w:rPr>
        <w:t xml:space="preserve"> </w:t>
      </w:r>
      <w:r w:rsidR="00045C66" w:rsidRPr="00CB2FD3">
        <w:rPr>
          <w:rFonts w:eastAsia="Andale Sans UI"/>
          <w:kern w:val="1"/>
          <w:sz w:val="28"/>
          <w:szCs w:val="28"/>
          <w:lang w:eastAsia="ar-SA"/>
        </w:rPr>
        <w:t>и</w:t>
      </w:r>
      <w:r w:rsidR="00045C66" w:rsidRPr="00CB2FD3">
        <w:rPr>
          <w:kern w:val="1"/>
          <w:sz w:val="28"/>
          <w:szCs w:val="28"/>
          <w:lang w:eastAsia="ar-SA"/>
        </w:rPr>
        <w:t xml:space="preserve"> </w:t>
      </w:r>
      <w:r w:rsidR="00045C66" w:rsidRPr="00CB2FD3">
        <w:rPr>
          <w:rFonts w:eastAsia="Andale Sans UI"/>
          <w:kern w:val="1"/>
          <w:sz w:val="28"/>
          <w:szCs w:val="28"/>
          <w:lang w:eastAsia="ar-SA"/>
        </w:rPr>
        <w:t>сельских</w:t>
      </w:r>
      <w:r w:rsidR="00045C66" w:rsidRPr="00CB2FD3">
        <w:rPr>
          <w:kern w:val="1"/>
          <w:sz w:val="28"/>
          <w:szCs w:val="28"/>
          <w:lang w:eastAsia="ar-SA"/>
        </w:rPr>
        <w:t xml:space="preserve"> </w:t>
      </w:r>
      <w:r w:rsidR="00045C66" w:rsidRPr="00CB2FD3">
        <w:rPr>
          <w:rFonts w:eastAsia="Andale Sans UI"/>
          <w:kern w:val="1"/>
          <w:sz w:val="28"/>
          <w:szCs w:val="28"/>
          <w:lang w:eastAsia="ar-SA"/>
        </w:rPr>
        <w:t>населенных</w:t>
      </w:r>
      <w:r w:rsidR="00045C66" w:rsidRPr="00CB2FD3">
        <w:rPr>
          <w:kern w:val="1"/>
          <w:sz w:val="28"/>
          <w:szCs w:val="28"/>
          <w:lang w:eastAsia="ar-SA"/>
        </w:rPr>
        <w:t xml:space="preserve"> </w:t>
      </w:r>
      <w:r w:rsidR="00045C66" w:rsidRPr="00CB2FD3">
        <w:rPr>
          <w:rFonts w:eastAsia="Andale Sans UI"/>
          <w:kern w:val="1"/>
          <w:sz w:val="28"/>
          <w:szCs w:val="28"/>
          <w:lang w:eastAsia="ar-SA"/>
        </w:rPr>
        <w:t>пунктов</w:t>
      </w:r>
      <w:r w:rsidR="00045C66" w:rsidRPr="00CB2FD3">
        <w:rPr>
          <w:kern w:val="1"/>
          <w:sz w:val="28"/>
          <w:szCs w:val="28"/>
          <w:lang w:eastAsia="ar-SA"/>
        </w:rPr>
        <w:t xml:space="preserve"> </w:t>
      </w:r>
      <w:r w:rsidR="00045C66" w:rsidRPr="00CB2FD3">
        <w:rPr>
          <w:rFonts w:eastAsia="Andale Sans UI"/>
          <w:kern w:val="1"/>
          <w:sz w:val="28"/>
          <w:szCs w:val="28"/>
          <w:lang w:eastAsia="ar-SA"/>
        </w:rPr>
        <w:t>Ростовской</w:t>
      </w:r>
      <w:r w:rsidR="00045C66" w:rsidRPr="00CB2FD3">
        <w:rPr>
          <w:kern w:val="1"/>
          <w:sz w:val="28"/>
          <w:szCs w:val="28"/>
          <w:lang w:eastAsia="ar-SA"/>
        </w:rPr>
        <w:t xml:space="preserve"> </w:t>
      </w:r>
      <w:r w:rsidR="00045C66" w:rsidRPr="00CB2FD3">
        <w:rPr>
          <w:rFonts w:eastAsia="Andale Sans UI"/>
          <w:kern w:val="1"/>
          <w:sz w:val="28"/>
          <w:szCs w:val="28"/>
          <w:lang w:eastAsia="ar-SA"/>
        </w:rPr>
        <w:t>области»;</w:t>
      </w:r>
    </w:p>
    <w:p w:rsidR="00CB2FD3" w:rsidRPr="00110586" w:rsidRDefault="00CB2FD3" w:rsidP="00CB2FD3">
      <w:pPr>
        <w:jc w:val="both"/>
        <w:rPr>
          <w:sz w:val="28"/>
          <w:szCs w:val="28"/>
        </w:rPr>
      </w:pPr>
      <w:r>
        <w:rPr>
          <w:rFonts w:eastAsia="Calibri"/>
          <w:sz w:val="16"/>
          <w:szCs w:val="16"/>
        </w:rPr>
        <w:t xml:space="preserve">- </w:t>
      </w:r>
      <w:r w:rsidRPr="00110586">
        <w:rPr>
          <w:sz w:val="28"/>
          <w:szCs w:val="28"/>
        </w:rPr>
        <w:t>Федеральный закон от 27 июля 2010 года № 210-ФЗ «Об организации предоставления государственных и муниципальных услуг»;</w:t>
      </w:r>
    </w:p>
    <w:p w:rsidR="00CB2FD3" w:rsidRDefault="00CB2FD3" w:rsidP="00CB2FD3">
      <w:pPr>
        <w:jc w:val="both"/>
        <w:rPr>
          <w:sz w:val="28"/>
          <w:szCs w:val="28"/>
        </w:rPr>
      </w:pPr>
      <w:r>
        <w:rPr>
          <w:sz w:val="28"/>
          <w:szCs w:val="28"/>
        </w:rPr>
        <w:t xml:space="preserve">- </w:t>
      </w:r>
      <w:r w:rsidRPr="00110586">
        <w:rPr>
          <w:sz w:val="28"/>
          <w:szCs w:val="28"/>
        </w:rPr>
        <w:t>Федеральный закон от 24.11.1995 №181-ФЗ «О социальной защите инвалидов  в Российской Федерации»;</w:t>
      </w:r>
    </w:p>
    <w:p w:rsidR="00D678B5" w:rsidRDefault="00D678B5" w:rsidP="00D678B5">
      <w:pPr>
        <w:jc w:val="both"/>
        <w:rPr>
          <w:bCs/>
          <w:sz w:val="28"/>
          <w:szCs w:val="28"/>
        </w:rPr>
      </w:pPr>
      <w:r w:rsidRPr="00D678B5">
        <w:rPr>
          <w:sz w:val="28"/>
          <w:szCs w:val="28"/>
        </w:rPr>
        <w:t>- Постановление Администрации Донского сельского поселения от 18.03.2015 г. № 49 «</w:t>
      </w:r>
      <w:r w:rsidRPr="00D678B5">
        <w:rPr>
          <w:bCs/>
          <w:color w:val="000000"/>
          <w:sz w:val="28"/>
          <w:szCs w:val="28"/>
        </w:rPr>
        <w:t>Об утверждении Правил присвоения, изменения и аннулирования адресов</w:t>
      </w:r>
      <w:r w:rsidRPr="00D678B5">
        <w:rPr>
          <w:bCs/>
          <w:sz w:val="28"/>
          <w:szCs w:val="28"/>
        </w:rPr>
        <w:t xml:space="preserve"> на территории Донского сельского поселения</w:t>
      </w:r>
      <w:r>
        <w:rPr>
          <w:bCs/>
          <w:sz w:val="28"/>
          <w:szCs w:val="28"/>
        </w:rPr>
        <w:t>.</w:t>
      </w:r>
    </w:p>
    <w:p w:rsidR="00FC7071" w:rsidRPr="00D678B5" w:rsidRDefault="00FC7071" w:rsidP="00D678B5">
      <w:pPr>
        <w:jc w:val="both"/>
        <w:rPr>
          <w:bCs/>
          <w:color w:val="FF0000"/>
          <w:sz w:val="28"/>
          <w:szCs w:val="28"/>
        </w:rPr>
      </w:pPr>
    </w:p>
    <w:p w:rsidR="00FC7071" w:rsidRPr="007B2CF2" w:rsidRDefault="00FC7071" w:rsidP="00FC7071">
      <w:pPr>
        <w:ind w:firstLine="709"/>
        <w:jc w:val="both"/>
        <w:rPr>
          <w:color w:val="000000"/>
          <w:sz w:val="28"/>
          <w:szCs w:val="28"/>
        </w:rPr>
      </w:pPr>
      <w:r w:rsidRPr="007B2CF2">
        <w:rPr>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FC7071" w:rsidRPr="007B2CF2" w:rsidRDefault="00FC7071" w:rsidP="00FC7071">
      <w:pPr>
        <w:spacing w:before="100"/>
        <w:jc w:val="both"/>
        <w:rPr>
          <w:sz w:val="28"/>
          <w:szCs w:val="28"/>
        </w:rPr>
      </w:pPr>
      <w:r w:rsidRPr="007B2CF2">
        <w:rPr>
          <w:sz w:val="28"/>
          <w:szCs w:val="28"/>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proofErr w:type="gramStart"/>
      <w:r w:rsidRPr="007B2CF2">
        <w:rPr>
          <w:sz w:val="28"/>
          <w:szCs w:val="28"/>
        </w:rPr>
        <w:t>представить самостоятельно указан</w:t>
      </w:r>
      <w:proofErr w:type="gramEnd"/>
      <w:r w:rsidRPr="007B2CF2">
        <w:rPr>
          <w:sz w:val="28"/>
          <w:szCs w:val="28"/>
        </w:rPr>
        <w:t xml:space="preserve"> в приложении №1 к настоящему административному регламенту.</w:t>
      </w:r>
    </w:p>
    <w:p w:rsidR="00FC7071" w:rsidRPr="007B2CF2" w:rsidRDefault="00FC7071" w:rsidP="00FC7071">
      <w:pPr>
        <w:spacing w:before="100"/>
        <w:jc w:val="both"/>
        <w:rPr>
          <w:sz w:val="28"/>
          <w:szCs w:val="28"/>
        </w:rPr>
      </w:pPr>
      <w:r w:rsidRPr="007B2CF2">
        <w:rPr>
          <w:sz w:val="28"/>
          <w:szCs w:val="28"/>
        </w:rPr>
        <w:lastRenderedPageBreak/>
        <w:t xml:space="preserve">     Заявление и необходимые документы могут быть представлены в Администрацию сельского поселения следующими способами:</w:t>
      </w:r>
    </w:p>
    <w:p w:rsidR="00FC7071" w:rsidRPr="007B2CF2" w:rsidRDefault="00FC7071" w:rsidP="00FC7071">
      <w:pPr>
        <w:jc w:val="both"/>
        <w:rPr>
          <w:sz w:val="28"/>
          <w:szCs w:val="28"/>
        </w:rPr>
      </w:pPr>
      <w:r w:rsidRPr="007B2CF2">
        <w:rPr>
          <w:sz w:val="28"/>
          <w:szCs w:val="28"/>
        </w:rPr>
        <w:t>- посредством обращения в Администрацию сельского поселения;</w:t>
      </w:r>
    </w:p>
    <w:p w:rsidR="00FC7071" w:rsidRPr="007B2CF2" w:rsidRDefault="00FC7071" w:rsidP="00FC7071">
      <w:pPr>
        <w:jc w:val="both"/>
        <w:rPr>
          <w:sz w:val="28"/>
          <w:szCs w:val="28"/>
        </w:rPr>
      </w:pPr>
      <w:r w:rsidRPr="007B2CF2">
        <w:rPr>
          <w:sz w:val="28"/>
          <w:szCs w:val="28"/>
        </w:rPr>
        <w:t>- через МФЦ;</w:t>
      </w:r>
    </w:p>
    <w:p w:rsidR="00FC7071" w:rsidRPr="007B2CF2" w:rsidRDefault="00FC7071" w:rsidP="00FC7071">
      <w:pPr>
        <w:jc w:val="both"/>
        <w:rPr>
          <w:sz w:val="28"/>
          <w:szCs w:val="28"/>
        </w:rPr>
      </w:pPr>
      <w:r w:rsidRPr="007B2CF2">
        <w:rPr>
          <w:sz w:val="28"/>
          <w:szCs w:val="28"/>
        </w:rPr>
        <w:t>- посредством ЕПГУ;</w:t>
      </w:r>
    </w:p>
    <w:p w:rsidR="00FC7071" w:rsidRPr="007B2CF2" w:rsidRDefault="00FC7071" w:rsidP="00FC7071">
      <w:pPr>
        <w:jc w:val="both"/>
        <w:rPr>
          <w:sz w:val="28"/>
          <w:szCs w:val="28"/>
        </w:rPr>
      </w:pPr>
      <w:r w:rsidRPr="007B2CF2">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FC7071" w:rsidRPr="007B2CF2" w:rsidRDefault="00FC7071" w:rsidP="00FC7071">
      <w:pPr>
        <w:tabs>
          <w:tab w:val="left" w:pos="0"/>
        </w:tabs>
        <w:autoSpaceDE w:val="0"/>
        <w:autoSpaceDN w:val="0"/>
        <w:adjustRightInd w:val="0"/>
        <w:ind w:firstLine="709"/>
        <w:jc w:val="both"/>
        <w:rPr>
          <w:color w:val="000000"/>
          <w:sz w:val="28"/>
          <w:szCs w:val="28"/>
        </w:rPr>
      </w:pPr>
      <w:r w:rsidRPr="007B2CF2">
        <w:rPr>
          <w:color w:val="000000"/>
          <w:sz w:val="28"/>
          <w:szCs w:val="28"/>
        </w:rPr>
        <w:t>2.6.2. Требования к документам, необходимым для предоставления муниципальной услуги.</w:t>
      </w:r>
    </w:p>
    <w:p w:rsidR="00FC7071" w:rsidRPr="007B2CF2" w:rsidRDefault="00FC7071" w:rsidP="00FC7071">
      <w:pPr>
        <w:tabs>
          <w:tab w:val="left" w:pos="0"/>
        </w:tabs>
        <w:autoSpaceDE w:val="0"/>
        <w:autoSpaceDN w:val="0"/>
        <w:adjustRightInd w:val="0"/>
        <w:ind w:firstLine="709"/>
        <w:jc w:val="both"/>
        <w:rPr>
          <w:sz w:val="28"/>
          <w:szCs w:val="28"/>
        </w:rPr>
      </w:pPr>
      <w:r w:rsidRPr="007B2CF2">
        <w:rPr>
          <w:color w:val="000000"/>
          <w:sz w:val="28"/>
          <w:szCs w:val="28"/>
        </w:rPr>
        <w:t xml:space="preserve">2.6.2.1. </w:t>
      </w:r>
      <w:r w:rsidRPr="007B2CF2">
        <w:rPr>
          <w:sz w:val="28"/>
          <w:szCs w:val="28"/>
        </w:rPr>
        <w:t>В заявлении  указываются:</w:t>
      </w:r>
    </w:p>
    <w:p w:rsidR="00FC7071" w:rsidRPr="007B2CF2" w:rsidRDefault="00FC7071" w:rsidP="00FC7071">
      <w:pPr>
        <w:tabs>
          <w:tab w:val="left" w:pos="0"/>
        </w:tabs>
        <w:autoSpaceDE w:val="0"/>
        <w:autoSpaceDN w:val="0"/>
        <w:adjustRightInd w:val="0"/>
        <w:ind w:firstLine="709"/>
        <w:jc w:val="both"/>
        <w:rPr>
          <w:sz w:val="28"/>
          <w:szCs w:val="28"/>
        </w:rPr>
      </w:pPr>
      <w:r w:rsidRPr="007B2CF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FC7071" w:rsidRPr="007B2CF2" w:rsidRDefault="00FC7071" w:rsidP="00FC7071">
      <w:pPr>
        <w:tabs>
          <w:tab w:val="left" w:pos="0"/>
        </w:tabs>
        <w:autoSpaceDE w:val="0"/>
        <w:autoSpaceDN w:val="0"/>
        <w:adjustRightInd w:val="0"/>
        <w:ind w:firstLine="709"/>
        <w:jc w:val="both"/>
        <w:rPr>
          <w:sz w:val="28"/>
          <w:szCs w:val="28"/>
        </w:rPr>
      </w:pPr>
      <w:r w:rsidRPr="007B2CF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C7071" w:rsidRPr="007B2CF2" w:rsidRDefault="00FC7071" w:rsidP="00FC7071">
      <w:pPr>
        <w:tabs>
          <w:tab w:val="left" w:pos="0"/>
        </w:tabs>
        <w:autoSpaceDE w:val="0"/>
        <w:autoSpaceDN w:val="0"/>
        <w:adjustRightInd w:val="0"/>
        <w:ind w:firstLine="709"/>
        <w:jc w:val="both"/>
        <w:rPr>
          <w:sz w:val="28"/>
          <w:szCs w:val="28"/>
        </w:rPr>
      </w:pPr>
      <w:r w:rsidRPr="007B2CF2">
        <w:rPr>
          <w:sz w:val="28"/>
          <w:szCs w:val="28"/>
        </w:rPr>
        <w:t>3) кадастровый номер испрашиваемого земельного участка;</w:t>
      </w:r>
    </w:p>
    <w:p w:rsidR="00FC7071" w:rsidRPr="007B2CF2" w:rsidRDefault="00FC7071" w:rsidP="00FC7071">
      <w:pPr>
        <w:tabs>
          <w:tab w:val="left" w:pos="0"/>
        </w:tabs>
        <w:autoSpaceDE w:val="0"/>
        <w:autoSpaceDN w:val="0"/>
        <w:adjustRightInd w:val="0"/>
        <w:ind w:firstLine="709"/>
        <w:jc w:val="both"/>
        <w:rPr>
          <w:sz w:val="28"/>
          <w:szCs w:val="28"/>
        </w:rPr>
      </w:pPr>
      <w:r w:rsidRPr="007B2CF2">
        <w:rPr>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C7071" w:rsidRPr="007B2CF2" w:rsidRDefault="00FC7071" w:rsidP="00FC7071">
      <w:pPr>
        <w:tabs>
          <w:tab w:val="left" w:pos="0"/>
        </w:tabs>
        <w:autoSpaceDE w:val="0"/>
        <w:autoSpaceDN w:val="0"/>
        <w:adjustRightInd w:val="0"/>
        <w:ind w:firstLine="709"/>
        <w:jc w:val="both"/>
        <w:rPr>
          <w:sz w:val="28"/>
          <w:szCs w:val="28"/>
        </w:rPr>
      </w:pPr>
      <w:r w:rsidRPr="007B2CF2">
        <w:rPr>
          <w:sz w:val="28"/>
          <w:szCs w:val="2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7071" w:rsidRPr="007B2CF2" w:rsidRDefault="00FC7071" w:rsidP="00FC7071">
      <w:pPr>
        <w:tabs>
          <w:tab w:val="left" w:pos="0"/>
        </w:tabs>
        <w:autoSpaceDE w:val="0"/>
        <w:autoSpaceDN w:val="0"/>
        <w:adjustRightInd w:val="0"/>
        <w:ind w:firstLine="709"/>
        <w:jc w:val="both"/>
        <w:rPr>
          <w:sz w:val="28"/>
          <w:szCs w:val="28"/>
        </w:rPr>
      </w:pPr>
      <w:r w:rsidRPr="007B2CF2">
        <w:rPr>
          <w:sz w:val="28"/>
          <w:szCs w:val="28"/>
        </w:rPr>
        <w:t>6) цель использования земельного участка;</w:t>
      </w:r>
    </w:p>
    <w:p w:rsidR="00FC7071" w:rsidRPr="007B2CF2" w:rsidRDefault="00FC7071" w:rsidP="00FC7071">
      <w:pPr>
        <w:tabs>
          <w:tab w:val="left" w:pos="0"/>
        </w:tabs>
        <w:autoSpaceDE w:val="0"/>
        <w:autoSpaceDN w:val="0"/>
        <w:adjustRightInd w:val="0"/>
        <w:ind w:firstLine="709"/>
        <w:jc w:val="both"/>
        <w:rPr>
          <w:sz w:val="28"/>
          <w:szCs w:val="28"/>
        </w:rPr>
      </w:pPr>
      <w:r w:rsidRPr="007B2CF2">
        <w:rPr>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C7071" w:rsidRPr="007B2CF2" w:rsidRDefault="00FC7071" w:rsidP="00FC7071">
      <w:pPr>
        <w:tabs>
          <w:tab w:val="left" w:pos="0"/>
        </w:tabs>
        <w:autoSpaceDE w:val="0"/>
        <w:autoSpaceDN w:val="0"/>
        <w:adjustRightInd w:val="0"/>
        <w:ind w:firstLine="709"/>
        <w:jc w:val="both"/>
        <w:rPr>
          <w:sz w:val="28"/>
          <w:szCs w:val="28"/>
        </w:rPr>
      </w:pPr>
      <w:r w:rsidRPr="007B2CF2">
        <w:rPr>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C7071" w:rsidRPr="007B2CF2" w:rsidRDefault="00FC7071" w:rsidP="00FC7071">
      <w:pPr>
        <w:tabs>
          <w:tab w:val="left" w:pos="0"/>
        </w:tabs>
        <w:autoSpaceDE w:val="0"/>
        <w:autoSpaceDN w:val="0"/>
        <w:adjustRightInd w:val="0"/>
        <w:ind w:firstLine="709"/>
        <w:jc w:val="both"/>
        <w:rPr>
          <w:sz w:val="28"/>
          <w:szCs w:val="28"/>
        </w:rPr>
      </w:pPr>
      <w:r w:rsidRPr="007B2CF2">
        <w:rPr>
          <w:sz w:val="28"/>
          <w:szCs w:val="28"/>
        </w:rPr>
        <w:t>9) почтовый адрес и (или) адрес электронной почты для связи с заявителем.</w:t>
      </w:r>
    </w:p>
    <w:p w:rsidR="00FC7071" w:rsidRPr="007B2CF2" w:rsidRDefault="00FC7071" w:rsidP="00FC7071">
      <w:pPr>
        <w:tabs>
          <w:tab w:val="left" w:pos="0"/>
        </w:tabs>
        <w:autoSpaceDE w:val="0"/>
        <w:autoSpaceDN w:val="0"/>
        <w:adjustRightInd w:val="0"/>
        <w:ind w:firstLine="709"/>
        <w:jc w:val="both"/>
        <w:rPr>
          <w:sz w:val="28"/>
          <w:szCs w:val="28"/>
        </w:rPr>
      </w:pPr>
    </w:p>
    <w:p w:rsidR="00FC7071" w:rsidRPr="007B2CF2" w:rsidRDefault="00FC7071" w:rsidP="00FC7071">
      <w:pPr>
        <w:jc w:val="both"/>
        <w:rPr>
          <w:sz w:val="28"/>
          <w:szCs w:val="28"/>
          <w:lang w:eastAsia="ar-SA"/>
        </w:rPr>
      </w:pPr>
      <w:r w:rsidRPr="007B2CF2">
        <w:rPr>
          <w:sz w:val="28"/>
          <w:szCs w:val="28"/>
        </w:rPr>
        <w:t xml:space="preserve">       2.7.</w:t>
      </w:r>
      <w:r w:rsidRPr="007B2CF2">
        <w:rPr>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FC7071" w:rsidRPr="007B2CF2" w:rsidRDefault="00FC7071" w:rsidP="00FC7071">
      <w:pPr>
        <w:rPr>
          <w:sz w:val="28"/>
          <w:szCs w:val="28"/>
        </w:rPr>
      </w:pPr>
      <w:r w:rsidRPr="007B2CF2">
        <w:rPr>
          <w:sz w:val="28"/>
          <w:szCs w:val="28"/>
        </w:rPr>
        <w:t xml:space="preserve">      Перечень документов указан в Приложении №2 к настоящему административному регламенту.</w:t>
      </w:r>
    </w:p>
    <w:p w:rsidR="00FC7071" w:rsidRPr="007B2CF2" w:rsidRDefault="00FC7071" w:rsidP="00FC7071">
      <w:pPr>
        <w:rPr>
          <w:sz w:val="28"/>
          <w:szCs w:val="28"/>
        </w:rPr>
      </w:pPr>
    </w:p>
    <w:p w:rsidR="00FC7071" w:rsidRPr="007B2CF2" w:rsidRDefault="00FC7071" w:rsidP="00FC7071">
      <w:pPr>
        <w:suppressAutoHyphens/>
        <w:autoSpaceDE w:val="0"/>
        <w:rPr>
          <w:sz w:val="28"/>
          <w:szCs w:val="28"/>
          <w:lang w:eastAsia="ar-SA"/>
        </w:rPr>
      </w:pPr>
      <w:r w:rsidRPr="007B2CF2">
        <w:lastRenderedPageBreak/>
        <w:t xml:space="preserve">       </w:t>
      </w:r>
      <w:r w:rsidRPr="007B2CF2">
        <w:rPr>
          <w:sz w:val="28"/>
          <w:szCs w:val="28"/>
          <w:lang w:eastAsia="ar-SA"/>
        </w:rPr>
        <w:t>2.8.</w:t>
      </w:r>
      <w:r w:rsidRPr="007B2CF2">
        <w:rPr>
          <w:b/>
          <w:sz w:val="28"/>
          <w:szCs w:val="28"/>
          <w:lang w:eastAsia="ar-SA"/>
        </w:rPr>
        <w:t xml:space="preserve"> </w:t>
      </w:r>
      <w:r w:rsidRPr="007B2CF2">
        <w:rPr>
          <w:sz w:val="28"/>
          <w:szCs w:val="28"/>
          <w:lang w:eastAsia="ar-SA"/>
        </w:rPr>
        <w:t>Орган, предоставляющий муниципальную услугу, не вправе требовать от заявителя:</w:t>
      </w:r>
    </w:p>
    <w:p w:rsidR="00FC7071" w:rsidRPr="007B2CF2" w:rsidRDefault="00FC7071" w:rsidP="00FC7071">
      <w:pPr>
        <w:suppressAutoHyphens/>
        <w:autoSpaceDE w:val="0"/>
        <w:ind w:firstLine="709"/>
        <w:jc w:val="both"/>
        <w:rPr>
          <w:sz w:val="28"/>
          <w:szCs w:val="28"/>
          <w:lang w:eastAsia="ar-SA"/>
        </w:rPr>
      </w:pPr>
      <w:r w:rsidRPr="007B2CF2">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7071" w:rsidRPr="007B2CF2" w:rsidRDefault="00FC7071" w:rsidP="00FC7071">
      <w:pPr>
        <w:suppressAutoHyphens/>
        <w:autoSpaceDE w:val="0"/>
        <w:ind w:firstLine="709"/>
        <w:jc w:val="both"/>
        <w:rPr>
          <w:sz w:val="28"/>
          <w:szCs w:val="28"/>
          <w:lang w:eastAsia="ar-SA"/>
        </w:rPr>
      </w:pPr>
      <w:proofErr w:type="gramStart"/>
      <w:r w:rsidRPr="007B2CF2">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7B2CF2">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7B2CF2">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FC7071" w:rsidRPr="007B2CF2" w:rsidRDefault="00FC7071" w:rsidP="00FC7071">
      <w:pPr>
        <w:suppressAutoHyphens/>
        <w:autoSpaceDE w:val="0"/>
        <w:ind w:firstLine="709"/>
        <w:jc w:val="both"/>
        <w:rPr>
          <w:sz w:val="28"/>
          <w:szCs w:val="28"/>
          <w:lang w:eastAsia="ar-SA"/>
        </w:rPr>
      </w:pPr>
      <w:r w:rsidRPr="007B2CF2">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FC7071" w:rsidRPr="007B2CF2" w:rsidRDefault="00FC7071" w:rsidP="00FC7071">
      <w:pPr>
        <w:suppressAutoHyphens/>
        <w:autoSpaceDE w:val="0"/>
        <w:jc w:val="both"/>
        <w:rPr>
          <w:sz w:val="28"/>
          <w:szCs w:val="28"/>
          <w:lang w:eastAsia="ar-SA"/>
        </w:rPr>
      </w:pPr>
      <w:r w:rsidRPr="007B2CF2">
        <w:rPr>
          <w:sz w:val="28"/>
          <w:szCs w:val="28"/>
          <w:lang w:eastAsia="ar-SA"/>
        </w:rPr>
        <w:t xml:space="preserve">являются необходимыми и обязательными для предоставления </w:t>
      </w:r>
      <w:proofErr w:type="gramStart"/>
      <w:r w:rsidRPr="007B2CF2">
        <w:rPr>
          <w:sz w:val="28"/>
          <w:szCs w:val="28"/>
          <w:lang w:eastAsia="ar-SA"/>
        </w:rPr>
        <w:t>государственных</w:t>
      </w:r>
      <w:proofErr w:type="gramEnd"/>
      <w:r w:rsidRPr="007B2CF2">
        <w:rPr>
          <w:sz w:val="28"/>
          <w:szCs w:val="28"/>
          <w:lang w:eastAsia="ar-SA"/>
        </w:rPr>
        <w:t>, муниципальной услуги.</w:t>
      </w:r>
    </w:p>
    <w:p w:rsidR="00FC7071" w:rsidRPr="007B2CF2" w:rsidRDefault="00FC7071" w:rsidP="00FC7071">
      <w:pPr>
        <w:shd w:val="clear" w:color="auto" w:fill="FFFFFF"/>
        <w:tabs>
          <w:tab w:val="left" w:pos="851"/>
        </w:tabs>
        <w:suppressAutoHyphens/>
        <w:autoSpaceDE w:val="0"/>
        <w:spacing w:line="322" w:lineRule="exact"/>
        <w:jc w:val="both"/>
        <w:rPr>
          <w:sz w:val="28"/>
          <w:szCs w:val="28"/>
          <w:lang w:eastAsia="ar-SA"/>
        </w:rPr>
      </w:pPr>
    </w:p>
    <w:p w:rsidR="00FC7071" w:rsidRPr="007B2CF2" w:rsidRDefault="00FC7071" w:rsidP="00FC7071">
      <w:pPr>
        <w:suppressAutoHyphens/>
        <w:autoSpaceDE w:val="0"/>
        <w:ind w:firstLine="709"/>
        <w:jc w:val="center"/>
        <w:rPr>
          <w:color w:val="000000"/>
          <w:sz w:val="28"/>
          <w:szCs w:val="28"/>
          <w:lang w:eastAsia="ar-SA"/>
        </w:rPr>
      </w:pPr>
      <w:r w:rsidRPr="007B2CF2">
        <w:rPr>
          <w:color w:val="000000"/>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FC7071" w:rsidRPr="007B2CF2" w:rsidRDefault="00FC7071" w:rsidP="00FC7071">
      <w:pPr>
        <w:autoSpaceDE w:val="0"/>
        <w:autoSpaceDN w:val="0"/>
        <w:adjustRightInd w:val="0"/>
        <w:jc w:val="both"/>
        <w:rPr>
          <w:color w:val="000000"/>
          <w:sz w:val="28"/>
          <w:szCs w:val="28"/>
        </w:rPr>
      </w:pPr>
    </w:p>
    <w:p w:rsidR="00FC7071" w:rsidRPr="007B2CF2" w:rsidRDefault="00FC7071" w:rsidP="00FC7071">
      <w:pPr>
        <w:suppressAutoHyphens/>
        <w:autoSpaceDE w:val="0"/>
        <w:ind w:firstLine="709"/>
        <w:jc w:val="both"/>
        <w:rPr>
          <w:color w:val="000000"/>
          <w:sz w:val="28"/>
          <w:szCs w:val="28"/>
          <w:lang w:eastAsia="ar-SA"/>
        </w:rPr>
      </w:pPr>
      <w:r w:rsidRPr="007B2CF2">
        <w:rPr>
          <w:rFonts w:eastAsia="Calibri"/>
          <w:sz w:val="28"/>
          <w:szCs w:val="28"/>
          <w:lang w:eastAsia="en-US"/>
        </w:rPr>
        <w:t>Оснований для приостановления муниципальной услуги не предусмотрено</w:t>
      </w:r>
    </w:p>
    <w:p w:rsidR="00FC7071" w:rsidRPr="007B2CF2" w:rsidRDefault="00FC7071" w:rsidP="00FC7071">
      <w:pPr>
        <w:jc w:val="both"/>
        <w:rPr>
          <w:sz w:val="28"/>
          <w:szCs w:val="28"/>
        </w:rPr>
      </w:pPr>
      <w:r w:rsidRPr="007B2CF2">
        <w:rPr>
          <w:sz w:val="28"/>
          <w:szCs w:val="28"/>
        </w:rPr>
        <w:t xml:space="preserve">     Основаниями для отказа в приёме документов являются:</w:t>
      </w:r>
    </w:p>
    <w:p w:rsidR="00FC7071" w:rsidRPr="007B2CF2" w:rsidRDefault="00FC7071" w:rsidP="00FC7071">
      <w:pPr>
        <w:jc w:val="both"/>
        <w:rPr>
          <w:sz w:val="28"/>
          <w:szCs w:val="28"/>
        </w:rPr>
      </w:pPr>
      <w:r w:rsidRPr="007B2CF2">
        <w:rPr>
          <w:sz w:val="28"/>
          <w:szCs w:val="28"/>
        </w:rPr>
        <w:t>- отсутствие хотя бы одного из документов, указанных в Приложении №1 к  административному регламенту;</w:t>
      </w:r>
    </w:p>
    <w:p w:rsidR="00FC7071" w:rsidRPr="007B2CF2" w:rsidRDefault="00FC7071" w:rsidP="00FC7071">
      <w:pPr>
        <w:jc w:val="both"/>
        <w:rPr>
          <w:sz w:val="28"/>
          <w:szCs w:val="28"/>
        </w:rPr>
      </w:pPr>
      <w:r w:rsidRPr="007B2CF2">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C7071" w:rsidRPr="007B2CF2" w:rsidRDefault="00FC7071" w:rsidP="00FC7071">
      <w:pPr>
        <w:jc w:val="both"/>
        <w:rPr>
          <w:sz w:val="28"/>
          <w:szCs w:val="28"/>
        </w:rPr>
      </w:pPr>
      <w:r w:rsidRPr="007B2CF2">
        <w:rPr>
          <w:sz w:val="28"/>
          <w:szCs w:val="28"/>
        </w:rPr>
        <w:t>- обращение за получением муниципальной услуги ненадлежащего лица.</w:t>
      </w:r>
    </w:p>
    <w:p w:rsidR="00FC7071" w:rsidRPr="007B2CF2" w:rsidRDefault="00FC7071" w:rsidP="00FC7071">
      <w:pPr>
        <w:jc w:val="both"/>
        <w:rPr>
          <w:sz w:val="28"/>
          <w:szCs w:val="28"/>
        </w:rPr>
      </w:pPr>
      <w:r w:rsidRPr="007B2CF2">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от 08.03.2015 № 21-ФЗ.</w:t>
      </w:r>
    </w:p>
    <w:p w:rsidR="00FC7071" w:rsidRPr="007B2CF2" w:rsidRDefault="00FC7071" w:rsidP="00FC7071">
      <w:pPr>
        <w:suppressAutoHyphens/>
        <w:autoSpaceDE w:val="0"/>
        <w:ind w:firstLine="709"/>
        <w:jc w:val="center"/>
        <w:rPr>
          <w:color w:val="000000"/>
          <w:sz w:val="28"/>
          <w:szCs w:val="28"/>
          <w:lang w:eastAsia="ar-SA"/>
        </w:rPr>
      </w:pPr>
    </w:p>
    <w:p w:rsidR="00FC7071" w:rsidRPr="007B2CF2" w:rsidRDefault="00FC7071" w:rsidP="00FC7071">
      <w:pPr>
        <w:autoSpaceDE w:val="0"/>
        <w:autoSpaceDN w:val="0"/>
        <w:adjustRightInd w:val="0"/>
        <w:ind w:firstLine="709"/>
        <w:jc w:val="both"/>
        <w:rPr>
          <w:color w:val="000000"/>
          <w:sz w:val="28"/>
          <w:szCs w:val="28"/>
        </w:rPr>
      </w:pPr>
      <w:r w:rsidRPr="007B2CF2">
        <w:rPr>
          <w:color w:val="000000"/>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w:t>
      </w:r>
      <w:r w:rsidRPr="007B2CF2">
        <w:rPr>
          <w:color w:val="000000"/>
          <w:sz w:val="28"/>
          <w:szCs w:val="28"/>
        </w:rPr>
        <w:lastRenderedPageBreak/>
        <w:t xml:space="preserve">(документах), выдаваемом (выдаваемых) </w:t>
      </w:r>
      <w:proofErr w:type="gramStart"/>
      <w:r w:rsidRPr="007B2CF2">
        <w:rPr>
          <w:color w:val="000000"/>
          <w:sz w:val="28"/>
          <w:szCs w:val="28"/>
        </w:rPr>
        <w:t>организациями</w:t>
      </w:r>
      <w:proofErr w:type="gramEnd"/>
      <w:r w:rsidRPr="007B2CF2">
        <w:rPr>
          <w:color w:val="000000"/>
          <w:sz w:val="28"/>
          <w:szCs w:val="28"/>
        </w:rPr>
        <w:t xml:space="preserve"> участвующими в предоставлении муниципальной услуги</w:t>
      </w:r>
    </w:p>
    <w:p w:rsidR="00FC7071" w:rsidRPr="007B2CF2" w:rsidRDefault="00FC7071" w:rsidP="00FC7071">
      <w:pPr>
        <w:widowControl w:val="0"/>
        <w:autoSpaceDE w:val="0"/>
        <w:autoSpaceDN w:val="0"/>
        <w:adjustRightInd w:val="0"/>
        <w:ind w:firstLine="709"/>
        <w:jc w:val="both"/>
        <w:rPr>
          <w:color w:val="000000"/>
          <w:sz w:val="28"/>
          <w:szCs w:val="28"/>
        </w:rPr>
      </w:pPr>
      <w:r w:rsidRPr="007B2CF2">
        <w:rPr>
          <w:color w:val="000000"/>
          <w:sz w:val="28"/>
          <w:szCs w:val="28"/>
        </w:rPr>
        <w:t xml:space="preserve">Предоставления услуг, которые являются необходимыми </w:t>
      </w:r>
      <w:r w:rsidRPr="007B2CF2">
        <w:rPr>
          <w:color w:val="000000"/>
          <w:sz w:val="28"/>
          <w:szCs w:val="28"/>
        </w:rPr>
        <w:br/>
        <w:t>и обязательными для предоставления муниципальной услуги не требуется.</w:t>
      </w:r>
    </w:p>
    <w:p w:rsidR="00FC7071" w:rsidRPr="007B2CF2" w:rsidRDefault="00FC7071" w:rsidP="00FC7071">
      <w:pPr>
        <w:widowControl w:val="0"/>
        <w:autoSpaceDE w:val="0"/>
        <w:autoSpaceDN w:val="0"/>
        <w:adjustRightInd w:val="0"/>
        <w:ind w:firstLine="709"/>
        <w:jc w:val="both"/>
        <w:rPr>
          <w:color w:val="000000"/>
          <w:sz w:val="28"/>
          <w:szCs w:val="28"/>
        </w:rPr>
      </w:pPr>
    </w:p>
    <w:p w:rsidR="00FC7071" w:rsidRPr="007B2CF2" w:rsidRDefault="00FC7071" w:rsidP="00FC7071">
      <w:pPr>
        <w:autoSpaceDE w:val="0"/>
        <w:autoSpaceDN w:val="0"/>
        <w:adjustRightInd w:val="0"/>
        <w:ind w:firstLine="709"/>
        <w:jc w:val="both"/>
        <w:rPr>
          <w:color w:val="000000"/>
          <w:sz w:val="28"/>
          <w:szCs w:val="28"/>
        </w:rPr>
      </w:pPr>
      <w:r w:rsidRPr="007B2CF2">
        <w:rPr>
          <w:color w:val="000000"/>
          <w:sz w:val="28"/>
          <w:szCs w:val="28"/>
        </w:rPr>
        <w:t xml:space="preserve">2.11. Порядок, размер и основания взимания государственной пошлины </w:t>
      </w:r>
      <w:r w:rsidRPr="007B2CF2">
        <w:rPr>
          <w:color w:val="000000"/>
          <w:sz w:val="28"/>
          <w:szCs w:val="28"/>
        </w:rPr>
        <w:br/>
        <w:t>или иной платы, взимаемой за предоставление муниципальной услуги</w:t>
      </w:r>
    </w:p>
    <w:p w:rsidR="00FC7071" w:rsidRPr="007B2CF2" w:rsidRDefault="00FC7071" w:rsidP="00FC7071">
      <w:pPr>
        <w:autoSpaceDE w:val="0"/>
        <w:autoSpaceDN w:val="0"/>
        <w:adjustRightInd w:val="0"/>
        <w:ind w:firstLine="709"/>
        <w:jc w:val="both"/>
        <w:rPr>
          <w:color w:val="000000"/>
          <w:sz w:val="28"/>
          <w:szCs w:val="28"/>
        </w:rPr>
      </w:pPr>
      <w:r w:rsidRPr="007B2CF2">
        <w:rPr>
          <w:color w:val="000000"/>
          <w:sz w:val="28"/>
          <w:szCs w:val="28"/>
        </w:rPr>
        <w:t>Государственная пошлина и иная плата за предоставление муниципальной услуги не взимается.</w:t>
      </w:r>
    </w:p>
    <w:p w:rsidR="00FC7071" w:rsidRPr="007B2CF2" w:rsidRDefault="00FC7071" w:rsidP="00FC7071">
      <w:pPr>
        <w:autoSpaceDE w:val="0"/>
        <w:autoSpaceDN w:val="0"/>
        <w:adjustRightInd w:val="0"/>
        <w:ind w:firstLine="709"/>
        <w:jc w:val="both"/>
        <w:rPr>
          <w:color w:val="000000"/>
          <w:sz w:val="28"/>
          <w:szCs w:val="28"/>
        </w:rPr>
      </w:pPr>
    </w:p>
    <w:p w:rsidR="00FC7071" w:rsidRPr="007B2CF2" w:rsidRDefault="00FC7071" w:rsidP="00FC7071">
      <w:pPr>
        <w:autoSpaceDE w:val="0"/>
        <w:autoSpaceDN w:val="0"/>
        <w:adjustRightInd w:val="0"/>
        <w:ind w:firstLine="709"/>
        <w:jc w:val="both"/>
        <w:rPr>
          <w:color w:val="000000"/>
          <w:sz w:val="28"/>
          <w:szCs w:val="28"/>
        </w:rPr>
      </w:pPr>
      <w:r w:rsidRPr="007B2CF2">
        <w:rPr>
          <w:color w:val="000000"/>
          <w:sz w:val="28"/>
          <w:szCs w:val="28"/>
        </w:rPr>
        <w:t xml:space="preserve">2.12. Максимальный срок ожидания в очереди при подаче запроса </w:t>
      </w:r>
      <w:r w:rsidRPr="007B2CF2">
        <w:rPr>
          <w:color w:val="000000"/>
          <w:sz w:val="28"/>
          <w:szCs w:val="28"/>
        </w:rPr>
        <w:br/>
        <w:t>о предоставлении муниципальной услуги и при получении результата предоставления муниципальной услуги</w:t>
      </w:r>
    </w:p>
    <w:p w:rsidR="00FC7071" w:rsidRPr="007B2CF2" w:rsidRDefault="00FC7071" w:rsidP="00FC7071">
      <w:pPr>
        <w:widowControl w:val="0"/>
        <w:autoSpaceDE w:val="0"/>
        <w:autoSpaceDN w:val="0"/>
        <w:adjustRightInd w:val="0"/>
        <w:ind w:firstLine="709"/>
        <w:jc w:val="both"/>
        <w:rPr>
          <w:color w:val="000000"/>
          <w:sz w:val="28"/>
          <w:szCs w:val="28"/>
        </w:rPr>
      </w:pPr>
      <w:r w:rsidRPr="007B2CF2">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FC7071" w:rsidRPr="007B2CF2" w:rsidRDefault="00FC7071" w:rsidP="00FC7071">
      <w:pPr>
        <w:widowControl w:val="0"/>
        <w:autoSpaceDE w:val="0"/>
        <w:autoSpaceDN w:val="0"/>
        <w:adjustRightInd w:val="0"/>
        <w:ind w:firstLine="709"/>
        <w:jc w:val="both"/>
        <w:rPr>
          <w:color w:val="000000"/>
          <w:sz w:val="28"/>
          <w:szCs w:val="28"/>
        </w:rPr>
      </w:pPr>
      <w:r w:rsidRPr="007B2CF2">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FC7071" w:rsidRPr="007B2CF2" w:rsidRDefault="00FC7071" w:rsidP="00FC7071">
      <w:pPr>
        <w:widowControl w:val="0"/>
        <w:autoSpaceDE w:val="0"/>
        <w:autoSpaceDN w:val="0"/>
        <w:adjustRightInd w:val="0"/>
        <w:ind w:firstLine="709"/>
        <w:jc w:val="both"/>
        <w:rPr>
          <w:color w:val="000000"/>
          <w:sz w:val="28"/>
          <w:szCs w:val="28"/>
        </w:rPr>
      </w:pPr>
    </w:p>
    <w:p w:rsidR="00FC7071" w:rsidRPr="007B2CF2" w:rsidRDefault="00FC7071" w:rsidP="00FC7071">
      <w:pPr>
        <w:autoSpaceDE w:val="0"/>
        <w:autoSpaceDN w:val="0"/>
        <w:adjustRightInd w:val="0"/>
        <w:ind w:firstLine="709"/>
        <w:jc w:val="both"/>
        <w:rPr>
          <w:color w:val="000000"/>
          <w:sz w:val="28"/>
          <w:szCs w:val="28"/>
        </w:rPr>
      </w:pPr>
      <w:r w:rsidRPr="007B2CF2">
        <w:rPr>
          <w:color w:val="000000"/>
          <w:sz w:val="28"/>
          <w:szCs w:val="28"/>
        </w:rPr>
        <w:t>2.13. Срок регистрации заявления о предоставлении муниципальной услуги</w:t>
      </w:r>
    </w:p>
    <w:p w:rsidR="00FC7071" w:rsidRPr="007B2CF2" w:rsidRDefault="00FC7071" w:rsidP="00FC7071">
      <w:pPr>
        <w:jc w:val="both"/>
        <w:rPr>
          <w:sz w:val="28"/>
          <w:szCs w:val="28"/>
        </w:rPr>
      </w:pPr>
      <w:r w:rsidRPr="007B2CF2">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FC7071" w:rsidRPr="007B2CF2" w:rsidRDefault="00FC7071" w:rsidP="00FC7071">
      <w:pPr>
        <w:jc w:val="both"/>
        <w:rPr>
          <w:sz w:val="28"/>
          <w:szCs w:val="28"/>
        </w:rPr>
      </w:pPr>
      <w:r w:rsidRPr="007B2CF2">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FC7071" w:rsidRPr="007B2CF2" w:rsidRDefault="00FC7071" w:rsidP="00FC7071">
      <w:pPr>
        <w:jc w:val="both"/>
        <w:rPr>
          <w:sz w:val="28"/>
          <w:szCs w:val="28"/>
        </w:rPr>
      </w:pPr>
      <w:r w:rsidRPr="007B2CF2">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FC7071" w:rsidRPr="007B2CF2" w:rsidRDefault="00FC7071" w:rsidP="00FC7071">
      <w:pPr>
        <w:jc w:val="both"/>
        <w:rPr>
          <w:sz w:val="28"/>
          <w:szCs w:val="28"/>
        </w:rPr>
      </w:pPr>
      <w:r w:rsidRPr="007B2CF2">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FC7071" w:rsidRPr="007B2CF2" w:rsidRDefault="00FC7071" w:rsidP="00FC7071">
      <w:pPr>
        <w:jc w:val="both"/>
        <w:rPr>
          <w:sz w:val="28"/>
          <w:szCs w:val="28"/>
        </w:rPr>
      </w:pPr>
    </w:p>
    <w:p w:rsidR="00FC7071" w:rsidRPr="007B2CF2" w:rsidRDefault="00FC7071" w:rsidP="00FC7071">
      <w:pPr>
        <w:widowControl w:val="0"/>
        <w:autoSpaceDE w:val="0"/>
        <w:autoSpaceDN w:val="0"/>
        <w:adjustRightInd w:val="0"/>
        <w:ind w:firstLine="720"/>
        <w:jc w:val="both"/>
        <w:rPr>
          <w:rFonts w:eastAsia="Calibri"/>
          <w:bCs/>
          <w:sz w:val="28"/>
          <w:szCs w:val="28"/>
          <w:lang w:eastAsia="en-US"/>
        </w:rPr>
      </w:pPr>
      <w:r w:rsidRPr="007B2CF2">
        <w:rPr>
          <w:rFonts w:eastAsia="Calibri"/>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FC7071" w:rsidRPr="007B2CF2" w:rsidRDefault="00FC7071" w:rsidP="00FC7071">
      <w:pPr>
        <w:widowControl w:val="0"/>
        <w:autoSpaceDE w:val="0"/>
        <w:autoSpaceDN w:val="0"/>
        <w:adjustRightInd w:val="0"/>
        <w:ind w:firstLine="720"/>
        <w:rPr>
          <w:rFonts w:eastAsia="Calibri"/>
          <w:sz w:val="28"/>
          <w:szCs w:val="28"/>
          <w:lang w:eastAsia="en-US"/>
        </w:rPr>
      </w:pPr>
      <w:r w:rsidRPr="007B2CF2">
        <w:rPr>
          <w:rFonts w:eastAsia="Calibri"/>
          <w:sz w:val="28"/>
          <w:szCs w:val="28"/>
          <w:lang w:eastAsia="en-US"/>
        </w:rPr>
        <w:t xml:space="preserve">2.14.1. Здание, в котором предоставляется муниципальная услуга, должно находиться с учетом пешеходной доступности не более 10 минут от остановки </w:t>
      </w:r>
      <w:r w:rsidRPr="007B2CF2">
        <w:rPr>
          <w:rFonts w:eastAsia="Calibri"/>
          <w:sz w:val="28"/>
          <w:szCs w:val="28"/>
          <w:lang w:eastAsia="en-US"/>
        </w:rPr>
        <w:lastRenderedPageBreak/>
        <w:t>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FC7071" w:rsidRPr="007B2CF2" w:rsidRDefault="00FC7071" w:rsidP="00FC7071">
      <w:pPr>
        <w:tabs>
          <w:tab w:val="left" w:pos="0"/>
        </w:tabs>
        <w:spacing w:line="322" w:lineRule="exact"/>
        <w:ind w:right="20" w:firstLine="851"/>
        <w:jc w:val="both"/>
        <w:rPr>
          <w:color w:val="000000"/>
          <w:sz w:val="28"/>
          <w:szCs w:val="28"/>
        </w:rPr>
      </w:pPr>
      <w:r w:rsidRPr="007B2CF2">
        <w:rPr>
          <w:color w:val="000000"/>
          <w:sz w:val="28"/>
          <w:szCs w:val="28"/>
        </w:rPr>
        <w:t>Прием заявителей осуществляется в здании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FC7071" w:rsidRPr="007B2CF2" w:rsidRDefault="00FC7071" w:rsidP="00FC7071">
      <w:pPr>
        <w:tabs>
          <w:tab w:val="left" w:pos="0"/>
        </w:tabs>
        <w:spacing w:line="322" w:lineRule="exact"/>
        <w:ind w:right="20" w:firstLine="851"/>
        <w:jc w:val="both"/>
        <w:rPr>
          <w:color w:val="000000"/>
          <w:sz w:val="28"/>
          <w:szCs w:val="28"/>
        </w:rPr>
      </w:pPr>
      <w:r w:rsidRPr="007B2CF2">
        <w:rPr>
          <w:color w:val="000000"/>
          <w:sz w:val="28"/>
          <w:szCs w:val="28"/>
        </w:rPr>
        <w:t xml:space="preserve">Помещения должны соответствовать требованиям, обеспечивающим:      </w:t>
      </w:r>
    </w:p>
    <w:p w:rsidR="00FC7071" w:rsidRPr="007B2CF2" w:rsidRDefault="00FC7071" w:rsidP="00FC7071">
      <w:pPr>
        <w:tabs>
          <w:tab w:val="left" w:pos="0"/>
        </w:tabs>
        <w:spacing w:line="322" w:lineRule="exact"/>
        <w:ind w:right="20" w:firstLine="851"/>
        <w:jc w:val="both"/>
        <w:rPr>
          <w:color w:val="000000"/>
          <w:sz w:val="28"/>
          <w:szCs w:val="28"/>
        </w:rPr>
      </w:pPr>
      <w:r w:rsidRPr="007B2CF2">
        <w:rPr>
          <w:color w:val="000000"/>
          <w:sz w:val="28"/>
          <w:szCs w:val="28"/>
        </w:rPr>
        <w:t>соблюдение необходимых мер безопасность и санитарно-эпидемиологические правила и нормы;</w:t>
      </w:r>
    </w:p>
    <w:p w:rsidR="00FC7071" w:rsidRPr="007B2CF2" w:rsidRDefault="00FC7071" w:rsidP="00FC7071">
      <w:pPr>
        <w:tabs>
          <w:tab w:val="left" w:pos="0"/>
        </w:tabs>
        <w:spacing w:line="322" w:lineRule="exact"/>
        <w:ind w:right="20" w:firstLine="851"/>
        <w:jc w:val="both"/>
        <w:rPr>
          <w:color w:val="000000"/>
          <w:sz w:val="28"/>
          <w:szCs w:val="28"/>
        </w:rPr>
      </w:pPr>
      <w:r w:rsidRPr="007B2CF2">
        <w:rPr>
          <w:color w:val="000000"/>
          <w:sz w:val="28"/>
          <w:szCs w:val="28"/>
        </w:rPr>
        <w:t>условия для беспрепятственного доступа к объектам и предоставляемым в них услугам;</w:t>
      </w:r>
    </w:p>
    <w:p w:rsidR="00FC7071" w:rsidRPr="007B2CF2" w:rsidRDefault="00FC7071" w:rsidP="00FC7071">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FC7071" w:rsidRPr="007B2CF2" w:rsidRDefault="00FC7071" w:rsidP="00FC7071">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FC7071" w:rsidRPr="007B2CF2" w:rsidRDefault="00FC7071" w:rsidP="00FC7071">
      <w:pPr>
        <w:tabs>
          <w:tab w:val="left" w:pos="0"/>
        </w:tabs>
        <w:spacing w:line="322" w:lineRule="exact"/>
        <w:ind w:right="20" w:firstLine="851"/>
        <w:jc w:val="both"/>
        <w:rPr>
          <w:color w:val="000000"/>
          <w:sz w:val="28"/>
          <w:szCs w:val="28"/>
        </w:rPr>
      </w:pPr>
      <w:r w:rsidRPr="007B2CF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C7071" w:rsidRPr="007B2CF2" w:rsidRDefault="00FC7071" w:rsidP="00FC7071">
      <w:pPr>
        <w:tabs>
          <w:tab w:val="left" w:pos="0"/>
        </w:tabs>
        <w:spacing w:line="322" w:lineRule="exact"/>
        <w:ind w:right="20" w:firstLine="851"/>
        <w:jc w:val="both"/>
        <w:rPr>
          <w:color w:val="000000"/>
          <w:sz w:val="28"/>
          <w:szCs w:val="28"/>
        </w:rPr>
      </w:pPr>
      <w:r w:rsidRPr="007B2CF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FC7071" w:rsidRPr="007B2CF2" w:rsidRDefault="00FC7071" w:rsidP="00FC7071">
      <w:pPr>
        <w:tabs>
          <w:tab w:val="left" w:pos="0"/>
        </w:tabs>
        <w:spacing w:line="322" w:lineRule="exact"/>
        <w:ind w:right="20" w:firstLine="851"/>
        <w:jc w:val="both"/>
        <w:rPr>
          <w:color w:val="000000"/>
          <w:sz w:val="28"/>
          <w:szCs w:val="28"/>
        </w:rPr>
      </w:pPr>
      <w:r w:rsidRPr="007B2CF2">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FC7071" w:rsidRPr="007B2CF2" w:rsidRDefault="00FC7071" w:rsidP="00FC7071">
      <w:pPr>
        <w:ind w:firstLine="708"/>
        <w:jc w:val="both"/>
        <w:rPr>
          <w:rFonts w:eastAsia="Calibri"/>
          <w:sz w:val="28"/>
          <w:szCs w:val="28"/>
          <w:lang w:eastAsia="en-US"/>
        </w:rPr>
      </w:pPr>
      <w:r w:rsidRPr="007B2CF2">
        <w:rPr>
          <w:rFonts w:eastAsia="Calibri"/>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C7071" w:rsidRPr="007B2CF2" w:rsidRDefault="00FC7071" w:rsidP="00FC7071">
      <w:pPr>
        <w:tabs>
          <w:tab w:val="left" w:pos="0"/>
        </w:tabs>
        <w:spacing w:line="322" w:lineRule="exact"/>
        <w:ind w:right="20" w:firstLine="851"/>
        <w:jc w:val="both"/>
        <w:rPr>
          <w:sz w:val="28"/>
          <w:szCs w:val="28"/>
        </w:rPr>
      </w:pPr>
      <w:r w:rsidRPr="007B2CF2">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7B2CF2">
        <w:rPr>
          <w:sz w:val="28"/>
          <w:szCs w:val="28"/>
        </w:rPr>
        <w:t>муниципальной услуги.</w:t>
      </w:r>
    </w:p>
    <w:p w:rsidR="00FC7071" w:rsidRPr="007B2CF2" w:rsidRDefault="00FC7071" w:rsidP="00FC7071">
      <w:pPr>
        <w:tabs>
          <w:tab w:val="left" w:pos="0"/>
        </w:tabs>
        <w:spacing w:line="322" w:lineRule="exact"/>
        <w:ind w:right="20" w:firstLine="851"/>
        <w:jc w:val="both"/>
        <w:rPr>
          <w:sz w:val="28"/>
          <w:szCs w:val="28"/>
        </w:rPr>
      </w:pPr>
    </w:p>
    <w:p w:rsidR="00FC7071" w:rsidRPr="007B2CF2" w:rsidRDefault="00FC7071" w:rsidP="00FC7071">
      <w:pPr>
        <w:widowControl w:val="0"/>
        <w:autoSpaceDE w:val="0"/>
        <w:autoSpaceDN w:val="0"/>
        <w:adjustRightInd w:val="0"/>
        <w:ind w:firstLine="720"/>
        <w:jc w:val="both"/>
        <w:rPr>
          <w:rFonts w:eastAsia="Calibri"/>
          <w:bCs/>
          <w:sz w:val="28"/>
          <w:szCs w:val="28"/>
          <w:lang w:eastAsia="en-US"/>
        </w:rPr>
      </w:pPr>
      <w:r w:rsidRPr="007B2CF2">
        <w:rPr>
          <w:rFonts w:eastAsia="Calibri"/>
          <w:bCs/>
          <w:sz w:val="28"/>
          <w:szCs w:val="28"/>
          <w:lang w:eastAsia="en-US"/>
        </w:rPr>
        <w:t>2.14.2. Показатели доступности и качества муниципальной услуги.</w:t>
      </w:r>
    </w:p>
    <w:p w:rsidR="00FC7071" w:rsidRPr="007B2CF2" w:rsidRDefault="00FC7071" w:rsidP="00FC7071">
      <w:pPr>
        <w:widowControl w:val="0"/>
        <w:autoSpaceDE w:val="0"/>
        <w:autoSpaceDN w:val="0"/>
        <w:adjustRightInd w:val="0"/>
        <w:ind w:firstLine="720"/>
        <w:rPr>
          <w:rFonts w:eastAsia="Calibri"/>
          <w:sz w:val="28"/>
          <w:szCs w:val="28"/>
          <w:lang w:eastAsia="en-US"/>
        </w:rPr>
      </w:pPr>
      <w:r w:rsidRPr="007B2CF2">
        <w:rPr>
          <w:rFonts w:eastAsia="Calibri"/>
          <w:sz w:val="28"/>
          <w:szCs w:val="28"/>
          <w:lang w:eastAsia="en-US"/>
        </w:rPr>
        <w:t>Показателями доступности и качества муниципальной услуги являются:</w:t>
      </w:r>
    </w:p>
    <w:p w:rsidR="00FC7071" w:rsidRPr="007B2CF2" w:rsidRDefault="00FC7071" w:rsidP="00FC7071">
      <w:pPr>
        <w:spacing w:line="322" w:lineRule="exact"/>
        <w:ind w:right="20"/>
        <w:jc w:val="both"/>
        <w:rPr>
          <w:color w:val="000000"/>
          <w:sz w:val="28"/>
          <w:szCs w:val="28"/>
        </w:rPr>
      </w:pPr>
      <w:r w:rsidRPr="007B2CF2">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FC7071" w:rsidRPr="007B2CF2" w:rsidRDefault="00FC7071" w:rsidP="00FC7071">
      <w:pPr>
        <w:spacing w:line="322" w:lineRule="exact"/>
        <w:ind w:right="20"/>
        <w:jc w:val="both"/>
        <w:rPr>
          <w:color w:val="000000"/>
          <w:sz w:val="28"/>
          <w:szCs w:val="28"/>
        </w:rPr>
      </w:pPr>
      <w:r w:rsidRPr="007B2CF2">
        <w:rPr>
          <w:color w:val="000000"/>
          <w:sz w:val="28"/>
          <w:szCs w:val="28"/>
        </w:rPr>
        <w:lastRenderedPageBreak/>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FC7071" w:rsidRPr="007B2CF2" w:rsidRDefault="00FC7071" w:rsidP="00FC7071">
      <w:pPr>
        <w:spacing w:line="322" w:lineRule="exact"/>
        <w:ind w:right="20"/>
        <w:jc w:val="both"/>
        <w:rPr>
          <w:color w:val="000000"/>
          <w:sz w:val="28"/>
          <w:szCs w:val="28"/>
        </w:rPr>
      </w:pPr>
      <w:r w:rsidRPr="007B2CF2">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FC7071" w:rsidRPr="007B2CF2" w:rsidRDefault="00FC7071" w:rsidP="00FC7071">
      <w:pPr>
        <w:spacing w:line="322" w:lineRule="exact"/>
        <w:ind w:right="20"/>
        <w:jc w:val="both"/>
        <w:rPr>
          <w:color w:val="000000"/>
          <w:sz w:val="28"/>
          <w:szCs w:val="28"/>
        </w:rPr>
      </w:pPr>
      <w:r w:rsidRPr="007B2CF2">
        <w:rPr>
          <w:color w:val="000000"/>
          <w:sz w:val="28"/>
          <w:szCs w:val="28"/>
        </w:rPr>
        <w:t xml:space="preserve">-доступность муниципальной услуги; </w:t>
      </w:r>
    </w:p>
    <w:p w:rsidR="00FC7071" w:rsidRPr="007B2CF2" w:rsidRDefault="00FC7071" w:rsidP="00FC7071">
      <w:pPr>
        <w:spacing w:line="322" w:lineRule="exact"/>
        <w:ind w:right="20"/>
        <w:jc w:val="both"/>
        <w:rPr>
          <w:color w:val="000000"/>
          <w:sz w:val="28"/>
          <w:szCs w:val="28"/>
        </w:rPr>
      </w:pPr>
      <w:r w:rsidRPr="007B2CF2">
        <w:rPr>
          <w:sz w:val="28"/>
          <w:szCs w:val="28"/>
        </w:rPr>
        <w:t>-доля потребителей, удовлетворенных вежливостью ответственных должностных лиц;</w:t>
      </w:r>
    </w:p>
    <w:p w:rsidR="00FC7071" w:rsidRPr="007B2CF2" w:rsidRDefault="00FC7071" w:rsidP="00FC7071">
      <w:pPr>
        <w:spacing w:line="322" w:lineRule="exact"/>
        <w:ind w:right="20"/>
        <w:jc w:val="both"/>
        <w:rPr>
          <w:color w:val="000000"/>
          <w:sz w:val="28"/>
          <w:szCs w:val="28"/>
        </w:rPr>
      </w:pPr>
      <w:r w:rsidRPr="007B2CF2">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FC7071" w:rsidRPr="007B2CF2" w:rsidRDefault="00FC7071" w:rsidP="00FC7071">
      <w:pPr>
        <w:spacing w:line="322" w:lineRule="exact"/>
        <w:ind w:right="20"/>
        <w:jc w:val="both"/>
        <w:rPr>
          <w:color w:val="000000"/>
          <w:sz w:val="28"/>
          <w:szCs w:val="28"/>
        </w:rPr>
      </w:pPr>
      <w:r w:rsidRPr="007B2CF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FC7071" w:rsidRPr="007B2CF2" w:rsidRDefault="00FC7071" w:rsidP="00FC7071">
      <w:pPr>
        <w:spacing w:line="322" w:lineRule="exact"/>
        <w:ind w:right="20"/>
        <w:jc w:val="both"/>
        <w:rPr>
          <w:color w:val="000000"/>
          <w:sz w:val="28"/>
          <w:szCs w:val="28"/>
        </w:rPr>
      </w:pPr>
      <w:r w:rsidRPr="007B2CF2">
        <w:rPr>
          <w:color w:val="000000"/>
          <w:sz w:val="28"/>
          <w:szCs w:val="28"/>
        </w:rPr>
        <w:t xml:space="preserve">-допуск на объекты </w:t>
      </w:r>
      <w:proofErr w:type="spellStart"/>
      <w:r w:rsidRPr="007B2CF2">
        <w:rPr>
          <w:color w:val="000000"/>
          <w:sz w:val="28"/>
          <w:szCs w:val="28"/>
        </w:rPr>
        <w:t>сурдопереводчика</w:t>
      </w:r>
      <w:proofErr w:type="spellEnd"/>
      <w:r w:rsidRPr="007B2CF2">
        <w:rPr>
          <w:color w:val="000000"/>
          <w:sz w:val="28"/>
          <w:szCs w:val="28"/>
        </w:rPr>
        <w:t xml:space="preserve"> и </w:t>
      </w:r>
      <w:proofErr w:type="spellStart"/>
      <w:r w:rsidRPr="007B2CF2">
        <w:rPr>
          <w:color w:val="000000"/>
          <w:sz w:val="28"/>
          <w:szCs w:val="28"/>
        </w:rPr>
        <w:t>тифлосурдопереводчика</w:t>
      </w:r>
      <w:proofErr w:type="spellEnd"/>
      <w:r w:rsidRPr="007B2CF2">
        <w:rPr>
          <w:color w:val="000000"/>
          <w:sz w:val="28"/>
          <w:szCs w:val="28"/>
        </w:rPr>
        <w:t>;</w:t>
      </w:r>
    </w:p>
    <w:p w:rsidR="00FC7071" w:rsidRPr="007B2CF2" w:rsidRDefault="00FC7071" w:rsidP="00FC7071">
      <w:pPr>
        <w:spacing w:line="322" w:lineRule="exact"/>
        <w:ind w:right="20"/>
        <w:jc w:val="both"/>
        <w:rPr>
          <w:color w:val="000000"/>
          <w:sz w:val="28"/>
          <w:szCs w:val="28"/>
        </w:rPr>
      </w:pPr>
      <w:r w:rsidRPr="007B2CF2">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FC7071" w:rsidRPr="007B2CF2" w:rsidRDefault="00FC7071" w:rsidP="00FC7071">
      <w:pPr>
        <w:spacing w:line="322" w:lineRule="exact"/>
        <w:ind w:right="20"/>
        <w:jc w:val="both"/>
        <w:rPr>
          <w:color w:val="000000"/>
          <w:sz w:val="28"/>
          <w:szCs w:val="28"/>
        </w:rPr>
      </w:pPr>
      <w:r w:rsidRPr="007B2CF2">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C7071" w:rsidRPr="007B2CF2" w:rsidRDefault="00FC7071" w:rsidP="00FC7071">
      <w:pPr>
        <w:spacing w:line="322" w:lineRule="exact"/>
        <w:ind w:right="20"/>
        <w:jc w:val="both"/>
        <w:rPr>
          <w:color w:val="000000"/>
          <w:sz w:val="28"/>
          <w:szCs w:val="28"/>
        </w:rPr>
      </w:pPr>
      <w:r w:rsidRPr="007B2CF2">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FC7071" w:rsidRPr="007B2CF2" w:rsidRDefault="00FC7071" w:rsidP="00FC7071">
      <w:pPr>
        <w:spacing w:line="322" w:lineRule="exact"/>
        <w:ind w:right="20"/>
        <w:jc w:val="both"/>
        <w:rPr>
          <w:color w:val="000000"/>
          <w:sz w:val="28"/>
          <w:szCs w:val="28"/>
        </w:rPr>
      </w:pPr>
      <w:r w:rsidRPr="007B2CF2">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FC7071" w:rsidRPr="007B2CF2" w:rsidRDefault="00FC7071" w:rsidP="00FC7071">
      <w:pPr>
        <w:jc w:val="both"/>
        <w:rPr>
          <w:sz w:val="28"/>
          <w:szCs w:val="28"/>
        </w:rPr>
      </w:pPr>
      <w:r w:rsidRPr="007B2CF2">
        <w:rPr>
          <w:sz w:val="28"/>
          <w:szCs w:val="28"/>
        </w:rPr>
        <w:t xml:space="preserve">    Основными требованиями к качеству предоставления муниципальной услуги являются:</w:t>
      </w:r>
    </w:p>
    <w:p w:rsidR="00FC7071" w:rsidRPr="007B2CF2" w:rsidRDefault="00FC7071" w:rsidP="00FC7071">
      <w:pPr>
        <w:jc w:val="both"/>
        <w:rPr>
          <w:sz w:val="28"/>
          <w:szCs w:val="28"/>
        </w:rPr>
      </w:pPr>
      <w:r w:rsidRPr="007B2CF2">
        <w:rPr>
          <w:sz w:val="28"/>
          <w:szCs w:val="28"/>
        </w:rPr>
        <w:t>а) достоверность предоставляемой заявителям информации о ходе предоставления муниципальной услуги;</w:t>
      </w:r>
    </w:p>
    <w:p w:rsidR="00FC7071" w:rsidRPr="007B2CF2" w:rsidRDefault="00FC7071" w:rsidP="00FC7071">
      <w:pPr>
        <w:jc w:val="both"/>
        <w:rPr>
          <w:sz w:val="28"/>
          <w:szCs w:val="28"/>
        </w:rPr>
      </w:pPr>
      <w:r w:rsidRPr="007B2CF2">
        <w:rPr>
          <w:sz w:val="28"/>
          <w:szCs w:val="28"/>
        </w:rPr>
        <w:t>б) наглядность форм предоставляемой информации об административных процедурах;</w:t>
      </w:r>
    </w:p>
    <w:p w:rsidR="00FC7071" w:rsidRPr="007B2CF2" w:rsidRDefault="00FC7071" w:rsidP="00FC7071">
      <w:pPr>
        <w:jc w:val="both"/>
        <w:rPr>
          <w:sz w:val="28"/>
          <w:szCs w:val="28"/>
        </w:rPr>
      </w:pPr>
      <w:r w:rsidRPr="007B2CF2">
        <w:rPr>
          <w:sz w:val="28"/>
          <w:szCs w:val="28"/>
        </w:rPr>
        <w:t>в) удобство и доступность получения информации заявителями о порядке предоставления муниципальной услуги.</w:t>
      </w:r>
    </w:p>
    <w:p w:rsidR="00FC7071" w:rsidRPr="007B2CF2" w:rsidRDefault="00FC7071" w:rsidP="00FC7071">
      <w:pPr>
        <w:jc w:val="both"/>
        <w:rPr>
          <w:sz w:val="28"/>
          <w:szCs w:val="28"/>
        </w:rPr>
      </w:pPr>
      <w:r w:rsidRPr="007B2CF2">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FC7071" w:rsidRPr="007B2CF2" w:rsidRDefault="00FC7071" w:rsidP="00FC7071">
      <w:pPr>
        <w:autoSpaceDE w:val="0"/>
        <w:autoSpaceDN w:val="0"/>
        <w:adjustRightInd w:val="0"/>
        <w:ind w:firstLine="709"/>
        <w:rPr>
          <w:color w:val="000000"/>
          <w:sz w:val="28"/>
          <w:szCs w:val="28"/>
        </w:rPr>
      </w:pPr>
    </w:p>
    <w:p w:rsidR="00FC7071" w:rsidRPr="007B2CF2" w:rsidRDefault="00FC7071" w:rsidP="00FC7071">
      <w:pPr>
        <w:jc w:val="both"/>
        <w:rPr>
          <w:sz w:val="28"/>
          <w:szCs w:val="28"/>
        </w:rPr>
      </w:pPr>
      <w:r w:rsidRPr="007B2CF2">
        <w:t xml:space="preserve">          </w:t>
      </w:r>
      <w:r w:rsidRPr="007B2CF2">
        <w:rPr>
          <w:sz w:val="28"/>
          <w:szCs w:val="28"/>
        </w:rPr>
        <w:t xml:space="preserve">2.15. </w:t>
      </w:r>
      <w:bookmarkStart w:id="2" w:name="sub_1047"/>
      <w:r w:rsidRPr="007B2CF2">
        <w:rPr>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Pr="007B2CF2">
        <w:rPr>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bookmarkEnd w:id="2"/>
    </w:p>
    <w:p w:rsidR="00FC7071" w:rsidRPr="007B2CF2" w:rsidRDefault="00FC7071" w:rsidP="00FC7071">
      <w:pPr>
        <w:jc w:val="both"/>
        <w:rPr>
          <w:sz w:val="28"/>
          <w:szCs w:val="28"/>
        </w:rPr>
      </w:pPr>
      <w:r w:rsidRPr="007B2CF2">
        <w:rPr>
          <w:sz w:val="28"/>
          <w:szCs w:val="28"/>
        </w:rPr>
        <w:t>2.15.1. Заявитель имеет право представить заявление в Администрацию:</w:t>
      </w:r>
    </w:p>
    <w:p w:rsidR="00FC7071" w:rsidRPr="007B2CF2" w:rsidRDefault="00FC7071" w:rsidP="00FC7071">
      <w:pPr>
        <w:jc w:val="both"/>
        <w:rPr>
          <w:sz w:val="28"/>
          <w:szCs w:val="28"/>
        </w:rPr>
      </w:pPr>
      <w:r w:rsidRPr="007B2CF2">
        <w:rPr>
          <w:sz w:val="28"/>
          <w:szCs w:val="28"/>
        </w:rPr>
        <w:t>- лично;</w:t>
      </w:r>
    </w:p>
    <w:p w:rsidR="00FC7071" w:rsidRPr="007B2CF2" w:rsidRDefault="00FC7071" w:rsidP="00FC7071">
      <w:pPr>
        <w:jc w:val="both"/>
        <w:rPr>
          <w:sz w:val="28"/>
          <w:szCs w:val="28"/>
        </w:rPr>
      </w:pPr>
      <w:r w:rsidRPr="007B2CF2">
        <w:rPr>
          <w:sz w:val="28"/>
          <w:szCs w:val="28"/>
        </w:rPr>
        <w:t>- через МФЦ;</w:t>
      </w:r>
    </w:p>
    <w:p w:rsidR="00FC7071" w:rsidRPr="007B2CF2" w:rsidRDefault="00FC7071" w:rsidP="00FC7071">
      <w:pPr>
        <w:jc w:val="both"/>
        <w:rPr>
          <w:sz w:val="28"/>
          <w:szCs w:val="28"/>
        </w:rPr>
      </w:pPr>
      <w:r w:rsidRPr="007B2CF2">
        <w:rPr>
          <w:sz w:val="28"/>
          <w:szCs w:val="28"/>
        </w:rPr>
        <w:t>- по почте;</w:t>
      </w:r>
    </w:p>
    <w:p w:rsidR="00FC7071" w:rsidRPr="007B2CF2" w:rsidRDefault="00FC7071" w:rsidP="00FC7071">
      <w:pPr>
        <w:jc w:val="both"/>
        <w:rPr>
          <w:sz w:val="28"/>
          <w:szCs w:val="28"/>
        </w:rPr>
      </w:pPr>
      <w:r w:rsidRPr="007B2CF2">
        <w:rPr>
          <w:sz w:val="28"/>
          <w:szCs w:val="28"/>
        </w:rPr>
        <w:t>- с использованием ЕПГУ;</w:t>
      </w:r>
    </w:p>
    <w:p w:rsidR="00FC7071" w:rsidRPr="007B2CF2" w:rsidRDefault="00FC7071" w:rsidP="00FC7071">
      <w:pPr>
        <w:jc w:val="both"/>
        <w:rPr>
          <w:sz w:val="28"/>
          <w:szCs w:val="28"/>
        </w:rPr>
      </w:pPr>
      <w:r w:rsidRPr="007B2CF2">
        <w:rPr>
          <w:sz w:val="28"/>
          <w:szCs w:val="28"/>
        </w:rPr>
        <w:t>- посредством электронной почты.</w:t>
      </w:r>
    </w:p>
    <w:p w:rsidR="00FC7071" w:rsidRPr="007B2CF2" w:rsidRDefault="00FC7071" w:rsidP="00FC7071">
      <w:pPr>
        <w:jc w:val="both"/>
        <w:rPr>
          <w:sz w:val="28"/>
          <w:szCs w:val="28"/>
        </w:rPr>
      </w:pPr>
      <w:r w:rsidRPr="007B2CF2">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FC7071" w:rsidRPr="007B2CF2" w:rsidRDefault="00FC7071" w:rsidP="00FC7071">
      <w:pPr>
        <w:jc w:val="both"/>
        <w:rPr>
          <w:sz w:val="28"/>
          <w:szCs w:val="28"/>
        </w:rPr>
      </w:pPr>
      <w:r w:rsidRPr="007B2CF2">
        <w:rPr>
          <w:sz w:val="28"/>
          <w:szCs w:val="28"/>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FC7071" w:rsidRPr="007B2CF2" w:rsidRDefault="00FC7071" w:rsidP="00FC7071">
      <w:pPr>
        <w:jc w:val="both"/>
        <w:rPr>
          <w:sz w:val="28"/>
          <w:szCs w:val="28"/>
        </w:rPr>
      </w:pPr>
      <w:r w:rsidRPr="007B2CF2">
        <w:rPr>
          <w:sz w:val="28"/>
          <w:szCs w:val="28"/>
        </w:rPr>
        <w:t>2.15.1.2. Предоставление муниципальной услуги через МФЦ осуществляется при наличии соглашения о взаимодействии.</w:t>
      </w:r>
    </w:p>
    <w:p w:rsidR="00FC7071" w:rsidRPr="007B2CF2" w:rsidRDefault="00FC7071" w:rsidP="00FC7071">
      <w:pPr>
        <w:jc w:val="both"/>
        <w:rPr>
          <w:sz w:val="28"/>
          <w:szCs w:val="28"/>
        </w:rPr>
      </w:pPr>
      <w:r w:rsidRPr="007B2CF2">
        <w:rPr>
          <w:sz w:val="28"/>
          <w:szCs w:val="28"/>
        </w:rPr>
        <w:t xml:space="preserve">     В МФЦ заявление и пакет документов принимает специалист МФЦ.</w:t>
      </w:r>
    </w:p>
    <w:p w:rsidR="00FC7071" w:rsidRPr="007B2CF2" w:rsidRDefault="00FC7071" w:rsidP="00FC7071">
      <w:pPr>
        <w:jc w:val="both"/>
        <w:rPr>
          <w:sz w:val="28"/>
          <w:szCs w:val="28"/>
        </w:rPr>
      </w:pPr>
      <w:r w:rsidRPr="007B2CF2">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FC7071" w:rsidRPr="007B2CF2" w:rsidRDefault="00FC7071" w:rsidP="00FC7071">
      <w:pPr>
        <w:jc w:val="both"/>
        <w:rPr>
          <w:sz w:val="28"/>
          <w:szCs w:val="28"/>
        </w:rPr>
      </w:pPr>
      <w:r w:rsidRPr="007B2CF2">
        <w:rPr>
          <w:sz w:val="28"/>
          <w:szCs w:val="28"/>
        </w:rPr>
        <w:t>2.15.1.3.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FC7071" w:rsidRPr="007B2CF2" w:rsidRDefault="00FC7071" w:rsidP="00FC7071">
      <w:pPr>
        <w:jc w:val="both"/>
        <w:rPr>
          <w:sz w:val="28"/>
          <w:szCs w:val="28"/>
        </w:rPr>
      </w:pPr>
      <w:r w:rsidRPr="007B2CF2">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FC7071" w:rsidRPr="007B2CF2" w:rsidRDefault="00FC7071" w:rsidP="00FC7071">
      <w:pPr>
        <w:jc w:val="both"/>
        <w:rPr>
          <w:sz w:val="28"/>
          <w:szCs w:val="28"/>
        </w:rPr>
      </w:pPr>
      <w:r w:rsidRPr="007B2CF2">
        <w:rPr>
          <w:sz w:val="28"/>
          <w:szCs w:val="28"/>
        </w:rPr>
        <w:t>2.15.1.4.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7B2CF2">
        <w:rPr>
          <w:sz w:val="28"/>
          <w:szCs w:val="28"/>
        </w:rPr>
        <w:t>ии и ау</w:t>
      </w:r>
      <w:proofErr w:type="gramEnd"/>
      <w:r w:rsidRPr="007B2CF2">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C7071" w:rsidRPr="007B2CF2" w:rsidRDefault="00FC7071" w:rsidP="00FC7071">
      <w:pPr>
        <w:jc w:val="both"/>
        <w:rPr>
          <w:sz w:val="28"/>
          <w:szCs w:val="28"/>
        </w:rPr>
      </w:pPr>
      <w:r w:rsidRPr="007B2CF2">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11" w:anchor="sub_1004" w:history="1">
        <w:r w:rsidRPr="007B2CF2">
          <w:rPr>
            <w:color w:val="0000FF"/>
            <w:sz w:val="28"/>
            <w:szCs w:val="28"/>
            <w:u w:val="single"/>
          </w:rPr>
          <w:t> пункте 1.3 раздела 1</w:t>
        </w:r>
      </w:hyperlink>
      <w:r w:rsidRPr="007B2CF2">
        <w:rPr>
          <w:sz w:val="28"/>
          <w:szCs w:val="28"/>
        </w:rPr>
        <w:t xml:space="preserve"> административного регламента.</w:t>
      </w:r>
    </w:p>
    <w:p w:rsidR="00FC7071" w:rsidRPr="007B2CF2" w:rsidRDefault="00FC7071" w:rsidP="00FC7071">
      <w:pPr>
        <w:jc w:val="both"/>
        <w:rPr>
          <w:sz w:val="28"/>
          <w:szCs w:val="28"/>
        </w:rPr>
      </w:pPr>
      <w:bookmarkStart w:id="3" w:name="sub_1048"/>
      <w:r w:rsidRPr="007B2CF2">
        <w:rPr>
          <w:sz w:val="28"/>
          <w:szCs w:val="28"/>
        </w:rPr>
        <w:t>2.15.2. Требования к заявлению, направляемому в форме электронного документа, и пакету документов, прилагаемых к заявлению:</w:t>
      </w:r>
      <w:bookmarkEnd w:id="3"/>
    </w:p>
    <w:p w:rsidR="00FC7071" w:rsidRPr="007B2CF2" w:rsidRDefault="00FC7071" w:rsidP="00FC7071">
      <w:pPr>
        <w:jc w:val="both"/>
        <w:rPr>
          <w:sz w:val="28"/>
          <w:szCs w:val="28"/>
        </w:rPr>
      </w:pPr>
      <w:r w:rsidRPr="007B2CF2">
        <w:rPr>
          <w:sz w:val="28"/>
          <w:szCs w:val="28"/>
        </w:rPr>
        <w:t xml:space="preserve">- заявление в форме электронного документа направляется в виде файла в форматах </w:t>
      </w:r>
      <w:proofErr w:type="spellStart"/>
      <w:r w:rsidRPr="007B2CF2">
        <w:rPr>
          <w:sz w:val="28"/>
          <w:szCs w:val="28"/>
        </w:rPr>
        <w:t>doc</w:t>
      </w:r>
      <w:proofErr w:type="spellEnd"/>
      <w:r w:rsidRPr="007B2CF2">
        <w:rPr>
          <w:sz w:val="28"/>
          <w:szCs w:val="28"/>
        </w:rPr>
        <w:t xml:space="preserve">, </w:t>
      </w:r>
      <w:proofErr w:type="spellStart"/>
      <w:r w:rsidRPr="007B2CF2">
        <w:rPr>
          <w:sz w:val="28"/>
          <w:szCs w:val="28"/>
        </w:rPr>
        <w:t>docx</w:t>
      </w:r>
      <w:proofErr w:type="spellEnd"/>
      <w:r w:rsidRPr="007B2CF2">
        <w:rPr>
          <w:sz w:val="28"/>
          <w:szCs w:val="28"/>
        </w:rPr>
        <w:t xml:space="preserve">, </w:t>
      </w:r>
      <w:proofErr w:type="spellStart"/>
      <w:r w:rsidRPr="007B2CF2">
        <w:rPr>
          <w:sz w:val="28"/>
          <w:szCs w:val="28"/>
        </w:rPr>
        <w:t>txt</w:t>
      </w:r>
      <w:proofErr w:type="spellEnd"/>
      <w:r w:rsidRPr="007B2CF2">
        <w:rPr>
          <w:sz w:val="28"/>
          <w:szCs w:val="28"/>
        </w:rPr>
        <w:t xml:space="preserve">, </w:t>
      </w:r>
      <w:proofErr w:type="spellStart"/>
      <w:r w:rsidRPr="007B2CF2">
        <w:rPr>
          <w:sz w:val="28"/>
          <w:szCs w:val="28"/>
        </w:rPr>
        <w:t>xls</w:t>
      </w:r>
      <w:proofErr w:type="spellEnd"/>
      <w:r w:rsidRPr="007B2CF2">
        <w:rPr>
          <w:sz w:val="28"/>
          <w:szCs w:val="28"/>
        </w:rPr>
        <w:t xml:space="preserve">, </w:t>
      </w:r>
      <w:proofErr w:type="spellStart"/>
      <w:r w:rsidRPr="007B2CF2">
        <w:rPr>
          <w:sz w:val="28"/>
          <w:szCs w:val="28"/>
        </w:rPr>
        <w:t>xlsx</w:t>
      </w:r>
      <w:proofErr w:type="spellEnd"/>
      <w:r w:rsidRPr="007B2CF2">
        <w:rPr>
          <w:sz w:val="28"/>
          <w:szCs w:val="28"/>
        </w:rPr>
        <w:t xml:space="preserve">, </w:t>
      </w:r>
      <w:proofErr w:type="spellStart"/>
      <w:r w:rsidRPr="007B2CF2">
        <w:rPr>
          <w:sz w:val="28"/>
          <w:szCs w:val="28"/>
        </w:rPr>
        <w:t>rtf</w:t>
      </w:r>
      <w:proofErr w:type="spellEnd"/>
      <w:r w:rsidRPr="007B2CF2">
        <w:rPr>
          <w:sz w:val="28"/>
          <w:szCs w:val="28"/>
        </w:rPr>
        <w:t>, если указанные заявления предоставляются в форме электронного документа посредством электронной почты;</w:t>
      </w:r>
    </w:p>
    <w:p w:rsidR="00FC7071" w:rsidRPr="007B2CF2" w:rsidRDefault="00FC7071" w:rsidP="00FC7071">
      <w:pPr>
        <w:jc w:val="both"/>
        <w:rPr>
          <w:sz w:val="28"/>
          <w:szCs w:val="28"/>
        </w:rPr>
      </w:pPr>
      <w:r w:rsidRPr="007B2CF2">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w:t>
      </w:r>
    </w:p>
    <w:p w:rsidR="00FC7071" w:rsidRPr="007B2CF2" w:rsidRDefault="00FC7071" w:rsidP="00FC7071">
      <w:pPr>
        <w:jc w:val="both"/>
        <w:rPr>
          <w:sz w:val="28"/>
          <w:szCs w:val="28"/>
        </w:rPr>
      </w:pPr>
      <w:r w:rsidRPr="007B2CF2">
        <w:rPr>
          <w:sz w:val="28"/>
          <w:szCs w:val="28"/>
        </w:rPr>
        <w:t xml:space="preserve">- качество предоставляемых электронных документов (электронных образов документов) в форматах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 xml:space="preserve"> должно позволять в полном объеме прочитать текст документа и распознать реквизиты документа.</w:t>
      </w:r>
    </w:p>
    <w:p w:rsidR="00FC7071" w:rsidRPr="007B2CF2" w:rsidRDefault="00FC7071" w:rsidP="00FC7071">
      <w:pPr>
        <w:jc w:val="both"/>
        <w:rPr>
          <w:sz w:val="28"/>
          <w:szCs w:val="28"/>
        </w:rPr>
      </w:pPr>
      <w:bookmarkStart w:id="4" w:name="sub_1049"/>
      <w:r w:rsidRPr="007B2CF2">
        <w:rPr>
          <w:sz w:val="28"/>
          <w:szCs w:val="28"/>
        </w:rPr>
        <w:lastRenderedPageBreak/>
        <w:t>2.15.3. Заявление в форме электронного документа подписывается по выбору заявителя (если заявителем является физическое лицо):</w:t>
      </w:r>
      <w:bookmarkEnd w:id="4"/>
    </w:p>
    <w:p w:rsidR="00FC7071" w:rsidRPr="007B2CF2" w:rsidRDefault="00FC7071" w:rsidP="00FC7071">
      <w:pPr>
        <w:jc w:val="both"/>
        <w:rPr>
          <w:sz w:val="28"/>
          <w:szCs w:val="28"/>
        </w:rPr>
      </w:pPr>
      <w:r w:rsidRPr="007B2CF2">
        <w:rPr>
          <w:sz w:val="28"/>
          <w:szCs w:val="28"/>
        </w:rPr>
        <w:t xml:space="preserve">- </w:t>
      </w:r>
      <w:hyperlink r:id="rId12" w:history="1">
        <w:r w:rsidRPr="007B2CF2">
          <w:rPr>
            <w:color w:val="0000FF"/>
            <w:sz w:val="28"/>
            <w:szCs w:val="28"/>
            <w:u w:val="single"/>
          </w:rPr>
          <w:t>электронной подписью</w:t>
        </w:r>
      </w:hyperlink>
      <w:r w:rsidRPr="007B2CF2">
        <w:rPr>
          <w:sz w:val="28"/>
          <w:szCs w:val="28"/>
        </w:rPr>
        <w:t xml:space="preserve"> заявителя (представителя заявителя);</w:t>
      </w:r>
    </w:p>
    <w:p w:rsidR="00FC7071" w:rsidRPr="007B2CF2" w:rsidRDefault="00FC7071" w:rsidP="00FC7071">
      <w:pPr>
        <w:jc w:val="both"/>
        <w:rPr>
          <w:sz w:val="28"/>
          <w:szCs w:val="28"/>
        </w:rPr>
      </w:pPr>
      <w:r w:rsidRPr="007B2CF2">
        <w:rPr>
          <w:sz w:val="28"/>
          <w:szCs w:val="28"/>
        </w:rPr>
        <w:t>- усиленной квалифицированной электронной подписью заявителя (представителя заявителя).</w:t>
      </w:r>
    </w:p>
    <w:p w:rsidR="00FC7071" w:rsidRPr="007B2CF2" w:rsidRDefault="00FC7071" w:rsidP="00FC7071">
      <w:pPr>
        <w:jc w:val="both"/>
        <w:rPr>
          <w:sz w:val="28"/>
          <w:szCs w:val="28"/>
        </w:rPr>
      </w:pPr>
      <w:bookmarkStart w:id="5" w:name="sub_1050"/>
      <w:r w:rsidRPr="007B2CF2">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5"/>
    </w:p>
    <w:p w:rsidR="00FC7071" w:rsidRPr="007B2CF2" w:rsidRDefault="00FC7071" w:rsidP="00FC7071">
      <w:pPr>
        <w:jc w:val="both"/>
        <w:rPr>
          <w:sz w:val="28"/>
          <w:szCs w:val="28"/>
        </w:rPr>
      </w:pPr>
      <w:r w:rsidRPr="007B2CF2">
        <w:rPr>
          <w:sz w:val="28"/>
          <w:szCs w:val="28"/>
        </w:rPr>
        <w:t>- лица, действующие от имени юридического лица без доверенности;</w:t>
      </w:r>
    </w:p>
    <w:p w:rsidR="00FC7071" w:rsidRPr="007B2CF2" w:rsidRDefault="00FC7071" w:rsidP="00FC7071">
      <w:pPr>
        <w:jc w:val="both"/>
        <w:rPr>
          <w:sz w:val="28"/>
          <w:szCs w:val="28"/>
        </w:rPr>
      </w:pPr>
      <w:r w:rsidRPr="007B2CF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C7071" w:rsidRPr="007B2CF2" w:rsidRDefault="00FC7071" w:rsidP="00FC7071">
      <w:pPr>
        <w:jc w:val="both"/>
        <w:rPr>
          <w:sz w:val="28"/>
          <w:szCs w:val="28"/>
        </w:rPr>
      </w:pPr>
      <w:bookmarkStart w:id="6" w:name="sub_1051"/>
      <w:r w:rsidRPr="007B2CF2">
        <w:rPr>
          <w:sz w:val="28"/>
          <w:szCs w:val="28"/>
        </w:rPr>
        <w:t xml:space="preserve">2.15.5. </w:t>
      </w:r>
      <w:proofErr w:type="gramStart"/>
      <w:r w:rsidRPr="007B2CF2">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6"/>
      <w:r w:rsidRPr="007B2CF2">
        <w:rPr>
          <w:sz w:val="28"/>
          <w:szCs w:val="28"/>
        </w:rPr>
        <w:fldChar w:fldCharType="begin"/>
      </w:r>
      <w:r w:rsidRPr="007B2CF2">
        <w:rPr>
          <w:sz w:val="28"/>
          <w:szCs w:val="28"/>
        </w:rPr>
        <w:instrText xml:space="preserve"> HYPERLINK "garantF1://12084522.21" </w:instrText>
      </w:r>
      <w:r w:rsidRPr="007B2CF2">
        <w:rPr>
          <w:sz w:val="28"/>
          <w:szCs w:val="28"/>
        </w:rPr>
        <w:fldChar w:fldCharType="separate"/>
      </w:r>
      <w:r w:rsidRPr="007B2CF2">
        <w:rPr>
          <w:color w:val="0000FF"/>
          <w:sz w:val="28"/>
          <w:szCs w:val="28"/>
          <w:u w:val="single"/>
        </w:rPr>
        <w:t>электронной подписью</w:t>
      </w:r>
      <w:r w:rsidRPr="007B2CF2">
        <w:rPr>
          <w:sz w:val="28"/>
          <w:szCs w:val="28"/>
        </w:rPr>
        <w:fldChar w:fldCharType="end"/>
      </w:r>
      <w:r w:rsidRPr="007B2CF2">
        <w:rPr>
          <w:sz w:val="28"/>
          <w:szCs w:val="28"/>
        </w:rPr>
        <w:t xml:space="preserve"> нотариуса.</w:t>
      </w:r>
      <w:proofErr w:type="gramEnd"/>
    </w:p>
    <w:p w:rsidR="00FC7071" w:rsidRPr="007B2CF2" w:rsidRDefault="00FC7071" w:rsidP="00FC7071">
      <w:pPr>
        <w:jc w:val="both"/>
        <w:rPr>
          <w:sz w:val="28"/>
          <w:szCs w:val="28"/>
        </w:rPr>
      </w:pPr>
      <w:bookmarkStart w:id="7" w:name="sub_1052"/>
      <w:r w:rsidRPr="007B2CF2">
        <w:rPr>
          <w:sz w:val="28"/>
          <w:szCs w:val="28"/>
        </w:rPr>
        <w:t xml:space="preserve">2.15.6. Заявление и пакет документов, </w:t>
      </w:r>
      <w:proofErr w:type="gramStart"/>
      <w:r w:rsidRPr="007B2CF2">
        <w:rPr>
          <w:sz w:val="28"/>
          <w:szCs w:val="28"/>
        </w:rPr>
        <w:t>представленные</w:t>
      </w:r>
      <w:proofErr w:type="gramEnd"/>
      <w:r w:rsidRPr="007B2CF2">
        <w:rPr>
          <w:sz w:val="28"/>
          <w:szCs w:val="28"/>
        </w:rPr>
        <w:t xml:space="preserve"> с нарушением требований, не рассматриваются.</w:t>
      </w:r>
      <w:bookmarkEnd w:id="7"/>
    </w:p>
    <w:p w:rsidR="00FC7071" w:rsidRPr="007B2CF2" w:rsidRDefault="00FC7071" w:rsidP="00FC7071">
      <w:pPr>
        <w:jc w:val="both"/>
        <w:rPr>
          <w:sz w:val="28"/>
          <w:szCs w:val="28"/>
        </w:rPr>
      </w:pPr>
      <w:bookmarkStart w:id="8" w:name="sub_1053"/>
      <w:r w:rsidRPr="007B2CF2">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8"/>
    </w:p>
    <w:p w:rsidR="00CB2FD3" w:rsidRPr="00FC7071" w:rsidRDefault="00FC7071" w:rsidP="00FC7071">
      <w:pPr>
        <w:widowControl w:val="0"/>
        <w:autoSpaceDE w:val="0"/>
        <w:autoSpaceDN w:val="0"/>
        <w:adjustRightInd w:val="0"/>
        <w:jc w:val="both"/>
        <w:rPr>
          <w:color w:val="000000"/>
          <w:sz w:val="28"/>
          <w:szCs w:val="28"/>
        </w:rPr>
      </w:pPr>
      <w:r w:rsidRPr="007B2CF2">
        <w:rPr>
          <w:sz w:val="28"/>
          <w:szCs w:val="28"/>
        </w:rPr>
        <w:t xml:space="preserve">2.15.8. </w:t>
      </w:r>
      <w:proofErr w:type="gramStart"/>
      <w:r w:rsidRPr="007B2CF2">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proofErr w:type="gramEnd"/>
    </w:p>
    <w:p w:rsidR="00CB2FD3" w:rsidRPr="00D5490D" w:rsidRDefault="00CB2FD3" w:rsidP="00CB2FD3">
      <w:pPr>
        <w:suppressAutoHyphens/>
        <w:spacing w:line="235" w:lineRule="auto"/>
        <w:jc w:val="both"/>
        <w:rPr>
          <w:sz w:val="28"/>
          <w:szCs w:val="28"/>
          <w:lang w:eastAsia="zh-CN"/>
        </w:rPr>
      </w:pPr>
      <w:r>
        <w:rPr>
          <w:sz w:val="28"/>
          <w:szCs w:val="28"/>
          <w:lang w:eastAsia="zh-CN"/>
        </w:rPr>
        <w:t xml:space="preserve">        </w:t>
      </w:r>
      <w:r w:rsidRPr="00D5490D">
        <w:rPr>
          <w:sz w:val="28"/>
          <w:szCs w:val="28"/>
          <w:lang w:eastAsia="zh-CN"/>
        </w:rPr>
        <w:t>Блок-схема предоставления муниципальной услуги приводится в приложен</w:t>
      </w:r>
      <w:r>
        <w:rPr>
          <w:sz w:val="28"/>
          <w:szCs w:val="28"/>
          <w:shd w:val="clear" w:color="auto" w:fill="FFFFFF"/>
          <w:lang w:eastAsia="zh-CN"/>
        </w:rPr>
        <w:t>ии № 4</w:t>
      </w:r>
      <w:r w:rsidRPr="00D5490D">
        <w:rPr>
          <w:sz w:val="28"/>
          <w:szCs w:val="28"/>
          <w:shd w:val="clear" w:color="auto" w:fill="FFFFFF"/>
          <w:lang w:eastAsia="zh-CN"/>
        </w:rPr>
        <w:t xml:space="preserve"> </w:t>
      </w:r>
      <w:r w:rsidRPr="00D5490D">
        <w:rPr>
          <w:sz w:val="28"/>
          <w:szCs w:val="28"/>
          <w:lang w:eastAsia="zh-CN"/>
        </w:rPr>
        <w:t>к настоящему Регламенту.</w:t>
      </w:r>
    </w:p>
    <w:p w:rsidR="00CB2FD3" w:rsidRPr="00045C66" w:rsidRDefault="00CB2FD3" w:rsidP="00045C66">
      <w:pPr>
        <w:widowControl w:val="0"/>
        <w:suppressAutoHyphens/>
        <w:ind w:right="-57" w:firstLine="709"/>
        <w:jc w:val="both"/>
        <w:rPr>
          <w:rFonts w:eastAsia="Andale Sans UI"/>
          <w:kern w:val="1"/>
          <w:lang w:eastAsia="ar-SA"/>
        </w:rPr>
      </w:pPr>
    </w:p>
    <w:p w:rsidR="00CB2FD3" w:rsidRPr="00CB2FD3" w:rsidRDefault="00CB2FD3" w:rsidP="00CB2FD3">
      <w:pPr>
        <w:widowControl w:val="0"/>
        <w:suppressAutoHyphens/>
        <w:spacing w:after="120" w:line="230" w:lineRule="auto"/>
        <w:ind w:left="283"/>
        <w:jc w:val="center"/>
        <w:rPr>
          <w:rFonts w:eastAsia="Droid Sans Fallback"/>
          <w:color w:val="00000A"/>
          <w:sz w:val="28"/>
          <w:szCs w:val="28"/>
          <w:lang w:eastAsia="zh-CN" w:bidi="hi-IN"/>
        </w:rPr>
      </w:pPr>
      <w:bookmarkStart w:id="9" w:name="Par360"/>
      <w:bookmarkEnd w:id="9"/>
      <w:r w:rsidRPr="006B6375">
        <w:rPr>
          <w:rFonts w:eastAsia="Droid Sans Fallback"/>
          <w:color w:val="00000A"/>
          <w:sz w:val="28"/>
          <w:szCs w:val="28"/>
          <w:lang w:eastAsia="zh-CN" w:bidi="hi-IN"/>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rFonts w:eastAsia="Droid Sans Fallback"/>
          <w:color w:val="00000A"/>
          <w:sz w:val="28"/>
          <w:szCs w:val="28"/>
          <w:lang w:eastAsia="zh-CN" w:bidi="hi-IN"/>
        </w:rPr>
        <w:t>ых процедур в электронной форме</w:t>
      </w:r>
    </w:p>
    <w:p w:rsidR="00045C66" w:rsidRPr="00266268" w:rsidRDefault="00045C66" w:rsidP="00045C66">
      <w:pPr>
        <w:widowControl w:val="0"/>
        <w:suppressAutoHyphens/>
        <w:ind w:firstLine="709"/>
        <w:jc w:val="both"/>
        <w:rPr>
          <w:rFonts w:eastAsia="Arial"/>
          <w:sz w:val="28"/>
          <w:szCs w:val="28"/>
          <w:lang w:eastAsia="hi-IN" w:bidi="hi-IN"/>
        </w:rPr>
      </w:pPr>
      <w:r w:rsidRPr="00266268">
        <w:rPr>
          <w:rFonts w:eastAsia="Arial"/>
          <w:sz w:val="28"/>
          <w:szCs w:val="28"/>
          <w:lang w:eastAsia="hi-IN" w:bidi="hi-IN"/>
        </w:rPr>
        <w:t>3.1. Организация предоставления муниципальной услуги включает в себя следующие административные процедуры:</w:t>
      </w:r>
    </w:p>
    <w:p w:rsidR="00045C66" w:rsidRPr="00266268" w:rsidRDefault="00045C66" w:rsidP="00045C66">
      <w:pPr>
        <w:widowControl w:val="0"/>
        <w:suppressAutoHyphens/>
        <w:snapToGrid w:val="0"/>
        <w:ind w:right="-57" w:firstLine="709"/>
        <w:jc w:val="both"/>
        <w:rPr>
          <w:rFonts w:eastAsia="Andale Sans UI"/>
          <w:kern w:val="1"/>
          <w:sz w:val="28"/>
          <w:szCs w:val="28"/>
          <w:lang w:eastAsia="ar-SA"/>
        </w:rPr>
      </w:pPr>
      <w:r w:rsidRPr="00266268">
        <w:rPr>
          <w:rFonts w:eastAsia="Andale Sans UI"/>
          <w:kern w:val="1"/>
          <w:sz w:val="28"/>
          <w:szCs w:val="28"/>
          <w:lang w:eastAsia="ar-SA"/>
        </w:rPr>
        <w:t>1)</w:t>
      </w:r>
      <w:r w:rsidRPr="00266268">
        <w:rPr>
          <w:kern w:val="1"/>
          <w:sz w:val="28"/>
          <w:szCs w:val="28"/>
          <w:lang w:eastAsia="ar-SA"/>
        </w:rPr>
        <w:t xml:space="preserve"> </w:t>
      </w:r>
      <w:r w:rsidRPr="00266268">
        <w:rPr>
          <w:rFonts w:eastAsia="Andale Sans UI"/>
          <w:kern w:val="1"/>
          <w:sz w:val="28"/>
          <w:szCs w:val="28"/>
          <w:lang w:eastAsia="ar-SA"/>
        </w:rPr>
        <w:t>прием</w:t>
      </w:r>
      <w:r w:rsidRPr="00266268">
        <w:rPr>
          <w:kern w:val="1"/>
          <w:sz w:val="28"/>
          <w:szCs w:val="28"/>
          <w:lang w:eastAsia="ar-SA"/>
        </w:rPr>
        <w:t xml:space="preserve"> заявления </w:t>
      </w:r>
      <w:r w:rsidRPr="00266268">
        <w:rPr>
          <w:rFonts w:eastAsia="Andale Sans UI"/>
          <w:kern w:val="1"/>
          <w:sz w:val="28"/>
          <w:szCs w:val="28"/>
          <w:lang w:eastAsia="ar-SA"/>
        </w:rPr>
        <w:t>и</w:t>
      </w:r>
      <w:r w:rsidRPr="00266268">
        <w:rPr>
          <w:kern w:val="1"/>
          <w:sz w:val="28"/>
          <w:szCs w:val="28"/>
          <w:lang w:eastAsia="ar-SA"/>
        </w:rPr>
        <w:t xml:space="preserve"> </w:t>
      </w:r>
      <w:r w:rsidRPr="00266268">
        <w:rPr>
          <w:rFonts w:eastAsia="Andale Sans UI"/>
          <w:kern w:val="1"/>
          <w:sz w:val="28"/>
          <w:szCs w:val="28"/>
          <w:lang w:eastAsia="ar-SA"/>
        </w:rPr>
        <w:t>представленных</w:t>
      </w:r>
      <w:r w:rsidRPr="00266268">
        <w:rPr>
          <w:kern w:val="1"/>
          <w:sz w:val="28"/>
          <w:szCs w:val="28"/>
          <w:lang w:eastAsia="ar-SA"/>
        </w:rPr>
        <w:t xml:space="preserve"> </w:t>
      </w:r>
      <w:r w:rsidRPr="00266268">
        <w:rPr>
          <w:rFonts w:eastAsia="Andale Sans UI"/>
          <w:kern w:val="1"/>
          <w:sz w:val="28"/>
          <w:szCs w:val="28"/>
          <w:lang w:eastAsia="ar-SA"/>
        </w:rPr>
        <w:t>документов;</w:t>
      </w:r>
    </w:p>
    <w:p w:rsidR="00045C66" w:rsidRPr="00266268" w:rsidRDefault="00045C66" w:rsidP="00045C66">
      <w:pPr>
        <w:widowControl w:val="0"/>
        <w:suppressAutoHyphens/>
        <w:snapToGrid w:val="0"/>
        <w:ind w:right="-57" w:firstLine="709"/>
        <w:jc w:val="both"/>
        <w:rPr>
          <w:rFonts w:eastAsia="Andale Sans UI"/>
          <w:kern w:val="1"/>
          <w:sz w:val="28"/>
          <w:szCs w:val="28"/>
          <w:lang w:eastAsia="ar-SA"/>
        </w:rPr>
      </w:pPr>
      <w:r w:rsidRPr="00266268">
        <w:rPr>
          <w:rFonts w:eastAsia="Andale Sans UI"/>
          <w:kern w:val="1"/>
          <w:sz w:val="28"/>
          <w:szCs w:val="28"/>
          <w:lang w:eastAsia="ar-SA"/>
        </w:rPr>
        <w:t>2)</w:t>
      </w:r>
      <w:r w:rsidRPr="00266268">
        <w:rPr>
          <w:kern w:val="1"/>
          <w:sz w:val="28"/>
          <w:szCs w:val="28"/>
          <w:lang w:eastAsia="ar-SA"/>
        </w:rPr>
        <w:t xml:space="preserve"> </w:t>
      </w:r>
      <w:r w:rsidRPr="00266268">
        <w:rPr>
          <w:rFonts w:eastAsia="Andale Sans UI"/>
          <w:kern w:val="1"/>
          <w:sz w:val="28"/>
          <w:szCs w:val="28"/>
          <w:lang w:eastAsia="ar-SA"/>
        </w:rPr>
        <w:t>рассмотрение заявления и</w:t>
      </w:r>
      <w:r w:rsidRPr="00266268">
        <w:rPr>
          <w:kern w:val="1"/>
          <w:sz w:val="28"/>
          <w:szCs w:val="28"/>
          <w:lang w:eastAsia="ar-SA"/>
        </w:rPr>
        <w:t xml:space="preserve"> </w:t>
      </w:r>
      <w:r w:rsidRPr="00266268">
        <w:rPr>
          <w:rFonts w:eastAsia="Andale Sans UI"/>
          <w:kern w:val="1"/>
          <w:sz w:val="28"/>
          <w:szCs w:val="28"/>
          <w:lang w:eastAsia="ar-SA"/>
        </w:rPr>
        <w:t>представленных</w:t>
      </w:r>
      <w:r w:rsidRPr="00266268">
        <w:rPr>
          <w:kern w:val="1"/>
          <w:sz w:val="28"/>
          <w:szCs w:val="28"/>
          <w:lang w:eastAsia="ar-SA"/>
        </w:rPr>
        <w:t xml:space="preserve"> </w:t>
      </w:r>
      <w:r w:rsidRPr="00266268">
        <w:rPr>
          <w:rFonts w:eastAsia="Andale Sans UI"/>
          <w:kern w:val="1"/>
          <w:sz w:val="28"/>
          <w:szCs w:val="28"/>
          <w:lang w:eastAsia="ar-SA"/>
        </w:rPr>
        <w:t>документов;</w:t>
      </w:r>
    </w:p>
    <w:p w:rsidR="00045C66" w:rsidRPr="00266268" w:rsidRDefault="00045C66" w:rsidP="00045C66">
      <w:pPr>
        <w:widowControl w:val="0"/>
        <w:suppressAutoHyphens/>
        <w:snapToGrid w:val="0"/>
        <w:ind w:right="-57" w:firstLine="709"/>
        <w:jc w:val="both"/>
        <w:rPr>
          <w:rFonts w:eastAsia="Andale Sans UI"/>
          <w:kern w:val="1"/>
          <w:sz w:val="28"/>
          <w:szCs w:val="28"/>
          <w:lang w:eastAsia="ar-SA"/>
        </w:rPr>
      </w:pPr>
      <w:r w:rsidRPr="00266268">
        <w:rPr>
          <w:rFonts w:eastAsia="Andale Sans UI"/>
          <w:kern w:val="1"/>
          <w:sz w:val="28"/>
          <w:szCs w:val="28"/>
          <w:lang w:eastAsia="ar-SA"/>
        </w:rPr>
        <w:t>3)</w:t>
      </w:r>
      <w:r w:rsidRPr="00266268">
        <w:rPr>
          <w:kern w:val="1"/>
          <w:sz w:val="28"/>
          <w:szCs w:val="28"/>
          <w:lang w:eastAsia="ar-SA"/>
        </w:rPr>
        <w:t xml:space="preserve"> </w:t>
      </w:r>
      <w:r w:rsidRPr="00266268">
        <w:rPr>
          <w:rFonts w:eastAsia="Times New Roman CYR"/>
          <w:kern w:val="1"/>
          <w:sz w:val="28"/>
          <w:szCs w:val="28"/>
          <w:lang w:eastAsia="ar-SA"/>
        </w:rPr>
        <w:t>оформление и выдача сведений из адресного реестра</w:t>
      </w:r>
      <w:r w:rsidRPr="00266268">
        <w:rPr>
          <w:rFonts w:eastAsia="Andale Sans UI"/>
          <w:kern w:val="1"/>
          <w:sz w:val="28"/>
          <w:szCs w:val="28"/>
          <w:lang w:eastAsia="ar-SA"/>
        </w:rPr>
        <w:t>.</w:t>
      </w:r>
    </w:p>
    <w:p w:rsidR="00045C66" w:rsidRPr="00266268" w:rsidRDefault="00045C66" w:rsidP="00045C66">
      <w:pPr>
        <w:widowControl w:val="0"/>
        <w:suppressAutoHyphens/>
        <w:snapToGrid w:val="0"/>
        <w:ind w:right="-57" w:firstLine="709"/>
        <w:jc w:val="both"/>
        <w:rPr>
          <w:rFonts w:eastAsia="Andale Sans UI"/>
          <w:kern w:val="1"/>
          <w:sz w:val="28"/>
          <w:szCs w:val="28"/>
          <w:lang w:eastAsia="ar-SA"/>
        </w:rPr>
      </w:pPr>
      <w:r w:rsidRPr="00266268">
        <w:rPr>
          <w:rFonts w:eastAsia="Andale Sans UI"/>
          <w:kern w:val="1"/>
          <w:sz w:val="28"/>
          <w:szCs w:val="28"/>
          <w:lang w:eastAsia="ar-SA"/>
        </w:rPr>
        <w:t>Прием</w:t>
      </w:r>
      <w:r w:rsidRPr="00266268">
        <w:rPr>
          <w:kern w:val="1"/>
          <w:sz w:val="28"/>
          <w:szCs w:val="28"/>
          <w:lang w:eastAsia="ar-SA"/>
        </w:rPr>
        <w:t xml:space="preserve"> </w:t>
      </w:r>
      <w:r w:rsidRPr="00266268">
        <w:rPr>
          <w:rFonts w:eastAsia="Andale Sans UI"/>
          <w:kern w:val="1"/>
          <w:sz w:val="28"/>
          <w:szCs w:val="28"/>
          <w:lang w:eastAsia="ar-SA"/>
        </w:rPr>
        <w:t>заявления</w:t>
      </w:r>
      <w:r w:rsidRPr="00266268">
        <w:rPr>
          <w:kern w:val="1"/>
          <w:sz w:val="28"/>
          <w:szCs w:val="28"/>
          <w:lang w:eastAsia="ar-SA"/>
        </w:rPr>
        <w:t xml:space="preserve"> </w:t>
      </w:r>
      <w:r w:rsidRPr="00266268">
        <w:rPr>
          <w:rFonts w:eastAsia="Andale Sans UI"/>
          <w:kern w:val="1"/>
          <w:sz w:val="28"/>
          <w:szCs w:val="28"/>
          <w:lang w:eastAsia="ar-SA"/>
        </w:rPr>
        <w:t>и</w:t>
      </w:r>
      <w:r w:rsidRPr="00266268">
        <w:rPr>
          <w:kern w:val="1"/>
          <w:sz w:val="28"/>
          <w:szCs w:val="28"/>
          <w:lang w:eastAsia="ar-SA"/>
        </w:rPr>
        <w:t xml:space="preserve"> </w:t>
      </w:r>
      <w:r w:rsidRPr="00266268">
        <w:rPr>
          <w:rFonts w:eastAsia="Andale Sans UI"/>
          <w:kern w:val="1"/>
          <w:sz w:val="28"/>
          <w:szCs w:val="28"/>
          <w:lang w:eastAsia="ar-SA"/>
        </w:rPr>
        <w:t>представленных</w:t>
      </w:r>
      <w:r w:rsidRPr="00266268">
        <w:rPr>
          <w:kern w:val="1"/>
          <w:sz w:val="28"/>
          <w:szCs w:val="28"/>
          <w:lang w:eastAsia="ar-SA"/>
        </w:rPr>
        <w:t xml:space="preserve"> </w:t>
      </w:r>
      <w:r w:rsidRPr="00266268">
        <w:rPr>
          <w:rFonts w:eastAsia="Andale Sans UI"/>
          <w:kern w:val="1"/>
          <w:sz w:val="28"/>
          <w:szCs w:val="28"/>
          <w:lang w:eastAsia="ar-SA"/>
        </w:rPr>
        <w:t>документов</w:t>
      </w:r>
    </w:p>
    <w:p w:rsidR="00045C66" w:rsidRPr="00266268" w:rsidRDefault="00045C66" w:rsidP="00045C66">
      <w:pPr>
        <w:widowControl w:val="0"/>
        <w:suppressAutoHyphens/>
        <w:snapToGrid w:val="0"/>
        <w:ind w:right="-57" w:firstLine="709"/>
        <w:jc w:val="both"/>
        <w:rPr>
          <w:rFonts w:eastAsia="Times New Roman CYR"/>
          <w:kern w:val="1"/>
          <w:sz w:val="28"/>
          <w:szCs w:val="28"/>
          <w:lang w:eastAsia="ar-SA"/>
        </w:rPr>
      </w:pPr>
      <w:r w:rsidRPr="00045C66">
        <w:rPr>
          <w:rFonts w:eastAsia="Times New Roman CYR"/>
          <w:kern w:val="1"/>
          <w:lang w:eastAsia="ar-SA"/>
        </w:rPr>
        <w:t xml:space="preserve">3.2. </w:t>
      </w:r>
      <w:r w:rsidRPr="00266268">
        <w:rPr>
          <w:rFonts w:eastAsia="Times New Roman CYR"/>
          <w:kern w:val="1"/>
          <w:sz w:val="28"/>
          <w:szCs w:val="28"/>
          <w:lang w:eastAsia="ar-SA"/>
        </w:rPr>
        <w:t>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w:t>
      </w:r>
    </w:p>
    <w:p w:rsidR="00045C66" w:rsidRPr="00266268" w:rsidRDefault="00045C66" w:rsidP="00045C66">
      <w:pPr>
        <w:widowControl w:val="0"/>
        <w:suppressAutoHyphens/>
        <w:snapToGrid w:val="0"/>
        <w:ind w:right="-57" w:firstLine="709"/>
        <w:jc w:val="both"/>
        <w:rPr>
          <w:rFonts w:eastAsia="Andale Sans UI"/>
          <w:kern w:val="1"/>
          <w:sz w:val="28"/>
          <w:szCs w:val="28"/>
          <w:lang w:eastAsia="ar-SA"/>
        </w:rPr>
      </w:pPr>
      <w:r w:rsidRPr="00266268">
        <w:rPr>
          <w:rFonts w:eastAsia="Times New Roman CYR"/>
          <w:kern w:val="1"/>
          <w:sz w:val="28"/>
          <w:szCs w:val="28"/>
          <w:lang w:eastAsia="ar-SA"/>
        </w:rPr>
        <w:t xml:space="preserve">3.3. </w:t>
      </w:r>
      <w:r w:rsidRPr="00266268">
        <w:rPr>
          <w:rFonts w:eastAsia="Andale Sans UI"/>
          <w:kern w:val="1"/>
          <w:sz w:val="28"/>
          <w:szCs w:val="28"/>
          <w:lang w:eastAsia="ar-SA"/>
        </w:rPr>
        <w:t>Ответственный исполнитель проверяет</w:t>
      </w:r>
      <w:r w:rsidRPr="00266268">
        <w:rPr>
          <w:kern w:val="1"/>
          <w:sz w:val="28"/>
          <w:szCs w:val="28"/>
          <w:lang w:eastAsia="ar-SA"/>
        </w:rPr>
        <w:t xml:space="preserve"> </w:t>
      </w:r>
      <w:r w:rsidRPr="00266268">
        <w:rPr>
          <w:rFonts w:eastAsia="Andale Sans UI"/>
          <w:kern w:val="1"/>
          <w:sz w:val="28"/>
          <w:szCs w:val="28"/>
          <w:lang w:eastAsia="ar-SA"/>
        </w:rPr>
        <w:t>наличие</w:t>
      </w:r>
      <w:r w:rsidRPr="00266268">
        <w:rPr>
          <w:kern w:val="1"/>
          <w:sz w:val="28"/>
          <w:szCs w:val="28"/>
          <w:lang w:eastAsia="ar-SA"/>
        </w:rPr>
        <w:t xml:space="preserve"> </w:t>
      </w:r>
      <w:r w:rsidRPr="00266268">
        <w:rPr>
          <w:rFonts w:eastAsia="Andale Sans UI"/>
          <w:kern w:val="1"/>
          <w:sz w:val="28"/>
          <w:szCs w:val="28"/>
          <w:lang w:eastAsia="ar-SA"/>
        </w:rPr>
        <w:t>всех</w:t>
      </w:r>
      <w:r w:rsidRPr="00266268">
        <w:rPr>
          <w:kern w:val="1"/>
          <w:sz w:val="28"/>
          <w:szCs w:val="28"/>
          <w:lang w:eastAsia="ar-SA"/>
        </w:rPr>
        <w:t xml:space="preserve"> </w:t>
      </w:r>
      <w:r w:rsidRPr="00266268">
        <w:rPr>
          <w:rFonts w:eastAsia="Andale Sans UI"/>
          <w:kern w:val="1"/>
          <w:sz w:val="28"/>
          <w:szCs w:val="28"/>
          <w:lang w:eastAsia="ar-SA"/>
        </w:rPr>
        <w:t>необходимых</w:t>
      </w:r>
      <w:r w:rsidRPr="00266268">
        <w:rPr>
          <w:kern w:val="1"/>
          <w:sz w:val="28"/>
          <w:szCs w:val="28"/>
          <w:lang w:eastAsia="ar-SA"/>
        </w:rPr>
        <w:t xml:space="preserve"> </w:t>
      </w:r>
      <w:r w:rsidRPr="00266268">
        <w:rPr>
          <w:rFonts w:eastAsia="Andale Sans UI"/>
          <w:kern w:val="1"/>
          <w:sz w:val="28"/>
          <w:szCs w:val="28"/>
          <w:lang w:eastAsia="ar-SA"/>
        </w:rPr>
        <w:t>документов.</w:t>
      </w:r>
      <w:r w:rsidRPr="00266268">
        <w:rPr>
          <w:kern w:val="1"/>
          <w:sz w:val="28"/>
          <w:szCs w:val="28"/>
          <w:lang w:eastAsia="ar-SA"/>
        </w:rPr>
        <w:t xml:space="preserve"> </w:t>
      </w:r>
      <w:r w:rsidRPr="00266268">
        <w:rPr>
          <w:rFonts w:eastAsia="Andale Sans UI"/>
          <w:kern w:val="1"/>
          <w:sz w:val="28"/>
          <w:szCs w:val="28"/>
          <w:lang w:eastAsia="ar-SA"/>
        </w:rPr>
        <w:t>Общее</w:t>
      </w:r>
      <w:r w:rsidRPr="00266268">
        <w:rPr>
          <w:kern w:val="1"/>
          <w:sz w:val="28"/>
          <w:szCs w:val="28"/>
          <w:lang w:eastAsia="ar-SA"/>
        </w:rPr>
        <w:t xml:space="preserve"> </w:t>
      </w:r>
      <w:r w:rsidRPr="00266268">
        <w:rPr>
          <w:rFonts w:eastAsia="Andale Sans UI"/>
          <w:kern w:val="1"/>
          <w:sz w:val="28"/>
          <w:szCs w:val="28"/>
          <w:lang w:eastAsia="ar-SA"/>
        </w:rPr>
        <w:t>время</w:t>
      </w:r>
      <w:r w:rsidRPr="00266268">
        <w:rPr>
          <w:kern w:val="1"/>
          <w:sz w:val="28"/>
          <w:szCs w:val="28"/>
          <w:lang w:eastAsia="ar-SA"/>
        </w:rPr>
        <w:t xml:space="preserve"> </w:t>
      </w:r>
      <w:r w:rsidRPr="00266268">
        <w:rPr>
          <w:rFonts w:eastAsia="Andale Sans UI"/>
          <w:kern w:val="1"/>
          <w:sz w:val="28"/>
          <w:szCs w:val="28"/>
          <w:lang w:eastAsia="ar-SA"/>
        </w:rPr>
        <w:t>осуществления</w:t>
      </w:r>
      <w:r w:rsidRPr="00266268">
        <w:rPr>
          <w:kern w:val="1"/>
          <w:sz w:val="28"/>
          <w:szCs w:val="28"/>
          <w:lang w:eastAsia="ar-SA"/>
        </w:rPr>
        <w:t xml:space="preserve"> </w:t>
      </w:r>
      <w:r w:rsidRPr="00266268">
        <w:rPr>
          <w:rFonts w:eastAsia="Andale Sans UI"/>
          <w:kern w:val="1"/>
          <w:sz w:val="28"/>
          <w:szCs w:val="28"/>
          <w:lang w:eastAsia="ar-SA"/>
        </w:rPr>
        <w:t>процедуры</w:t>
      </w:r>
      <w:r w:rsidRPr="00266268">
        <w:rPr>
          <w:kern w:val="1"/>
          <w:sz w:val="28"/>
          <w:szCs w:val="28"/>
          <w:lang w:eastAsia="ar-SA"/>
        </w:rPr>
        <w:t xml:space="preserve"> - </w:t>
      </w:r>
      <w:r w:rsidRPr="00266268">
        <w:rPr>
          <w:rFonts w:eastAsia="Andale Sans UI"/>
          <w:kern w:val="1"/>
          <w:sz w:val="28"/>
          <w:szCs w:val="28"/>
          <w:lang w:eastAsia="ar-SA"/>
        </w:rPr>
        <w:t>не</w:t>
      </w:r>
      <w:r w:rsidRPr="00266268">
        <w:rPr>
          <w:kern w:val="1"/>
          <w:sz w:val="28"/>
          <w:szCs w:val="28"/>
          <w:lang w:eastAsia="ar-SA"/>
        </w:rPr>
        <w:t xml:space="preserve"> </w:t>
      </w:r>
      <w:r w:rsidRPr="00266268">
        <w:rPr>
          <w:rFonts w:eastAsia="Andale Sans UI"/>
          <w:kern w:val="1"/>
          <w:sz w:val="28"/>
          <w:szCs w:val="28"/>
          <w:lang w:eastAsia="ar-SA"/>
        </w:rPr>
        <w:t>более</w:t>
      </w:r>
      <w:r w:rsidRPr="00266268">
        <w:rPr>
          <w:kern w:val="1"/>
          <w:sz w:val="28"/>
          <w:szCs w:val="28"/>
          <w:lang w:eastAsia="ar-SA"/>
        </w:rPr>
        <w:t xml:space="preserve"> </w:t>
      </w:r>
      <w:r w:rsidRPr="00266268">
        <w:rPr>
          <w:rFonts w:eastAsia="Andale Sans UI"/>
          <w:kern w:val="1"/>
          <w:sz w:val="28"/>
          <w:szCs w:val="28"/>
          <w:lang w:eastAsia="ar-SA"/>
        </w:rPr>
        <w:t>15</w:t>
      </w:r>
      <w:r w:rsidRPr="00266268">
        <w:rPr>
          <w:kern w:val="1"/>
          <w:sz w:val="28"/>
          <w:szCs w:val="28"/>
          <w:lang w:eastAsia="ar-SA"/>
        </w:rPr>
        <w:t xml:space="preserve"> </w:t>
      </w:r>
      <w:r w:rsidRPr="00266268">
        <w:rPr>
          <w:rFonts w:eastAsia="Andale Sans UI"/>
          <w:kern w:val="1"/>
          <w:sz w:val="28"/>
          <w:szCs w:val="28"/>
          <w:lang w:eastAsia="ar-SA"/>
        </w:rPr>
        <w:t>минут.</w:t>
      </w:r>
    </w:p>
    <w:p w:rsidR="00045C66" w:rsidRPr="00266268" w:rsidRDefault="00045C66" w:rsidP="00045C66">
      <w:pPr>
        <w:widowControl w:val="0"/>
        <w:suppressAutoHyphens/>
        <w:snapToGrid w:val="0"/>
        <w:ind w:right="-57" w:firstLine="709"/>
        <w:jc w:val="both"/>
        <w:rPr>
          <w:rFonts w:eastAsia="Andale Sans UI"/>
          <w:kern w:val="1"/>
          <w:sz w:val="28"/>
          <w:szCs w:val="28"/>
          <w:lang w:eastAsia="ar-SA"/>
        </w:rPr>
      </w:pPr>
      <w:r w:rsidRPr="00266268">
        <w:rPr>
          <w:rFonts w:eastAsia="Andale Sans UI"/>
          <w:kern w:val="1"/>
          <w:sz w:val="28"/>
          <w:szCs w:val="28"/>
          <w:lang w:eastAsia="ar-SA"/>
        </w:rPr>
        <w:lastRenderedPageBreak/>
        <w:t>Рассмотрение заявления и</w:t>
      </w:r>
      <w:r w:rsidRPr="00266268">
        <w:rPr>
          <w:kern w:val="1"/>
          <w:sz w:val="28"/>
          <w:szCs w:val="28"/>
          <w:lang w:eastAsia="ar-SA"/>
        </w:rPr>
        <w:t xml:space="preserve"> </w:t>
      </w:r>
      <w:r w:rsidRPr="00266268">
        <w:rPr>
          <w:rFonts w:eastAsia="Andale Sans UI"/>
          <w:kern w:val="1"/>
          <w:sz w:val="28"/>
          <w:szCs w:val="28"/>
          <w:lang w:eastAsia="ar-SA"/>
        </w:rPr>
        <w:t>представленных</w:t>
      </w:r>
      <w:r w:rsidRPr="00266268">
        <w:rPr>
          <w:kern w:val="1"/>
          <w:sz w:val="28"/>
          <w:szCs w:val="28"/>
          <w:lang w:eastAsia="ar-SA"/>
        </w:rPr>
        <w:t xml:space="preserve"> </w:t>
      </w:r>
      <w:r w:rsidRPr="00266268">
        <w:rPr>
          <w:rFonts w:eastAsia="Andale Sans UI"/>
          <w:kern w:val="1"/>
          <w:sz w:val="28"/>
          <w:szCs w:val="28"/>
          <w:lang w:eastAsia="ar-SA"/>
        </w:rPr>
        <w:t>документов</w:t>
      </w:r>
    </w:p>
    <w:p w:rsidR="00045C66" w:rsidRPr="00266268" w:rsidRDefault="00045C66" w:rsidP="00045C66">
      <w:pPr>
        <w:widowControl w:val="0"/>
        <w:suppressAutoHyphens/>
        <w:ind w:firstLine="709"/>
        <w:jc w:val="both"/>
        <w:rPr>
          <w:kern w:val="1"/>
          <w:sz w:val="28"/>
          <w:szCs w:val="28"/>
          <w:lang w:eastAsia="ar-SA"/>
        </w:rPr>
      </w:pPr>
      <w:r w:rsidRPr="00266268">
        <w:rPr>
          <w:rFonts w:eastAsia="Andale Sans UI"/>
          <w:kern w:val="1"/>
          <w:sz w:val="28"/>
          <w:szCs w:val="28"/>
          <w:lang w:eastAsia="ar-SA"/>
        </w:rPr>
        <w:t>3.4.</w:t>
      </w:r>
      <w:r w:rsidRPr="00266268">
        <w:rPr>
          <w:kern w:val="1"/>
          <w:sz w:val="28"/>
          <w:szCs w:val="28"/>
          <w:lang w:eastAsia="ar-SA"/>
        </w:rPr>
        <w:t xml:space="preserve"> </w:t>
      </w:r>
      <w:r w:rsidRPr="00266268">
        <w:rPr>
          <w:rFonts w:eastAsia="Andale Sans UI"/>
          <w:kern w:val="1"/>
          <w:sz w:val="28"/>
          <w:szCs w:val="28"/>
          <w:lang w:eastAsia="ar-SA"/>
        </w:rPr>
        <w:t>Ответственный исполнитель</w:t>
      </w:r>
      <w:r w:rsidRPr="00266268">
        <w:rPr>
          <w:kern w:val="1"/>
          <w:sz w:val="28"/>
          <w:szCs w:val="28"/>
          <w:lang w:eastAsia="ar-SA"/>
        </w:rPr>
        <w:t xml:space="preserve"> </w:t>
      </w:r>
      <w:r w:rsidRPr="00266268">
        <w:rPr>
          <w:rFonts w:eastAsia="Andale Sans UI"/>
          <w:kern w:val="1"/>
          <w:sz w:val="28"/>
          <w:szCs w:val="28"/>
          <w:lang w:eastAsia="ar-SA"/>
        </w:rPr>
        <w:t>осуществляет</w:t>
      </w:r>
      <w:r w:rsidRPr="00266268">
        <w:rPr>
          <w:kern w:val="1"/>
          <w:sz w:val="28"/>
          <w:szCs w:val="28"/>
          <w:lang w:eastAsia="ar-SA"/>
        </w:rPr>
        <w:t xml:space="preserve"> </w:t>
      </w:r>
      <w:r w:rsidRPr="00266268">
        <w:rPr>
          <w:rFonts w:eastAsia="Andale Sans UI"/>
          <w:kern w:val="1"/>
          <w:sz w:val="28"/>
          <w:szCs w:val="28"/>
          <w:lang w:eastAsia="ar-SA"/>
        </w:rPr>
        <w:t>проверку</w:t>
      </w:r>
      <w:r w:rsidRPr="00266268">
        <w:rPr>
          <w:kern w:val="1"/>
          <w:sz w:val="28"/>
          <w:szCs w:val="28"/>
          <w:lang w:eastAsia="ar-SA"/>
        </w:rPr>
        <w:t xml:space="preserve"> </w:t>
      </w:r>
      <w:r w:rsidRPr="00266268">
        <w:rPr>
          <w:rFonts w:eastAsia="Andale Sans UI"/>
          <w:kern w:val="1"/>
          <w:sz w:val="28"/>
          <w:szCs w:val="28"/>
          <w:lang w:eastAsia="ar-SA"/>
        </w:rPr>
        <w:t>представленных</w:t>
      </w:r>
      <w:r w:rsidRPr="00266268">
        <w:rPr>
          <w:kern w:val="1"/>
          <w:sz w:val="28"/>
          <w:szCs w:val="28"/>
          <w:lang w:eastAsia="ar-SA"/>
        </w:rPr>
        <w:t xml:space="preserve"> </w:t>
      </w:r>
      <w:r w:rsidRPr="00266268">
        <w:rPr>
          <w:rFonts w:eastAsia="Andale Sans UI"/>
          <w:kern w:val="1"/>
          <w:sz w:val="28"/>
          <w:szCs w:val="28"/>
          <w:lang w:eastAsia="ar-SA"/>
        </w:rPr>
        <w:t>документов:</w:t>
      </w:r>
      <w:r w:rsidRPr="00266268">
        <w:rPr>
          <w:kern w:val="1"/>
          <w:sz w:val="28"/>
          <w:szCs w:val="28"/>
          <w:lang w:eastAsia="ar-SA"/>
        </w:rPr>
        <w:t xml:space="preserve"> </w:t>
      </w:r>
    </w:p>
    <w:p w:rsidR="00045C66" w:rsidRPr="00266268" w:rsidRDefault="00045C66" w:rsidP="00045C66">
      <w:pPr>
        <w:widowControl w:val="0"/>
        <w:suppressAutoHyphens/>
        <w:ind w:firstLine="709"/>
        <w:jc w:val="both"/>
        <w:rPr>
          <w:rFonts w:eastAsia="Andale Sans UI"/>
          <w:kern w:val="1"/>
          <w:sz w:val="28"/>
          <w:szCs w:val="28"/>
          <w:lang w:eastAsia="ar-SA"/>
        </w:rPr>
      </w:pPr>
      <w:r w:rsidRPr="00266268">
        <w:rPr>
          <w:kern w:val="1"/>
          <w:sz w:val="28"/>
          <w:szCs w:val="28"/>
          <w:lang w:eastAsia="ar-SA"/>
        </w:rPr>
        <w:t xml:space="preserve">- </w:t>
      </w:r>
      <w:r w:rsidRPr="00266268">
        <w:rPr>
          <w:rFonts w:eastAsia="Andale Sans UI"/>
          <w:kern w:val="1"/>
          <w:sz w:val="28"/>
          <w:szCs w:val="28"/>
          <w:lang w:eastAsia="ar-SA"/>
        </w:rPr>
        <w:t>на</w:t>
      </w:r>
      <w:r w:rsidRPr="00266268">
        <w:rPr>
          <w:kern w:val="1"/>
          <w:sz w:val="28"/>
          <w:szCs w:val="28"/>
          <w:lang w:eastAsia="ar-SA"/>
        </w:rPr>
        <w:t xml:space="preserve"> </w:t>
      </w:r>
      <w:r w:rsidRPr="00266268">
        <w:rPr>
          <w:rFonts w:eastAsia="Andale Sans UI"/>
          <w:kern w:val="1"/>
          <w:sz w:val="28"/>
          <w:szCs w:val="28"/>
          <w:lang w:eastAsia="ar-SA"/>
        </w:rPr>
        <w:t>наличие</w:t>
      </w:r>
      <w:r w:rsidRPr="00266268">
        <w:rPr>
          <w:kern w:val="1"/>
          <w:sz w:val="28"/>
          <w:szCs w:val="28"/>
          <w:lang w:eastAsia="ar-SA"/>
        </w:rPr>
        <w:t xml:space="preserve"> </w:t>
      </w:r>
      <w:r w:rsidRPr="00266268">
        <w:rPr>
          <w:rFonts w:eastAsia="Andale Sans UI"/>
          <w:kern w:val="1"/>
          <w:sz w:val="28"/>
          <w:szCs w:val="28"/>
          <w:lang w:eastAsia="ar-SA"/>
        </w:rPr>
        <w:t>необходимых</w:t>
      </w:r>
      <w:r w:rsidRPr="00266268">
        <w:rPr>
          <w:kern w:val="1"/>
          <w:sz w:val="28"/>
          <w:szCs w:val="28"/>
          <w:lang w:eastAsia="ar-SA"/>
        </w:rPr>
        <w:t xml:space="preserve"> </w:t>
      </w:r>
      <w:r w:rsidR="00CB2FD3" w:rsidRPr="00266268">
        <w:rPr>
          <w:rFonts w:eastAsia="Andale Sans UI"/>
          <w:kern w:val="1"/>
          <w:sz w:val="28"/>
          <w:szCs w:val="28"/>
          <w:lang w:eastAsia="ar-SA"/>
        </w:rPr>
        <w:t xml:space="preserve">документов </w:t>
      </w:r>
      <w:proofErr w:type="gramStart"/>
      <w:r w:rsidR="00CB2FD3" w:rsidRPr="00266268">
        <w:rPr>
          <w:rFonts w:eastAsia="Andale Sans UI"/>
          <w:kern w:val="1"/>
          <w:sz w:val="28"/>
          <w:szCs w:val="28"/>
          <w:lang w:eastAsia="ar-SA"/>
        </w:rPr>
        <w:t>согласно приложения</w:t>
      </w:r>
      <w:proofErr w:type="gramEnd"/>
      <w:r w:rsidR="00CB2FD3" w:rsidRPr="00266268">
        <w:rPr>
          <w:rFonts w:eastAsia="Andale Sans UI"/>
          <w:kern w:val="1"/>
          <w:sz w:val="28"/>
          <w:szCs w:val="28"/>
          <w:lang w:eastAsia="ar-SA"/>
        </w:rPr>
        <w:t xml:space="preserve"> № 1</w:t>
      </w:r>
      <w:r w:rsidRPr="00266268">
        <w:rPr>
          <w:rFonts w:eastAsia="Andale Sans UI"/>
          <w:kern w:val="1"/>
          <w:sz w:val="28"/>
          <w:szCs w:val="28"/>
          <w:lang w:eastAsia="ar-SA"/>
        </w:rPr>
        <w:t xml:space="preserve"> настоящего Регламента;</w:t>
      </w:r>
    </w:p>
    <w:p w:rsidR="00045C66" w:rsidRPr="00266268" w:rsidRDefault="00045C66" w:rsidP="00045C66">
      <w:pPr>
        <w:widowControl w:val="0"/>
        <w:suppressAutoHyphens/>
        <w:ind w:firstLine="709"/>
        <w:jc w:val="both"/>
        <w:rPr>
          <w:rFonts w:eastAsia="Andale Sans UI"/>
          <w:kern w:val="1"/>
          <w:sz w:val="28"/>
          <w:szCs w:val="28"/>
          <w:lang w:eastAsia="ar-SA"/>
        </w:rPr>
      </w:pPr>
      <w:r w:rsidRPr="00266268">
        <w:rPr>
          <w:kern w:val="1"/>
          <w:sz w:val="28"/>
          <w:szCs w:val="28"/>
          <w:lang w:eastAsia="ar-SA"/>
        </w:rPr>
        <w:t xml:space="preserve">- </w:t>
      </w:r>
      <w:r w:rsidRPr="00266268">
        <w:rPr>
          <w:rFonts w:eastAsia="Andale Sans UI"/>
          <w:kern w:val="1"/>
          <w:sz w:val="28"/>
          <w:szCs w:val="28"/>
          <w:lang w:eastAsia="ar-SA"/>
        </w:rPr>
        <w:t>на</w:t>
      </w:r>
      <w:r w:rsidRPr="00266268">
        <w:rPr>
          <w:kern w:val="1"/>
          <w:sz w:val="28"/>
          <w:szCs w:val="28"/>
          <w:lang w:eastAsia="ar-SA"/>
        </w:rPr>
        <w:t xml:space="preserve"> </w:t>
      </w:r>
      <w:r w:rsidRPr="00266268">
        <w:rPr>
          <w:rFonts w:eastAsia="Andale Sans UI"/>
          <w:kern w:val="1"/>
          <w:sz w:val="28"/>
          <w:szCs w:val="28"/>
          <w:lang w:eastAsia="ar-SA"/>
        </w:rPr>
        <w:t>соответствие</w:t>
      </w:r>
      <w:r w:rsidRPr="00266268">
        <w:rPr>
          <w:kern w:val="1"/>
          <w:sz w:val="28"/>
          <w:szCs w:val="28"/>
          <w:lang w:eastAsia="ar-SA"/>
        </w:rPr>
        <w:t xml:space="preserve"> </w:t>
      </w:r>
      <w:r w:rsidRPr="00266268">
        <w:rPr>
          <w:rFonts w:eastAsia="Andale Sans UI"/>
          <w:kern w:val="1"/>
          <w:sz w:val="28"/>
          <w:szCs w:val="28"/>
          <w:lang w:eastAsia="ar-SA"/>
        </w:rPr>
        <w:t>приложенных</w:t>
      </w:r>
      <w:r w:rsidRPr="00266268">
        <w:rPr>
          <w:kern w:val="1"/>
          <w:sz w:val="28"/>
          <w:szCs w:val="28"/>
          <w:lang w:eastAsia="ar-SA"/>
        </w:rPr>
        <w:t xml:space="preserve"> </w:t>
      </w:r>
      <w:r w:rsidRPr="00266268">
        <w:rPr>
          <w:rFonts w:eastAsia="Andale Sans UI"/>
          <w:kern w:val="1"/>
          <w:sz w:val="28"/>
          <w:szCs w:val="28"/>
          <w:lang w:eastAsia="ar-SA"/>
        </w:rPr>
        <w:t>к</w:t>
      </w:r>
      <w:r w:rsidRPr="00266268">
        <w:rPr>
          <w:kern w:val="1"/>
          <w:sz w:val="28"/>
          <w:szCs w:val="28"/>
          <w:lang w:eastAsia="ar-SA"/>
        </w:rPr>
        <w:t xml:space="preserve"> </w:t>
      </w:r>
      <w:r w:rsidRPr="00266268">
        <w:rPr>
          <w:rFonts w:eastAsia="Andale Sans UI"/>
          <w:kern w:val="1"/>
          <w:sz w:val="28"/>
          <w:szCs w:val="28"/>
          <w:lang w:eastAsia="ar-SA"/>
        </w:rPr>
        <w:t>заявлению</w:t>
      </w:r>
      <w:r w:rsidRPr="00266268">
        <w:rPr>
          <w:kern w:val="1"/>
          <w:sz w:val="28"/>
          <w:szCs w:val="28"/>
          <w:lang w:eastAsia="ar-SA"/>
        </w:rPr>
        <w:t xml:space="preserve"> </w:t>
      </w:r>
      <w:r w:rsidRPr="00266268">
        <w:rPr>
          <w:rFonts w:eastAsia="Andale Sans UI"/>
          <w:kern w:val="1"/>
          <w:sz w:val="28"/>
          <w:szCs w:val="28"/>
          <w:lang w:eastAsia="ar-SA"/>
        </w:rPr>
        <w:t>документов</w:t>
      </w:r>
      <w:r w:rsidRPr="00266268">
        <w:rPr>
          <w:kern w:val="1"/>
          <w:sz w:val="28"/>
          <w:szCs w:val="28"/>
          <w:lang w:eastAsia="ar-SA"/>
        </w:rPr>
        <w:t xml:space="preserve"> </w:t>
      </w:r>
      <w:r w:rsidRPr="00266268">
        <w:rPr>
          <w:rFonts w:eastAsia="Andale Sans UI"/>
          <w:kern w:val="1"/>
          <w:sz w:val="28"/>
          <w:szCs w:val="28"/>
          <w:lang w:eastAsia="ar-SA"/>
        </w:rPr>
        <w:t>действующему</w:t>
      </w:r>
      <w:r w:rsidRPr="00266268">
        <w:rPr>
          <w:kern w:val="1"/>
          <w:sz w:val="28"/>
          <w:szCs w:val="28"/>
          <w:lang w:eastAsia="ar-SA"/>
        </w:rPr>
        <w:t xml:space="preserve"> </w:t>
      </w:r>
      <w:r w:rsidRPr="00266268">
        <w:rPr>
          <w:rFonts w:eastAsia="Andale Sans UI"/>
          <w:kern w:val="1"/>
          <w:sz w:val="28"/>
          <w:szCs w:val="28"/>
          <w:lang w:eastAsia="ar-SA"/>
        </w:rPr>
        <w:t>законодательству</w:t>
      </w:r>
      <w:r w:rsidRPr="00266268">
        <w:rPr>
          <w:kern w:val="1"/>
          <w:sz w:val="28"/>
          <w:szCs w:val="28"/>
          <w:lang w:eastAsia="ar-SA"/>
        </w:rPr>
        <w:t xml:space="preserve"> </w:t>
      </w:r>
      <w:r w:rsidRPr="00266268">
        <w:rPr>
          <w:rFonts w:eastAsia="Andale Sans UI"/>
          <w:kern w:val="1"/>
          <w:sz w:val="28"/>
          <w:szCs w:val="28"/>
          <w:lang w:eastAsia="ar-SA"/>
        </w:rPr>
        <w:t>Российской</w:t>
      </w:r>
      <w:r w:rsidRPr="00266268">
        <w:rPr>
          <w:kern w:val="1"/>
          <w:sz w:val="28"/>
          <w:szCs w:val="28"/>
          <w:lang w:eastAsia="ar-SA"/>
        </w:rPr>
        <w:t xml:space="preserve"> </w:t>
      </w:r>
      <w:r w:rsidRPr="00266268">
        <w:rPr>
          <w:rFonts w:eastAsia="Andale Sans UI"/>
          <w:kern w:val="1"/>
          <w:sz w:val="28"/>
          <w:szCs w:val="28"/>
          <w:lang w:eastAsia="ar-SA"/>
        </w:rPr>
        <w:t>Федерации.</w:t>
      </w:r>
    </w:p>
    <w:p w:rsidR="00045C66" w:rsidRPr="00266268" w:rsidRDefault="00045C66" w:rsidP="00045C66">
      <w:pPr>
        <w:widowControl w:val="0"/>
        <w:suppressAutoHyphens/>
        <w:ind w:firstLine="709"/>
        <w:jc w:val="both"/>
        <w:rPr>
          <w:rFonts w:eastAsia="Andale Sans UI"/>
          <w:kern w:val="1"/>
          <w:sz w:val="28"/>
          <w:szCs w:val="28"/>
          <w:lang w:eastAsia="ar-SA"/>
        </w:rPr>
      </w:pPr>
      <w:r w:rsidRPr="00266268">
        <w:rPr>
          <w:rFonts w:eastAsia="Andale Sans UI"/>
          <w:kern w:val="1"/>
          <w:sz w:val="28"/>
          <w:szCs w:val="28"/>
          <w:lang w:eastAsia="ar-SA"/>
        </w:rPr>
        <w:t>3.5. В случае если представлен неполный пакет док</w:t>
      </w:r>
      <w:r w:rsidR="00CB2FD3" w:rsidRPr="00266268">
        <w:rPr>
          <w:rFonts w:eastAsia="Andale Sans UI"/>
          <w:kern w:val="1"/>
          <w:sz w:val="28"/>
          <w:szCs w:val="28"/>
          <w:lang w:eastAsia="ar-SA"/>
        </w:rPr>
        <w:t>ументов</w:t>
      </w:r>
      <w:r w:rsidR="00FC7071">
        <w:rPr>
          <w:rFonts w:eastAsia="Andale Sans UI"/>
          <w:kern w:val="1"/>
          <w:sz w:val="28"/>
          <w:szCs w:val="28"/>
          <w:lang w:eastAsia="ar-SA"/>
        </w:rPr>
        <w:t xml:space="preserve">, указанный в приложении </w:t>
      </w:r>
      <w:r w:rsidR="00CB2FD3" w:rsidRPr="00266268">
        <w:rPr>
          <w:rFonts w:eastAsia="Andale Sans UI"/>
          <w:kern w:val="1"/>
          <w:sz w:val="28"/>
          <w:szCs w:val="28"/>
          <w:lang w:eastAsia="ar-SA"/>
        </w:rPr>
        <w:t xml:space="preserve"> № 1 </w:t>
      </w:r>
      <w:r w:rsidRPr="00266268">
        <w:rPr>
          <w:rFonts w:eastAsia="Andale Sans UI"/>
          <w:kern w:val="1"/>
          <w:sz w:val="28"/>
          <w:szCs w:val="28"/>
          <w:lang w:eastAsia="ar-SA"/>
        </w:rPr>
        <w:t xml:space="preserve"> настоящего Регламента,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w:t>
      </w:r>
    </w:p>
    <w:p w:rsidR="00045C66" w:rsidRPr="00266268" w:rsidRDefault="00045C66" w:rsidP="00045C66">
      <w:pPr>
        <w:widowControl w:val="0"/>
        <w:suppressAutoHyphens/>
        <w:ind w:firstLine="709"/>
        <w:jc w:val="both"/>
        <w:rPr>
          <w:kern w:val="1"/>
          <w:sz w:val="28"/>
          <w:szCs w:val="28"/>
          <w:lang w:eastAsia="ar-SA"/>
        </w:rPr>
      </w:pPr>
      <w:r w:rsidRPr="00266268">
        <w:rPr>
          <w:rFonts w:eastAsia="Andale Sans UI"/>
          <w:kern w:val="1"/>
          <w:sz w:val="28"/>
          <w:szCs w:val="28"/>
          <w:lang w:eastAsia="ar-SA"/>
        </w:rPr>
        <w:t xml:space="preserve">3.6. </w:t>
      </w:r>
      <w:proofErr w:type="gramStart"/>
      <w:r w:rsidRPr="00266268">
        <w:rPr>
          <w:kern w:val="1"/>
          <w:sz w:val="28"/>
          <w:szCs w:val="28"/>
          <w:lang w:eastAsia="ar-SA"/>
        </w:rPr>
        <w:t xml:space="preserve">В случае отказа </w:t>
      </w:r>
      <w:r w:rsidRPr="00266268">
        <w:rPr>
          <w:rFonts w:eastAsia="Andale Sans UI"/>
          <w:kern w:val="1"/>
          <w:sz w:val="28"/>
          <w:szCs w:val="28"/>
          <w:lang w:eastAsia="ar-SA"/>
        </w:rPr>
        <w:t>в</w:t>
      </w:r>
      <w:r w:rsidRPr="00266268">
        <w:rPr>
          <w:kern w:val="1"/>
          <w:sz w:val="28"/>
          <w:szCs w:val="28"/>
          <w:lang w:eastAsia="ar-SA"/>
        </w:rPr>
        <w:t xml:space="preserve"> </w:t>
      </w:r>
      <w:r w:rsidRPr="00266268">
        <w:rPr>
          <w:rFonts w:eastAsia="Andale Sans UI"/>
          <w:kern w:val="1"/>
          <w:sz w:val="28"/>
          <w:szCs w:val="28"/>
          <w:lang w:eastAsia="ar-SA"/>
        </w:rPr>
        <w:t>предоставлении</w:t>
      </w:r>
      <w:r w:rsidRPr="00266268">
        <w:rPr>
          <w:kern w:val="1"/>
          <w:sz w:val="28"/>
          <w:szCs w:val="28"/>
          <w:lang w:eastAsia="ar-SA"/>
        </w:rPr>
        <w:t xml:space="preserve"> муниципальной </w:t>
      </w:r>
      <w:r w:rsidRPr="00266268">
        <w:rPr>
          <w:rFonts w:eastAsia="Andale Sans UI"/>
          <w:kern w:val="1"/>
          <w:sz w:val="28"/>
          <w:szCs w:val="28"/>
          <w:lang w:eastAsia="ar-SA"/>
        </w:rPr>
        <w:t>услуги ответственные исполнитель готовит письменное уведомление об отказе в предоставлении муниципальной услуги, которое</w:t>
      </w:r>
      <w:r w:rsidR="00CB2FD3" w:rsidRPr="00266268">
        <w:rPr>
          <w:rFonts w:eastAsia="Andale Sans UI"/>
          <w:kern w:val="1"/>
          <w:sz w:val="28"/>
          <w:szCs w:val="28"/>
          <w:lang w:eastAsia="ar-SA"/>
        </w:rPr>
        <w:t xml:space="preserve"> подписывается Главой Администрации Донского</w:t>
      </w:r>
      <w:r w:rsidRPr="00266268">
        <w:rPr>
          <w:rFonts w:eastAsia="Andale Sans UI"/>
          <w:kern w:val="1"/>
          <w:sz w:val="28"/>
          <w:szCs w:val="28"/>
          <w:lang w:eastAsia="ar-SA"/>
        </w:rPr>
        <w:t xml:space="preserve"> сельского поселения, содержащее</w:t>
      </w:r>
      <w:r w:rsidRPr="00266268">
        <w:rPr>
          <w:kern w:val="1"/>
          <w:sz w:val="28"/>
          <w:szCs w:val="28"/>
          <w:lang w:eastAsia="ar-SA"/>
        </w:rPr>
        <w:t xml:space="preserve"> </w:t>
      </w:r>
      <w:r w:rsidRPr="00266268">
        <w:rPr>
          <w:rFonts w:eastAsia="Andale Sans UI"/>
          <w:kern w:val="1"/>
          <w:sz w:val="28"/>
          <w:szCs w:val="28"/>
          <w:lang w:eastAsia="ar-SA"/>
        </w:rPr>
        <w:t>основания</w:t>
      </w:r>
      <w:r w:rsidRPr="00266268">
        <w:rPr>
          <w:kern w:val="1"/>
          <w:sz w:val="28"/>
          <w:szCs w:val="28"/>
          <w:lang w:eastAsia="ar-SA"/>
        </w:rPr>
        <w:t xml:space="preserve"> </w:t>
      </w:r>
      <w:r w:rsidRPr="00266268">
        <w:rPr>
          <w:rFonts w:eastAsia="Andale Sans UI"/>
          <w:kern w:val="1"/>
          <w:sz w:val="28"/>
          <w:szCs w:val="28"/>
          <w:lang w:eastAsia="ar-SA"/>
        </w:rPr>
        <w:t>отказа</w:t>
      </w:r>
      <w:r w:rsidRPr="00266268">
        <w:rPr>
          <w:kern w:val="1"/>
          <w:sz w:val="28"/>
          <w:szCs w:val="28"/>
          <w:lang w:eastAsia="ar-SA"/>
        </w:rPr>
        <w:t xml:space="preserve"> </w:t>
      </w:r>
      <w:r w:rsidRPr="00266268">
        <w:rPr>
          <w:rFonts w:eastAsia="Andale Sans UI"/>
          <w:kern w:val="1"/>
          <w:sz w:val="28"/>
          <w:szCs w:val="28"/>
          <w:lang w:eastAsia="ar-SA"/>
        </w:rPr>
        <w:t>с</w:t>
      </w:r>
      <w:r w:rsidRPr="00266268">
        <w:rPr>
          <w:kern w:val="1"/>
          <w:sz w:val="28"/>
          <w:szCs w:val="28"/>
          <w:lang w:eastAsia="ar-SA"/>
        </w:rPr>
        <w:t xml:space="preserve"> </w:t>
      </w:r>
      <w:r w:rsidRPr="00266268">
        <w:rPr>
          <w:rFonts w:eastAsia="Andale Sans UI"/>
          <w:kern w:val="1"/>
          <w:sz w:val="28"/>
          <w:szCs w:val="28"/>
          <w:lang w:eastAsia="ar-SA"/>
        </w:rPr>
        <w:t>указанием</w:t>
      </w:r>
      <w:r w:rsidRPr="00266268">
        <w:rPr>
          <w:kern w:val="1"/>
          <w:sz w:val="28"/>
          <w:szCs w:val="28"/>
          <w:lang w:eastAsia="ar-SA"/>
        </w:rPr>
        <w:t xml:space="preserve"> </w:t>
      </w:r>
      <w:r w:rsidRPr="00266268">
        <w:rPr>
          <w:rFonts w:eastAsia="Andale Sans UI"/>
          <w:kern w:val="1"/>
          <w:sz w:val="28"/>
          <w:szCs w:val="28"/>
          <w:lang w:eastAsia="ar-SA"/>
        </w:rPr>
        <w:t>возможностей</w:t>
      </w:r>
      <w:r w:rsidRPr="00266268">
        <w:rPr>
          <w:kern w:val="1"/>
          <w:sz w:val="28"/>
          <w:szCs w:val="28"/>
          <w:lang w:eastAsia="ar-SA"/>
        </w:rPr>
        <w:t xml:space="preserve"> </w:t>
      </w:r>
      <w:r w:rsidRPr="00266268">
        <w:rPr>
          <w:rFonts w:eastAsia="Andale Sans UI"/>
          <w:kern w:val="1"/>
          <w:sz w:val="28"/>
          <w:szCs w:val="28"/>
          <w:lang w:eastAsia="ar-SA"/>
        </w:rPr>
        <w:t>их</w:t>
      </w:r>
      <w:r w:rsidRPr="00266268">
        <w:rPr>
          <w:kern w:val="1"/>
          <w:sz w:val="28"/>
          <w:szCs w:val="28"/>
          <w:lang w:eastAsia="ar-SA"/>
        </w:rPr>
        <w:t xml:space="preserve"> </w:t>
      </w:r>
      <w:r w:rsidRPr="00266268">
        <w:rPr>
          <w:rFonts w:eastAsia="Andale Sans UI"/>
          <w:kern w:val="1"/>
          <w:sz w:val="28"/>
          <w:szCs w:val="28"/>
          <w:lang w:eastAsia="ar-SA"/>
        </w:rPr>
        <w:t>устранения, или с информированием о возможности повторного предоставления заявления с приложением необходимого комплекта документов.</w:t>
      </w:r>
      <w:proofErr w:type="gramEnd"/>
      <w:r w:rsidRPr="00266268">
        <w:rPr>
          <w:rFonts w:eastAsia="Andale Sans UI"/>
          <w:kern w:val="1"/>
          <w:sz w:val="28"/>
          <w:szCs w:val="28"/>
          <w:lang w:eastAsia="ar-SA"/>
        </w:rPr>
        <w:t xml:space="preserve"> К письменному уведомлению об отказе в предоставлении муниципальной услуги, в случае представления неполного пакета документов, прилагаются (возвращаются) предоставленные заявителем документы.</w:t>
      </w:r>
      <w:r w:rsidRPr="00266268">
        <w:rPr>
          <w:kern w:val="1"/>
          <w:sz w:val="28"/>
          <w:szCs w:val="28"/>
          <w:lang w:eastAsia="ar-SA"/>
        </w:rPr>
        <w:t xml:space="preserve"> </w:t>
      </w:r>
    </w:p>
    <w:p w:rsidR="00045C66" w:rsidRPr="00266268" w:rsidRDefault="00045C66" w:rsidP="00045C66">
      <w:pPr>
        <w:widowControl w:val="0"/>
        <w:suppressAutoHyphens/>
        <w:ind w:firstLine="709"/>
        <w:jc w:val="both"/>
        <w:rPr>
          <w:rFonts w:eastAsia="Andale Sans UI"/>
          <w:kern w:val="1"/>
          <w:sz w:val="28"/>
          <w:szCs w:val="28"/>
          <w:lang w:eastAsia="ar-SA"/>
        </w:rPr>
      </w:pPr>
      <w:r w:rsidRPr="00266268">
        <w:rPr>
          <w:rFonts w:eastAsia="Andale Sans UI"/>
          <w:kern w:val="1"/>
          <w:sz w:val="28"/>
          <w:szCs w:val="28"/>
          <w:lang w:eastAsia="ar-SA"/>
        </w:rPr>
        <w:t>Отказ</w:t>
      </w:r>
      <w:r w:rsidRPr="00266268">
        <w:rPr>
          <w:kern w:val="1"/>
          <w:sz w:val="28"/>
          <w:szCs w:val="28"/>
          <w:lang w:eastAsia="ar-SA"/>
        </w:rPr>
        <w:t xml:space="preserve"> </w:t>
      </w:r>
      <w:r w:rsidRPr="00266268">
        <w:rPr>
          <w:rFonts w:eastAsia="Andale Sans UI"/>
          <w:kern w:val="1"/>
          <w:sz w:val="28"/>
          <w:szCs w:val="28"/>
          <w:lang w:eastAsia="ar-SA"/>
        </w:rPr>
        <w:t>в</w:t>
      </w:r>
      <w:r w:rsidRPr="00266268">
        <w:rPr>
          <w:kern w:val="1"/>
          <w:sz w:val="28"/>
          <w:szCs w:val="28"/>
          <w:lang w:eastAsia="ar-SA"/>
        </w:rPr>
        <w:t xml:space="preserve"> </w:t>
      </w:r>
      <w:r w:rsidRPr="00266268">
        <w:rPr>
          <w:rFonts w:eastAsia="Andale Sans UI"/>
          <w:kern w:val="1"/>
          <w:sz w:val="28"/>
          <w:szCs w:val="28"/>
          <w:lang w:eastAsia="ar-SA"/>
        </w:rPr>
        <w:t>предоставлении</w:t>
      </w:r>
      <w:r w:rsidRPr="00266268">
        <w:rPr>
          <w:kern w:val="1"/>
          <w:sz w:val="28"/>
          <w:szCs w:val="28"/>
          <w:lang w:eastAsia="ar-SA"/>
        </w:rPr>
        <w:t xml:space="preserve"> </w:t>
      </w:r>
      <w:r w:rsidRPr="00266268">
        <w:rPr>
          <w:rFonts w:eastAsia="Andale Sans UI"/>
          <w:kern w:val="1"/>
          <w:sz w:val="28"/>
          <w:szCs w:val="28"/>
          <w:lang w:eastAsia="ar-SA"/>
        </w:rPr>
        <w:t>муниципальной</w:t>
      </w:r>
      <w:r w:rsidRPr="00266268">
        <w:rPr>
          <w:kern w:val="1"/>
          <w:sz w:val="28"/>
          <w:szCs w:val="28"/>
          <w:lang w:eastAsia="ar-SA"/>
        </w:rPr>
        <w:t xml:space="preserve"> </w:t>
      </w:r>
      <w:r w:rsidRPr="00266268">
        <w:rPr>
          <w:rFonts w:eastAsia="Andale Sans UI"/>
          <w:kern w:val="1"/>
          <w:sz w:val="28"/>
          <w:szCs w:val="28"/>
          <w:lang w:eastAsia="ar-SA"/>
        </w:rPr>
        <w:t>услуги</w:t>
      </w:r>
      <w:r w:rsidRPr="00266268">
        <w:rPr>
          <w:kern w:val="1"/>
          <w:sz w:val="28"/>
          <w:szCs w:val="28"/>
          <w:lang w:eastAsia="ar-SA"/>
        </w:rPr>
        <w:t xml:space="preserve"> </w:t>
      </w:r>
      <w:r w:rsidRPr="00266268">
        <w:rPr>
          <w:rFonts w:eastAsia="Andale Sans UI"/>
          <w:kern w:val="1"/>
          <w:sz w:val="28"/>
          <w:szCs w:val="28"/>
          <w:lang w:eastAsia="ar-SA"/>
        </w:rPr>
        <w:t>может</w:t>
      </w:r>
      <w:r w:rsidRPr="00266268">
        <w:rPr>
          <w:kern w:val="1"/>
          <w:sz w:val="28"/>
          <w:szCs w:val="28"/>
          <w:lang w:eastAsia="ar-SA"/>
        </w:rPr>
        <w:t xml:space="preserve"> </w:t>
      </w:r>
      <w:r w:rsidRPr="00266268">
        <w:rPr>
          <w:rFonts w:eastAsia="Andale Sans UI"/>
          <w:kern w:val="1"/>
          <w:sz w:val="28"/>
          <w:szCs w:val="28"/>
          <w:lang w:eastAsia="ar-SA"/>
        </w:rPr>
        <w:t>быть</w:t>
      </w:r>
      <w:r w:rsidRPr="00266268">
        <w:rPr>
          <w:kern w:val="1"/>
          <w:sz w:val="28"/>
          <w:szCs w:val="28"/>
          <w:lang w:eastAsia="ar-SA"/>
        </w:rPr>
        <w:t xml:space="preserve"> </w:t>
      </w:r>
      <w:r w:rsidRPr="00266268">
        <w:rPr>
          <w:rFonts w:eastAsia="Andale Sans UI"/>
          <w:kern w:val="1"/>
          <w:sz w:val="28"/>
          <w:szCs w:val="28"/>
          <w:lang w:eastAsia="ar-SA"/>
        </w:rPr>
        <w:t>обжалован</w:t>
      </w:r>
      <w:r w:rsidRPr="00266268">
        <w:rPr>
          <w:kern w:val="1"/>
          <w:sz w:val="28"/>
          <w:szCs w:val="28"/>
          <w:lang w:eastAsia="ar-SA"/>
        </w:rPr>
        <w:t xml:space="preserve"> </w:t>
      </w:r>
      <w:r w:rsidRPr="00266268">
        <w:rPr>
          <w:rFonts w:eastAsia="Andale Sans UI"/>
          <w:kern w:val="1"/>
          <w:sz w:val="28"/>
          <w:szCs w:val="28"/>
          <w:lang w:eastAsia="ar-SA"/>
        </w:rPr>
        <w:t>заявителем</w:t>
      </w:r>
      <w:r w:rsidRPr="00266268">
        <w:rPr>
          <w:kern w:val="1"/>
          <w:sz w:val="28"/>
          <w:szCs w:val="28"/>
          <w:lang w:eastAsia="ar-SA"/>
        </w:rPr>
        <w:t xml:space="preserve"> </w:t>
      </w:r>
      <w:r w:rsidRPr="00266268">
        <w:rPr>
          <w:rFonts w:eastAsia="Andale Sans UI"/>
          <w:kern w:val="1"/>
          <w:sz w:val="28"/>
          <w:szCs w:val="28"/>
          <w:lang w:eastAsia="ar-SA"/>
        </w:rPr>
        <w:t>в</w:t>
      </w:r>
      <w:r w:rsidRPr="00266268">
        <w:rPr>
          <w:kern w:val="1"/>
          <w:sz w:val="28"/>
          <w:szCs w:val="28"/>
          <w:lang w:eastAsia="ar-SA"/>
        </w:rPr>
        <w:t xml:space="preserve"> </w:t>
      </w:r>
      <w:r w:rsidRPr="00266268">
        <w:rPr>
          <w:rFonts w:eastAsia="Andale Sans UI"/>
          <w:kern w:val="1"/>
          <w:sz w:val="28"/>
          <w:szCs w:val="28"/>
          <w:lang w:eastAsia="ar-SA"/>
        </w:rPr>
        <w:t>судебном</w:t>
      </w:r>
      <w:r w:rsidRPr="00266268">
        <w:rPr>
          <w:kern w:val="1"/>
          <w:sz w:val="28"/>
          <w:szCs w:val="28"/>
          <w:lang w:eastAsia="ar-SA"/>
        </w:rPr>
        <w:t xml:space="preserve"> </w:t>
      </w:r>
      <w:r w:rsidRPr="00266268">
        <w:rPr>
          <w:rFonts w:eastAsia="Andale Sans UI"/>
          <w:kern w:val="1"/>
          <w:sz w:val="28"/>
          <w:szCs w:val="28"/>
          <w:lang w:eastAsia="ar-SA"/>
        </w:rPr>
        <w:t>порядке.</w:t>
      </w:r>
    </w:p>
    <w:p w:rsidR="00045C66" w:rsidRPr="00266268" w:rsidRDefault="00045C66" w:rsidP="00045C66">
      <w:pPr>
        <w:widowControl w:val="0"/>
        <w:suppressAutoHyphens/>
        <w:ind w:firstLine="709"/>
        <w:jc w:val="both"/>
        <w:rPr>
          <w:rFonts w:eastAsia="Andale Sans UI"/>
          <w:kern w:val="1"/>
          <w:sz w:val="28"/>
          <w:szCs w:val="28"/>
          <w:lang w:eastAsia="ar-SA"/>
        </w:rPr>
      </w:pPr>
      <w:r w:rsidRPr="00266268">
        <w:rPr>
          <w:rFonts w:eastAsia="Andale Sans UI"/>
          <w:kern w:val="1"/>
          <w:sz w:val="28"/>
          <w:szCs w:val="28"/>
          <w:lang w:eastAsia="ar-SA"/>
        </w:rPr>
        <w:t>3.7.</w:t>
      </w:r>
      <w:r w:rsidRPr="00266268">
        <w:rPr>
          <w:kern w:val="1"/>
          <w:sz w:val="28"/>
          <w:szCs w:val="28"/>
          <w:lang w:eastAsia="ar-SA"/>
        </w:rPr>
        <w:t xml:space="preserve"> </w:t>
      </w:r>
      <w:r w:rsidRPr="00266268">
        <w:rPr>
          <w:rFonts w:eastAsia="Andale Sans UI"/>
          <w:kern w:val="1"/>
          <w:sz w:val="28"/>
          <w:szCs w:val="28"/>
          <w:lang w:eastAsia="ar-SA"/>
        </w:rPr>
        <w:t>Рассмотрение</w:t>
      </w:r>
      <w:r w:rsidRPr="00266268">
        <w:rPr>
          <w:kern w:val="1"/>
          <w:sz w:val="28"/>
          <w:szCs w:val="28"/>
          <w:lang w:eastAsia="ar-SA"/>
        </w:rPr>
        <w:t xml:space="preserve"> </w:t>
      </w:r>
      <w:r w:rsidRPr="00266268">
        <w:rPr>
          <w:rFonts w:eastAsia="Andale Sans UI"/>
          <w:kern w:val="1"/>
          <w:sz w:val="28"/>
          <w:szCs w:val="28"/>
          <w:lang w:eastAsia="ar-SA"/>
        </w:rPr>
        <w:t>представленных</w:t>
      </w:r>
      <w:r w:rsidRPr="00266268">
        <w:rPr>
          <w:kern w:val="1"/>
          <w:sz w:val="28"/>
          <w:szCs w:val="28"/>
          <w:lang w:eastAsia="ar-SA"/>
        </w:rPr>
        <w:t xml:space="preserve"> </w:t>
      </w:r>
      <w:r w:rsidRPr="00266268">
        <w:rPr>
          <w:rFonts w:eastAsia="Andale Sans UI"/>
          <w:kern w:val="1"/>
          <w:sz w:val="28"/>
          <w:szCs w:val="28"/>
          <w:lang w:eastAsia="ar-SA"/>
        </w:rPr>
        <w:t>документов</w:t>
      </w:r>
      <w:r w:rsidRPr="00266268">
        <w:rPr>
          <w:kern w:val="1"/>
          <w:sz w:val="28"/>
          <w:szCs w:val="28"/>
          <w:lang w:eastAsia="ar-SA"/>
        </w:rPr>
        <w:t xml:space="preserve"> </w:t>
      </w:r>
      <w:r w:rsidRPr="00266268">
        <w:rPr>
          <w:rFonts w:eastAsia="Andale Sans UI"/>
          <w:kern w:val="1"/>
          <w:sz w:val="28"/>
          <w:szCs w:val="28"/>
          <w:lang w:eastAsia="ar-SA"/>
        </w:rPr>
        <w:t>и</w:t>
      </w:r>
      <w:r w:rsidRPr="00266268">
        <w:rPr>
          <w:kern w:val="1"/>
          <w:sz w:val="28"/>
          <w:szCs w:val="28"/>
          <w:lang w:eastAsia="ar-SA"/>
        </w:rPr>
        <w:t xml:space="preserve"> </w:t>
      </w:r>
      <w:r w:rsidRPr="00266268">
        <w:rPr>
          <w:rFonts w:eastAsia="Andale Sans UI"/>
          <w:kern w:val="1"/>
          <w:sz w:val="28"/>
          <w:szCs w:val="28"/>
          <w:lang w:eastAsia="ar-SA"/>
        </w:rPr>
        <w:t>принятие</w:t>
      </w:r>
      <w:r w:rsidRPr="00266268">
        <w:rPr>
          <w:kern w:val="1"/>
          <w:sz w:val="28"/>
          <w:szCs w:val="28"/>
          <w:lang w:eastAsia="ar-SA"/>
        </w:rPr>
        <w:t xml:space="preserve"> </w:t>
      </w:r>
      <w:r w:rsidRPr="00266268">
        <w:rPr>
          <w:rFonts w:eastAsia="Andale Sans UI"/>
          <w:kern w:val="1"/>
          <w:sz w:val="28"/>
          <w:szCs w:val="28"/>
          <w:lang w:eastAsia="ar-SA"/>
        </w:rPr>
        <w:t>решения</w:t>
      </w:r>
      <w:r w:rsidRPr="00266268">
        <w:rPr>
          <w:kern w:val="1"/>
          <w:sz w:val="28"/>
          <w:szCs w:val="28"/>
          <w:lang w:eastAsia="ar-SA"/>
        </w:rPr>
        <w:t xml:space="preserve"> </w:t>
      </w:r>
      <w:r w:rsidRPr="00266268">
        <w:rPr>
          <w:rFonts w:eastAsia="Andale Sans UI"/>
          <w:kern w:val="1"/>
          <w:sz w:val="28"/>
          <w:szCs w:val="28"/>
          <w:lang w:eastAsia="ar-SA"/>
        </w:rPr>
        <w:t>по</w:t>
      </w:r>
      <w:r w:rsidRPr="00266268">
        <w:rPr>
          <w:kern w:val="1"/>
          <w:sz w:val="28"/>
          <w:szCs w:val="28"/>
          <w:lang w:eastAsia="ar-SA"/>
        </w:rPr>
        <w:t xml:space="preserve"> </w:t>
      </w:r>
      <w:r w:rsidRPr="00266268">
        <w:rPr>
          <w:rFonts w:eastAsia="Andale Sans UI"/>
          <w:kern w:val="1"/>
          <w:sz w:val="28"/>
          <w:szCs w:val="28"/>
          <w:lang w:eastAsia="ar-SA"/>
        </w:rPr>
        <w:t>результатам</w:t>
      </w:r>
      <w:r w:rsidRPr="00266268">
        <w:rPr>
          <w:kern w:val="1"/>
          <w:sz w:val="28"/>
          <w:szCs w:val="28"/>
          <w:lang w:eastAsia="ar-SA"/>
        </w:rPr>
        <w:t xml:space="preserve"> </w:t>
      </w:r>
      <w:r w:rsidRPr="00266268">
        <w:rPr>
          <w:rFonts w:eastAsia="Andale Sans UI"/>
          <w:kern w:val="1"/>
          <w:sz w:val="28"/>
          <w:szCs w:val="28"/>
          <w:lang w:eastAsia="ar-SA"/>
        </w:rPr>
        <w:t>их</w:t>
      </w:r>
      <w:r w:rsidRPr="00266268">
        <w:rPr>
          <w:kern w:val="1"/>
          <w:sz w:val="28"/>
          <w:szCs w:val="28"/>
          <w:lang w:eastAsia="ar-SA"/>
        </w:rPr>
        <w:t xml:space="preserve"> </w:t>
      </w:r>
      <w:r w:rsidRPr="00266268">
        <w:rPr>
          <w:rFonts w:eastAsia="Andale Sans UI"/>
          <w:kern w:val="1"/>
          <w:sz w:val="28"/>
          <w:szCs w:val="28"/>
          <w:lang w:eastAsia="ar-SA"/>
        </w:rPr>
        <w:t>проверки</w:t>
      </w:r>
      <w:r w:rsidRPr="00266268">
        <w:rPr>
          <w:kern w:val="1"/>
          <w:sz w:val="28"/>
          <w:szCs w:val="28"/>
          <w:lang w:eastAsia="ar-SA"/>
        </w:rPr>
        <w:t xml:space="preserve"> </w:t>
      </w:r>
      <w:r w:rsidRPr="00266268">
        <w:rPr>
          <w:rFonts w:eastAsia="Andale Sans UI"/>
          <w:kern w:val="1"/>
          <w:sz w:val="28"/>
          <w:szCs w:val="28"/>
          <w:lang w:eastAsia="ar-SA"/>
        </w:rPr>
        <w:t>осуществляется</w:t>
      </w:r>
      <w:r w:rsidRPr="00266268">
        <w:rPr>
          <w:kern w:val="1"/>
          <w:sz w:val="28"/>
          <w:szCs w:val="28"/>
          <w:lang w:eastAsia="ar-SA"/>
        </w:rPr>
        <w:t xml:space="preserve"> </w:t>
      </w:r>
      <w:r w:rsidRPr="00266268">
        <w:rPr>
          <w:rFonts w:eastAsia="Andale Sans UI"/>
          <w:kern w:val="1"/>
          <w:sz w:val="28"/>
          <w:szCs w:val="28"/>
          <w:lang w:eastAsia="ar-SA"/>
        </w:rPr>
        <w:t>в</w:t>
      </w:r>
      <w:r w:rsidRPr="00266268">
        <w:rPr>
          <w:kern w:val="1"/>
          <w:sz w:val="28"/>
          <w:szCs w:val="28"/>
          <w:lang w:eastAsia="ar-SA"/>
        </w:rPr>
        <w:t xml:space="preserve"> </w:t>
      </w:r>
      <w:r w:rsidRPr="00266268">
        <w:rPr>
          <w:rFonts w:eastAsia="Andale Sans UI"/>
          <w:kern w:val="1"/>
          <w:sz w:val="28"/>
          <w:szCs w:val="28"/>
          <w:lang w:eastAsia="ar-SA"/>
        </w:rPr>
        <w:t>течение</w:t>
      </w:r>
      <w:r w:rsidRPr="00266268">
        <w:rPr>
          <w:kern w:val="1"/>
          <w:sz w:val="28"/>
          <w:szCs w:val="28"/>
          <w:lang w:eastAsia="ar-SA"/>
        </w:rPr>
        <w:t xml:space="preserve"> 1 </w:t>
      </w:r>
      <w:r w:rsidRPr="00266268">
        <w:rPr>
          <w:rFonts w:eastAsia="Andale Sans UI"/>
          <w:kern w:val="1"/>
          <w:sz w:val="28"/>
          <w:szCs w:val="28"/>
          <w:lang w:eastAsia="ar-SA"/>
        </w:rPr>
        <w:t>рабочего</w:t>
      </w:r>
      <w:r w:rsidRPr="00266268">
        <w:rPr>
          <w:kern w:val="1"/>
          <w:sz w:val="28"/>
          <w:szCs w:val="28"/>
          <w:lang w:eastAsia="ar-SA"/>
        </w:rPr>
        <w:t xml:space="preserve"> </w:t>
      </w:r>
      <w:r w:rsidRPr="00266268">
        <w:rPr>
          <w:rFonts w:eastAsia="Andale Sans UI"/>
          <w:kern w:val="1"/>
          <w:sz w:val="28"/>
          <w:szCs w:val="28"/>
          <w:lang w:eastAsia="ar-SA"/>
        </w:rPr>
        <w:t>дня.</w:t>
      </w:r>
    </w:p>
    <w:p w:rsidR="00045C66" w:rsidRPr="00266268" w:rsidRDefault="00045C66" w:rsidP="00045C66">
      <w:pPr>
        <w:widowControl w:val="0"/>
        <w:suppressAutoHyphens/>
        <w:snapToGrid w:val="0"/>
        <w:ind w:right="-57" w:firstLine="709"/>
        <w:jc w:val="both"/>
        <w:rPr>
          <w:rFonts w:eastAsia="Times New Roman CYR"/>
          <w:kern w:val="1"/>
          <w:sz w:val="28"/>
          <w:szCs w:val="28"/>
          <w:lang w:eastAsia="ar-SA"/>
        </w:rPr>
      </w:pPr>
      <w:r w:rsidRPr="00266268">
        <w:rPr>
          <w:rFonts w:eastAsia="Times New Roman CYR"/>
          <w:kern w:val="1"/>
          <w:sz w:val="28"/>
          <w:szCs w:val="28"/>
          <w:lang w:eastAsia="ar-SA"/>
        </w:rPr>
        <w:t>Оформление и выдача сведений из адресного реестра</w:t>
      </w:r>
    </w:p>
    <w:p w:rsidR="00045C66" w:rsidRPr="00266268" w:rsidRDefault="00045C66" w:rsidP="00045C66">
      <w:pPr>
        <w:widowControl w:val="0"/>
        <w:suppressAutoHyphens/>
        <w:ind w:firstLine="709"/>
        <w:jc w:val="both"/>
        <w:rPr>
          <w:rFonts w:eastAsia="Andale Sans UI"/>
          <w:kern w:val="1"/>
          <w:sz w:val="28"/>
          <w:szCs w:val="28"/>
          <w:lang w:eastAsia="ar-SA"/>
        </w:rPr>
      </w:pPr>
      <w:r w:rsidRPr="00266268">
        <w:rPr>
          <w:rFonts w:eastAsia="Andale Sans UI"/>
          <w:kern w:val="1"/>
          <w:sz w:val="28"/>
          <w:szCs w:val="28"/>
          <w:lang w:eastAsia="ar-SA"/>
        </w:rPr>
        <w:t>3.8.</w:t>
      </w:r>
      <w:r w:rsidRPr="00266268">
        <w:rPr>
          <w:kern w:val="1"/>
          <w:sz w:val="28"/>
          <w:szCs w:val="28"/>
          <w:lang w:eastAsia="ar-SA"/>
        </w:rPr>
        <w:t xml:space="preserve"> </w:t>
      </w:r>
      <w:r w:rsidRPr="00266268">
        <w:rPr>
          <w:rFonts w:eastAsia="Andale Sans UI"/>
          <w:kern w:val="1"/>
          <w:sz w:val="28"/>
          <w:szCs w:val="28"/>
          <w:lang w:eastAsia="ar-SA"/>
        </w:rPr>
        <w:t xml:space="preserve">При наличии полного пакета документов ответственный исполнитель специалист готовит и в течение 10 рабочих дней готовит </w:t>
      </w:r>
      <w:r w:rsidRPr="00266268">
        <w:rPr>
          <w:kern w:val="1"/>
          <w:sz w:val="28"/>
          <w:szCs w:val="28"/>
          <w:lang w:eastAsia="ar-SA"/>
        </w:rPr>
        <w:t>сведения из адресного реестра</w:t>
      </w:r>
      <w:r w:rsidRPr="00266268">
        <w:rPr>
          <w:rFonts w:eastAsia="Andale Sans UI"/>
          <w:kern w:val="1"/>
          <w:sz w:val="28"/>
          <w:szCs w:val="28"/>
          <w:lang w:eastAsia="ar-SA"/>
        </w:rPr>
        <w:t>.</w:t>
      </w:r>
    </w:p>
    <w:p w:rsidR="00045C66" w:rsidRPr="00266268" w:rsidRDefault="00045C66" w:rsidP="00045C66">
      <w:pPr>
        <w:widowControl w:val="0"/>
        <w:suppressAutoHyphens/>
        <w:ind w:firstLine="709"/>
        <w:jc w:val="both"/>
        <w:rPr>
          <w:rFonts w:eastAsia="Andale Sans UI"/>
          <w:kern w:val="1"/>
          <w:sz w:val="28"/>
          <w:szCs w:val="28"/>
          <w:lang w:eastAsia="ar-SA"/>
        </w:rPr>
      </w:pPr>
      <w:r w:rsidRPr="00266268">
        <w:rPr>
          <w:rFonts w:eastAsia="Andale Sans UI"/>
          <w:kern w:val="1"/>
          <w:sz w:val="28"/>
          <w:szCs w:val="28"/>
          <w:lang w:eastAsia="ar-SA"/>
        </w:rPr>
        <w:t>3.9.</w:t>
      </w:r>
      <w:r w:rsidRPr="00266268">
        <w:rPr>
          <w:kern w:val="1"/>
          <w:sz w:val="28"/>
          <w:szCs w:val="28"/>
          <w:lang w:eastAsia="ar-SA"/>
        </w:rPr>
        <w:t xml:space="preserve"> Сведения в течение 2 рабочих дней н</w:t>
      </w:r>
      <w:r w:rsidRPr="00266268">
        <w:rPr>
          <w:rFonts w:eastAsia="Andale Sans UI"/>
          <w:kern w:val="1"/>
          <w:sz w:val="28"/>
          <w:szCs w:val="28"/>
          <w:lang w:eastAsia="ar-SA"/>
        </w:rPr>
        <w:t>аправляются</w:t>
      </w:r>
      <w:r w:rsidRPr="00266268">
        <w:rPr>
          <w:kern w:val="1"/>
          <w:sz w:val="28"/>
          <w:szCs w:val="28"/>
          <w:lang w:eastAsia="ar-SA"/>
        </w:rPr>
        <w:t xml:space="preserve"> </w:t>
      </w:r>
      <w:r w:rsidRPr="00266268">
        <w:rPr>
          <w:rFonts w:eastAsia="Andale Sans UI"/>
          <w:kern w:val="1"/>
          <w:sz w:val="28"/>
          <w:szCs w:val="28"/>
          <w:lang w:eastAsia="ar-SA"/>
        </w:rPr>
        <w:t>на</w:t>
      </w:r>
      <w:r w:rsidRPr="00266268">
        <w:rPr>
          <w:kern w:val="1"/>
          <w:sz w:val="28"/>
          <w:szCs w:val="28"/>
          <w:lang w:eastAsia="ar-SA"/>
        </w:rPr>
        <w:t xml:space="preserve"> </w:t>
      </w:r>
      <w:r w:rsidR="00E5704E" w:rsidRPr="00266268">
        <w:rPr>
          <w:rFonts w:eastAsia="Andale Sans UI"/>
          <w:kern w:val="1"/>
          <w:sz w:val="28"/>
          <w:szCs w:val="28"/>
          <w:lang w:eastAsia="ar-SA"/>
        </w:rPr>
        <w:t xml:space="preserve">подпись Главе Администрации Донского </w:t>
      </w:r>
      <w:r w:rsidRPr="00266268">
        <w:rPr>
          <w:rFonts w:eastAsia="Andale Sans UI"/>
          <w:kern w:val="1"/>
          <w:sz w:val="28"/>
          <w:szCs w:val="28"/>
          <w:lang w:eastAsia="ar-SA"/>
        </w:rPr>
        <w:t xml:space="preserve"> сельского поселения. </w:t>
      </w:r>
    </w:p>
    <w:p w:rsidR="00045C66" w:rsidRPr="00266268" w:rsidRDefault="00045C66" w:rsidP="00045C66">
      <w:pPr>
        <w:widowControl w:val="0"/>
        <w:suppressAutoHyphens/>
        <w:rPr>
          <w:rFonts w:eastAsia="Andale Sans UI"/>
          <w:kern w:val="1"/>
          <w:sz w:val="28"/>
          <w:szCs w:val="28"/>
          <w:lang w:eastAsia="hi-IN" w:bidi="hi-IN"/>
        </w:rPr>
      </w:pPr>
    </w:p>
    <w:p w:rsidR="00E5704E" w:rsidRDefault="00E5704E" w:rsidP="00E5704E">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E5704E" w:rsidRPr="005E52B9" w:rsidRDefault="00E5704E" w:rsidP="00E5704E">
      <w:pPr>
        <w:ind w:firstLine="720"/>
        <w:jc w:val="both"/>
        <w:rPr>
          <w:bCs/>
          <w:sz w:val="28"/>
          <w:szCs w:val="28"/>
        </w:rPr>
      </w:pP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lastRenderedPageBreak/>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E5704E" w:rsidRPr="00E800D0" w:rsidRDefault="00E5704E" w:rsidP="00E5704E">
      <w:pPr>
        <w:suppressAutoHyphens/>
        <w:ind w:firstLine="709"/>
        <w:jc w:val="both"/>
        <w:rPr>
          <w:rFonts w:eastAsia="Arial"/>
          <w:sz w:val="28"/>
          <w:szCs w:val="28"/>
          <w:lang w:eastAsia="ar-SA"/>
        </w:rPr>
      </w:pPr>
    </w:p>
    <w:p w:rsidR="00E5704E" w:rsidRPr="00E800D0" w:rsidRDefault="00E5704E" w:rsidP="00E5704E">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E5704E" w:rsidRPr="00E800D0" w:rsidRDefault="00E5704E" w:rsidP="00E5704E">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E5704E" w:rsidRDefault="00E5704E" w:rsidP="00E5704E">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E5704E" w:rsidRPr="005E52B9" w:rsidRDefault="00E5704E" w:rsidP="00E5704E">
      <w:pPr>
        <w:suppressAutoHyphens/>
        <w:jc w:val="center"/>
        <w:rPr>
          <w:rFonts w:eastAsia="Arial"/>
          <w:sz w:val="28"/>
          <w:szCs w:val="28"/>
          <w:lang w:eastAsia="ar-SA"/>
        </w:rPr>
      </w:pPr>
    </w:p>
    <w:p w:rsidR="00FC7071" w:rsidRPr="00B62A98" w:rsidRDefault="00FC7071" w:rsidP="00FC7071">
      <w:pPr>
        <w:shd w:val="clear" w:color="auto" w:fill="FFFFFF"/>
        <w:tabs>
          <w:tab w:val="left" w:pos="-4111"/>
        </w:tabs>
        <w:ind w:firstLine="700"/>
        <w:jc w:val="both"/>
        <w:rPr>
          <w:color w:val="000000"/>
          <w:sz w:val="28"/>
          <w:szCs w:val="28"/>
        </w:rPr>
      </w:pPr>
      <w:r w:rsidRPr="00B62A98">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sidRPr="00B62A98">
        <w:rPr>
          <w:color w:val="000000"/>
          <w:sz w:val="28"/>
          <w:szCs w:val="28"/>
        </w:rPr>
        <w:br/>
        <w:t xml:space="preserve">муниципальных служащих Администрации Донского сельского поселения и ее </w:t>
      </w:r>
      <w:r w:rsidRPr="00B62A98">
        <w:rPr>
          <w:color w:val="000000"/>
          <w:sz w:val="28"/>
          <w:szCs w:val="28"/>
        </w:rPr>
        <w:lastRenderedPageBreak/>
        <w:t>отраслевых   (функциональных)   органов   подается   непосредственно   в   орган, предоставляющий муниципальную услугу.</w:t>
      </w:r>
    </w:p>
    <w:p w:rsidR="00FC7071" w:rsidRPr="00B62A98" w:rsidRDefault="00FC7071" w:rsidP="00FC7071">
      <w:pPr>
        <w:shd w:val="clear" w:color="auto" w:fill="FFFFFF"/>
        <w:tabs>
          <w:tab w:val="left" w:pos="-4111"/>
        </w:tabs>
        <w:ind w:firstLine="700"/>
        <w:jc w:val="both"/>
        <w:rPr>
          <w:color w:val="000000"/>
          <w:sz w:val="28"/>
          <w:szCs w:val="28"/>
        </w:rPr>
      </w:pPr>
      <w:r w:rsidRPr="00B62A98">
        <w:rPr>
          <w:color w:val="000000"/>
          <w:sz w:val="28"/>
          <w:szCs w:val="28"/>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Донского сельского поселения подается в Администрацию  Донского сельского поселения.</w:t>
      </w:r>
    </w:p>
    <w:p w:rsidR="00FC7071" w:rsidRPr="00B62A98" w:rsidRDefault="00FC7071" w:rsidP="00FC7071">
      <w:pPr>
        <w:shd w:val="clear" w:color="auto" w:fill="FFFFFF"/>
        <w:tabs>
          <w:tab w:val="left" w:pos="-4111"/>
        </w:tabs>
        <w:ind w:firstLine="700"/>
        <w:jc w:val="both"/>
        <w:rPr>
          <w:color w:val="000000"/>
          <w:sz w:val="28"/>
          <w:szCs w:val="28"/>
        </w:rPr>
      </w:pPr>
      <w:r w:rsidRPr="00B62A98">
        <w:rPr>
          <w:color w:val="000000"/>
          <w:sz w:val="28"/>
          <w:szCs w:val="28"/>
        </w:rPr>
        <w:tab/>
        <w:t>5.3. Жалоба подается в письменной форме на бумажном носителе:</w:t>
      </w:r>
    </w:p>
    <w:p w:rsidR="00FC7071" w:rsidRPr="00B62A98" w:rsidRDefault="00FC7071" w:rsidP="00FC7071">
      <w:pPr>
        <w:shd w:val="clear" w:color="auto" w:fill="FFFFFF"/>
        <w:jc w:val="both"/>
        <w:rPr>
          <w:color w:val="000000"/>
          <w:sz w:val="28"/>
          <w:szCs w:val="28"/>
        </w:rPr>
      </w:pPr>
      <w:r w:rsidRPr="00B62A98">
        <w:rPr>
          <w:color w:val="000000"/>
          <w:sz w:val="28"/>
          <w:szCs w:val="28"/>
        </w:rPr>
        <w:t>1) Непосредственно в    Администрации Донского сельского поселения.</w:t>
      </w:r>
    </w:p>
    <w:p w:rsidR="00FC7071" w:rsidRPr="00B62A98" w:rsidRDefault="00FC7071" w:rsidP="00FC7071">
      <w:pPr>
        <w:shd w:val="clear" w:color="auto" w:fill="FFFFFF"/>
        <w:jc w:val="both"/>
        <w:rPr>
          <w:color w:val="000000"/>
          <w:sz w:val="28"/>
          <w:szCs w:val="28"/>
        </w:rPr>
      </w:pPr>
      <w:r w:rsidRPr="00B62A98">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FC7071" w:rsidRPr="00B62A98" w:rsidRDefault="00FC7071" w:rsidP="00FC7071">
      <w:pPr>
        <w:shd w:val="clear" w:color="auto" w:fill="FFFFFF"/>
        <w:jc w:val="both"/>
        <w:rPr>
          <w:sz w:val="28"/>
          <w:szCs w:val="28"/>
        </w:rPr>
      </w:pPr>
      <w:r w:rsidRPr="00B62A98">
        <w:rPr>
          <w:color w:val="000000"/>
          <w:sz w:val="28"/>
          <w:szCs w:val="28"/>
        </w:rPr>
        <w:t>3) В   ходе   личного   приема   Главы   Администрации Орловского   района, Главы Администрации Донского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C7071" w:rsidRPr="00B62A98" w:rsidRDefault="00FC7071" w:rsidP="00FC7071">
      <w:pPr>
        <w:shd w:val="clear" w:color="auto" w:fill="FFFFFF"/>
        <w:ind w:firstLine="700"/>
        <w:jc w:val="both"/>
        <w:rPr>
          <w:sz w:val="28"/>
          <w:szCs w:val="28"/>
        </w:rPr>
      </w:pPr>
      <w:r w:rsidRPr="00B62A98">
        <w:rPr>
          <w:color w:val="000000"/>
          <w:sz w:val="28"/>
          <w:szCs w:val="28"/>
        </w:rPr>
        <w:t>5.4. Подача жалоб осуществляется бесплатно.</w:t>
      </w:r>
    </w:p>
    <w:p w:rsidR="00FC7071" w:rsidRPr="00B62A98" w:rsidRDefault="00FC7071" w:rsidP="00FC7071">
      <w:pPr>
        <w:shd w:val="clear" w:color="auto" w:fill="FFFFFF"/>
        <w:ind w:firstLine="700"/>
        <w:jc w:val="both"/>
        <w:rPr>
          <w:color w:val="000000"/>
          <w:sz w:val="28"/>
          <w:szCs w:val="28"/>
        </w:rPr>
      </w:pPr>
      <w:r w:rsidRPr="00B62A98">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FC7071" w:rsidRPr="00B62A98" w:rsidRDefault="00FC7071" w:rsidP="00FC7071">
      <w:pPr>
        <w:shd w:val="clear" w:color="auto" w:fill="FFFFFF"/>
        <w:ind w:firstLine="700"/>
        <w:jc w:val="both"/>
        <w:rPr>
          <w:color w:val="000000"/>
          <w:sz w:val="28"/>
          <w:szCs w:val="28"/>
        </w:rPr>
      </w:pPr>
      <w:r w:rsidRPr="00B62A98">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FC7071" w:rsidRPr="00B62A98" w:rsidRDefault="00FC7071" w:rsidP="00FC7071">
      <w:pPr>
        <w:shd w:val="clear" w:color="auto" w:fill="FFFFFF"/>
        <w:ind w:firstLine="700"/>
        <w:jc w:val="both"/>
        <w:rPr>
          <w:sz w:val="28"/>
          <w:szCs w:val="28"/>
        </w:rPr>
      </w:pPr>
      <w:r w:rsidRPr="00B62A98">
        <w:rPr>
          <w:color w:val="000000"/>
          <w:sz w:val="28"/>
          <w:szCs w:val="28"/>
        </w:rPr>
        <w:t>5.7.</w:t>
      </w:r>
      <w:r w:rsidRPr="00B62A98">
        <w:rPr>
          <w:color w:val="000000"/>
          <w:sz w:val="28"/>
          <w:szCs w:val="28"/>
        </w:rPr>
        <w:tab/>
        <w:t>Жалоба должна содержать:</w:t>
      </w:r>
    </w:p>
    <w:p w:rsidR="00FC7071" w:rsidRPr="00B62A98" w:rsidRDefault="00FC7071" w:rsidP="00FC7071">
      <w:pPr>
        <w:shd w:val="clear" w:color="auto" w:fill="FFFFFF"/>
        <w:jc w:val="both"/>
        <w:rPr>
          <w:sz w:val="28"/>
          <w:szCs w:val="28"/>
        </w:rPr>
      </w:pPr>
      <w:r w:rsidRPr="00B62A98">
        <w:rPr>
          <w:color w:val="000000"/>
          <w:sz w:val="28"/>
          <w:szCs w:val="28"/>
        </w:rPr>
        <w:t>1) Наименование  Администрации      либо отраслевого   (функционального)   органа  Администрации    Донского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FC7071" w:rsidRPr="00B62A98" w:rsidRDefault="00FC7071" w:rsidP="00FC7071">
      <w:pPr>
        <w:shd w:val="clear" w:color="auto" w:fill="FFFFFF"/>
        <w:jc w:val="both"/>
        <w:rPr>
          <w:sz w:val="28"/>
          <w:szCs w:val="28"/>
        </w:rPr>
      </w:pPr>
      <w:proofErr w:type="gramStart"/>
      <w:r w:rsidRPr="00B62A98">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7071" w:rsidRPr="00B62A98" w:rsidRDefault="00FC7071" w:rsidP="00FC7071">
      <w:pPr>
        <w:shd w:val="clear" w:color="auto" w:fill="FFFFFF"/>
        <w:jc w:val="both"/>
        <w:rPr>
          <w:sz w:val="28"/>
          <w:szCs w:val="28"/>
        </w:rPr>
      </w:pPr>
      <w:r w:rsidRPr="00B62A98">
        <w:rPr>
          <w:sz w:val="28"/>
          <w:szCs w:val="28"/>
        </w:rPr>
        <w:t xml:space="preserve">3) </w:t>
      </w:r>
      <w:r w:rsidRPr="00B62A98">
        <w:rPr>
          <w:color w:val="000000"/>
          <w:sz w:val="28"/>
          <w:szCs w:val="28"/>
        </w:rPr>
        <w:t>Сведения   об   обжалуемых   решениях   и   действиях   (бездействии</w:t>
      </w:r>
      <w:proofErr w:type="gramStart"/>
      <w:r w:rsidRPr="00B62A98">
        <w:rPr>
          <w:color w:val="000000"/>
          <w:sz w:val="28"/>
          <w:szCs w:val="28"/>
        </w:rPr>
        <w:t>)А</w:t>
      </w:r>
      <w:proofErr w:type="gramEnd"/>
      <w:r w:rsidRPr="00B62A98">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w:t>
      </w:r>
    </w:p>
    <w:p w:rsidR="00FC7071" w:rsidRPr="00B62A98" w:rsidRDefault="00FC7071" w:rsidP="00FC7071">
      <w:pPr>
        <w:shd w:val="clear" w:color="auto" w:fill="FFFFFF"/>
        <w:tabs>
          <w:tab w:val="left" w:pos="-4253"/>
        </w:tabs>
        <w:jc w:val="both"/>
        <w:rPr>
          <w:sz w:val="28"/>
          <w:szCs w:val="28"/>
        </w:rPr>
      </w:pPr>
      <w:r w:rsidRPr="00B62A98">
        <w:rPr>
          <w:color w:val="000000"/>
          <w:sz w:val="28"/>
          <w:szCs w:val="28"/>
        </w:rPr>
        <w:t>4) Доводы, на основании которых заявитель не согласен с решением и действием   (бездействием)   Администрации    Донского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FC7071" w:rsidRPr="00B62A98" w:rsidRDefault="00FC7071" w:rsidP="00FC7071">
      <w:pPr>
        <w:shd w:val="clear" w:color="auto" w:fill="FFFFFF"/>
        <w:ind w:firstLine="700"/>
        <w:jc w:val="both"/>
        <w:rPr>
          <w:sz w:val="28"/>
          <w:szCs w:val="28"/>
        </w:rPr>
      </w:pPr>
      <w:r w:rsidRPr="00B62A98">
        <w:rPr>
          <w:color w:val="000000"/>
          <w:sz w:val="28"/>
          <w:szCs w:val="28"/>
        </w:rPr>
        <w:t>5.8.</w:t>
      </w:r>
      <w:r w:rsidRPr="00B62A98">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2A98">
        <w:rPr>
          <w:color w:val="000000"/>
          <w:sz w:val="28"/>
          <w:szCs w:val="28"/>
        </w:rPr>
        <w:t>представлена</w:t>
      </w:r>
      <w:proofErr w:type="gramEnd"/>
      <w:r w:rsidRPr="00B62A98">
        <w:rPr>
          <w:color w:val="000000"/>
          <w:sz w:val="28"/>
          <w:szCs w:val="28"/>
        </w:rPr>
        <w:t>:</w:t>
      </w:r>
    </w:p>
    <w:p w:rsidR="00FC7071" w:rsidRPr="00B62A98" w:rsidRDefault="00FC7071" w:rsidP="00FC7071">
      <w:pPr>
        <w:widowControl w:val="0"/>
        <w:shd w:val="clear" w:color="auto" w:fill="FFFFFF"/>
        <w:jc w:val="both"/>
        <w:rPr>
          <w:color w:val="000000"/>
          <w:sz w:val="28"/>
          <w:szCs w:val="28"/>
        </w:rPr>
      </w:pPr>
      <w:r w:rsidRPr="00B62A98">
        <w:rPr>
          <w:color w:val="000000"/>
          <w:sz w:val="28"/>
          <w:szCs w:val="28"/>
        </w:rPr>
        <w:lastRenderedPageBreak/>
        <w:t>1) Оформленная  в соответствии с законодательством Российской</w:t>
      </w:r>
      <w:r w:rsidRPr="00B62A98">
        <w:rPr>
          <w:color w:val="000000"/>
          <w:sz w:val="28"/>
          <w:szCs w:val="28"/>
        </w:rPr>
        <w:br/>
        <w:t>Федерации доверенность (для физических лиц).</w:t>
      </w:r>
    </w:p>
    <w:p w:rsidR="00FC7071" w:rsidRPr="00B62A98" w:rsidRDefault="00FC7071" w:rsidP="00FC7071">
      <w:pPr>
        <w:widowControl w:val="0"/>
        <w:shd w:val="clear" w:color="auto" w:fill="FFFFFF"/>
        <w:jc w:val="both"/>
        <w:rPr>
          <w:color w:val="000000"/>
          <w:sz w:val="28"/>
          <w:szCs w:val="28"/>
        </w:rPr>
      </w:pPr>
      <w:proofErr w:type="gramStart"/>
      <w:r w:rsidRPr="00B62A98">
        <w:rPr>
          <w:color w:val="000000"/>
          <w:sz w:val="28"/>
          <w:szCs w:val="28"/>
        </w:rPr>
        <w:t>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FC7071" w:rsidRPr="00B62A98" w:rsidRDefault="00FC7071" w:rsidP="00FC7071">
      <w:pPr>
        <w:widowControl w:val="0"/>
        <w:shd w:val="clear" w:color="auto" w:fill="FFFFFF"/>
        <w:jc w:val="both"/>
        <w:rPr>
          <w:color w:val="000000"/>
          <w:sz w:val="28"/>
          <w:szCs w:val="28"/>
        </w:rPr>
      </w:pPr>
      <w:r w:rsidRPr="00B62A98">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w:t>
      </w:r>
      <w:r w:rsidRPr="00B62A98">
        <w:rPr>
          <w:color w:val="000000"/>
          <w:sz w:val="28"/>
          <w:szCs w:val="28"/>
        </w:rPr>
        <w:br/>
        <w:t>физическое   лицо    обладает   правом   действовать    от   имени   заявителя   без доверенности.</w:t>
      </w:r>
    </w:p>
    <w:p w:rsidR="00FC7071" w:rsidRPr="00B62A98" w:rsidRDefault="00FC7071" w:rsidP="00FC7071">
      <w:pPr>
        <w:shd w:val="clear" w:color="auto" w:fill="FFFFFF"/>
        <w:ind w:right="101" w:firstLine="700"/>
        <w:jc w:val="both"/>
        <w:rPr>
          <w:sz w:val="28"/>
          <w:szCs w:val="28"/>
        </w:rPr>
      </w:pPr>
      <w:r w:rsidRPr="00B62A98">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FC7071" w:rsidRPr="00B62A98" w:rsidRDefault="00FC7071" w:rsidP="00FC7071">
      <w:pPr>
        <w:widowControl w:val="0"/>
        <w:shd w:val="clear" w:color="auto" w:fill="FFFFFF"/>
        <w:ind w:firstLine="700"/>
        <w:jc w:val="both"/>
        <w:rPr>
          <w:color w:val="000000"/>
          <w:sz w:val="28"/>
          <w:szCs w:val="28"/>
        </w:rPr>
      </w:pPr>
      <w:r w:rsidRPr="00B62A98">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FC7071" w:rsidRPr="00B62A98" w:rsidRDefault="00FC7071" w:rsidP="00FC7071">
      <w:pPr>
        <w:widowControl w:val="0"/>
        <w:shd w:val="clear" w:color="auto" w:fill="FFFFFF"/>
        <w:ind w:firstLine="700"/>
        <w:jc w:val="both"/>
        <w:rPr>
          <w:sz w:val="28"/>
          <w:szCs w:val="28"/>
        </w:rPr>
      </w:pPr>
      <w:r w:rsidRPr="00B62A98">
        <w:rPr>
          <w:color w:val="000000"/>
          <w:sz w:val="28"/>
          <w:szCs w:val="28"/>
        </w:rPr>
        <w:t>5.11. В электронном виде жалоба может быть подана заявителем посредством:</w:t>
      </w:r>
    </w:p>
    <w:p w:rsidR="00FC7071" w:rsidRPr="00B62A98" w:rsidRDefault="00FC7071" w:rsidP="00FC7071">
      <w:pPr>
        <w:widowControl w:val="0"/>
        <w:shd w:val="clear" w:color="auto" w:fill="FFFFFF"/>
        <w:jc w:val="both"/>
        <w:rPr>
          <w:color w:val="000000"/>
          <w:sz w:val="28"/>
          <w:szCs w:val="28"/>
        </w:rPr>
      </w:pPr>
      <w:r w:rsidRPr="00B62A98">
        <w:rPr>
          <w:color w:val="000000"/>
          <w:sz w:val="28"/>
          <w:szCs w:val="28"/>
        </w:rPr>
        <w:t>1) Официального сайта Администрации Донского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FC7071" w:rsidRPr="00B62A98" w:rsidRDefault="00FC7071" w:rsidP="00FC7071">
      <w:pPr>
        <w:widowControl w:val="0"/>
        <w:shd w:val="clear" w:color="auto" w:fill="FFFFFF"/>
        <w:jc w:val="both"/>
        <w:rPr>
          <w:color w:val="000000"/>
          <w:sz w:val="28"/>
          <w:szCs w:val="28"/>
        </w:rPr>
      </w:pPr>
      <w:r w:rsidRPr="00B62A98">
        <w:rPr>
          <w:color w:val="000000"/>
          <w:sz w:val="28"/>
          <w:szCs w:val="28"/>
        </w:rPr>
        <w:t>2) Электронной почты Администрации Донского сельского поселения, ее отраслевых (функциональных) органов, предоставляющих муниципальную услугу.</w:t>
      </w:r>
    </w:p>
    <w:p w:rsidR="00FC7071" w:rsidRPr="00B62A98" w:rsidRDefault="00FC7071" w:rsidP="00FC7071">
      <w:pPr>
        <w:widowControl w:val="0"/>
        <w:shd w:val="clear" w:color="auto" w:fill="FFFFFF"/>
        <w:jc w:val="both"/>
        <w:rPr>
          <w:color w:val="000000"/>
          <w:sz w:val="28"/>
          <w:szCs w:val="28"/>
        </w:rPr>
      </w:pPr>
      <w:r w:rsidRPr="00B62A98">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FC7071" w:rsidRPr="00B62A98" w:rsidRDefault="00FC7071" w:rsidP="00FC7071">
      <w:pPr>
        <w:widowControl w:val="0"/>
        <w:shd w:val="clear" w:color="auto" w:fill="FFFFFF"/>
        <w:jc w:val="both"/>
        <w:rPr>
          <w:color w:val="000000"/>
          <w:sz w:val="28"/>
          <w:szCs w:val="28"/>
        </w:rPr>
      </w:pPr>
      <w:r w:rsidRPr="00B62A98">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FC7071" w:rsidRPr="00B62A98" w:rsidRDefault="00FC7071" w:rsidP="00FC7071">
      <w:pPr>
        <w:shd w:val="clear" w:color="auto" w:fill="FFFFFF"/>
        <w:ind w:firstLine="700"/>
        <w:jc w:val="both"/>
        <w:rPr>
          <w:sz w:val="28"/>
          <w:szCs w:val="28"/>
        </w:rPr>
      </w:pPr>
      <w:r w:rsidRPr="00B62A98">
        <w:rPr>
          <w:color w:val="000000"/>
          <w:sz w:val="28"/>
          <w:szCs w:val="28"/>
        </w:rPr>
        <w:t>5.12.</w:t>
      </w:r>
      <w:r w:rsidRPr="00B62A98">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7071" w:rsidRPr="00B62A98" w:rsidRDefault="00FC7071" w:rsidP="00FC7071">
      <w:pPr>
        <w:shd w:val="clear" w:color="auto" w:fill="FFFFFF"/>
        <w:ind w:firstLine="700"/>
        <w:jc w:val="both"/>
        <w:rPr>
          <w:sz w:val="28"/>
          <w:szCs w:val="28"/>
        </w:rPr>
      </w:pPr>
      <w:r w:rsidRPr="00B62A98">
        <w:rPr>
          <w:color w:val="000000"/>
          <w:sz w:val="28"/>
          <w:szCs w:val="28"/>
        </w:rPr>
        <w:t>5.13.</w:t>
      </w:r>
      <w:r w:rsidRPr="00B62A98">
        <w:rPr>
          <w:color w:val="000000"/>
          <w:sz w:val="28"/>
          <w:szCs w:val="28"/>
        </w:rPr>
        <w:tab/>
      </w:r>
      <w:proofErr w:type="gramStart"/>
      <w:r w:rsidRPr="00B62A98">
        <w:rPr>
          <w:color w:val="000000"/>
          <w:sz w:val="28"/>
          <w:szCs w:val="28"/>
        </w:rPr>
        <w:t>В случае если жалоба подана заявителем в орган, в компетенцию</w:t>
      </w:r>
      <w:r w:rsidRPr="00B62A98">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FC7071" w:rsidRPr="00B62A98" w:rsidRDefault="00FC7071" w:rsidP="00FC7071">
      <w:pPr>
        <w:shd w:val="clear" w:color="auto" w:fill="FFFFFF"/>
        <w:ind w:right="38"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FC7071" w:rsidRPr="00B62A98" w:rsidRDefault="00FC7071" w:rsidP="00FC7071">
      <w:pPr>
        <w:shd w:val="clear" w:color="auto" w:fill="FFFFFF"/>
        <w:ind w:firstLine="700"/>
        <w:jc w:val="both"/>
        <w:rPr>
          <w:sz w:val="28"/>
          <w:szCs w:val="28"/>
        </w:rPr>
      </w:pPr>
      <w:r w:rsidRPr="00B62A98">
        <w:rPr>
          <w:color w:val="000000"/>
          <w:sz w:val="28"/>
          <w:szCs w:val="28"/>
        </w:rPr>
        <w:t>5.14.</w:t>
      </w:r>
      <w:r w:rsidRPr="00B62A98">
        <w:rPr>
          <w:color w:val="000000"/>
          <w:sz w:val="28"/>
          <w:szCs w:val="28"/>
        </w:rPr>
        <w:tab/>
        <w:t xml:space="preserve">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w:t>
      </w:r>
      <w:r w:rsidRPr="00B62A98">
        <w:rPr>
          <w:color w:val="000000"/>
          <w:sz w:val="28"/>
          <w:szCs w:val="28"/>
        </w:rPr>
        <w:lastRenderedPageBreak/>
        <w:t>ее рассмотрение   орган,   предоставляющий   муниципальную   услугу   не   позднее следующего рабочего дня со дня поступления жалобы.</w:t>
      </w:r>
    </w:p>
    <w:p w:rsidR="00FC7071" w:rsidRPr="00B62A98" w:rsidRDefault="00FC7071" w:rsidP="00FC7071">
      <w:pPr>
        <w:shd w:val="clear" w:color="auto" w:fill="FFFFFF"/>
        <w:ind w:right="29" w:firstLine="700"/>
        <w:jc w:val="both"/>
        <w:rPr>
          <w:sz w:val="28"/>
          <w:szCs w:val="28"/>
        </w:rPr>
      </w:pPr>
      <w:r w:rsidRPr="00B62A98">
        <w:rPr>
          <w:color w:val="000000"/>
          <w:sz w:val="28"/>
          <w:szCs w:val="28"/>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B62A98">
        <w:rPr>
          <w:color w:val="000000"/>
          <w:sz w:val="28"/>
          <w:szCs w:val="28"/>
        </w:rPr>
        <w:tab/>
      </w:r>
    </w:p>
    <w:p w:rsidR="00FC7071" w:rsidRPr="00B62A98" w:rsidRDefault="00FC7071" w:rsidP="00FC7071">
      <w:pPr>
        <w:shd w:val="clear" w:color="auto" w:fill="FFFFFF"/>
        <w:ind w:right="19"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FC7071" w:rsidRPr="00B62A98" w:rsidRDefault="00FC7071" w:rsidP="00FC7071">
      <w:pPr>
        <w:shd w:val="clear" w:color="auto" w:fill="FFFFFF"/>
        <w:ind w:firstLine="700"/>
        <w:jc w:val="both"/>
        <w:rPr>
          <w:sz w:val="28"/>
          <w:szCs w:val="28"/>
        </w:rPr>
      </w:pPr>
      <w:r w:rsidRPr="00B62A98">
        <w:rPr>
          <w:color w:val="000000"/>
          <w:sz w:val="28"/>
          <w:szCs w:val="28"/>
        </w:rPr>
        <w:t>5.15.</w:t>
      </w:r>
      <w:r w:rsidRPr="00B62A98">
        <w:rPr>
          <w:color w:val="000000"/>
          <w:sz w:val="28"/>
          <w:szCs w:val="28"/>
        </w:rPr>
        <w:tab/>
        <w:t>Заявитель может обратиться с жалобой, в том числе в следующих</w:t>
      </w:r>
      <w:r w:rsidRPr="00B62A98">
        <w:rPr>
          <w:color w:val="000000"/>
          <w:sz w:val="28"/>
          <w:szCs w:val="28"/>
        </w:rPr>
        <w:br/>
        <w:t>случаях:</w:t>
      </w:r>
    </w:p>
    <w:p w:rsidR="00FC7071" w:rsidRPr="00B62A98" w:rsidRDefault="00FC7071" w:rsidP="00FC7071">
      <w:pPr>
        <w:shd w:val="clear" w:color="auto" w:fill="FFFFFF"/>
        <w:jc w:val="both"/>
        <w:rPr>
          <w:sz w:val="28"/>
          <w:szCs w:val="28"/>
        </w:rPr>
      </w:pPr>
      <w:r w:rsidRPr="00B62A98">
        <w:rPr>
          <w:color w:val="000000"/>
          <w:sz w:val="28"/>
          <w:szCs w:val="28"/>
        </w:rPr>
        <w:t>1) Нарушение срока регистрации запроса заявителя о предоставлении     муниципальной услуги.</w:t>
      </w:r>
    </w:p>
    <w:p w:rsidR="00FC7071" w:rsidRPr="00B62A98" w:rsidRDefault="00FC7071" w:rsidP="00FC7071">
      <w:pPr>
        <w:shd w:val="clear" w:color="auto" w:fill="FFFFFF"/>
        <w:jc w:val="both"/>
        <w:rPr>
          <w:sz w:val="28"/>
          <w:szCs w:val="28"/>
        </w:rPr>
      </w:pPr>
      <w:r w:rsidRPr="00B62A98">
        <w:rPr>
          <w:color w:val="000000"/>
          <w:sz w:val="28"/>
          <w:szCs w:val="28"/>
        </w:rPr>
        <w:t>2)  Нарушение срока предоставления муниципальной услуги.</w:t>
      </w:r>
    </w:p>
    <w:p w:rsidR="00FC7071" w:rsidRPr="00B62A98" w:rsidRDefault="00FC7071" w:rsidP="00FC7071">
      <w:pPr>
        <w:shd w:val="clear" w:color="auto" w:fill="FFFFFF"/>
        <w:jc w:val="both"/>
        <w:rPr>
          <w:sz w:val="28"/>
          <w:szCs w:val="28"/>
        </w:rPr>
      </w:pPr>
      <w:r w:rsidRPr="00B62A98">
        <w:rPr>
          <w:color w:val="000000"/>
          <w:sz w:val="28"/>
          <w:szCs w:val="28"/>
        </w:rPr>
        <w:t>3) Требование      представления      заявителем      документов,      не</w:t>
      </w:r>
      <w:r w:rsidRPr="00B62A98">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FC7071" w:rsidRPr="00B62A98" w:rsidRDefault="00FC7071" w:rsidP="00FC7071">
      <w:pPr>
        <w:widowControl w:val="0"/>
        <w:shd w:val="clear" w:color="auto" w:fill="FFFFFF"/>
        <w:jc w:val="both"/>
        <w:rPr>
          <w:color w:val="000000"/>
          <w:sz w:val="28"/>
          <w:szCs w:val="28"/>
        </w:rPr>
      </w:pPr>
      <w:r w:rsidRPr="00B62A98">
        <w:rPr>
          <w:color w:val="000000"/>
          <w:sz w:val="28"/>
          <w:szCs w:val="28"/>
        </w:rPr>
        <w:t>4) Отказ в приеме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FC7071" w:rsidRPr="00B62A98" w:rsidRDefault="00FC7071" w:rsidP="00FC7071">
      <w:pPr>
        <w:widowControl w:val="0"/>
        <w:shd w:val="clear" w:color="auto" w:fill="FFFFFF"/>
        <w:jc w:val="both"/>
        <w:rPr>
          <w:color w:val="000000"/>
          <w:sz w:val="28"/>
          <w:szCs w:val="28"/>
        </w:rPr>
      </w:pPr>
      <w:r w:rsidRPr="00B62A98">
        <w:rPr>
          <w:color w:val="000000"/>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Донского сельского поселения.</w:t>
      </w:r>
    </w:p>
    <w:p w:rsidR="00FC7071" w:rsidRPr="00B62A98" w:rsidRDefault="00FC7071" w:rsidP="00FC7071">
      <w:pPr>
        <w:widowControl w:val="0"/>
        <w:shd w:val="clear" w:color="auto" w:fill="FFFFFF"/>
        <w:jc w:val="both"/>
        <w:rPr>
          <w:color w:val="000000"/>
          <w:sz w:val="28"/>
          <w:szCs w:val="28"/>
        </w:rPr>
      </w:pPr>
      <w:r w:rsidRPr="00B62A98">
        <w:rPr>
          <w:color w:val="000000"/>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Донского сельского поселения.</w:t>
      </w:r>
    </w:p>
    <w:p w:rsidR="00FC7071" w:rsidRPr="00B62A98" w:rsidRDefault="00FC7071" w:rsidP="00FC7071">
      <w:pPr>
        <w:shd w:val="clear" w:color="auto" w:fill="FFFFFF"/>
        <w:jc w:val="both"/>
        <w:rPr>
          <w:sz w:val="28"/>
          <w:szCs w:val="28"/>
        </w:rPr>
      </w:pPr>
      <w:proofErr w:type="gramStart"/>
      <w:r w:rsidRPr="00B62A98">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7071" w:rsidRPr="00B62A98" w:rsidRDefault="00FC7071" w:rsidP="00FC7071">
      <w:pPr>
        <w:shd w:val="clear" w:color="auto" w:fill="FFFFFF"/>
        <w:ind w:right="34" w:firstLine="700"/>
        <w:jc w:val="both"/>
        <w:rPr>
          <w:color w:val="000000"/>
          <w:sz w:val="28"/>
          <w:szCs w:val="28"/>
        </w:rPr>
      </w:pPr>
      <w:r w:rsidRPr="00B62A98">
        <w:rPr>
          <w:color w:val="000000"/>
          <w:sz w:val="28"/>
          <w:szCs w:val="28"/>
        </w:rPr>
        <w:t xml:space="preserve">5.16. Жалобы на решения, действия, бездействие руководителя отраслевого (функционального) органа Администрации Донского сельского поселения рассматриваются Главой  Донского сельского поселения. </w:t>
      </w:r>
    </w:p>
    <w:p w:rsidR="00FC7071" w:rsidRPr="00B62A98" w:rsidRDefault="00FC7071" w:rsidP="00FC7071">
      <w:pPr>
        <w:shd w:val="clear" w:color="auto" w:fill="FFFFFF"/>
        <w:ind w:right="34" w:firstLine="700"/>
        <w:jc w:val="both"/>
        <w:rPr>
          <w:color w:val="000000"/>
          <w:sz w:val="28"/>
          <w:szCs w:val="28"/>
        </w:rPr>
      </w:pPr>
      <w:r w:rsidRPr="00B62A98">
        <w:rPr>
          <w:color w:val="000000"/>
          <w:sz w:val="28"/>
          <w:szCs w:val="28"/>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Донского сельского поселения незамедлительно направляет соответствующие материалы в органы прокуратуры.</w:t>
      </w:r>
    </w:p>
    <w:p w:rsidR="00FC7071" w:rsidRPr="00B62A98" w:rsidRDefault="00FC7071" w:rsidP="00FC7071">
      <w:pPr>
        <w:widowControl w:val="0"/>
        <w:shd w:val="clear" w:color="auto" w:fill="FFFFFF"/>
        <w:ind w:firstLine="700"/>
        <w:jc w:val="both"/>
        <w:rPr>
          <w:color w:val="000000"/>
          <w:sz w:val="28"/>
          <w:szCs w:val="28"/>
        </w:rPr>
      </w:pPr>
      <w:r w:rsidRPr="00B62A98">
        <w:rPr>
          <w:color w:val="000000"/>
          <w:sz w:val="28"/>
          <w:szCs w:val="28"/>
        </w:rPr>
        <w:t>5.18. Органы, предоставляющие муниципальные услуги, обеспечивают:</w:t>
      </w:r>
    </w:p>
    <w:p w:rsidR="00FC7071" w:rsidRPr="00B62A98" w:rsidRDefault="00FC7071" w:rsidP="00FC7071">
      <w:pPr>
        <w:shd w:val="clear" w:color="auto" w:fill="FFFFFF"/>
        <w:jc w:val="both"/>
        <w:rPr>
          <w:sz w:val="28"/>
          <w:szCs w:val="28"/>
        </w:rPr>
      </w:pPr>
      <w:r w:rsidRPr="00B62A98">
        <w:rPr>
          <w:color w:val="000000"/>
          <w:sz w:val="28"/>
          <w:szCs w:val="28"/>
        </w:rPr>
        <w:t>1) Оснащение мест приема жалоб.</w:t>
      </w:r>
    </w:p>
    <w:p w:rsidR="00FC7071" w:rsidRPr="00B62A98" w:rsidRDefault="00FC7071" w:rsidP="00FC7071">
      <w:pPr>
        <w:shd w:val="clear" w:color="auto" w:fill="FFFFFF"/>
        <w:jc w:val="both"/>
        <w:rPr>
          <w:sz w:val="28"/>
          <w:szCs w:val="28"/>
        </w:rPr>
      </w:pPr>
      <w:r w:rsidRPr="00B62A98">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FC7071" w:rsidRPr="00B62A98" w:rsidRDefault="00FC7071" w:rsidP="00FC7071">
      <w:pPr>
        <w:shd w:val="clear" w:color="auto" w:fill="FFFFFF"/>
        <w:ind w:right="19"/>
        <w:jc w:val="both"/>
        <w:rPr>
          <w:sz w:val="28"/>
          <w:szCs w:val="28"/>
        </w:rPr>
      </w:pPr>
      <w:r w:rsidRPr="00B62A98">
        <w:rPr>
          <w:color w:val="000000"/>
          <w:sz w:val="28"/>
          <w:szCs w:val="28"/>
        </w:rPr>
        <w:lastRenderedPageBreak/>
        <w:t>3)  Консультирование заявителей о порядке обжалования решений и действий (бездействия</w:t>
      </w:r>
      <w:proofErr w:type="gramStart"/>
      <w:r w:rsidRPr="00B62A98">
        <w:rPr>
          <w:color w:val="000000"/>
          <w:sz w:val="28"/>
          <w:szCs w:val="28"/>
        </w:rPr>
        <w:t>)А</w:t>
      </w:r>
      <w:proofErr w:type="gramEnd"/>
      <w:r w:rsidRPr="00B62A98">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FC7071" w:rsidRPr="00B62A98" w:rsidRDefault="00FC7071" w:rsidP="00FC7071">
      <w:pPr>
        <w:shd w:val="clear" w:color="auto" w:fill="FFFFFF"/>
        <w:ind w:right="14"/>
        <w:jc w:val="both"/>
        <w:rPr>
          <w:sz w:val="28"/>
          <w:szCs w:val="28"/>
        </w:rPr>
      </w:pPr>
      <w:r w:rsidRPr="00B62A98">
        <w:rPr>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FC7071" w:rsidRPr="00B62A98" w:rsidRDefault="00FC7071" w:rsidP="00FC7071">
      <w:pPr>
        <w:shd w:val="clear" w:color="auto" w:fill="FFFFFF"/>
        <w:ind w:firstLine="700"/>
        <w:jc w:val="both"/>
        <w:rPr>
          <w:sz w:val="28"/>
          <w:szCs w:val="28"/>
        </w:rPr>
      </w:pPr>
      <w:r w:rsidRPr="00B62A98">
        <w:rPr>
          <w:color w:val="000000"/>
          <w:sz w:val="28"/>
          <w:szCs w:val="28"/>
        </w:rPr>
        <w:t>5.19.</w:t>
      </w:r>
      <w:r w:rsidRPr="00B62A98">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FC7071" w:rsidRPr="00B62A98" w:rsidRDefault="00FC7071" w:rsidP="00FC7071">
      <w:pPr>
        <w:shd w:val="clear" w:color="auto" w:fill="FFFFFF"/>
        <w:ind w:firstLine="700"/>
        <w:jc w:val="both"/>
        <w:rPr>
          <w:sz w:val="28"/>
          <w:szCs w:val="28"/>
        </w:rPr>
      </w:pPr>
      <w:proofErr w:type="gramStart"/>
      <w:r w:rsidRPr="00B62A98">
        <w:rPr>
          <w:color w:val="000000"/>
          <w:sz w:val="28"/>
          <w:szCs w:val="28"/>
        </w:rPr>
        <w:t>В случае обжалования отказа Администрации Донского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C7071" w:rsidRPr="00B62A98" w:rsidRDefault="00FC7071" w:rsidP="00FC7071">
      <w:pPr>
        <w:shd w:val="clear" w:color="auto" w:fill="FFFFFF"/>
        <w:ind w:firstLine="700"/>
        <w:jc w:val="both"/>
        <w:rPr>
          <w:sz w:val="28"/>
          <w:szCs w:val="28"/>
        </w:rPr>
      </w:pPr>
      <w:r w:rsidRPr="00B62A98">
        <w:rPr>
          <w:color w:val="000000"/>
          <w:sz w:val="28"/>
          <w:szCs w:val="28"/>
        </w:rPr>
        <w:t>5.20.</w:t>
      </w:r>
      <w:r w:rsidRPr="00B62A98">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FC7071" w:rsidRPr="00B62A98" w:rsidRDefault="00FC7071" w:rsidP="00FC7071">
      <w:pPr>
        <w:shd w:val="clear" w:color="auto" w:fill="FFFFFF"/>
        <w:ind w:right="77" w:firstLine="700"/>
        <w:jc w:val="both"/>
        <w:rPr>
          <w:sz w:val="28"/>
          <w:szCs w:val="28"/>
        </w:rPr>
      </w:pPr>
      <w:r w:rsidRPr="00B62A98">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C7071" w:rsidRPr="00B62A98" w:rsidRDefault="00FC7071" w:rsidP="00FC7071">
      <w:pPr>
        <w:widowControl w:val="0"/>
        <w:shd w:val="clear" w:color="auto" w:fill="FFFFFF"/>
        <w:ind w:firstLine="700"/>
        <w:jc w:val="both"/>
        <w:rPr>
          <w:color w:val="000000"/>
          <w:sz w:val="28"/>
          <w:szCs w:val="28"/>
        </w:rPr>
      </w:pPr>
      <w:r w:rsidRPr="00B62A98">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FC7071" w:rsidRPr="00B62A98" w:rsidRDefault="00FC7071" w:rsidP="00FC7071">
      <w:pPr>
        <w:widowControl w:val="0"/>
        <w:shd w:val="clear" w:color="auto" w:fill="FFFFFF"/>
        <w:ind w:firstLine="700"/>
        <w:jc w:val="both"/>
        <w:rPr>
          <w:color w:val="000000"/>
          <w:sz w:val="28"/>
          <w:szCs w:val="28"/>
        </w:rPr>
      </w:pPr>
      <w:r w:rsidRPr="00B62A98">
        <w:rPr>
          <w:color w:val="000000"/>
          <w:sz w:val="28"/>
          <w:szCs w:val="28"/>
        </w:rPr>
        <w:t>5.22. В ответе по результатам рассмотрения жалобы указываются:</w:t>
      </w:r>
    </w:p>
    <w:p w:rsidR="00FC7071" w:rsidRPr="00B62A98" w:rsidRDefault="00FC7071" w:rsidP="00FC7071">
      <w:pPr>
        <w:shd w:val="clear" w:color="auto" w:fill="FFFFFF"/>
        <w:jc w:val="both"/>
        <w:rPr>
          <w:sz w:val="28"/>
          <w:szCs w:val="28"/>
        </w:rPr>
      </w:pPr>
      <w:proofErr w:type="gramStart"/>
      <w:r w:rsidRPr="00B62A98">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C7071" w:rsidRPr="00B62A98" w:rsidRDefault="00FC7071" w:rsidP="00FC7071">
      <w:pPr>
        <w:widowControl w:val="0"/>
        <w:shd w:val="clear" w:color="auto" w:fill="FFFFFF"/>
        <w:jc w:val="both"/>
        <w:rPr>
          <w:color w:val="000000"/>
          <w:sz w:val="28"/>
          <w:szCs w:val="28"/>
        </w:rPr>
      </w:pPr>
      <w:r w:rsidRPr="00B62A98">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FC7071" w:rsidRPr="00B62A98" w:rsidRDefault="00FC7071" w:rsidP="00FC7071">
      <w:pPr>
        <w:widowControl w:val="0"/>
        <w:shd w:val="clear" w:color="auto" w:fill="FFFFFF"/>
        <w:jc w:val="both"/>
        <w:rPr>
          <w:color w:val="000000"/>
          <w:sz w:val="28"/>
          <w:szCs w:val="28"/>
        </w:rPr>
      </w:pPr>
      <w:r w:rsidRPr="00B62A98">
        <w:rPr>
          <w:color w:val="000000"/>
          <w:sz w:val="28"/>
          <w:szCs w:val="28"/>
        </w:rPr>
        <w:t>3) Фамилия, имя, отчество (при наличии) или наименование заявителя.</w:t>
      </w:r>
    </w:p>
    <w:p w:rsidR="00FC7071" w:rsidRPr="00B62A98" w:rsidRDefault="00FC7071" w:rsidP="00FC7071">
      <w:pPr>
        <w:widowControl w:val="0"/>
        <w:shd w:val="clear" w:color="auto" w:fill="FFFFFF"/>
        <w:jc w:val="both"/>
        <w:rPr>
          <w:color w:val="000000"/>
          <w:sz w:val="28"/>
          <w:szCs w:val="28"/>
        </w:rPr>
      </w:pPr>
      <w:r w:rsidRPr="00B62A98">
        <w:rPr>
          <w:color w:val="000000"/>
          <w:sz w:val="28"/>
          <w:szCs w:val="28"/>
        </w:rPr>
        <w:t>4) Основания для принятия решения по жалобе.</w:t>
      </w:r>
    </w:p>
    <w:p w:rsidR="00FC7071" w:rsidRPr="00B62A98" w:rsidRDefault="00FC7071" w:rsidP="00FC7071">
      <w:pPr>
        <w:widowControl w:val="0"/>
        <w:shd w:val="clear" w:color="auto" w:fill="FFFFFF"/>
        <w:jc w:val="both"/>
        <w:rPr>
          <w:color w:val="000000"/>
          <w:sz w:val="28"/>
          <w:szCs w:val="28"/>
        </w:rPr>
      </w:pPr>
      <w:r w:rsidRPr="00B62A98">
        <w:rPr>
          <w:color w:val="000000"/>
          <w:sz w:val="28"/>
          <w:szCs w:val="28"/>
        </w:rPr>
        <w:t>5) Принятое по жалобе решение.</w:t>
      </w:r>
    </w:p>
    <w:p w:rsidR="00FC7071" w:rsidRPr="00B62A98" w:rsidRDefault="00FC7071" w:rsidP="00FC7071">
      <w:pPr>
        <w:shd w:val="clear" w:color="auto" w:fill="FFFFFF"/>
        <w:jc w:val="both"/>
        <w:rPr>
          <w:sz w:val="28"/>
          <w:szCs w:val="28"/>
        </w:rPr>
      </w:pPr>
      <w:r w:rsidRPr="00B62A98">
        <w:rPr>
          <w:color w:val="000000"/>
          <w:sz w:val="28"/>
          <w:szCs w:val="28"/>
        </w:rPr>
        <w:t>6) В случае если жалоба признана обоснованной, - сроки устранения</w:t>
      </w:r>
      <w:r w:rsidRPr="00B62A98">
        <w:rPr>
          <w:color w:val="000000"/>
          <w:sz w:val="28"/>
          <w:szCs w:val="28"/>
        </w:rPr>
        <w:br/>
        <w:t>выявленных    нарушений,    в    том    числе    срок    предоставления    результата муниципальной услуги.</w:t>
      </w:r>
    </w:p>
    <w:p w:rsidR="00FC7071" w:rsidRPr="00B62A98" w:rsidRDefault="00FC7071" w:rsidP="00FC7071">
      <w:pPr>
        <w:shd w:val="clear" w:color="auto" w:fill="FFFFFF"/>
        <w:jc w:val="both"/>
        <w:rPr>
          <w:sz w:val="28"/>
          <w:szCs w:val="28"/>
        </w:rPr>
      </w:pPr>
      <w:r w:rsidRPr="00B62A98">
        <w:rPr>
          <w:color w:val="000000"/>
          <w:sz w:val="28"/>
          <w:szCs w:val="28"/>
        </w:rPr>
        <w:t>7) Сведения о порядке обжалования принятого по жалобе решения.</w:t>
      </w:r>
    </w:p>
    <w:p w:rsidR="00FC7071" w:rsidRPr="00B62A98" w:rsidRDefault="00FC7071" w:rsidP="00FC7071">
      <w:pPr>
        <w:shd w:val="clear" w:color="auto" w:fill="FFFFFF"/>
        <w:ind w:firstLine="700"/>
        <w:jc w:val="both"/>
        <w:rPr>
          <w:sz w:val="28"/>
          <w:szCs w:val="28"/>
        </w:rPr>
      </w:pPr>
      <w:r w:rsidRPr="00B62A98">
        <w:rPr>
          <w:color w:val="000000"/>
          <w:sz w:val="28"/>
          <w:szCs w:val="28"/>
        </w:rPr>
        <w:t>5.23.</w:t>
      </w:r>
      <w:r w:rsidRPr="00B62A98">
        <w:rPr>
          <w:color w:val="000000"/>
          <w:sz w:val="28"/>
          <w:szCs w:val="28"/>
        </w:rPr>
        <w:tab/>
        <w:t>Ответ  по  результатам  рассмотрения  жалобы   подписывается  Главой  Донского сельского поселения или руководителем отраслевого (функционального) органа Администрации   Донского сельского поселения,     предоставляющего муниципальную услугу.</w:t>
      </w:r>
    </w:p>
    <w:p w:rsidR="00FC7071" w:rsidRPr="00B62A98" w:rsidRDefault="00FC7071" w:rsidP="00FC7071">
      <w:pPr>
        <w:widowControl w:val="0"/>
        <w:shd w:val="clear" w:color="auto" w:fill="FFFFFF"/>
        <w:ind w:firstLine="700"/>
        <w:jc w:val="both"/>
        <w:rPr>
          <w:color w:val="000000"/>
          <w:sz w:val="28"/>
          <w:szCs w:val="28"/>
        </w:rPr>
      </w:pPr>
      <w:r w:rsidRPr="00B62A98">
        <w:rPr>
          <w:color w:val="000000"/>
          <w:sz w:val="28"/>
          <w:szCs w:val="28"/>
        </w:rPr>
        <w:lastRenderedPageBreak/>
        <w:t>5.24. Ответ по результатам рассмотрения жалобы на решение, действие, бездействие руководителя отраслевого (функционального) органа Администрации Донского сельского поселения,    предоставляющего    муниципальную   услугу, подписывается Главой  Администрации Донского сельского поселения.</w:t>
      </w:r>
    </w:p>
    <w:p w:rsidR="00FC7071" w:rsidRPr="00B62A98" w:rsidRDefault="00FC7071" w:rsidP="00FC7071">
      <w:pPr>
        <w:widowControl w:val="0"/>
        <w:shd w:val="clear" w:color="auto" w:fill="FFFFFF"/>
        <w:ind w:firstLine="700"/>
        <w:jc w:val="both"/>
        <w:rPr>
          <w:color w:val="000000"/>
          <w:sz w:val="28"/>
          <w:szCs w:val="28"/>
        </w:rPr>
      </w:pPr>
      <w:r w:rsidRPr="00B62A98">
        <w:rPr>
          <w:color w:val="000000"/>
          <w:sz w:val="28"/>
          <w:szCs w:val="28"/>
        </w:rPr>
        <w:t>5.25. По желанию заявителя ответ по результатам рассмотрения жалобы</w:t>
      </w:r>
      <w:r w:rsidRPr="00B62A98">
        <w:rPr>
          <w:color w:val="000000"/>
          <w:sz w:val="28"/>
          <w:szCs w:val="28"/>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Донского сельского поселения,   руководителя   отраслевого   (функционального) органа Администрации   Донского сельского поселения,     предоставляющего муниципальную услугу.</w:t>
      </w:r>
    </w:p>
    <w:p w:rsidR="00FC7071" w:rsidRPr="00B62A98" w:rsidRDefault="00FC7071" w:rsidP="00FC7071">
      <w:pPr>
        <w:widowControl w:val="0"/>
        <w:shd w:val="clear" w:color="auto" w:fill="FFFFFF"/>
        <w:ind w:firstLine="700"/>
        <w:jc w:val="both"/>
        <w:rPr>
          <w:color w:val="000000"/>
          <w:sz w:val="28"/>
          <w:szCs w:val="28"/>
        </w:rPr>
      </w:pPr>
      <w:r w:rsidRPr="00B62A98">
        <w:rPr>
          <w:color w:val="000000"/>
          <w:sz w:val="28"/>
          <w:szCs w:val="28"/>
        </w:rPr>
        <w:t>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случаях:</w:t>
      </w:r>
    </w:p>
    <w:p w:rsidR="00FC7071" w:rsidRPr="00B62A98" w:rsidRDefault="00FC7071" w:rsidP="00FC7071">
      <w:pPr>
        <w:shd w:val="clear" w:color="auto" w:fill="FFFFFF"/>
        <w:ind w:right="5"/>
        <w:jc w:val="both"/>
        <w:rPr>
          <w:sz w:val="28"/>
          <w:szCs w:val="28"/>
        </w:rPr>
      </w:pPr>
      <w:r w:rsidRPr="00B62A98">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FC7071" w:rsidRPr="00B62A98" w:rsidRDefault="00FC7071" w:rsidP="00FC7071">
      <w:pPr>
        <w:widowControl w:val="0"/>
        <w:shd w:val="clear" w:color="auto" w:fill="FFFFFF"/>
        <w:jc w:val="both"/>
        <w:rPr>
          <w:color w:val="000000"/>
          <w:sz w:val="28"/>
          <w:szCs w:val="28"/>
        </w:rPr>
      </w:pPr>
      <w:r w:rsidRPr="00B62A98">
        <w:rPr>
          <w:color w:val="000000"/>
          <w:sz w:val="28"/>
          <w:szCs w:val="28"/>
        </w:rPr>
        <w:t>2) Подача жалобы лицом, полномочия которого не подтверждены в</w:t>
      </w:r>
      <w:r w:rsidRPr="00B62A98">
        <w:rPr>
          <w:color w:val="000000"/>
          <w:sz w:val="28"/>
          <w:szCs w:val="28"/>
        </w:rPr>
        <w:br/>
        <w:t>порядке, установленном законодательством Российской Федерации.</w:t>
      </w:r>
    </w:p>
    <w:p w:rsidR="00FC7071" w:rsidRPr="00B62A98" w:rsidRDefault="00FC7071" w:rsidP="00FC7071">
      <w:pPr>
        <w:widowControl w:val="0"/>
        <w:shd w:val="clear" w:color="auto" w:fill="FFFFFF"/>
        <w:jc w:val="both"/>
        <w:rPr>
          <w:sz w:val="28"/>
          <w:szCs w:val="28"/>
        </w:rPr>
      </w:pPr>
      <w:r w:rsidRPr="00B62A98">
        <w:rPr>
          <w:color w:val="000000"/>
          <w:sz w:val="28"/>
          <w:szCs w:val="28"/>
        </w:rPr>
        <w:t xml:space="preserve">3) Наличие решения  по жалобе,  принятого  ранее  в  соответствии  с </w:t>
      </w:r>
      <w:r w:rsidRPr="00B62A98">
        <w:rPr>
          <w:sz w:val="28"/>
          <w:szCs w:val="28"/>
        </w:rPr>
        <w:t>требованиями настоящих Правил в отношении того же заявителя и по тому же предмету жалобы.</w:t>
      </w:r>
    </w:p>
    <w:p w:rsidR="00FC7071" w:rsidRPr="00B62A98" w:rsidRDefault="00FC7071" w:rsidP="00FC7071">
      <w:pPr>
        <w:shd w:val="clear" w:color="auto" w:fill="FFFFFF"/>
        <w:jc w:val="both"/>
        <w:rPr>
          <w:sz w:val="28"/>
          <w:szCs w:val="28"/>
        </w:rPr>
      </w:pPr>
      <w:r w:rsidRPr="00B62A98">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FC7071" w:rsidRPr="00B62A98" w:rsidRDefault="00FC7071" w:rsidP="00FC7071">
      <w:pPr>
        <w:suppressAutoHyphens/>
        <w:rPr>
          <w:sz w:val="28"/>
          <w:szCs w:val="28"/>
          <w:lang w:eastAsia="ar-SA"/>
        </w:rPr>
      </w:pPr>
      <w:r w:rsidRPr="00B62A98">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7071" w:rsidRPr="00B62A98" w:rsidRDefault="00FC7071" w:rsidP="00FC7071">
      <w:pPr>
        <w:suppressAutoHyphens/>
        <w:rPr>
          <w:sz w:val="28"/>
          <w:szCs w:val="28"/>
          <w:lang w:eastAsia="ar-SA"/>
        </w:rPr>
      </w:pPr>
    </w:p>
    <w:p w:rsidR="00E5704E" w:rsidRPr="00327B25" w:rsidRDefault="00E5704E" w:rsidP="00E5704E">
      <w:pPr>
        <w:widowControl w:val="0"/>
        <w:suppressAutoHyphens/>
        <w:autoSpaceDE w:val="0"/>
        <w:autoSpaceDN w:val="0"/>
        <w:adjustRightInd w:val="0"/>
        <w:jc w:val="both"/>
        <w:rPr>
          <w:rFonts w:eastAsia="Droid Sans Fallback" w:cs="FreeSans"/>
          <w:bCs/>
          <w:color w:val="00000A"/>
          <w:lang w:eastAsia="zh-CN" w:bidi="hi-IN"/>
        </w:rPr>
      </w:pPr>
    </w:p>
    <w:p w:rsidR="00E5704E" w:rsidRPr="00327B25" w:rsidRDefault="00E5704E" w:rsidP="00E5704E">
      <w:pPr>
        <w:widowControl w:val="0"/>
        <w:suppressAutoHyphens/>
        <w:autoSpaceDE w:val="0"/>
        <w:autoSpaceDN w:val="0"/>
        <w:adjustRightInd w:val="0"/>
        <w:jc w:val="both"/>
        <w:rPr>
          <w:rFonts w:eastAsia="Droid Sans Fallback" w:cs="FreeSans"/>
          <w:bCs/>
          <w:color w:val="00000A"/>
          <w:lang w:eastAsia="zh-CN" w:bidi="hi-IN"/>
        </w:rPr>
      </w:pPr>
    </w:p>
    <w:p w:rsidR="00E5704E" w:rsidRPr="00327B25" w:rsidRDefault="00E5704E" w:rsidP="00E5704E">
      <w:pPr>
        <w:widowControl w:val="0"/>
        <w:suppressAutoHyphens/>
        <w:autoSpaceDE w:val="0"/>
        <w:autoSpaceDN w:val="0"/>
        <w:adjustRightInd w:val="0"/>
        <w:jc w:val="both"/>
        <w:rPr>
          <w:rFonts w:eastAsia="Droid Sans Fallback" w:cs="FreeSans"/>
          <w:bCs/>
          <w:color w:val="00000A"/>
          <w:lang w:eastAsia="zh-CN" w:bidi="hi-IN"/>
        </w:rPr>
      </w:pPr>
    </w:p>
    <w:p w:rsidR="00E5704E" w:rsidRPr="00327B25" w:rsidRDefault="00E5704E" w:rsidP="00E5704E">
      <w:pPr>
        <w:widowControl w:val="0"/>
        <w:suppressAutoHyphens/>
        <w:autoSpaceDE w:val="0"/>
        <w:autoSpaceDN w:val="0"/>
        <w:adjustRightInd w:val="0"/>
        <w:jc w:val="both"/>
        <w:rPr>
          <w:rFonts w:eastAsia="Droid Sans Fallback" w:cs="FreeSans"/>
          <w:bCs/>
          <w:color w:val="00000A"/>
          <w:lang w:eastAsia="zh-CN" w:bidi="hi-IN"/>
        </w:rPr>
      </w:pPr>
    </w:p>
    <w:p w:rsidR="00E5704E" w:rsidRPr="00327B25" w:rsidRDefault="00E5704E" w:rsidP="00E5704E">
      <w:pPr>
        <w:widowControl w:val="0"/>
        <w:suppressAutoHyphens/>
        <w:autoSpaceDE w:val="0"/>
        <w:autoSpaceDN w:val="0"/>
        <w:adjustRightInd w:val="0"/>
        <w:jc w:val="both"/>
        <w:rPr>
          <w:rFonts w:eastAsia="Droid Sans Fallback" w:cs="FreeSans"/>
          <w:bCs/>
          <w:color w:val="00000A"/>
          <w:lang w:eastAsia="zh-CN" w:bidi="hi-IN"/>
        </w:rPr>
      </w:pPr>
    </w:p>
    <w:p w:rsidR="00E5704E" w:rsidRDefault="00E5704E" w:rsidP="00E5704E">
      <w:pPr>
        <w:widowControl w:val="0"/>
        <w:suppressAutoHyphens/>
        <w:autoSpaceDE w:val="0"/>
        <w:autoSpaceDN w:val="0"/>
        <w:adjustRightInd w:val="0"/>
        <w:rPr>
          <w:rFonts w:eastAsia="Droid Sans Fallback" w:cs="FreeSans"/>
          <w:bCs/>
          <w:color w:val="00000A"/>
          <w:lang w:eastAsia="zh-CN" w:bidi="hi-IN"/>
        </w:rPr>
      </w:pPr>
    </w:p>
    <w:p w:rsidR="00FC7071" w:rsidRDefault="00FC7071" w:rsidP="00E5704E">
      <w:pPr>
        <w:widowControl w:val="0"/>
        <w:suppressAutoHyphens/>
        <w:autoSpaceDE w:val="0"/>
        <w:autoSpaceDN w:val="0"/>
        <w:adjustRightInd w:val="0"/>
        <w:rPr>
          <w:rFonts w:eastAsia="Droid Sans Fallback" w:cs="FreeSans"/>
          <w:bCs/>
          <w:color w:val="00000A"/>
          <w:lang w:eastAsia="zh-CN" w:bidi="hi-IN"/>
        </w:rPr>
      </w:pPr>
    </w:p>
    <w:p w:rsidR="00FC7071" w:rsidRDefault="00FC7071" w:rsidP="00E5704E">
      <w:pPr>
        <w:widowControl w:val="0"/>
        <w:suppressAutoHyphens/>
        <w:autoSpaceDE w:val="0"/>
        <w:autoSpaceDN w:val="0"/>
        <w:adjustRightInd w:val="0"/>
        <w:rPr>
          <w:rFonts w:eastAsia="Droid Sans Fallback" w:cs="FreeSans"/>
          <w:bCs/>
          <w:color w:val="00000A"/>
          <w:lang w:eastAsia="zh-CN" w:bidi="hi-IN"/>
        </w:rPr>
      </w:pPr>
    </w:p>
    <w:p w:rsidR="00FC7071" w:rsidRDefault="00FC7071" w:rsidP="00E5704E">
      <w:pPr>
        <w:widowControl w:val="0"/>
        <w:suppressAutoHyphens/>
        <w:autoSpaceDE w:val="0"/>
        <w:autoSpaceDN w:val="0"/>
        <w:adjustRightInd w:val="0"/>
        <w:rPr>
          <w:rFonts w:eastAsia="Droid Sans Fallback" w:cs="FreeSans"/>
          <w:bCs/>
          <w:color w:val="00000A"/>
          <w:lang w:eastAsia="zh-CN" w:bidi="hi-IN"/>
        </w:rPr>
      </w:pPr>
    </w:p>
    <w:p w:rsidR="00FC7071" w:rsidRDefault="00FC7071" w:rsidP="00E5704E">
      <w:pPr>
        <w:widowControl w:val="0"/>
        <w:suppressAutoHyphens/>
        <w:autoSpaceDE w:val="0"/>
        <w:autoSpaceDN w:val="0"/>
        <w:adjustRightInd w:val="0"/>
        <w:rPr>
          <w:rFonts w:eastAsia="Droid Sans Fallback" w:cs="FreeSans"/>
          <w:bCs/>
          <w:color w:val="00000A"/>
          <w:lang w:eastAsia="zh-CN" w:bidi="hi-IN"/>
        </w:rPr>
      </w:pPr>
    </w:p>
    <w:p w:rsidR="00FC7071" w:rsidRDefault="00FC7071" w:rsidP="00E5704E">
      <w:pPr>
        <w:widowControl w:val="0"/>
        <w:suppressAutoHyphens/>
        <w:autoSpaceDE w:val="0"/>
        <w:autoSpaceDN w:val="0"/>
        <w:adjustRightInd w:val="0"/>
        <w:rPr>
          <w:rFonts w:eastAsia="Droid Sans Fallback" w:cs="FreeSans"/>
          <w:bCs/>
          <w:color w:val="00000A"/>
          <w:lang w:eastAsia="zh-CN" w:bidi="hi-IN"/>
        </w:rPr>
      </w:pPr>
    </w:p>
    <w:p w:rsidR="00FC7071" w:rsidRDefault="00FC7071" w:rsidP="00E5704E">
      <w:pPr>
        <w:widowControl w:val="0"/>
        <w:suppressAutoHyphens/>
        <w:autoSpaceDE w:val="0"/>
        <w:autoSpaceDN w:val="0"/>
        <w:adjustRightInd w:val="0"/>
        <w:rPr>
          <w:rFonts w:eastAsia="Droid Sans Fallback" w:cs="FreeSans"/>
          <w:bCs/>
          <w:color w:val="00000A"/>
          <w:lang w:eastAsia="zh-CN" w:bidi="hi-IN"/>
        </w:rPr>
      </w:pPr>
    </w:p>
    <w:p w:rsidR="00FC7071" w:rsidRDefault="00FC7071" w:rsidP="00E5704E">
      <w:pPr>
        <w:widowControl w:val="0"/>
        <w:suppressAutoHyphens/>
        <w:autoSpaceDE w:val="0"/>
        <w:autoSpaceDN w:val="0"/>
        <w:adjustRightInd w:val="0"/>
        <w:rPr>
          <w:rFonts w:eastAsia="Droid Sans Fallback" w:cs="FreeSans"/>
          <w:bCs/>
          <w:color w:val="00000A"/>
          <w:lang w:eastAsia="zh-CN" w:bidi="hi-IN"/>
        </w:rPr>
      </w:pPr>
    </w:p>
    <w:p w:rsidR="00FC7071" w:rsidRDefault="00FC7071" w:rsidP="00E5704E">
      <w:pPr>
        <w:widowControl w:val="0"/>
        <w:suppressAutoHyphens/>
        <w:autoSpaceDE w:val="0"/>
        <w:autoSpaceDN w:val="0"/>
        <w:adjustRightInd w:val="0"/>
        <w:rPr>
          <w:rFonts w:eastAsia="Droid Sans Fallback" w:cs="FreeSans"/>
          <w:bCs/>
          <w:color w:val="00000A"/>
          <w:lang w:eastAsia="zh-CN" w:bidi="hi-IN"/>
        </w:rPr>
      </w:pPr>
    </w:p>
    <w:p w:rsidR="00FC7071" w:rsidRDefault="00FC7071" w:rsidP="00E5704E">
      <w:pPr>
        <w:widowControl w:val="0"/>
        <w:suppressAutoHyphens/>
        <w:autoSpaceDE w:val="0"/>
        <w:autoSpaceDN w:val="0"/>
        <w:adjustRightInd w:val="0"/>
        <w:rPr>
          <w:rFonts w:eastAsia="Droid Sans Fallback" w:cs="FreeSans"/>
          <w:bCs/>
          <w:color w:val="00000A"/>
          <w:lang w:eastAsia="zh-CN" w:bidi="hi-IN"/>
        </w:rPr>
      </w:pPr>
    </w:p>
    <w:p w:rsidR="00FC7071" w:rsidRDefault="00FC7071" w:rsidP="00E5704E">
      <w:pPr>
        <w:widowControl w:val="0"/>
        <w:suppressAutoHyphens/>
        <w:autoSpaceDE w:val="0"/>
        <w:autoSpaceDN w:val="0"/>
        <w:adjustRightInd w:val="0"/>
        <w:rPr>
          <w:rFonts w:eastAsia="Droid Sans Fallback" w:cs="FreeSans"/>
          <w:bCs/>
          <w:color w:val="00000A"/>
          <w:lang w:eastAsia="zh-CN" w:bidi="hi-IN"/>
        </w:rPr>
      </w:pPr>
    </w:p>
    <w:p w:rsidR="00FC7071" w:rsidRDefault="00FC7071" w:rsidP="00E5704E">
      <w:pPr>
        <w:widowControl w:val="0"/>
        <w:suppressAutoHyphens/>
        <w:autoSpaceDE w:val="0"/>
        <w:autoSpaceDN w:val="0"/>
        <w:adjustRightInd w:val="0"/>
        <w:rPr>
          <w:rFonts w:eastAsia="Droid Sans Fallback" w:cs="FreeSans"/>
          <w:bCs/>
          <w:color w:val="00000A"/>
          <w:lang w:eastAsia="zh-CN" w:bidi="hi-IN"/>
        </w:rPr>
      </w:pPr>
    </w:p>
    <w:p w:rsidR="00FC7071" w:rsidRDefault="00FC7071" w:rsidP="00E5704E">
      <w:pPr>
        <w:widowControl w:val="0"/>
        <w:suppressAutoHyphens/>
        <w:autoSpaceDE w:val="0"/>
        <w:autoSpaceDN w:val="0"/>
        <w:adjustRightInd w:val="0"/>
        <w:rPr>
          <w:rFonts w:eastAsia="Droid Sans Fallback" w:cs="FreeSans"/>
          <w:bCs/>
          <w:color w:val="00000A"/>
          <w:lang w:eastAsia="zh-CN" w:bidi="hi-IN"/>
        </w:rPr>
      </w:pPr>
    </w:p>
    <w:p w:rsidR="00FC7071" w:rsidRDefault="00FC7071" w:rsidP="00E5704E">
      <w:pPr>
        <w:widowControl w:val="0"/>
        <w:suppressAutoHyphens/>
        <w:autoSpaceDE w:val="0"/>
        <w:autoSpaceDN w:val="0"/>
        <w:adjustRightInd w:val="0"/>
        <w:rPr>
          <w:rFonts w:eastAsia="Droid Sans Fallback" w:cs="FreeSans"/>
          <w:bCs/>
          <w:color w:val="00000A"/>
          <w:lang w:eastAsia="zh-CN" w:bidi="hi-IN"/>
        </w:rPr>
      </w:pPr>
    </w:p>
    <w:p w:rsidR="00FC7071" w:rsidRDefault="00FC7071" w:rsidP="00E5704E">
      <w:pPr>
        <w:widowControl w:val="0"/>
        <w:suppressAutoHyphens/>
        <w:autoSpaceDE w:val="0"/>
        <w:autoSpaceDN w:val="0"/>
        <w:adjustRightInd w:val="0"/>
        <w:rPr>
          <w:rFonts w:eastAsia="Droid Sans Fallback" w:cs="FreeSans"/>
          <w:bCs/>
          <w:color w:val="00000A"/>
          <w:lang w:eastAsia="zh-CN" w:bidi="hi-IN"/>
        </w:rPr>
      </w:pPr>
    </w:p>
    <w:p w:rsidR="00FC7071" w:rsidRDefault="00FC7071" w:rsidP="00E5704E">
      <w:pPr>
        <w:widowControl w:val="0"/>
        <w:suppressAutoHyphens/>
        <w:autoSpaceDE w:val="0"/>
        <w:autoSpaceDN w:val="0"/>
        <w:adjustRightInd w:val="0"/>
        <w:rPr>
          <w:rFonts w:eastAsia="Droid Sans Fallback" w:cs="FreeSans"/>
          <w:bCs/>
          <w:color w:val="00000A"/>
          <w:lang w:eastAsia="zh-CN" w:bidi="hi-IN"/>
        </w:rPr>
      </w:pPr>
    </w:p>
    <w:p w:rsidR="00E5704E" w:rsidRPr="00327B25" w:rsidRDefault="00E5704E" w:rsidP="00E5704E">
      <w:pPr>
        <w:widowControl w:val="0"/>
        <w:suppressAutoHyphens/>
        <w:autoSpaceDE w:val="0"/>
        <w:autoSpaceDN w:val="0"/>
        <w:adjustRightInd w:val="0"/>
        <w:rPr>
          <w:rFonts w:eastAsia="Droid Sans Fallback" w:cs="FreeSans"/>
          <w:bCs/>
          <w:color w:val="00000A"/>
          <w:lang w:eastAsia="zh-CN" w:bidi="hi-IN"/>
        </w:rPr>
      </w:pPr>
    </w:p>
    <w:p w:rsidR="00E5704E" w:rsidRPr="00014549" w:rsidRDefault="00E5704E" w:rsidP="00E5704E">
      <w:pPr>
        <w:widowControl w:val="0"/>
        <w:jc w:val="right"/>
        <w:rPr>
          <w:sz w:val="20"/>
          <w:szCs w:val="20"/>
        </w:rPr>
      </w:pPr>
      <w:r w:rsidRPr="00014549">
        <w:rPr>
          <w:sz w:val="20"/>
          <w:szCs w:val="20"/>
        </w:rPr>
        <w:lastRenderedPageBreak/>
        <w:t>Приложение №1</w:t>
      </w:r>
    </w:p>
    <w:p w:rsidR="00E5704E" w:rsidRPr="001D3267" w:rsidRDefault="00E5704E" w:rsidP="00E5704E">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w:t>
      </w:r>
      <w:r>
        <w:rPr>
          <w:sz w:val="20"/>
          <w:szCs w:val="20"/>
        </w:rPr>
        <w:t>Предоставление сведений из адресного реестра</w:t>
      </w:r>
      <w:r w:rsidRPr="001D3267">
        <w:rPr>
          <w:sz w:val="20"/>
          <w:szCs w:val="20"/>
        </w:rPr>
        <w:t>»</w:t>
      </w:r>
    </w:p>
    <w:p w:rsidR="00E5704E" w:rsidRDefault="00E5704E" w:rsidP="00E5704E">
      <w:pPr>
        <w:widowControl w:val="0"/>
        <w:rPr>
          <w:sz w:val="20"/>
          <w:szCs w:val="20"/>
        </w:rPr>
      </w:pPr>
    </w:p>
    <w:p w:rsidR="00FC7071" w:rsidRPr="00C4465B" w:rsidRDefault="00FC7071" w:rsidP="00FC7071">
      <w:pPr>
        <w:jc w:val="center"/>
        <w:rPr>
          <w:sz w:val="28"/>
          <w:szCs w:val="28"/>
        </w:rPr>
      </w:pPr>
      <w:r w:rsidRPr="00C4465B">
        <w:rPr>
          <w:sz w:val="28"/>
          <w:szCs w:val="28"/>
        </w:rPr>
        <w:t xml:space="preserve">Перечень </w:t>
      </w:r>
      <w:r w:rsidRPr="00C4465B">
        <w:rPr>
          <w:bCs/>
          <w:sz w:val="28"/>
          <w:szCs w:val="28"/>
        </w:rPr>
        <w:t>документов, необходимых для предоставления муниципальной услуги, подлежащие представлению заявителем</w:t>
      </w:r>
    </w:p>
    <w:p w:rsidR="00E5704E" w:rsidRPr="00E800D0" w:rsidRDefault="00E5704E" w:rsidP="00E5704E">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FC7071" w:rsidRPr="00E800D0" w:rsidRDefault="00FC7071" w:rsidP="00AA6BDC">
            <w:pPr>
              <w:jc w:val="center"/>
              <w:rPr>
                <w:sz w:val="28"/>
                <w:szCs w:val="28"/>
              </w:rPr>
            </w:pPr>
            <w:r w:rsidRPr="00E800D0">
              <w:rPr>
                <w:sz w:val="28"/>
                <w:szCs w:val="28"/>
              </w:rPr>
              <w:t>№</w:t>
            </w:r>
          </w:p>
          <w:p w:rsidR="00FC7071" w:rsidRPr="00E800D0" w:rsidRDefault="00FC7071" w:rsidP="00AA6BDC">
            <w:pPr>
              <w:jc w:val="center"/>
              <w:rPr>
                <w:sz w:val="28"/>
                <w:szCs w:val="28"/>
              </w:rPr>
            </w:pPr>
            <w:proofErr w:type="gramStart"/>
            <w:r w:rsidRPr="00E800D0">
              <w:rPr>
                <w:sz w:val="28"/>
                <w:szCs w:val="28"/>
              </w:rPr>
              <w:t>п</w:t>
            </w:r>
            <w:proofErr w:type="gramEnd"/>
            <w:r w:rsidRPr="00E800D0">
              <w:rPr>
                <w:sz w:val="28"/>
                <w:szCs w:val="28"/>
              </w:rPr>
              <w:t>/п</w:t>
            </w:r>
          </w:p>
        </w:tc>
        <w:tc>
          <w:tcPr>
            <w:tcW w:w="8688" w:type="dxa"/>
            <w:tcBorders>
              <w:top w:val="outset" w:sz="6" w:space="0" w:color="auto"/>
              <w:left w:val="outset" w:sz="6" w:space="0" w:color="auto"/>
              <w:bottom w:val="outset" w:sz="6" w:space="0" w:color="auto"/>
              <w:right w:val="outset" w:sz="6" w:space="0" w:color="auto"/>
            </w:tcBorders>
            <w:hideMark/>
          </w:tcPr>
          <w:p w:rsidR="00FC7071" w:rsidRPr="00E800D0" w:rsidRDefault="00FC7071" w:rsidP="00AA6BDC">
            <w:pPr>
              <w:jc w:val="center"/>
              <w:rPr>
                <w:sz w:val="28"/>
                <w:szCs w:val="28"/>
              </w:rPr>
            </w:pPr>
            <w:r w:rsidRPr="00E800D0">
              <w:rPr>
                <w:sz w:val="28"/>
                <w:szCs w:val="28"/>
              </w:rPr>
              <w:t>Наименование документа</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FC7071" w:rsidRPr="00E800D0" w:rsidRDefault="00FC7071" w:rsidP="00AA6BDC">
            <w:pPr>
              <w:jc w:val="center"/>
            </w:pPr>
            <w:r w:rsidRPr="00E800D0">
              <w:t>1.</w:t>
            </w:r>
          </w:p>
        </w:tc>
        <w:tc>
          <w:tcPr>
            <w:tcW w:w="8688" w:type="dxa"/>
            <w:tcBorders>
              <w:top w:val="outset" w:sz="6" w:space="0" w:color="auto"/>
              <w:left w:val="outset" w:sz="6" w:space="0" w:color="auto"/>
              <w:bottom w:val="outset" w:sz="6" w:space="0" w:color="auto"/>
              <w:right w:val="outset" w:sz="6" w:space="0" w:color="auto"/>
            </w:tcBorders>
            <w:hideMark/>
          </w:tcPr>
          <w:p w:rsidR="00FC7071" w:rsidRPr="00E800D0" w:rsidRDefault="00FC7071" w:rsidP="00AA6BDC">
            <w:r w:rsidRPr="00E800D0">
              <w:t xml:space="preserve">Заявление – </w:t>
            </w:r>
            <w:r w:rsidRPr="004E4E76">
              <w:rPr>
                <w:i/>
              </w:rPr>
              <w:t>оригинал</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jc w:val="center"/>
            </w:pPr>
            <w:r w:rsidRPr="00E800D0">
              <w:t>2.</w:t>
            </w:r>
          </w:p>
        </w:tc>
        <w:tc>
          <w:tcPr>
            <w:tcW w:w="8688"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jc w:val="center"/>
            </w:pPr>
          </w:p>
        </w:tc>
        <w:tc>
          <w:tcPr>
            <w:tcW w:w="8688" w:type="dxa"/>
            <w:tcBorders>
              <w:top w:val="outset" w:sz="6" w:space="0" w:color="auto"/>
              <w:left w:val="outset" w:sz="6" w:space="0" w:color="auto"/>
              <w:bottom w:val="outset" w:sz="6" w:space="0" w:color="auto"/>
              <w:right w:val="outset" w:sz="6" w:space="0" w:color="auto"/>
            </w:tcBorders>
          </w:tcPr>
          <w:p w:rsidR="00FC7071" w:rsidRPr="00DA529D" w:rsidRDefault="00FC7071" w:rsidP="00AA6BDC">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jc w:val="center"/>
            </w:pPr>
          </w:p>
        </w:tc>
        <w:tc>
          <w:tcPr>
            <w:tcW w:w="8688" w:type="dxa"/>
            <w:tcBorders>
              <w:top w:val="outset" w:sz="6" w:space="0" w:color="auto"/>
              <w:left w:val="outset" w:sz="6" w:space="0" w:color="auto"/>
              <w:bottom w:val="outset" w:sz="6" w:space="0" w:color="auto"/>
              <w:right w:val="outset" w:sz="6" w:space="0" w:color="auto"/>
            </w:tcBorders>
          </w:tcPr>
          <w:p w:rsidR="00FC7071" w:rsidRPr="00DA529D" w:rsidRDefault="00FC7071" w:rsidP="00AA6BDC">
            <w:r w:rsidRPr="00DA529D">
              <w:t>2.2. Временное удостоверение личности (для граждан Российской Федерации)</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jc w:val="center"/>
            </w:pPr>
          </w:p>
        </w:tc>
        <w:tc>
          <w:tcPr>
            <w:tcW w:w="8688" w:type="dxa"/>
            <w:tcBorders>
              <w:top w:val="outset" w:sz="6" w:space="0" w:color="auto"/>
              <w:left w:val="outset" w:sz="6" w:space="0" w:color="auto"/>
              <w:bottom w:val="outset" w:sz="6" w:space="0" w:color="auto"/>
              <w:right w:val="outset" w:sz="6" w:space="0" w:color="auto"/>
            </w:tcBorders>
          </w:tcPr>
          <w:p w:rsidR="00FC7071" w:rsidRPr="00DA529D" w:rsidRDefault="00FC7071" w:rsidP="00AA6BDC">
            <w:r w:rsidRPr="00DA529D">
              <w:t>2.3. Паспорт гражданина иностранного государства, легализованный на территории Российской Федерации (для иностранных граждан)</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jc w:val="center"/>
            </w:pPr>
          </w:p>
        </w:tc>
        <w:tc>
          <w:tcPr>
            <w:tcW w:w="8688" w:type="dxa"/>
            <w:tcBorders>
              <w:top w:val="outset" w:sz="6" w:space="0" w:color="auto"/>
              <w:left w:val="outset" w:sz="6" w:space="0" w:color="auto"/>
              <w:bottom w:val="outset" w:sz="6" w:space="0" w:color="auto"/>
              <w:right w:val="outset" w:sz="6" w:space="0" w:color="auto"/>
            </w:tcBorders>
          </w:tcPr>
          <w:p w:rsidR="00FC7071" w:rsidRPr="00DA529D" w:rsidRDefault="00FC7071" w:rsidP="00AA6BDC">
            <w:r w:rsidRPr="00DA529D">
              <w:t>2.4. Разрешение на временное проживание (для лиц без гражданства)</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jc w:val="center"/>
            </w:pPr>
          </w:p>
        </w:tc>
        <w:tc>
          <w:tcPr>
            <w:tcW w:w="8688" w:type="dxa"/>
            <w:tcBorders>
              <w:top w:val="outset" w:sz="6" w:space="0" w:color="auto"/>
              <w:left w:val="outset" w:sz="6" w:space="0" w:color="auto"/>
              <w:bottom w:val="outset" w:sz="6" w:space="0" w:color="auto"/>
              <w:right w:val="outset" w:sz="6" w:space="0" w:color="auto"/>
            </w:tcBorders>
          </w:tcPr>
          <w:p w:rsidR="00FC7071" w:rsidRPr="00DA529D" w:rsidRDefault="00FC7071" w:rsidP="00AA6BDC">
            <w:r w:rsidRPr="00DA529D">
              <w:t>2.5. Вид на жительство (для лиц без гражданства)</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jc w:val="center"/>
            </w:pPr>
          </w:p>
        </w:tc>
        <w:tc>
          <w:tcPr>
            <w:tcW w:w="8688" w:type="dxa"/>
            <w:tcBorders>
              <w:top w:val="outset" w:sz="6" w:space="0" w:color="auto"/>
              <w:left w:val="outset" w:sz="6" w:space="0" w:color="auto"/>
              <w:bottom w:val="outset" w:sz="6" w:space="0" w:color="auto"/>
              <w:right w:val="outset" w:sz="6" w:space="0" w:color="auto"/>
            </w:tcBorders>
          </w:tcPr>
          <w:p w:rsidR="00FC7071" w:rsidRPr="00DA529D" w:rsidRDefault="00FC7071" w:rsidP="00AA6BDC">
            <w:r w:rsidRPr="00DA529D">
              <w:t>2.6. Удостоверение беженца в Российской Федерации (для беженцев)</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jc w:val="center"/>
            </w:pPr>
          </w:p>
        </w:tc>
        <w:tc>
          <w:tcPr>
            <w:tcW w:w="8688" w:type="dxa"/>
            <w:tcBorders>
              <w:top w:val="outset" w:sz="6" w:space="0" w:color="auto"/>
              <w:left w:val="outset" w:sz="6" w:space="0" w:color="auto"/>
              <w:bottom w:val="outset" w:sz="6" w:space="0" w:color="auto"/>
              <w:right w:val="outset" w:sz="6" w:space="0" w:color="auto"/>
            </w:tcBorders>
          </w:tcPr>
          <w:p w:rsidR="00FC7071" w:rsidRPr="00DA529D" w:rsidRDefault="00FC7071" w:rsidP="00AA6BDC">
            <w:r w:rsidRPr="00DA529D">
              <w:t>2.7. Свидетельство о рассмотрении ходатайства о признании беженцем на территории Российской Федерации (для беженцев)</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jc w:val="center"/>
            </w:pPr>
          </w:p>
        </w:tc>
        <w:tc>
          <w:tcPr>
            <w:tcW w:w="8688" w:type="dxa"/>
            <w:tcBorders>
              <w:top w:val="outset" w:sz="6" w:space="0" w:color="auto"/>
              <w:left w:val="outset" w:sz="6" w:space="0" w:color="auto"/>
              <w:bottom w:val="outset" w:sz="6" w:space="0" w:color="auto"/>
              <w:right w:val="outset" w:sz="6" w:space="0" w:color="auto"/>
            </w:tcBorders>
          </w:tcPr>
          <w:p w:rsidR="00FC7071" w:rsidRPr="00DA529D" w:rsidRDefault="00FC7071" w:rsidP="00AA6BDC">
            <w:r w:rsidRPr="00DA529D">
              <w:t>2.8. Свидетельство</w:t>
            </w:r>
          </w:p>
          <w:p w:rsidR="00FC7071" w:rsidRPr="00DA529D" w:rsidRDefault="00FC7071" w:rsidP="00AA6BDC">
            <w:r w:rsidRPr="00DA529D">
              <w:t>о предоставлении временного убежища на территории</w:t>
            </w:r>
          </w:p>
          <w:p w:rsidR="00FC7071" w:rsidRPr="00DA529D" w:rsidRDefault="00FC7071" w:rsidP="00AA6BDC">
            <w:r w:rsidRPr="00DA529D">
              <w:t>Российской Федерации</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jc w:val="center"/>
            </w:pPr>
          </w:p>
        </w:tc>
        <w:tc>
          <w:tcPr>
            <w:tcW w:w="8688" w:type="dxa"/>
            <w:tcBorders>
              <w:top w:val="outset" w:sz="6" w:space="0" w:color="auto"/>
              <w:left w:val="outset" w:sz="6" w:space="0" w:color="auto"/>
              <w:bottom w:val="outset" w:sz="6" w:space="0" w:color="auto"/>
              <w:right w:val="outset" w:sz="6" w:space="0" w:color="auto"/>
            </w:tcBorders>
          </w:tcPr>
          <w:p w:rsidR="00FC7071" w:rsidRPr="00DA529D" w:rsidRDefault="00FC7071" w:rsidP="00AA6BDC">
            <w:r w:rsidRPr="00DA529D">
              <w:t>2.9. Свидетельство о рождении (для лиц, не достигших возраста 14 лет)</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jc w:val="center"/>
            </w:pPr>
            <w:r>
              <w:t>3.</w:t>
            </w:r>
          </w:p>
        </w:tc>
        <w:tc>
          <w:tcPr>
            <w:tcW w:w="8688" w:type="dxa"/>
            <w:tcBorders>
              <w:top w:val="outset" w:sz="6" w:space="0" w:color="auto"/>
              <w:left w:val="outset" w:sz="6" w:space="0" w:color="auto"/>
              <w:bottom w:val="outset" w:sz="6" w:space="0" w:color="auto"/>
              <w:right w:val="outset" w:sz="6" w:space="0" w:color="auto"/>
            </w:tcBorders>
          </w:tcPr>
          <w:p w:rsidR="00FC7071" w:rsidRPr="00803222" w:rsidRDefault="00FC7071" w:rsidP="00AA6BDC">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jc w:val="center"/>
            </w:pPr>
          </w:p>
        </w:tc>
        <w:tc>
          <w:tcPr>
            <w:tcW w:w="8688" w:type="dxa"/>
            <w:tcBorders>
              <w:top w:val="outset" w:sz="6" w:space="0" w:color="auto"/>
              <w:left w:val="outset" w:sz="6" w:space="0" w:color="auto"/>
              <w:bottom w:val="outset" w:sz="6" w:space="0" w:color="auto"/>
              <w:right w:val="outset" w:sz="6" w:space="0" w:color="auto"/>
            </w:tcBorders>
          </w:tcPr>
          <w:p w:rsidR="00FC7071" w:rsidRPr="00803222" w:rsidRDefault="00FC7071" w:rsidP="00AA6BDC">
            <w:r w:rsidRPr="00803222">
              <w:t>3.1. Для представителей физического лица:</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jc w:val="center"/>
            </w:pPr>
          </w:p>
        </w:tc>
        <w:tc>
          <w:tcPr>
            <w:tcW w:w="8688" w:type="dxa"/>
            <w:tcBorders>
              <w:top w:val="outset" w:sz="6" w:space="0" w:color="auto"/>
              <w:left w:val="outset" w:sz="6" w:space="0" w:color="auto"/>
              <w:bottom w:val="outset" w:sz="6" w:space="0" w:color="auto"/>
              <w:right w:val="outset" w:sz="6" w:space="0" w:color="auto"/>
            </w:tcBorders>
          </w:tcPr>
          <w:p w:rsidR="00FC7071" w:rsidRPr="00803222" w:rsidRDefault="00FC7071" w:rsidP="00AA6BDC">
            <w:r w:rsidRPr="00803222">
              <w:t>3.1.1. Доверенность, оформленная в установленном законом порядке, на представление интересов заявителя</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jc w:val="center"/>
            </w:pPr>
          </w:p>
        </w:tc>
        <w:tc>
          <w:tcPr>
            <w:tcW w:w="8688" w:type="dxa"/>
            <w:tcBorders>
              <w:top w:val="outset" w:sz="6" w:space="0" w:color="auto"/>
              <w:left w:val="outset" w:sz="6" w:space="0" w:color="auto"/>
              <w:bottom w:val="outset" w:sz="6" w:space="0" w:color="auto"/>
              <w:right w:val="outset" w:sz="6" w:space="0" w:color="auto"/>
            </w:tcBorders>
          </w:tcPr>
          <w:p w:rsidR="00FC7071" w:rsidRPr="00803222" w:rsidRDefault="00FC7071" w:rsidP="00AA6BDC">
            <w:r w:rsidRPr="00803222">
              <w:t>3.1.2. Свидетельство о рождении</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jc w:val="center"/>
            </w:pPr>
          </w:p>
        </w:tc>
        <w:tc>
          <w:tcPr>
            <w:tcW w:w="8688" w:type="dxa"/>
            <w:tcBorders>
              <w:top w:val="outset" w:sz="6" w:space="0" w:color="auto"/>
              <w:left w:val="outset" w:sz="6" w:space="0" w:color="auto"/>
              <w:bottom w:val="outset" w:sz="6" w:space="0" w:color="auto"/>
              <w:right w:val="outset" w:sz="6" w:space="0" w:color="auto"/>
            </w:tcBorders>
          </w:tcPr>
          <w:p w:rsidR="00FC7071" w:rsidRPr="00803222" w:rsidRDefault="00FC7071" w:rsidP="00AA6BDC">
            <w:r w:rsidRPr="00803222">
              <w:t>3.1.3. Акт органа опеки и попечительства о назначении опекуна или попечителя</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jc w:val="center"/>
            </w:pPr>
          </w:p>
        </w:tc>
        <w:tc>
          <w:tcPr>
            <w:tcW w:w="8688" w:type="dxa"/>
            <w:tcBorders>
              <w:top w:val="outset" w:sz="6" w:space="0" w:color="auto"/>
              <w:left w:val="outset" w:sz="6" w:space="0" w:color="auto"/>
              <w:bottom w:val="outset" w:sz="6" w:space="0" w:color="auto"/>
              <w:right w:val="outset" w:sz="6" w:space="0" w:color="auto"/>
            </w:tcBorders>
          </w:tcPr>
          <w:p w:rsidR="00FC7071" w:rsidRPr="00803222" w:rsidRDefault="00FC7071" w:rsidP="00AA6BDC">
            <w:r w:rsidRPr="00803222">
              <w:t>3.2. Для представителей юридического лица:</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jc w:val="center"/>
            </w:pPr>
          </w:p>
        </w:tc>
        <w:tc>
          <w:tcPr>
            <w:tcW w:w="8688" w:type="dxa"/>
            <w:tcBorders>
              <w:top w:val="outset" w:sz="6" w:space="0" w:color="auto"/>
              <w:left w:val="outset" w:sz="6" w:space="0" w:color="auto"/>
              <w:bottom w:val="outset" w:sz="6" w:space="0" w:color="auto"/>
              <w:right w:val="outset" w:sz="6" w:space="0" w:color="auto"/>
            </w:tcBorders>
          </w:tcPr>
          <w:p w:rsidR="00FC7071" w:rsidRPr="00803222" w:rsidRDefault="00FC7071" w:rsidP="00AA6BDC">
            <w:r w:rsidRPr="00803222">
              <w:t>3.2.1. Доверенность, оформленная в установленном законом порядке, на представление интересов заявителя</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E800D0" w:rsidRDefault="00FC7071" w:rsidP="00AA6BDC">
            <w:pPr>
              <w:jc w:val="center"/>
            </w:pPr>
          </w:p>
        </w:tc>
        <w:tc>
          <w:tcPr>
            <w:tcW w:w="8688" w:type="dxa"/>
            <w:tcBorders>
              <w:top w:val="outset" w:sz="6" w:space="0" w:color="auto"/>
              <w:left w:val="outset" w:sz="6" w:space="0" w:color="auto"/>
              <w:bottom w:val="outset" w:sz="6" w:space="0" w:color="auto"/>
              <w:right w:val="outset" w:sz="6" w:space="0" w:color="auto"/>
            </w:tcBorders>
          </w:tcPr>
          <w:p w:rsidR="00FC7071" w:rsidRPr="00803222" w:rsidRDefault="00FC7071" w:rsidP="00AA6BDC">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457077" w:rsidRDefault="00FC7071" w:rsidP="00AA6BDC">
            <w:pPr>
              <w:jc w:val="center"/>
            </w:pPr>
            <w:r w:rsidRPr="00457077">
              <w:t>4.</w:t>
            </w:r>
          </w:p>
        </w:tc>
        <w:tc>
          <w:tcPr>
            <w:tcW w:w="8688" w:type="dxa"/>
            <w:tcBorders>
              <w:top w:val="outset" w:sz="6" w:space="0" w:color="auto"/>
              <w:left w:val="outset" w:sz="6" w:space="0" w:color="auto"/>
              <w:bottom w:val="outset" w:sz="6" w:space="0" w:color="auto"/>
              <w:right w:val="outset" w:sz="6" w:space="0" w:color="auto"/>
            </w:tcBorders>
          </w:tcPr>
          <w:p w:rsidR="00FC7071" w:rsidRDefault="00FC7071" w:rsidP="00AA6BDC">
            <w:pPr>
              <w:jc w:val="both"/>
              <w:rPr>
                <w:i/>
                <w:sz w:val="20"/>
                <w:szCs w:val="20"/>
              </w:rPr>
            </w:pPr>
            <w:r w:rsidRPr="007131FD">
              <w:rPr>
                <w:sz w:val="20"/>
                <w:szCs w:val="20"/>
              </w:rPr>
              <w:t xml:space="preserve">Правоустанавливающие и (или) </w:t>
            </w:r>
            <w:proofErr w:type="spellStart"/>
            <w:r w:rsidRPr="007131FD">
              <w:rPr>
                <w:sz w:val="20"/>
                <w:szCs w:val="20"/>
              </w:rPr>
              <w:t>правоудостоверяющие</w:t>
            </w:r>
            <w:proofErr w:type="spellEnd"/>
            <w:r w:rsidRPr="007131FD">
              <w:rPr>
                <w:sz w:val="20"/>
                <w:szCs w:val="20"/>
              </w:rPr>
              <w:t xml:space="preserve"> документы на объект (ы) адресаци</w:t>
            </w:r>
            <w:proofErr w:type="gramStart"/>
            <w:r w:rsidRPr="007131FD">
              <w:rPr>
                <w:sz w:val="20"/>
                <w:szCs w:val="20"/>
              </w:rPr>
              <w:t>и</w:t>
            </w:r>
            <w:r>
              <w:rPr>
                <w:sz w:val="20"/>
                <w:szCs w:val="20"/>
              </w:rPr>
              <w:t>-</w:t>
            </w:r>
            <w:proofErr w:type="gramEnd"/>
            <w:r w:rsidRPr="007131FD">
              <w:rPr>
                <w:sz w:val="20"/>
                <w:szCs w:val="20"/>
              </w:rPr>
              <w:t xml:space="preserve"> </w:t>
            </w:r>
            <w:r w:rsidRPr="00642C75">
              <w:rPr>
                <w:i/>
                <w:sz w:val="20"/>
                <w:szCs w:val="20"/>
              </w:rPr>
              <w:t>Копия при предъявлении оригинала-1</w:t>
            </w:r>
          </w:p>
          <w:p w:rsidR="00FC7071" w:rsidRPr="00642C75" w:rsidRDefault="00FC7071" w:rsidP="00AA6BDC">
            <w:pPr>
              <w:jc w:val="both"/>
              <w:rPr>
                <w:sz w:val="20"/>
                <w:szCs w:val="20"/>
                <w:lang w:eastAsia="en-US"/>
              </w:rPr>
            </w:pPr>
            <w:r w:rsidRPr="00642C75">
              <w:rPr>
                <w:sz w:val="20"/>
                <w:szCs w:val="20"/>
                <w:lang w:eastAsia="en-US"/>
              </w:rPr>
              <w:t>В случае если права на объект (ы) адресации не зарегистрированы в ЕГРН</w:t>
            </w:r>
          </w:p>
          <w:p w:rsidR="00FC7071" w:rsidRDefault="00FC7071" w:rsidP="00AA6BDC">
            <w:pPr>
              <w:jc w:val="both"/>
              <w:rPr>
                <w:bCs/>
                <w:sz w:val="20"/>
                <w:szCs w:val="20"/>
                <w:lang w:eastAsia="en-US"/>
              </w:rPr>
            </w:pPr>
            <w:r w:rsidRPr="00642C75">
              <w:rPr>
                <w:bCs/>
                <w:sz w:val="20"/>
                <w:szCs w:val="20"/>
                <w:lang w:eastAsia="en-US"/>
              </w:rPr>
              <w:t>Предоставляется один из документов, перечисленных в данном пункте при наличии объектов капитального строительства.</w:t>
            </w:r>
          </w:p>
          <w:p w:rsidR="00FC7071" w:rsidRDefault="00FC7071" w:rsidP="00AA6BDC">
            <w:pPr>
              <w:jc w:val="both"/>
              <w:rPr>
                <w:sz w:val="20"/>
                <w:szCs w:val="20"/>
              </w:rPr>
            </w:pPr>
            <w:r w:rsidRPr="007131FD">
              <w:rPr>
                <w:sz w:val="20"/>
                <w:szCs w:val="20"/>
              </w:rPr>
              <w:t>4.1. Правоустанавливающие документы на земельный участок:</w:t>
            </w:r>
          </w:p>
          <w:p w:rsidR="00FC7071" w:rsidRDefault="00FC7071" w:rsidP="00AA6BDC">
            <w:pPr>
              <w:jc w:val="both"/>
              <w:rPr>
                <w:i/>
                <w:sz w:val="20"/>
                <w:szCs w:val="20"/>
              </w:rPr>
            </w:pPr>
            <w:r w:rsidRPr="007131FD">
              <w:rPr>
                <w:sz w:val="20"/>
                <w:szCs w:val="20"/>
              </w:rPr>
              <w:t xml:space="preserve">4.1.1. Свидетельство о праве собственности на землю </w:t>
            </w:r>
            <w:r w:rsidRPr="007131FD">
              <w:rPr>
                <w:i/>
                <w:sz w:val="20"/>
                <w:szCs w:val="20"/>
              </w:rPr>
              <w:t>(выданное земельным комитетом, исполнительным комитетом Совета народных депутатов)</w:t>
            </w:r>
          </w:p>
          <w:p w:rsidR="00FC7071" w:rsidRPr="00642C75" w:rsidRDefault="00FC7071" w:rsidP="00AA6BDC">
            <w:pPr>
              <w:jc w:val="both"/>
              <w:rPr>
                <w:sz w:val="20"/>
                <w:szCs w:val="20"/>
              </w:rPr>
            </w:pPr>
            <w:r w:rsidRPr="00642C75">
              <w:rPr>
                <w:sz w:val="20"/>
                <w:szCs w:val="20"/>
              </w:rPr>
              <w:t xml:space="preserve">4.1.2. Государственный акт о праве пожизненного наследуемого владения земельным участком </w:t>
            </w:r>
            <w:r w:rsidRPr="00642C75">
              <w:rPr>
                <w:sz w:val="20"/>
                <w:szCs w:val="20"/>
              </w:rPr>
              <w:lastRenderedPageBreak/>
              <w:t>(праве постоянного (бессрочного) пользования земельным участком) (выданный исполнительным комитетом Совета народных депутатов)</w:t>
            </w:r>
          </w:p>
          <w:p w:rsidR="00FC7071" w:rsidRPr="00642C75" w:rsidRDefault="00FC7071" w:rsidP="00AA6BDC">
            <w:pPr>
              <w:jc w:val="both"/>
              <w:rPr>
                <w:sz w:val="20"/>
                <w:szCs w:val="20"/>
              </w:rPr>
            </w:pPr>
            <w:r w:rsidRPr="00642C75">
              <w:rPr>
                <w:sz w:val="20"/>
                <w:szCs w:val="20"/>
              </w:rPr>
              <w:t>4.1.3. Договор на передачу земельного участка в постоянное (бессрочное) пользование (выданный исполнительным комитетом Совета народных депутатов)</w:t>
            </w:r>
          </w:p>
          <w:p w:rsidR="00FC7071" w:rsidRPr="00642C75" w:rsidRDefault="00FC7071" w:rsidP="00AA6BDC">
            <w:pPr>
              <w:jc w:val="both"/>
              <w:rPr>
                <w:sz w:val="20"/>
                <w:szCs w:val="20"/>
              </w:rPr>
            </w:pPr>
            <w:r w:rsidRPr="00642C75">
              <w:rPr>
                <w:sz w:val="20"/>
                <w:szCs w:val="20"/>
              </w:rPr>
              <w:t>4.1.4. Свидетельство о пожизненном наследуемом владении земельным участком (выданное исполнительным комитетом Совета народных депутатов)</w:t>
            </w:r>
          </w:p>
          <w:p w:rsidR="00FC7071" w:rsidRPr="00642C75" w:rsidRDefault="00FC7071" w:rsidP="00AA6BDC">
            <w:pPr>
              <w:jc w:val="both"/>
              <w:rPr>
                <w:sz w:val="20"/>
                <w:szCs w:val="20"/>
              </w:rPr>
            </w:pPr>
            <w:r w:rsidRPr="00642C75">
              <w:rPr>
                <w:sz w:val="20"/>
                <w:szCs w:val="20"/>
              </w:rPr>
              <w:t>4.1.5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FC7071" w:rsidRPr="00642C75" w:rsidRDefault="00FC7071" w:rsidP="00AA6BDC">
            <w:pPr>
              <w:jc w:val="both"/>
              <w:rPr>
                <w:sz w:val="20"/>
                <w:szCs w:val="20"/>
              </w:rPr>
            </w:pPr>
            <w:r w:rsidRPr="00642C75">
              <w:rPr>
                <w:sz w:val="20"/>
                <w:szCs w:val="20"/>
              </w:rPr>
              <w:t>4.1.6 Договор аренды земельного участка (выданный органом местного самоуправления или заключенный между гражданами и (или) юридическими лицами)</w:t>
            </w:r>
          </w:p>
          <w:p w:rsidR="00FC7071" w:rsidRPr="00642C75" w:rsidRDefault="00FC7071" w:rsidP="00AA6BDC">
            <w:pPr>
              <w:jc w:val="both"/>
              <w:rPr>
                <w:sz w:val="20"/>
                <w:szCs w:val="20"/>
              </w:rPr>
            </w:pPr>
            <w:r w:rsidRPr="00642C75">
              <w:rPr>
                <w:sz w:val="20"/>
                <w:szCs w:val="20"/>
              </w:rPr>
              <w:t>4.1.7. Договор купли-продажи (выданный органом местного самоуправления или заключенный между гражданами и (или) юридическими лицами)</w:t>
            </w:r>
          </w:p>
          <w:p w:rsidR="00FC7071" w:rsidRPr="00642C75" w:rsidRDefault="00FC7071" w:rsidP="00AA6BDC">
            <w:pPr>
              <w:jc w:val="both"/>
              <w:rPr>
                <w:sz w:val="20"/>
                <w:szCs w:val="20"/>
              </w:rPr>
            </w:pPr>
            <w:r w:rsidRPr="00642C75">
              <w:rPr>
                <w:sz w:val="20"/>
                <w:szCs w:val="20"/>
              </w:rPr>
              <w:t>4.1.8. Договор мены (заключенный между гражданами и (или) юридическими лицами)</w:t>
            </w:r>
          </w:p>
          <w:p w:rsidR="00FC7071" w:rsidRPr="00642C75" w:rsidRDefault="00FC7071" w:rsidP="00AA6BDC">
            <w:pPr>
              <w:jc w:val="both"/>
              <w:rPr>
                <w:sz w:val="20"/>
                <w:szCs w:val="20"/>
              </w:rPr>
            </w:pPr>
            <w:r w:rsidRPr="00642C75">
              <w:rPr>
                <w:sz w:val="20"/>
                <w:szCs w:val="20"/>
              </w:rPr>
              <w:t>4.1.9. Договор дарения (заключенный между гражданами и (или) юридическими лицами)</w:t>
            </w:r>
          </w:p>
          <w:p w:rsidR="00FC7071" w:rsidRPr="00642C75" w:rsidRDefault="00FC7071" w:rsidP="00AA6BDC">
            <w:pPr>
              <w:jc w:val="both"/>
              <w:rPr>
                <w:sz w:val="20"/>
                <w:szCs w:val="20"/>
              </w:rPr>
            </w:pPr>
            <w:r w:rsidRPr="00642C75">
              <w:rPr>
                <w:sz w:val="20"/>
                <w:szCs w:val="20"/>
              </w:rPr>
              <w:t>4.1.10. Договор о переуступке прав (заключенный между гражданами и (или) юридическими лицами)</w:t>
            </w:r>
          </w:p>
          <w:p w:rsidR="00FC7071" w:rsidRPr="00642C75" w:rsidRDefault="00FC7071" w:rsidP="00AA6BDC">
            <w:pPr>
              <w:jc w:val="both"/>
              <w:rPr>
                <w:sz w:val="20"/>
                <w:szCs w:val="20"/>
              </w:rPr>
            </w:pPr>
            <w:r w:rsidRPr="00642C75">
              <w:rPr>
                <w:sz w:val="20"/>
                <w:szCs w:val="20"/>
              </w:rPr>
              <w:t>4.1.11.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FC7071" w:rsidRPr="00642C75" w:rsidRDefault="00FC7071" w:rsidP="00AA6BDC">
            <w:pPr>
              <w:jc w:val="both"/>
              <w:rPr>
                <w:sz w:val="20"/>
                <w:szCs w:val="20"/>
              </w:rPr>
            </w:pPr>
            <w:r w:rsidRPr="00642C75">
              <w:rPr>
                <w:sz w:val="20"/>
                <w:szCs w:val="20"/>
              </w:rPr>
              <w:t>4.1.12. Решение суда</w:t>
            </w:r>
          </w:p>
          <w:p w:rsidR="00FC7071" w:rsidRPr="00642C75" w:rsidRDefault="00FC7071" w:rsidP="00AA6BDC">
            <w:pPr>
              <w:jc w:val="both"/>
              <w:rPr>
                <w:sz w:val="20"/>
                <w:szCs w:val="20"/>
              </w:rPr>
            </w:pPr>
            <w:r w:rsidRPr="00642C75">
              <w:rPr>
                <w:sz w:val="20"/>
                <w:szCs w:val="20"/>
              </w:rPr>
              <w:t>4.2. Правоустанавливающие документы на объекты капитального строительства, расположенные на земельном участке:</w:t>
            </w:r>
          </w:p>
          <w:p w:rsidR="00FC7071" w:rsidRPr="00642C75" w:rsidRDefault="00FC7071" w:rsidP="00AA6BDC">
            <w:pPr>
              <w:jc w:val="both"/>
              <w:rPr>
                <w:sz w:val="20"/>
                <w:szCs w:val="20"/>
              </w:rPr>
            </w:pPr>
            <w:r w:rsidRPr="00642C75">
              <w:rPr>
                <w:sz w:val="20"/>
                <w:szCs w:val="20"/>
              </w:rPr>
              <w:t>4.2.1.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C7071" w:rsidRPr="00642C75" w:rsidRDefault="00FC7071" w:rsidP="00AA6BDC">
            <w:pPr>
              <w:jc w:val="both"/>
              <w:rPr>
                <w:sz w:val="20"/>
                <w:szCs w:val="20"/>
              </w:rPr>
            </w:pPr>
            <w:r w:rsidRPr="00642C75">
              <w:rPr>
                <w:sz w:val="20"/>
                <w:szCs w:val="20"/>
              </w:rPr>
              <w:t>4.2.2. Договор купли-продажи (удостоверенный нотариусом)</w:t>
            </w:r>
          </w:p>
          <w:p w:rsidR="00FC7071" w:rsidRPr="00642C75" w:rsidRDefault="00FC7071" w:rsidP="00AA6BDC">
            <w:pPr>
              <w:jc w:val="both"/>
              <w:rPr>
                <w:sz w:val="20"/>
                <w:szCs w:val="20"/>
              </w:rPr>
            </w:pPr>
            <w:r w:rsidRPr="00642C75">
              <w:rPr>
                <w:sz w:val="20"/>
                <w:szCs w:val="20"/>
              </w:rPr>
              <w:t>4.2.3. Договор дарения (удостоверенный нотариусом)</w:t>
            </w:r>
          </w:p>
          <w:p w:rsidR="00FC7071" w:rsidRPr="00642C75" w:rsidRDefault="00FC7071" w:rsidP="00AA6BDC">
            <w:pPr>
              <w:jc w:val="both"/>
              <w:rPr>
                <w:sz w:val="20"/>
                <w:szCs w:val="20"/>
              </w:rPr>
            </w:pPr>
            <w:r w:rsidRPr="00642C75">
              <w:rPr>
                <w:sz w:val="20"/>
                <w:szCs w:val="20"/>
              </w:rPr>
              <w:t>4.2.4. Договор мены (удостоверенный нотариусом)</w:t>
            </w:r>
          </w:p>
          <w:p w:rsidR="00FC7071" w:rsidRPr="00642C75" w:rsidRDefault="00FC7071" w:rsidP="00AA6BDC">
            <w:pPr>
              <w:jc w:val="both"/>
              <w:rPr>
                <w:sz w:val="20"/>
                <w:szCs w:val="20"/>
              </w:rPr>
            </w:pPr>
            <w:r w:rsidRPr="00642C75">
              <w:rPr>
                <w:sz w:val="20"/>
                <w:szCs w:val="20"/>
              </w:rPr>
              <w:t>4.2.5. Договор ренты (пожизненного содержания с иждивением) (удостоверенный нотариусом)</w:t>
            </w:r>
          </w:p>
          <w:p w:rsidR="00FC7071" w:rsidRPr="00642C75" w:rsidRDefault="00FC7071" w:rsidP="00AA6BDC">
            <w:pPr>
              <w:jc w:val="both"/>
              <w:rPr>
                <w:sz w:val="20"/>
                <w:szCs w:val="20"/>
              </w:rPr>
            </w:pPr>
            <w:r w:rsidRPr="00642C75">
              <w:rPr>
                <w:sz w:val="20"/>
                <w:szCs w:val="20"/>
              </w:rPr>
              <w:t>4.2.6. Свидетельство о праве на наследство по закону (выданное нотариусом)</w:t>
            </w:r>
          </w:p>
          <w:p w:rsidR="00FC7071" w:rsidRPr="00642C75" w:rsidRDefault="00FC7071" w:rsidP="00AA6BDC">
            <w:pPr>
              <w:jc w:val="both"/>
              <w:rPr>
                <w:sz w:val="20"/>
                <w:szCs w:val="20"/>
              </w:rPr>
            </w:pPr>
            <w:r w:rsidRPr="00642C75">
              <w:rPr>
                <w:sz w:val="20"/>
                <w:szCs w:val="20"/>
              </w:rPr>
              <w:t>4.2.7. Свидетельство о праве на наследство по завещанию (выданное нотариусом)</w:t>
            </w:r>
          </w:p>
          <w:p w:rsidR="00FC7071" w:rsidRPr="00642C75" w:rsidRDefault="00FC7071" w:rsidP="00AA6BDC">
            <w:pPr>
              <w:jc w:val="both"/>
              <w:rPr>
                <w:i/>
                <w:sz w:val="20"/>
                <w:szCs w:val="20"/>
              </w:rPr>
            </w:pPr>
            <w:r w:rsidRPr="00642C75">
              <w:rPr>
                <w:sz w:val="20"/>
                <w:szCs w:val="20"/>
              </w:rPr>
              <w:t>4.2.8. Решение суда</w:t>
            </w:r>
          </w:p>
        </w:tc>
      </w:tr>
      <w:tr w:rsidR="00FC7071" w:rsidRPr="00E800D0" w:rsidTr="00AA6BDC">
        <w:trPr>
          <w:tblCellSpacing w:w="0" w:type="dxa"/>
        </w:trPr>
        <w:tc>
          <w:tcPr>
            <w:tcW w:w="682" w:type="dxa"/>
            <w:tcBorders>
              <w:top w:val="outset" w:sz="6" w:space="0" w:color="auto"/>
              <w:left w:val="outset" w:sz="6" w:space="0" w:color="auto"/>
              <w:bottom w:val="outset" w:sz="6" w:space="0" w:color="auto"/>
              <w:right w:val="outset" w:sz="6" w:space="0" w:color="auto"/>
            </w:tcBorders>
          </w:tcPr>
          <w:p w:rsidR="00FC7071" w:rsidRPr="00457077" w:rsidRDefault="00FC7071" w:rsidP="00AA6BDC">
            <w:pPr>
              <w:jc w:val="center"/>
            </w:pPr>
            <w:r>
              <w:lastRenderedPageBreak/>
              <w:t>5</w:t>
            </w:r>
          </w:p>
        </w:tc>
        <w:tc>
          <w:tcPr>
            <w:tcW w:w="8688" w:type="dxa"/>
            <w:tcBorders>
              <w:top w:val="outset" w:sz="6" w:space="0" w:color="auto"/>
              <w:left w:val="outset" w:sz="6" w:space="0" w:color="auto"/>
              <w:bottom w:val="outset" w:sz="6" w:space="0" w:color="auto"/>
              <w:right w:val="outset" w:sz="6" w:space="0" w:color="auto"/>
            </w:tcBorders>
          </w:tcPr>
          <w:p w:rsidR="00FC7071" w:rsidRDefault="00FC7071" w:rsidP="00AA6BDC">
            <w:pPr>
              <w:rPr>
                <w:i/>
                <w:sz w:val="20"/>
                <w:szCs w:val="20"/>
              </w:rPr>
            </w:pPr>
            <w:r w:rsidRPr="007131FD">
              <w:rPr>
                <w:sz w:val="20"/>
                <w:szCs w:val="20"/>
              </w:rPr>
              <w:t>Схема расположения объекта адресации на кадастровом плане или кадастровой карте соответствующей территори</w:t>
            </w:r>
            <w:proofErr w:type="gramStart"/>
            <w:r w:rsidRPr="007131FD">
              <w:rPr>
                <w:sz w:val="20"/>
                <w:szCs w:val="20"/>
              </w:rPr>
              <w:t>и</w:t>
            </w:r>
            <w:r w:rsidRPr="00642C75">
              <w:rPr>
                <w:i/>
                <w:sz w:val="20"/>
                <w:szCs w:val="20"/>
              </w:rPr>
              <w:t>-</w:t>
            </w:r>
            <w:proofErr w:type="gramEnd"/>
            <w:r w:rsidRPr="00642C75">
              <w:rPr>
                <w:i/>
                <w:sz w:val="20"/>
                <w:szCs w:val="20"/>
              </w:rPr>
              <w:t xml:space="preserve"> Копия при предъявлении оригинала – 1</w:t>
            </w:r>
          </w:p>
          <w:p w:rsidR="00FC7071" w:rsidRDefault="00FC7071" w:rsidP="00AA6BDC">
            <w:pPr>
              <w:rPr>
                <w:sz w:val="20"/>
                <w:szCs w:val="20"/>
              </w:rPr>
            </w:pPr>
            <w:r w:rsidRPr="007131FD">
              <w:rPr>
                <w:sz w:val="20"/>
                <w:szCs w:val="20"/>
              </w:rPr>
              <w:t>5.1. Схема расположения объекта адресации на кадастровом плане или кадастровой карте соответствующей территории</w:t>
            </w:r>
          </w:p>
          <w:p w:rsidR="00FC7071" w:rsidRPr="00457077" w:rsidRDefault="00FC7071" w:rsidP="00AA6BDC">
            <w:r w:rsidRPr="007131FD">
              <w:rPr>
                <w:kern w:val="2"/>
                <w:sz w:val="20"/>
                <w:szCs w:val="20"/>
              </w:rPr>
              <w:t>Предоставляется в случае присвоения земельному участку адреса</w:t>
            </w:r>
          </w:p>
        </w:tc>
      </w:tr>
    </w:tbl>
    <w:p w:rsidR="00FC7071" w:rsidRPr="00110586" w:rsidRDefault="00FC7071" w:rsidP="00FC7071">
      <w:pPr>
        <w:jc w:val="right"/>
        <w:rPr>
          <w:sz w:val="28"/>
          <w:szCs w:val="28"/>
        </w:rPr>
      </w:pPr>
    </w:p>
    <w:p w:rsidR="00FC7071" w:rsidRPr="00110586" w:rsidRDefault="00FC7071" w:rsidP="00FC7071">
      <w:pPr>
        <w:jc w:val="right"/>
        <w:rPr>
          <w:sz w:val="28"/>
          <w:szCs w:val="28"/>
        </w:rPr>
      </w:pPr>
    </w:p>
    <w:p w:rsidR="00FC7071" w:rsidRPr="00110586" w:rsidRDefault="00FC7071" w:rsidP="00FC7071">
      <w:pPr>
        <w:jc w:val="right"/>
        <w:rPr>
          <w:sz w:val="28"/>
          <w:szCs w:val="28"/>
        </w:rPr>
      </w:pPr>
    </w:p>
    <w:p w:rsidR="00FC7071" w:rsidRPr="00110586" w:rsidRDefault="00FC7071" w:rsidP="00FC7071">
      <w:pPr>
        <w:jc w:val="right"/>
        <w:rPr>
          <w:sz w:val="28"/>
          <w:szCs w:val="28"/>
        </w:rPr>
      </w:pPr>
    </w:p>
    <w:p w:rsidR="00FC7071" w:rsidRPr="00110586" w:rsidRDefault="00FC7071" w:rsidP="00FC7071">
      <w:pPr>
        <w:jc w:val="right"/>
        <w:rPr>
          <w:sz w:val="28"/>
          <w:szCs w:val="28"/>
        </w:rPr>
      </w:pPr>
    </w:p>
    <w:p w:rsidR="00FC7071" w:rsidRPr="00110586" w:rsidRDefault="00FC7071" w:rsidP="00FC7071">
      <w:pPr>
        <w:jc w:val="right"/>
        <w:rPr>
          <w:sz w:val="28"/>
          <w:szCs w:val="28"/>
        </w:rPr>
      </w:pPr>
    </w:p>
    <w:p w:rsidR="00FC7071" w:rsidRPr="00110586" w:rsidRDefault="00FC7071" w:rsidP="00FC7071">
      <w:pPr>
        <w:jc w:val="right"/>
        <w:rPr>
          <w:sz w:val="28"/>
          <w:szCs w:val="28"/>
        </w:rPr>
      </w:pPr>
    </w:p>
    <w:p w:rsidR="00E5704E" w:rsidRDefault="00E5704E"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Pr="00014549" w:rsidRDefault="00E5704E" w:rsidP="00E5704E">
      <w:pPr>
        <w:widowControl w:val="0"/>
        <w:jc w:val="right"/>
        <w:rPr>
          <w:sz w:val="20"/>
          <w:szCs w:val="20"/>
        </w:rPr>
      </w:pPr>
      <w:r>
        <w:rPr>
          <w:sz w:val="20"/>
          <w:szCs w:val="20"/>
        </w:rPr>
        <w:t>Приложение №2</w:t>
      </w:r>
    </w:p>
    <w:p w:rsidR="00E5704E" w:rsidRPr="001D3267" w:rsidRDefault="00E5704E" w:rsidP="00E5704E">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w:t>
      </w:r>
      <w:r>
        <w:rPr>
          <w:sz w:val="20"/>
          <w:szCs w:val="20"/>
        </w:rPr>
        <w:t>Предоставление сведений из адресного реестра</w:t>
      </w:r>
      <w:r w:rsidRPr="001D3267">
        <w:rPr>
          <w:sz w:val="20"/>
          <w:szCs w:val="20"/>
        </w:rPr>
        <w:t>»</w:t>
      </w:r>
    </w:p>
    <w:p w:rsidR="00E5704E" w:rsidRPr="00110586" w:rsidRDefault="00E5704E" w:rsidP="00E5704E">
      <w:pPr>
        <w:jc w:val="right"/>
        <w:rPr>
          <w:sz w:val="28"/>
          <w:szCs w:val="28"/>
        </w:rPr>
      </w:pPr>
    </w:p>
    <w:p w:rsidR="00E5704E" w:rsidRDefault="00E5704E" w:rsidP="00045C66">
      <w:pPr>
        <w:widowControl w:val="0"/>
        <w:suppressAutoHyphens/>
        <w:rPr>
          <w:rFonts w:eastAsia="Andale Sans UI"/>
          <w:kern w:val="1"/>
          <w:lang w:eastAsia="hi-IN" w:bidi="hi-IN"/>
        </w:rPr>
      </w:pPr>
    </w:p>
    <w:p w:rsidR="00FC7071" w:rsidRPr="00803222" w:rsidRDefault="00FC7071" w:rsidP="00FC7071">
      <w:pPr>
        <w:spacing w:before="100" w:beforeAutospacing="1" w:after="100" w:afterAutospacing="1"/>
        <w:jc w:val="center"/>
        <w:rPr>
          <w:sz w:val="28"/>
          <w:szCs w:val="28"/>
        </w:rPr>
      </w:pPr>
      <w:r w:rsidRPr="00C4465B">
        <w:rPr>
          <w:sz w:val="28"/>
          <w:szCs w:val="28"/>
        </w:rPr>
        <w:t>Перечень документов, необходимых для предоставления муниципальной услуги, которые находятся в распоряжении иных органов 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FC7071" w:rsidRPr="00803222" w:rsidTr="00AA6BDC">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FC7071" w:rsidRPr="00803222" w:rsidRDefault="00FC7071" w:rsidP="00AA6BDC">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FC7071" w:rsidRPr="00803222" w:rsidRDefault="00FC7071" w:rsidP="00AA6BDC">
            <w:pPr>
              <w:spacing w:before="100" w:beforeAutospacing="1" w:after="100" w:afterAutospacing="1"/>
              <w:jc w:val="center"/>
              <w:rPr>
                <w:sz w:val="28"/>
                <w:szCs w:val="28"/>
              </w:rPr>
            </w:pPr>
            <w:r w:rsidRPr="00803222">
              <w:rPr>
                <w:sz w:val="28"/>
                <w:szCs w:val="28"/>
              </w:rPr>
              <w:t>Наименование документа</w:t>
            </w:r>
          </w:p>
        </w:tc>
      </w:tr>
      <w:tr w:rsidR="00FC7071" w:rsidRPr="00803222" w:rsidTr="00AA6BD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C7071" w:rsidRPr="00457077" w:rsidRDefault="00FC7071" w:rsidP="00AA6BDC">
            <w:pPr>
              <w:spacing w:before="100" w:beforeAutospacing="1" w:after="100" w:afterAutospacing="1"/>
              <w:jc w:val="center"/>
            </w:pPr>
            <w:r w:rsidRPr="00457077">
              <w:t>1.</w:t>
            </w:r>
          </w:p>
        </w:tc>
        <w:tc>
          <w:tcPr>
            <w:tcW w:w="9443" w:type="dxa"/>
            <w:tcBorders>
              <w:top w:val="outset" w:sz="6" w:space="0" w:color="auto"/>
              <w:left w:val="outset" w:sz="6" w:space="0" w:color="auto"/>
              <w:bottom w:val="outset" w:sz="6" w:space="0" w:color="auto"/>
              <w:right w:val="outset" w:sz="6" w:space="0" w:color="auto"/>
            </w:tcBorders>
          </w:tcPr>
          <w:p w:rsidR="00FC7071" w:rsidRPr="00642C75" w:rsidRDefault="00FC7071" w:rsidP="00AA6BDC">
            <w:pPr>
              <w:jc w:val="both"/>
              <w:rPr>
                <w:i/>
                <w:sz w:val="20"/>
                <w:szCs w:val="20"/>
                <w:lang w:eastAsia="en-US"/>
              </w:rPr>
            </w:pPr>
            <w:r w:rsidRPr="00642C75">
              <w:rPr>
                <w:lang w:eastAsia="en-US"/>
              </w:rPr>
              <w:t>Выписка из ЕГРН об объекте недвижимости (о земельном участке</w:t>
            </w:r>
            <w:r w:rsidRPr="00642C75">
              <w:rPr>
                <w:sz w:val="20"/>
                <w:szCs w:val="20"/>
                <w:lang w:eastAsia="en-US"/>
              </w:rPr>
              <w:t>)</w:t>
            </w:r>
            <w:r>
              <w:rPr>
                <w:sz w:val="20"/>
                <w:szCs w:val="20"/>
                <w:lang w:eastAsia="en-US"/>
              </w:rPr>
              <w:t xml:space="preserve">- </w:t>
            </w:r>
            <w:r w:rsidRPr="002600D1">
              <w:rPr>
                <w:i/>
                <w:sz w:val="20"/>
                <w:szCs w:val="20"/>
                <w:lang w:eastAsia="en-US"/>
              </w:rPr>
              <w:t>Оригинал-1</w:t>
            </w:r>
          </w:p>
          <w:p w:rsidR="00FC7071" w:rsidRPr="002600D1" w:rsidRDefault="00FC7071" w:rsidP="00AA6BDC">
            <w:pPr>
              <w:jc w:val="both"/>
              <w:rPr>
                <w:sz w:val="20"/>
                <w:szCs w:val="20"/>
                <w:lang w:eastAsia="en-US"/>
              </w:rPr>
            </w:pPr>
            <w:r w:rsidRPr="002600D1">
              <w:rPr>
                <w:sz w:val="20"/>
                <w:szCs w:val="20"/>
                <w:lang w:eastAsia="en-US"/>
              </w:rPr>
              <w:t>В случае если права на объект (ы) ад</w:t>
            </w:r>
            <w:r>
              <w:rPr>
                <w:sz w:val="20"/>
                <w:szCs w:val="20"/>
                <w:lang w:eastAsia="en-US"/>
              </w:rPr>
              <w:t>ресации зарегистрированы в ЕГРН</w:t>
            </w:r>
          </w:p>
        </w:tc>
      </w:tr>
      <w:tr w:rsidR="00FC7071" w:rsidRPr="00803222" w:rsidTr="00AA6BD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C7071" w:rsidRPr="00457077" w:rsidRDefault="00FC7071" w:rsidP="00AA6BDC">
            <w:pPr>
              <w:spacing w:before="100" w:beforeAutospacing="1" w:after="100" w:afterAutospacing="1"/>
              <w:jc w:val="center"/>
            </w:pPr>
            <w:r w:rsidRPr="00457077">
              <w:t>2.</w:t>
            </w:r>
          </w:p>
        </w:tc>
        <w:tc>
          <w:tcPr>
            <w:tcW w:w="9443" w:type="dxa"/>
            <w:tcBorders>
              <w:top w:val="outset" w:sz="6" w:space="0" w:color="auto"/>
              <w:left w:val="outset" w:sz="6" w:space="0" w:color="auto"/>
              <w:bottom w:val="outset" w:sz="6" w:space="0" w:color="auto"/>
              <w:right w:val="outset" w:sz="6" w:space="0" w:color="auto"/>
            </w:tcBorders>
          </w:tcPr>
          <w:p w:rsidR="00FC7071" w:rsidRDefault="00FC7071" w:rsidP="00AA6BDC">
            <w:pPr>
              <w:jc w:val="both"/>
              <w:rPr>
                <w:i/>
                <w:sz w:val="20"/>
                <w:szCs w:val="20"/>
                <w:lang w:eastAsia="en-US"/>
              </w:rPr>
            </w:pPr>
            <w:r w:rsidRPr="004F5FF1">
              <w:t>Выписка из ЕГРН об объекте недвижимости (о здании, строении, сооружении</w:t>
            </w:r>
            <w:r w:rsidRPr="002600D1">
              <w:rPr>
                <w:i/>
                <w:sz w:val="20"/>
                <w:szCs w:val="20"/>
                <w:lang w:eastAsia="en-US"/>
              </w:rPr>
              <w:t xml:space="preserve"> </w:t>
            </w:r>
            <w:proofErr w:type="gramStart"/>
            <w:r>
              <w:rPr>
                <w:i/>
                <w:sz w:val="20"/>
                <w:szCs w:val="20"/>
                <w:lang w:eastAsia="en-US"/>
              </w:rPr>
              <w:t>-</w:t>
            </w:r>
            <w:r w:rsidRPr="002600D1">
              <w:rPr>
                <w:i/>
                <w:sz w:val="20"/>
                <w:szCs w:val="20"/>
                <w:lang w:eastAsia="en-US"/>
              </w:rPr>
              <w:t>О</w:t>
            </w:r>
            <w:proofErr w:type="gramEnd"/>
            <w:r w:rsidRPr="002600D1">
              <w:rPr>
                <w:i/>
                <w:sz w:val="20"/>
                <w:szCs w:val="20"/>
                <w:lang w:eastAsia="en-US"/>
              </w:rPr>
              <w:t>ригинал-1</w:t>
            </w:r>
          </w:p>
          <w:p w:rsidR="00FC7071" w:rsidRPr="002600D1" w:rsidRDefault="00FC7071" w:rsidP="00AA6BDC">
            <w:pPr>
              <w:jc w:val="both"/>
              <w:rPr>
                <w:i/>
                <w:sz w:val="20"/>
                <w:szCs w:val="20"/>
                <w:lang w:eastAsia="en-US"/>
              </w:rPr>
            </w:pPr>
            <w:r>
              <w:rPr>
                <w:sz w:val="20"/>
                <w:szCs w:val="20"/>
              </w:rPr>
              <w:t>В</w:t>
            </w:r>
            <w:r w:rsidRPr="00A14C21">
              <w:rPr>
                <w:sz w:val="20"/>
                <w:szCs w:val="20"/>
              </w:rPr>
              <w:t>ыписка из ЕГРН об объекте недвижимости (о здании, строении, сооружении (при их наличии))</w:t>
            </w:r>
          </w:p>
          <w:p w:rsidR="00FC7071" w:rsidRPr="0076300E" w:rsidRDefault="00FC7071" w:rsidP="00AA6BDC">
            <w:pPr>
              <w:pStyle w:val="afa"/>
              <w:rPr>
                <w:rFonts w:eastAsia="Times New Roman"/>
                <w:sz w:val="20"/>
                <w:szCs w:val="20"/>
                <w:lang w:val="ru-RU" w:eastAsia="en-US"/>
              </w:rPr>
            </w:pPr>
            <w:r w:rsidRPr="0076300E">
              <w:rPr>
                <w:rFonts w:eastAsia="Times New Roman"/>
                <w:sz w:val="20"/>
                <w:szCs w:val="20"/>
                <w:lang w:val="ru-RU" w:eastAsia="en-US"/>
              </w:rPr>
              <w:t>В случае если права на объект (ы) адресации зарегистрированы в ЕГРН</w:t>
            </w:r>
          </w:p>
          <w:p w:rsidR="00FC7071" w:rsidRPr="002600D1" w:rsidRDefault="00FC7071" w:rsidP="00AA6BDC">
            <w:pPr>
              <w:pStyle w:val="afa"/>
              <w:rPr>
                <w:rFonts w:eastAsia="Times New Roman"/>
                <w:sz w:val="20"/>
                <w:szCs w:val="20"/>
                <w:lang w:val="ru-RU" w:eastAsia="en-US"/>
              </w:rPr>
            </w:pPr>
            <w:r w:rsidRPr="0076300E">
              <w:rPr>
                <w:rFonts w:eastAsia="Times New Roman"/>
                <w:sz w:val="20"/>
                <w:szCs w:val="20"/>
                <w:lang w:val="ru-RU" w:eastAsia="en-US"/>
              </w:rPr>
              <w:t xml:space="preserve">при наличии </w:t>
            </w:r>
            <w:r>
              <w:rPr>
                <w:rFonts w:eastAsia="Times New Roman"/>
                <w:sz w:val="20"/>
                <w:szCs w:val="20"/>
                <w:lang w:val="ru-RU" w:eastAsia="en-US"/>
              </w:rPr>
              <w:t>зданий, строений, сооружений</w:t>
            </w:r>
          </w:p>
        </w:tc>
      </w:tr>
      <w:tr w:rsidR="00FC7071" w:rsidRPr="00803222" w:rsidTr="00AA6BD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C7071" w:rsidRPr="00457077" w:rsidRDefault="00FC7071" w:rsidP="00AA6BDC">
            <w:pPr>
              <w:spacing w:before="100" w:beforeAutospacing="1" w:after="100" w:afterAutospacing="1"/>
              <w:jc w:val="center"/>
            </w:pPr>
            <w:r w:rsidRPr="00457077">
              <w:t>3.</w:t>
            </w:r>
          </w:p>
        </w:tc>
        <w:tc>
          <w:tcPr>
            <w:tcW w:w="9443" w:type="dxa"/>
            <w:tcBorders>
              <w:top w:val="outset" w:sz="6" w:space="0" w:color="auto"/>
              <w:left w:val="outset" w:sz="6" w:space="0" w:color="auto"/>
              <w:bottom w:val="outset" w:sz="6" w:space="0" w:color="auto"/>
              <w:right w:val="outset" w:sz="6" w:space="0" w:color="auto"/>
            </w:tcBorders>
          </w:tcPr>
          <w:p w:rsidR="00FC7071" w:rsidRDefault="00FC7071" w:rsidP="00AA6BDC">
            <w:pPr>
              <w:jc w:val="both"/>
              <w:rPr>
                <w:i/>
                <w:sz w:val="20"/>
                <w:szCs w:val="20"/>
                <w:lang w:eastAsia="en-US"/>
              </w:rPr>
            </w:pPr>
            <w:r w:rsidRPr="004F5FF1">
              <w:rPr>
                <w:sz w:val="22"/>
                <w:szCs w:val="22"/>
              </w:rPr>
              <w:t>Выписки из ЕГРН об объектах недвижимости, следствием преобразования которых является образование объекта адресации</w:t>
            </w:r>
            <w:r>
              <w:rPr>
                <w:i/>
                <w:sz w:val="20"/>
                <w:szCs w:val="20"/>
                <w:lang w:eastAsia="en-US"/>
              </w:rPr>
              <w:t>-</w:t>
            </w:r>
            <w:r w:rsidRPr="002600D1">
              <w:rPr>
                <w:i/>
                <w:sz w:val="20"/>
                <w:szCs w:val="20"/>
                <w:lang w:eastAsia="en-US"/>
              </w:rPr>
              <w:t>Оригинал-1</w:t>
            </w:r>
          </w:p>
          <w:p w:rsidR="00FC7071" w:rsidRPr="002600D1" w:rsidRDefault="00FC7071" w:rsidP="00AA6BDC">
            <w:pPr>
              <w:jc w:val="both"/>
              <w:rPr>
                <w:kern w:val="2"/>
                <w:sz w:val="20"/>
                <w:szCs w:val="20"/>
                <w:lang w:eastAsia="en-US"/>
              </w:rPr>
            </w:pPr>
            <w:r w:rsidRPr="002600D1">
              <w:rPr>
                <w:sz w:val="20"/>
                <w:szCs w:val="20"/>
                <w:lang w:eastAsia="en-US"/>
              </w:rPr>
              <w:t>Предоставляются в случае преобразования объекта недвижимости с образованием одного и более новых объектов адресации</w:t>
            </w:r>
          </w:p>
        </w:tc>
      </w:tr>
      <w:tr w:rsidR="00FC7071" w:rsidRPr="00803222" w:rsidTr="00AA6BD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C7071" w:rsidRPr="00457077" w:rsidRDefault="00FC7071" w:rsidP="00AA6BDC">
            <w:pPr>
              <w:spacing w:before="100" w:beforeAutospacing="1" w:after="100" w:afterAutospacing="1"/>
              <w:jc w:val="center"/>
            </w:pPr>
            <w:r w:rsidRPr="00457077">
              <w:t>4.</w:t>
            </w:r>
          </w:p>
        </w:tc>
        <w:tc>
          <w:tcPr>
            <w:tcW w:w="9443" w:type="dxa"/>
            <w:tcBorders>
              <w:top w:val="outset" w:sz="6" w:space="0" w:color="auto"/>
              <w:left w:val="outset" w:sz="6" w:space="0" w:color="auto"/>
              <w:bottom w:val="outset" w:sz="6" w:space="0" w:color="auto"/>
              <w:right w:val="outset" w:sz="6" w:space="0" w:color="auto"/>
            </w:tcBorders>
          </w:tcPr>
          <w:p w:rsidR="00FC7071" w:rsidRPr="002600D1" w:rsidRDefault="00FC7071" w:rsidP="00AA6BDC">
            <w:pPr>
              <w:jc w:val="both"/>
              <w:rPr>
                <w:i/>
                <w:sz w:val="20"/>
                <w:szCs w:val="20"/>
              </w:rPr>
            </w:pPr>
            <w:r w:rsidRPr="004F5FF1">
              <w:t>Разрешение на строительство объекта адресации и (или) разрешение на ввод объекта адресации в эксплуатацию</w:t>
            </w:r>
            <w:r w:rsidRPr="00453B6D">
              <w:rPr>
                <w:sz w:val="20"/>
                <w:szCs w:val="20"/>
              </w:rPr>
              <w:t xml:space="preserve"> </w:t>
            </w:r>
            <w:proofErr w:type="gramStart"/>
            <w:r>
              <w:rPr>
                <w:sz w:val="20"/>
                <w:szCs w:val="20"/>
              </w:rPr>
              <w:t>-</w:t>
            </w:r>
            <w:r w:rsidRPr="002600D1">
              <w:rPr>
                <w:i/>
                <w:sz w:val="20"/>
                <w:szCs w:val="20"/>
              </w:rPr>
              <w:t>К</w:t>
            </w:r>
            <w:proofErr w:type="gramEnd"/>
            <w:r w:rsidRPr="002600D1">
              <w:rPr>
                <w:i/>
                <w:sz w:val="20"/>
                <w:szCs w:val="20"/>
              </w:rPr>
              <w:t>опия при предъявлении оригинала – 1</w:t>
            </w:r>
          </w:p>
          <w:p w:rsidR="00FC7071" w:rsidRPr="002600D1" w:rsidRDefault="00FC7071" w:rsidP="00AA6BDC">
            <w:pPr>
              <w:rPr>
                <w:kern w:val="2"/>
                <w:sz w:val="20"/>
                <w:szCs w:val="20"/>
                <w:lang w:eastAsia="en-US"/>
              </w:rPr>
            </w:pPr>
            <w:r w:rsidRPr="002600D1">
              <w:rPr>
                <w:sz w:val="20"/>
                <w:szCs w:val="20"/>
                <w:lang w:eastAsia="en-US"/>
              </w:rPr>
              <w:t>3.1. Разрешение на строительство</w:t>
            </w:r>
            <w:proofErr w:type="gramStart"/>
            <w:r>
              <w:rPr>
                <w:sz w:val="20"/>
                <w:szCs w:val="20"/>
                <w:lang w:eastAsia="en-US"/>
              </w:rPr>
              <w:t xml:space="preserve"> </w:t>
            </w:r>
            <w:r w:rsidRPr="002600D1">
              <w:rPr>
                <w:kern w:val="2"/>
                <w:sz w:val="20"/>
                <w:szCs w:val="20"/>
                <w:lang w:eastAsia="en-US"/>
              </w:rPr>
              <w:t xml:space="preserve"> П</w:t>
            </w:r>
            <w:proofErr w:type="gramEnd"/>
            <w:r w:rsidRPr="002600D1">
              <w:rPr>
                <w:kern w:val="2"/>
                <w:sz w:val="20"/>
                <w:szCs w:val="20"/>
                <w:lang w:eastAsia="en-US"/>
              </w:rPr>
              <w:t>ри присвоении адреса строящимся объектам адресации</w:t>
            </w:r>
          </w:p>
          <w:p w:rsidR="00FC7071" w:rsidRPr="002600D1" w:rsidRDefault="00FC7071" w:rsidP="00AA6BDC">
            <w:pPr>
              <w:jc w:val="both"/>
              <w:rPr>
                <w:b/>
                <w:sz w:val="20"/>
                <w:szCs w:val="20"/>
                <w:lang w:eastAsia="en-US"/>
              </w:rPr>
            </w:pPr>
            <w:r w:rsidRPr="002600D1">
              <w:rPr>
                <w:b/>
                <w:sz w:val="20"/>
                <w:szCs w:val="20"/>
                <w:lang w:eastAsia="en-US"/>
              </w:rPr>
              <w:t xml:space="preserve">или </w:t>
            </w:r>
          </w:p>
          <w:p w:rsidR="00FC7071" w:rsidRDefault="00FC7071" w:rsidP="00AA6BDC">
            <w:pPr>
              <w:jc w:val="both"/>
              <w:rPr>
                <w:kern w:val="2"/>
                <w:sz w:val="18"/>
                <w:szCs w:val="18"/>
              </w:rPr>
            </w:pPr>
            <w:r w:rsidRPr="002600D1">
              <w:rPr>
                <w:sz w:val="20"/>
                <w:szCs w:val="20"/>
                <w:lang w:eastAsia="en-US"/>
              </w:rPr>
              <w:t>3.2. Разрешение на ввод объекта адресации в эксплуатацию</w:t>
            </w:r>
            <w:r w:rsidRPr="00335FC4">
              <w:rPr>
                <w:kern w:val="2"/>
                <w:sz w:val="18"/>
                <w:szCs w:val="18"/>
              </w:rPr>
              <w:t xml:space="preserve"> </w:t>
            </w:r>
            <w:r>
              <w:rPr>
                <w:kern w:val="2"/>
                <w:sz w:val="18"/>
                <w:szCs w:val="18"/>
              </w:rPr>
              <w:t xml:space="preserve"> </w:t>
            </w:r>
          </w:p>
          <w:p w:rsidR="00FC7071" w:rsidRPr="00457077" w:rsidRDefault="00FC7071" w:rsidP="00AA6BDC">
            <w:pPr>
              <w:jc w:val="both"/>
            </w:pPr>
            <w:r w:rsidRPr="00335FC4">
              <w:rPr>
                <w:kern w:val="2"/>
                <w:sz w:val="18"/>
                <w:szCs w:val="18"/>
              </w:rPr>
              <w:t xml:space="preserve">В случае </w:t>
            </w:r>
            <w:r w:rsidRPr="00335FC4">
              <w:rPr>
                <w:sz w:val="18"/>
                <w:szCs w:val="18"/>
              </w:rPr>
              <w:t>если разрешение на строительство не находится в распоряжении органа местного самоуправления, представляется заявителем самостоятельно</w:t>
            </w:r>
          </w:p>
        </w:tc>
      </w:tr>
      <w:tr w:rsidR="00FC7071" w:rsidRPr="00803222" w:rsidTr="00AA6BD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C7071" w:rsidRPr="00457077" w:rsidRDefault="00FC7071" w:rsidP="00AA6BDC">
            <w:pPr>
              <w:spacing w:before="100" w:beforeAutospacing="1" w:after="100" w:afterAutospacing="1"/>
              <w:jc w:val="center"/>
            </w:pPr>
            <w:r w:rsidRPr="00457077">
              <w:t>5.</w:t>
            </w:r>
          </w:p>
        </w:tc>
        <w:tc>
          <w:tcPr>
            <w:tcW w:w="9443" w:type="dxa"/>
            <w:tcBorders>
              <w:top w:val="outset" w:sz="6" w:space="0" w:color="auto"/>
              <w:left w:val="outset" w:sz="6" w:space="0" w:color="auto"/>
              <w:bottom w:val="outset" w:sz="6" w:space="0" w:color="auto"/>
              <w:right w:val="outset" w:sz="6" w:space="0" w:color="auto"/>
            </w:tcBorders>
          </w:tcPr>
          <w:p w:rsidR="00FC7071" w:rsidRDefault="00FC7071" w:rsidP="00AA6BDC">
            <w:pPr>
              <w:jc w:val="both"/>
              <w:rPr>
                <w:i/>
                <w:sz w:val="20"/>
                <w:szCs w:val="20"/>
              </w:rPr>
            </w:pPr>
            <w:r w:rsidRPr="004F5FF1">
              <w:t>Выписка из ЕГРН об объекте недвижимости (об объекте адресации)-</w:t>
            </w:r>
            <w:r w:rsidRPr="00453B6D">
              <w:rPr>
                <w:sz w:val="20"/>
                <w:szCs w:val="20"/>
              </w:rPr>
              <w:t xml:space="preserve"> </w:t>
            </w:r>
            <w:r w:rsidRPr="002600D1">
              <w:rPr>
                <w:i/>
                <w:sz w:val="20"/>
                <w:szCs w:val="20"/>
              </w:rPr>
              <w:t xml:space="preserve">Оригинал </w:t>
            </w:r>
            <w:r>
              <w:rPr>
                <w:i/>
                <w:sz w:val="20"/>
                <w:szCs w:val="20"/>
              </w:rPr>
              <w:t>–</w:t>
            </w:r>
            <w:r w:rsidRPr="002600D1">
              <w:rPr>
                <w:i/>
                <w:sz w:val="20"/>
                <w:szCs w:val="20"/>
              </w:rPr>
              <w:t xml:space="preserve"> 1</w:t>
            </w:r>
          </w:p>
          <w:p w:rsidR="00FC7071" w:rsidRDefault="00FC7071" w:rsidP="00AA6BDC">
            <w:pPr>
              <w:jc w:val="both"/>
              <w:rPr>
                <w:sz w:val="20"/>
                <w:szCs w:val="20"/>
              </w:rPr>
            </w:pPr>
            <w:r w:rsidRPr="00453B6D">
              <w:rPr>
                <w:sz w:val="20"/>
                <w:szCs w:val="20"/>
              </w:rPr>
              <w:t>2.1. Выписка из ЕГРН об объекте недвижимости</w:t>
            </w:r>
          </w:p>
          <w:p w:rsidR="00FC7071" w:rsidRPr="004F5FF1" w:rsidRDefault="00FC7071" w:rsidP="00AA6BDC">
            <w:pPr>
              <w:jc w:val="both"/>
              <w:rPr>
                <w:i/>
                <w:sz w:val="20"/>
                <w:szCs w:val="20"/>
              </w:rPr>
            </w:pPr>
            <w:r w:rsidRPr="00453B6D">
              <w:rPr>
                <w:sz w:val="20"/>
                <w:szCs w:val="20"/>
              </w:rPr>
              <w:t>Предоставляются в случае присвоения адреса объекту адресации, поставленному на кадастровый учет</w:t>
            </w:r>
          </w:p>
        </w:tc>
      </w:tr>
      <w:tr w:rsidR="00FC7071" w:rsidRPr="00803222" w:rsidTr="00AA6BD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C7071" w:rsidRPr="00457077" w:rsidRDefault="00FC7071" w:rsidP="00AA6BDC">
            <w:pPr>
              <w:spacing w:before="100" w:beforeAutospacing="1" w:after="100" w:afterAutospacing="1"/>
              <w:jc w:val="center"/>
            </w:pPr>
            <w:r w:rsidRPr="00457077">
              <w:t>6.</w:t>
            </w:r>
          </w:p>
        </w:tc>
        <w:tc>
          <w:tcPr>
            <w:tcW w:w="9443" w:type="dxa"/>
            <w:tcBorders>
              <w:top w:val="outset" w:sz="6" w:space="0" w:color="auto"/>
              <w:left w:val="outset" w:sz="6" w:space="0" w:color="auto"/>
              <w:bottom w:val="outset" w:sz="6" w:space="0" w:color="auto"/>
              <w:right w:val="outset" w:sz="6" w:space="0" w:color="auto"/>
            </w:tcBorders>
          </w:tcPr>
          <w:p w:rsidR="00FC7071" w:rsidRDefault="00FC7071" w:rsidP="00AA6BDC">
            <w:pPr>
              <w:suppressAutoHyphens/>
              <w:rPr>
                <w:i/>
                <w:sz w:val="20"/>
                <w:szCs w:val="20"/>
              </w:rPr>
            </w:pPr>
            <w:r w:rsidRPr="004F5FF1">
              <w:t>Решение органа местного самоуправления о переводе жилого помещения в нежилое помещение или нежилого помещения в жилое помещени</w:t>
            </w:r>
            <w:proofErr w:type="gramStart"/>
            <w:r w:rsidRPr="004F5FF1">
              <w:t>е</w:t>
            </w:r>
            <w:r>
              <w:rPr>
                <w:sz w:val="20"/>
                <w:szCs w:val="20"/>
              </w:rPr>
              <w:t>-</w:t>
            </w:r>
            <w:proofErr w:type="gramEnd"/>
            <w:r w:rsidRPr="00453B6D">
              <w:rPr>
                <w:sz w:val="20"/>
                <w:szCs w:val="20"/>
              </w:rPr>
              <w:t xml:space="preserve"> </w:t>
            </w:r>
            <w:r w:rsidRPr="004F5FF1">
              <w:rPr>
                <w:i/>
                <w:sz w:val="20"/>
                <w:szCs w:val="20"/>
              </w:rPr>
              <w:t>Копия при предъявлении оригинала – 1</w:t>
            </w:r>
          </w:p>
          <w:p w:rsidR="00FC7071" w:rsidRPr="00457077" w:rsidRDefault="00FC7071" w:rsidP="00AA6BDC">
            <w:pPr>
              <w:suppressAutoHyphens/>
              <w:rPr>
                <w:lang w:eastAsia="ar-SA"/>
              </w:rPr>
            </w:pPr>
            <w:r w:rsidRPr="00453B6D">
              <w:rPr>
                <w:sz w:val="20"/>
                <w:szCs w:val="20"/>
              </w:rPr>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r>
      <w:tr w:rsidR="00FC7071" w:rsidRPr="00803222" w:rsidTr="00AA6BD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C7071" w:rsidRPr="00457077" w:rsidRDefault="00FC7071" w:rsidP="00AA6BDC">
            <w:pPr>
              <w:spacing w:before="100" w:beforeAutospacing="1" w:after="100" w:afterAutospacing="1"/>
              <w:jc w:val="center"/>
            </w:pPr>
            <w:r w:rsidRPr="00457077">
              <w:t>7.</w:t>
            </w:r>
          </w:p>
        </w:tc>
        <w:tc>
          <w:tcPr>
            <w:tcW w:w="9443" w:type="dxa"/>
            <w:tcBorders>
              <w:top w:val="outset" w:sz="6" w:space="0" w:color="auto"/>
              <w:left w:val="outset" w:sz="6" w:space="0" w:color="auto"/>
              <w:bottom w:val="outset" w:sz="6" w:space="0" w:color="auto"/>
              <w:right w:val="outset" w:sz="6" w:space="0" w:color="auto"/>
            </w:tcBorders>
          </w:tcPr>
          <w:p w:rsidR="00FC7071" w:rsidRDefault="00FC7071" w:rsidP="00AA6BDC">
            <w:pPr>
              <w:rPr>
                <w:i/>
                <w:sz w:val="20"/>
                <w:szCs w:val="20"/>
              </w:rPr>
            </w:pPr>
            <w:r w:rsidRPr="004F5FF1">
              <w:t>Акт приемочной комиссии при переустройстве и (или) перепланировке помещения, приводящих к образованию одного и более новых объектов адресаци</w:t>
            </w:r>
            <w:proofErr w:type="gramStart"/>
            <w:r w:rsidRPr="004F5FF1">
              <w:t>и</w:t>
            </w:r>
            <w:r>
              <w:rPr>
                <w:sz w:val="20"/>
                <w:szCs w:val="20"/>
              </w:rPr>
              <w:t>-</w:t>
            </w:r>
            <w:proofErr w:type="gramEnd"/>
            <w:r w:rsidRPr="004F5FF1">
              <w:rPr>
                <w:i/>
                <w:sz w:val="20"/>
                <w:szCs w:val="20"/>
              </w:rPr>
              <w:t xml:space="preserve"> Копия при предъявлении оригинала – 1</w:t>
            </w:r>
          </w:p>
          <w:p w:rsidR="00FC7071" w:rsidRPr="00457077" w:rsidRDefault="00FC7071" w:rsidP="00AA6BDC">
            <w:pPr>
              <w:rPr>
                <w:rFonts w:eastAsia="Calibri"/>
              </w:rPr>
            </w:pPr>
            <w:r w:rsidRPr="00453B6D">
              <w:rPr>
                <w:kern w:val="2"/>
                <w:sz w:val="20"/>
                <w:szCs w:val="20"/>
              </w:rPr>
              <w:t>В случае преобразования объектов недвижимости (помещений) с образованием одного и более новых объектов адресации</w:t>
            </w:r>
          </w:p>
        </w:tc>
      </w:tr>
      <w:tr w:rsidR="00FC7071" w:rsidRPr="00803222" w:rsidTr="00AA6BD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C7071" w:rsidRPr="00457077" w:rsidRDefault="00FC7071" w:rsidP="00AA6BDC">
            <w:pPr>
              <w:spacing w:before="100" w:beforeAutospacing="1" w:after="100" w:afterAutospacing="1"/>
              <w:jc w:val="center"/>
            </w:pPr>
            <w:r w:rsidRPr="00457077">
              <w:t>8.</w:t>
            </w:r>
          </w:p>
        </w:tc>
        <w:tc>
          <w:tcPr>
            <w:tcW w:w="9443" w:type="dxa"/>
            <w:tcBorders>
              <w:top w:val="outset" w:sz="6" w:space="0" w:color="auto"/>
              <w:left w:val="outset" w:sz="6" w:space="0" w:color="auto"/>
              <w:bottom w:val="outset" w:sz="6" w:space="0" w:color="auto"/>
              <w:right w:val="outset" w:sz="6" w:space="0" w:color="auto"/>
            </w:tcBorders>
          </w:tcPr>
          <w:p w:rsidR="00FC7071" w:rsidRDefault="00FC7071" w:rsidP="00AA6BDC">
            <w:pPr>
              <w:jc w:val="both"/>
              <w:rPr>
                <w:i/>
                <w:sz w:val="20"/>
                <w:szCs w:val="20"/>
              </w:rPr>
            </w:pPr>
            <w:r w:rsidRPr="004F5FF1">
              <w:t>Выписка из ЕГРН об объекте недвижимости, который снят с учет</w:t>
            </w:r>
            <w:proofErr w:type="gramStart"/>
            <w:r w:rsidRPr="004F5FF1">
              <w:t>а</w:t>
            </w:r>
            <w:r>
              <w:rPr>
                <w:sz w:val="20"/>
                <w:szCs w:val="20"/>
              </w:rPr>
              <w:t>-</w:t>
            </w:r>
            <w:proofErr w:type="gramEnd"/>
            <w:r w:rsidRPr="002600D1">
              <w:rPr>
                <w:i/>
                <w:sz w:val="20"/>
                <w:szCs w:val="20"/>
              </w:rPr>
              <w:t xml:space="preserve"> Оригинал </w:t>
            </w:r>
            <w:r>
              <w:rPr>
                <w:i/>
                <w:sz w:val="20"/>
                <w:szCs w:val="20"/>
              </w:rPr>
              <w:t>–</w:t>
            </w:r>
            <w:r w:rsidRPr="002600D1">
              <w:rPr>
                <w:i/>
                <w:sz w:val="20"/>
                <w:szCs w:val="20"/>
              </w:rPr>
              <w:t xml:space="preserve"> 1</w:t>
            </w:r>
          </w:p>
          <w:p w:rsidR="00FC7071" w:rsidRPr="00457077" w:rsidRDefault="00FC7071" w:rsidP="00AA6BDC">
            <w:r w:rsidRPr="00453B6D">
              <w:rPr>
                <w:sz w:val="20"/>
                <w:szCs w:val="20"/>
              </w:rPr>
              <w:t>Предоставляется в случае аннулирования адреса объекта адресации при прекращении существования объекта адресации</w:t>
            </w:r>
          </w:p>
        </w:tc>
      </w:tr>
      <w:tr w:rsidR="00FC7071" w:rsidRPr="00803222" w:rsidTr="00AA6BD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C7071" w:rsidRPr="00457077" w:rsidRDefault="00FC7071" w:rsidP="00AA6BDC">
            <w:pPr>
              <w:spacing w:before="100" w:beforeAutospacing="1" w:after="100" w:afterAutospacing="1"/>
              <w:jc w:val="center"/>
            </w:pPr>
            <w:r>
              <w:t>9.</w:t>
            </w:r>
          </w:p>
        </w:tc>
        <w:tc>
          <w:tcPr>
            <w:tcW w:w="9443" w:type="dxa"/>
            <w:tcBorders>
              <w:top w:val="outset" w:sz="6" w:space="0" w:color="auto"/>
              <w:left w:val="outset" w:sz="6" w:space="0" w:color="auto"/>
              <w:bottom w:val="outset" w:sz="6" w:space="0" w:color="auto"/>
              <w:right w:val="outset" w:sz="6" w:space="0" w:color="auto"/>
            </w:tcBorders>
          </w:tcPr>
          <w:p w:rsidR="00FC7071" w:rsidRDefault="00FC7071" w:rsidP="00AA6BDC">
            <w:pPr>
              <w:jc w:val="both"/>
              <w:rPr>
                <w:i/>
                <w:sz w:val="20"/>
                <w:szCs w:val="20"/>
              </w:rPr>
            </w:pPr>
            <w:r w:rsidRPr="004F5FF1">
              <w:t>Уведомление об отсутствии в государственном кадастре недвижимости запрашиваемых сведений по объекту адресаци</w:t>
            </w:r>
            <w:proofErr w:type="gramStart"/>
            <w:r w:rsidRPr="004F5FF1">
              <w:t>и</w:t>
            </w:r>
            <w:r>
              <w:rPr>
                <w:sz w:val="20"/>
                <w:szCs w:val="20"/>
              </w:rPr>
              <w:t>-</w:t>
            </w:r>
            <w:proofErr w:type="gramEnd"/>
            <w:r w:rsidRPr="00453B6D">
              <w:rPr>
                <w:sz w:val="20"/>
                <w:szCs w:val="20"/>
              </w:rPr>
              <w:t xml:space="preserve"> </w:t>
            </w:r>
            <w:r w:rsidRPr="004F5FF1">
              <w:rPr>
                <w:i/>
                <w:sz w:val="20"/>
                <w:szCs w:val="20"/>
              </w:rPr>
              <w:t>Копия при предъявлении оригинала – 1</w:t>
            </w:r>
          </w:p>
          <w:p w:rsidR="00FC7071" w:rsidRPr="00453B6D" w:rsidRDefault="00FC7071" w:rsidP="00AA6BDC">
            <w:pPr>
              <w:jc w:val="both"/>
              <w:rPr>
                <w:sz w:val="20"/>
                <w:szCs w:val="20"/>
              </w:rPr>
            </w:pPr>
            <w:r w:rsidRPr="00453B6D">
              <w:rPr>
                <w:sz w:val="20"/>
                <w:szCs w:val="20"/>
              </w:rPr>
              <w:t>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tc>
      </w:tr>
    </w:tbl>
    <w:p w:rsidR="00FC7071" w:rsidRDefault="00FC7071" w:rsidP="00FC7071"/>
    <w:p w:rsidR="00FC7071" w:rsidRDefault="00FC7071" w:rsidP="00FC7071">
      <w:pPr>
        <w:rPr>
          <w:sz w:val="28"/>
          <w:szCs w:val="28"/>
        </w:rPr>
      </w:pPr>
    </w:p>
    <w:p w:rsidR="00E5704E" w:rsidRDefault="00E5704E" w:rsidP="00045C66">
      <w:pPr>
        <w:widowControl w:val="0"/>
        <w:suppressAutoHyphens/>
        <w:rPr>
          <w:rFonts w:eastAsia="Andale Sans UI"/>
          <w:kern w:val="1"/>
          <w:lang w:eastAsia="hi-IN" w:bidi="hi-IN"/>
        </w:rPr>
      </w:pPr>
    </w:p>
    <w:p w:rsidR="00FC7071" w:rsidRDefault="00FC7071" w:rsidP="00045C66">
      <w:pPr>
        <w:widowControl w:val="0"/>
        <w:suppressAutoHyphens/>
        <w:rPr>
          <w:rFonts w:eastAsia="Andale Sans UI"/>
          <w:kern w:val="1"/>
          <w:lang w:eastAsia="hi-IN" w:bidi="hi-IN"/>
        </w:rPr>
      </w:pPr>
    </w:p>
    <w:p w:rsidR="00E5704E" w:rsidRPr="00014549" w:rsidRDefault="00E5704E" w:rsidP="00E5704E">
      <w:pPr>
        <w:widowControl w:val="0"/>
        <w:jc w:val="right"/>
        <w:rPr>
          <w:sz w:val="20"/>
          <w:szCs w:val="20"/>
        </w:rPr>
      </w:pPr>
      <w:r>
        <w:rPr>
          <w:sz w:val="20"/>
          <w:szCs w:val="20"/>
        </w:rPr>
        <w:lastRenderedPageBreak/>
        <w:t>Приложение №3</w:t>
      </w:r>
    </w:p>
    <w:p w:rsidR="00E5704E" w:rsidRPr="001D3267" w:rsidRDefault="00E5704E" w:rsidP="00E5704E">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w:t>
      </w:r>
      <w:r>
        <w:rPr>
          <w:sz w:val="20"/>
          <w:szCs w:val="20"/>
        </w:rPr>
        <w:t>Предоставление сведений из адресного реестра</w:t>
      </w:r>
      <w:r w:rsidRPr="001D3267">
        <w:rPr>
          <w:sz w:val="20"/>
          <w:szCs w:val="20"/>
        </w:rPr>
        <w:t>»</w:t>
      </w:r>
    </w:p>
    <w:p w:rsidR="00E5704E" w:rsidRDefault="00E5704E" w:rsidP="00045C66">
      <w:pPr>
        <w:widowControl w:val="0"/>
        <w:suppressAutoHyphens/>
        <w:rPr>
          <w:rFonts w:eastAsia="Andale Sans UI"/>
          <w:kern w:val="1"/>
          <w:lang w:eastAsia="hi-IN" w:bidi="hi-IN"/>
        </w:rPr>
      </w:pPr>
    </w:p>
    <w:p w:rsidR="00E5704E" w:rsidRPr="00045C66" w:rsidRDefault="00E5704E" w:rsidP="00045C66">
      <w:pPr>
        <w:widowControl w:val="0"/>
        <w:suppressAutoHyphens/>
        <w:rPr>
          <w:rFonts w:eastAsia="Andale Sans UI"/>
          <w:kern w:val="1"/>
          <w:lang w:eastAsia="hi-IN" w:bidi="hi-IN"/>
        </w:rPr>
      </w:pPr>
    </w:p>
    <w:tbl>
      <w:tblPr>
        <w:tblW w:w="16307" w:type="dxa"/>
        <w:tblInd w:w="55" w:type="dxa"/>
        <w:tblLayout w:type="fixed"/>
        <w:tblCellMar>
          <w:top w:w="55" w:type="dxa"/>
          <w:left w:w="55" w:type="dxa"/>
          <w:bottom w:w="55" w:type="dxa"/>
          <w:right w:w="55" w:type="dxa"/>
        </w:tblCellMar>
        <w:tblLook w:val="0000" w:firstRow="0" w:lastRow="0" w:firstColumn="0" w:lastColumn="0" w:noHBand="0" w:noVBand="0"/>
      </w:tblPr>
      <w:tblGrid>
        <w:gridCol w:w="10065"/>
        <w:gridCol w:w="1217"/>
        <w:gridCol w:w="5025"/>
      </w:tblGrid>
      <w:tr w:rsidR="00045C66" w:rsidRPr="00045C66" w:rsidTr="00E5704E">
        <w:trPr>
          <w:trHeight w:val="1220"/>
        </w:trPr>
        <w:tc>
          <w:tcPr>
            <w:tcW w:w="10065" w:type="dxa"/>
            <w:shd w:val="clear" w:color="auto" w:fill="auto"/>
          </w:tcPr>
          <w:p w:rsidR="00E5704E" w:rsidRPr="00E5704E" w:rsidRDefault="00E5704E" w:rsidP="00E5704E">
            <w:pPr>
              <w:jc w:val="center"/>
              <w:rPr>
                <w:b/>
                <w:sz w:val="28"/>
                <w:szCs w:val="28"/>
              </w:rPr>
            </w:pPr>
            <w:r w:rsidRPr="00E5704E">
              <w:rPr>
                <w:b/>
                <w:sz w:val="28"/>
                <w:szCs w:val="28"/>
              </w:rPr>
              <w:t>Образец заявления</w:t>
            </w:r>
          </w:p>
          <w:p w:rsidR="00E5704E" w:rsidRPr="00E5704E" w:rsidRDefault="00E5704E" w:rsidP="00E5704E">
            <w:pPr>
              <w:jc w:val="center"/>
              <w:rPr>
                <w:b/>
                <w:sz w:val="28"/>
                <w:szCs w:val="28"/>
              </w:rPr>
            </w:pPr>
          </w:p>
          <w:p w:rsidR="00E5704E" w:rsidRPr="00E5704E" w:rsidRDefault="00E5704E" w:rsidP="00E5704E">
            <w:pPr>
              <w:jc w:val="center"/>
              <w:rPr>
                <w:b/>
                <w:sz w:val="28"/>
                <w:szCs w:val="28"/>
              </w:rPr>
            </w:pPr>
            <w:r w:rsidRPr="00E5704E">
              <w:rPr>
                <w:b/>
                <w:sz w:val="28"/>
                <w:szCs w:val="28"/>
              </w:rPr>
              <w:t xml:space="preserve">    </w:t>
            </w:r>
          </w:p>
          <w:p w:rsidR="00E5704E" w:rsidRPr="00E5704E" w:rsidRDefault="00E5704E" w:rsidP="00E5704E">
            <w:pPr>
              <w:ind w:left="4956" w:firstLine="708"/>
              <w:rPr>
                <w:sz w:val="28"/>
                <w:szCs w:val="28"/>
              </w:rPr>
            </w:pPr>
            <w:r w:rsidRPr="00E5704E">
              <w:rPr>
                <w:sz w:val="28"/>
                <w:szCs w:val="28"/>
              </w:rPr>
              <w:t>______________________________</w:t>
            </w:r>
          </w:p>
          <w:p w:rsidR="00E5704E" w:rsidRPr="00E5704E" w:rsidRDefault="00E5704E" w:rsidP="00E5704E">
            <w:pPr>
              <w:jc w:val="center"/>
            </w:pPr>
            <w:r w:rsidRPr="00E5704E">
              <w:rPr>
                <w:sz w:val="28"/>
                <w:szCs w:val="28"/>
              </w:rPr>
              <w:t xml:space="preserve">                                                                                </w:t>
            </w:r>
            <w:r w:rsidRPr="00E5704E">
              <w:t>кому, должность, Ф.И.О.</w:t>
            </w:r>
          </w:p>
          <w:p w:rsidR="00E5704E" w:rsidRPr="00E5704E" w:rsidRDefault="00E5704E" w:rsidP="00E5704E">
            <w:pPr>
              <w:ind w:left="2832"/>
              <w:jc w:val="center"/>
            </w:pPr>
            <w:r w:rsidRPr="00E5704E">
              <w:t xml:space="preserve">                                                                               </w:t>
            </w:r>
            <w:r w:rsidRPr="00E5704E">
              <w:tab/>
            </w:r>
            <w:r w:rsidRPr="00E5704E">
              <w:tab/>
            </w:r>
            <w:r w:rsidRPr="00E5704E">
              <w:tab/>
            </w:r>
            <w:r w:rsidRPr="00E5704E">
              <w:tab/>
            </w:r>
            <w:r w:rsidRPr="00E5704E">
              <w:tab/>
            </w:r>
            <w:r w:rsidRPr="00E5704E">
              <w:tab/>
            </w:r>
            <w:r w:rsidRPr="00E5704E">
              <w:tab/>
              <w:t xml:space="preserve">            ___________________________________</w:t>
            </w:r>
          </w:p>
          <w:p w:rsidR="00E5704E" w:rsidRPr="00E5704E" w:rsidRDefault="00E5704E" w:rsidP="00E5704E">
            <w:pPr>
              <w:ind w:left="2832"/>
              <w:jc w:val="center"/>
            </w:pPr>
            <w:r w:rsidRPr="00E5704E">
              <w:t xml:space="preserve">                                               (Ф.И.О. получателя услуги)</w:t>
            </w:r>
          </w:p>
          <w:p w:rsidR="00E5704E" w:rsidRPr="00E5704E" w:rsidRDefault="00E5704E" w:rsidP="00E5704E">
            <w:pPr>
              <w:ind w:left="2832"/>
            </w:pPr>
            <w:r w:rsidRPr="00E5704E">
              <w:t xml:space="preserve">                                            </w:t>
            </w:r>
            <w:r w:rsidRPr="00E5704E">
              <w:tab/>
            </w:r>
            <w:r w:rsidRPr="00E5704E">
              <w:tab/>
            </w:r>
            <w:r w:rsidRPr="00E5704E">
              <w:tab/>
            </w:r>
            <w:r w:rsidRPr="00E5704E">
              <w:tab/>
            </w:r>
            <w:r w:rsidRPr="00E5704E">
              <w:tab/>
            </w:r>
            <w:r w:rsidRPr="00E5704E">
              <w:tab/>
            </w:r>
            <w:r w:rsidRPr="00E5704E">
              <w:tab/>
            </w:r>
            <w:r w:rsidRPr="00E5704E">
              <w:tab/>
            </w:r>
            <w:r w:rsidRPr="00E5704E">
              <w:tab/>
            </w:r>
            <w:r w:rsidRPr="00E5704E">
              <w:tab/>
            </w:r>
            <w:r w:rsidRPr="00E5704E">
              <w:tab/>
              <w:t>___________________________________</w:t>
            </w:r>
          </w:p>
          <w:p w:rsidR="00E5704E" w:rsidRPr="00E5704E" w:rsidRDefault="00E5704E" w:rsidP="00E5704E">
            <w:pPr>
              <w:ind w:left="2832"/>
            </w:pPr>
            <w:r w:rsidRPr="00E5704E">
              <w:t xml:space="preserve">                                                                   (адрес регистрации)</w:t>
            </w:r>
          </w:p>
          <w:p w:rsidR="00E5704E" w:rsidRPr="00E5704E" w:rsidRDefault="00E5704E" w:rsidP="00E5704E">
            <w:pPr>
              <w:ind w:left="2832"/>
            </w:pPr>
            <w:r w:rsidRPr="00E5704E">
              <w:tab/>
            </w:r>
            <w:r w:rsidRPr="00E5704E">
              <w:tab/>
            </w:r>
            <w:r w:rsidRPr="00E5704E">
              <w:tab/>
            </w:r>
            <w:r w:rsidRPr="00E5704E">
              <w:tab/>
              <w:t>___________________________________</w:t>
            </w:r>
          </w:p>
          <w:p w:rsidR="00E5704E" w:rsidRPr="00E5704E" w:rsidRDefault="00E5704E" w:rsidP="00E5704E">
            <w:pPr>
              <w:autoSpaceDE w:val="0"/>
              <w:autoSpaceDN w:val="0"/>
              <w:adjustRightInd w:val="0"/>
              <w:jc w:val="center"/>
              <w:outlineLvl w:val="1"/>
            </w:pPr>
            <w:r w:rsidRPr="00E5704E">
              <w:t xml:space="preserve">                                                                                               (контактный телефон)</w:t>
            </w:r>
          </w:p>
          <w:p w:rsidR="00E5704E" w:rsidRPr="00E5704E" w:rsidRDefault="00E5704E" w:rsidP="00E5704E">
            <w:pPr>
              <w:autoSpaceDE w:val="0"/>
              <w:autoSpaceDN w:val="0"/>
              <w:adjustRightInd w:val="0"/>
              <w:jc w:val="center"/>
              <w:outlineLvl w:val="1"/>
            </w:pPr>
          </w:p>
          <w:p w:rsidR="00E5704E" w:rsidRPr="00E5704E" w:rsidRDefault="00E5704E" w:rsidP="00E5704E">
            <w:pPr>
              <w:autoSpaceDE w:val="0"/>
              <w:autoSpaceDN w:val="0"/>
              <w:adjustRightInd w:val="0"/>
              <w:jc w:val="center"/>
              <w:outlineLvl w:val="1"/>
              <w:rPr>
                <w:b/>
              </w:rPr>
            </w:pPr>
            <w:r w:rsidRPr="00E5704E">
              <w:rPr>
                <w:b/>
              </w:rPr>
              <w:t>ЗАЯВЛЕНИЕ</w:t>
            </w:r>
          </w:p>
          <w:p w:rsidR="00E5704E" w:rsidRPr="00E5704E" w:rsidRDefault="00E5704E" w:rsidP="00E5704E">
            <w:pPr>
              <w:autoSpaceDE w:val="0"/>
              <w:autoSpaceDN w:val="0"/>
              <w:adjustRightInd w:val="0"/>
              <w:jc w:val="center"/>
              <w:outlineLvl w:val="1"/>
              <w:rPr>
                <w:b/>
              </w:rPr>
            </w:pPr>
            <w:r w:rsidRPr="00E5704E">
              <w:rPr>
                <w:b/>
              </w:rPr>
              <w:t>о предоставлении сведений из адресного реестра</w:t>
            </w:r>
          </w:p>
          <w:p w:rsidR="00E5704E" w:rsidRPr="00E5704E" w:rsidRDefault="00E5704E" w:rsidP="00E5704E">
            <w:pPr>
              <w:autoSpaceDE w:val="0"/>
              <w:autoSpaceDN w:val="0"/>
              <w:adjustRightInd w:val="0"/>
              <w:outlineLvl w:val="1"/>
            </w:pPr>
            <w:r w:rsidRPr="00E5704E">
              <w:tab/>
            </w:r>
            <w:r w:rsidRPr="00E5704E">
              <w:tab/>
              <w:t>Прошу ________________________________________________________________</w:t>
            </w:r>
          </w:p>
          <w:p w:rsidR="00E5704E" w:rsidRPr="00E5704E" w:rsidRDefault="00E5704E" w:rsidP="00E5704E">
            <w:pPr>
              <w:autoSpaceDE w:val="0"/>
              <w:autoSpaceDN w:val="0"/>
              <w:adjustRightInd w:val="0"/>
              <w:outlineLvl w:val="1"/>
            </w:pPr>
            <w:r w:rsidRPr="00E5704E">
              <w:t xml:space="preserve">  _________________________________________________________________________________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_________________________________________________________________________________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_________________________________________________________________________________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_________________________________________________________________________________</w:t>
            </w:r>
          </w:p>
          <w:p w:rsidR="00E5704E" w:rsidRPr="00E5704E" w:rsidRDefault="00E5704E" w:rsidP="00E5704E">
            <w:pPr>
              <w:autoSpaceDE w:val="0"/>
              <w:autoSpaceDN w:val="0"/>
              <w:adjustRightInd w:val="0"/>
              <w:outlineLvl w:val="1"/>
            </w:pPr>
          </w:p>
          <w:p w:rsidR="00E5704E" w:rsidRPr="00E5704E" w:rsidRDefault="00E5704E" w:rsidP="00E5704E">
            <w:pPr>
              <w:autoSpaceDE w:val="0"/>
              <w:autoSpaceDN w:val="0"/>
              <w:adjustRightInd w:val="0"/>
              <w:outlineLvl w:val="1"/>
            </w:pPr>
            <w:r w:rsidRPr="00E5704E">
              <w:t xml:space="preserve">  Прилагаю копии следующих документов:</w:t>
            </w:r>
          </w:p>
          <w:p w:rsidR="00E5704E" w:rsidRPr="00E5704E" w:rsidRDefault="00E5704E" w:rsidP="00E5704E">
            <w:pPr>
              <w:autoSpaceDE w:val="0"/>
              <w:autoSpaceDN w:val="0"/>
              <w:adjustRightInd w:val="0"/>
              <w:outlineLvl w:val="1"/>
            </w:pPr>
            <w:r w:rsidRPr="00E5704E">
              <w:t xml:space="preserve">  1. _______________________________________________________________________________ </w:t>
            </w:r>
          </w:p>
          <w:p w:rsidR="00E5704E" w:rsidRPr="00E5704E" w:rsidRDefault="00E5704E" w:rsidP="00E5704E">
            <w:pPr>
              <w:autoSpaceDE w:val="0"/>
              <w:autoSpaceDN w:val="0"/>
              <w:adjustRightInd w:val="0"/>
              <w:outlineLvl w:val="1"/>
            </w:pPr>
            <w:r w:rsidRPr="00E5704E">
              <w:t xml:space="preserve">  2. 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3.________________________________________________________________________________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4.________________________________________________________________________________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5.________________________________________________________________________________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6.________________________________________________________________________________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7.________________________________________________________________________________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8.________________________________________________________________________________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9.________________________________________________________________________________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10._______________________________________________________________________________</w:t>
            </w:r>
          </w:p>
          <w:p w:rsidR="00E5704E" w:rsidRPr="00E5704E" w:rsidRDefault="00E5704E" w:rsidP="00E5704E">
            <w:pPr>
              <w:autoSpaceDE w:val="0"/>
              <w:autoSpaceDN w:val="0"/>
              <w:adjustRightInd w:val="0"/>
              <w:outlineLvl w:val="1"/>
            </w:pPr>
          </w:p>
          <w:p w:rsidR="00E5704E" w:rsidRPr="00E5704E" w:rsidRDefault="00E5704E" w:rsidP="00E5704E">
            <w:pPr>
              <w:autoSpaceDE w:val="0"/>
              <w:autoSpaceDN w:val="0"/>
              <w:adjustRightInd w:val="0"/>
              <w:outlineLvl w:val="1"/>
            </w:pPr>
            <w:r w:rsidRPr="00E5704E">
              <w:tab/>
            </w:r>
            <w:r w:rsidRPr="00E5704E">
              <w:tab/>
            </w:r>
            <w:r w:rsidRPr="00E5704E">
              <w:tab/>
            </w:r>
            <w:r w:rsidRPr="00E5704E">
              <w:tab/>
            </w:r>
            <w:r w:rsidRPr="00E5704E">
              <w:tab/>
            </w:r>
            <w:r w:rsidRPr="00E5704E">
              <w:tab/>
            </w:r>
            <w:r w:rsidRPr="00E5704E">
              <w:tab/>
              <w:t>_____________                  ___________________</w:t>
            </w:r>
          </w:p>
          <w:p w:rsidR="00E5704E" w:rsidRPr="00E5704E" w:rsidRDefault="00E5704E" w:rsidP="00E5704E">
            <w:pPr>
              <w:autoSpaceDE w:val="0"/>
              <w:autoSpaceDN w:val="0"/>
              <w:adjustRightInd w:val="0"/>
              <w:outlineLvl w:val="1"/>
            </w:pPr>
            <w:r w:rsidRPr="00E5704E">
              <w:t xml:space="preserve">                                                                                      подпись                                     дата</w:t>
            </w:r>
          </w:p>
          <w:p w:rsidR="00E5704E" w:rsidRPr="00E5704E" w:rsidRDefault="00E5704E" w:rsidP="00E5704E">
            <w:pPr>
              <w:autoSpaceDE w:val="0"/>
              <w:autoSpaceDN w:val="0"/>
              <w:adjustRightInd w:val="0"/>
              <w:jc w:val="center"/>
              <w:outlineLvl w:val="1"/>
            </w:pPr>
          </w:p>
          <w:p w:rsidR="00E5704E" w:rsidRPr="00E5704E" w:rsidRDefault="00E5704E" w:rsidP="00E5704E">
            <w:pPr>
              <w:autoSpaceDE w:val="0"/>
              <w:autoSpaceDN w:val="0"/>
              <w:adjustRightInd w:val="0"/>
              <w:jc w:val="center"/>
              <w:outlineLvl w:val="1"/>
            </w:pPr>
          </w:p>
          <w:p w:rsidR="00045C66" w:rsidRPr="00045C66" w:rsidRDefault="00045C66" w:rsidP="00045C66">
            <w:pPr>
              <w:widowControl w:val="0"/>
              <w:suppressLineNumbers/>
              <w:suppressAutoHyphens/>
              <w:snapToGrid w:val="0"/>
              <w:jc w:val="center"/>
              <w:rPr>
                <w:rFonts w:eastAsia="Andale Sans UI"/>
                <w:kern w:val="1"/>
                <w:lang w:eastAsia="ar-SA"/>
              </w:rPr>
            </w:pPr>
          </w:p>
        </w:tc>
        <w:tc>
          <w:tcPr>
            <w:tcW w:w="1217" w:type="dxa"/>
            <w:shd w:val="clear" w:color="auto" w:fill="auto"/>
          </w:tcPr>
          <w:p w:rsidR="00045C66" w:rsidRPr="00045C66" w:rsidRDefault="00045C66" w:rsidP="00045C66">
            <w:pPr>
              <w:widowControl w:val="0"/>
              <w:suppressLineNumbers/>
              <w:suppressAutoHyphens/>
              <w:snapToGrid w:val="0"/>
              <w:jc w:val="center"/>
              <w:rPr>
                <w:rFonts w:eastAsia="Andale Sans UI"/>
                <w:kern w:val="1"/>
                <w:lang w:eastAsia="ar-SA"/>
              </w:rPr>
            </w:pPr>
          </w:p>
        </w:tc>
        <w:tc>
          <w:tcPr>
            <w:tcW w:w="5025" w:type="dxa"/>
            <w:shd w:val="clear" w:color="auto" w:fill="auto"/>
          </w:tcPr>
          <w:p w:rsidR="00045C66" w:rsidRPr="00045C66" w:rsidRDefault="00045C66" w:rsidP="00045C66">
            <w:pPr>
              <w:widowControl w:val="0"/>
              <w:suppressAutoHyphens/>
              <w:ind w:left="675" w:right="15"/>
              <w:jc w:val="center"/>
              <w:rPr>
                <w:rFonts w:eastAsia="Calibri"/>
                <w:kern w:val="1"/>
                <w:lang w:eastAsia="ar-SA"/>
              </w:rPr>
            </w:pPr>
          </w:p>
        </w:tc>
      </w:tr>
    </w:tbl>
    <w:p w:rsidR="00045C66" w:rsidRPr="00045C66" w:rsidRDefault="00045C66" w:rsidP="00045C66">
      <w:pPr>
        <w:widowControl w:val="0"/>
        <w:shd w:val="clear" w:color="auto" w:fill="FFFFFF"/>
        <w:suppressAutoHyphens/>
        <w:ind w:firstLine="720"/>
        <w:jc w:val="center"/>
        <w:rPr>
          <w:rFonts w:eastAsia="Andale Sans UI"/>
          <w:kern w:val="1"/>
          <w:lang w:eastAsia="ar-SA"/>
        </w:rPr>
      </w:pPr>
    </w:p>
    <w:p w:rsidR="00045C66" w:rsidRDefault="00045C66" w:rsidP="00045C66">
      <w:pPr>
        <w:widowControl w:val="0"/>
        <w:shd w:val="clear" w:color="auto" w:fill="FFFFFF"/>
        <w:suppressAutoHyphens/>
        <w:ind w:firstLine="720"/>
        <w:jc w:val="center"/>
        <w:rPr>
          <w:rFonts w:eastAsia="Andale Sans UI"/>
          <w:kern w:val="1"/>
          <w:lang w:eastAsia="ar-SA"/>
        </w:rPr>
      </w:pPr>
    </w:p>
    <w:p w:rsidR="00E5704E" w:rsidRDefault="00E5704E" w:rsidP="00E5704E">
      <w:pPr>
        <w:widowControl w:val="0"/>
        <w:shd w:val="clear" w:color="auto" w:fill="FFFFFF"/>
        <w:suppressAutoHyphens/>
        <w:rPr>
          <w:rFonts w:eastAsia="Andale Sans UI"/>
          <w:kern w:val="1"/>
          <w:lang w:eastAsia="ar-SA"/>
        </w:rPr>
      </w:pPr>
    </w:p>
    <w:p w:rsidR="00E5704E" w:rsidRDefault="00E5704E" w:rsidP="00045C66">
      <w:pPr>
        <w:widowControl w:val="0"/>
        <w:shd w:val="clear" w:color="auto" w:fill="FFFFFF"/>
        <w:suppressAutoHyphens/>
        <w:ind w:firstLine="720"/>
        <w:jc w:val="center"/>
        <w:rPr>
          <w:rFonts w:eastAsia="Andale Sans UI"/>
          <w:kern w:val="1"/>
          <w:lang w:eastAsia="ar-SA"/>
        </w:rPr>
      </w:pPr>
    </w:p>
    <w:p w:rsidR="00E5704E" w:rsidRDefault="00E5704E" w:rsidP="00045C66">
      <w:pPr>
        <w:widowControl w:val="0"/>
        <w:shd w:val="clear" w:color="auto" w:fill="FFFFFF"/>
        <w:suppressAutoHyphens/>
        <w:ind w:firstLine="720"/>
        <w:jc w:val="center"/>
        <w:rPr>
          <w:rFonts w:eastAsia="Andale Sans UI"/>
          <w:kern w:val="1"/>
          <w:lang w:eastAsia="ar-SA"/>
        </w:rPr>
      </w:pPr>
    </w:p>
    <w:p w:rsidR="00E5704E" w:rsidRPr="00014549" w:rsidRDefault="00E5704E" w:rsidP="00E5704E">
      <w:pPr>
        <w:widowControl w:val="0"/>
        <w:jc w:val="right"/>
        <w:rPr>
          <w:sz w:val="20"/>
          <w:szCs w:val="20"/>
        </w:rPr>
      </w:pPr>
      <w:r>
        <w:rPr>
          <w:sz w:val="20"/>
          <w:szCs w:val="20"/>
        </w:rPr>
        <w:t>Приложение №4</w:t>
      </w:r>
    </w:p>
    <w:p w:rsidR="00E5704E" w:rsidRPr="001D3267" w:rsidRDefault="00E5704E" w:rsidP="00E5704E">
      <w:pPr>
        <w:widowControl w:val="0"/>
        <w:ind w:left="5760"/>
        <w:jc w:val="right"/>
        <w:rPr>
          <w:sz w:val="20"/>
          <w:szCs w:val="20"/>
        </w:rPr>
      </w:pPr>
      <w:r w:rsidRPr="00014549">
        <w:rPr>
          <w:sz w:val="20"/>
          <w:szCs w:val="20"/>
        </w:rPr>
        <w:lastRenderedPageBreak/>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w:t>
      </w:r>
      <w:r>
        <w:rPr>
          <w:sz w:val="20"/>
          <w:szCs w:val="20"/>
        </w:rPr>
        <w:t>Предоставление сведений из адресного реестра</w:t>
      </w:r>
      <w:r w:rsidRPr="001D3267">
        <w:rPr>
          <w:sz w:val="20"/>
          <w:szCs w:val="20"/>
        </w:rPr>
        <w:t>»</w:t>
      </w:r>
    </w:p>
    <w:p w:rsidR="00E5704E" w:rsidRDefault="00E5704E" w:rsidP="00045C66">
      <w:pPr>
        <w:widowControl w:val="0"/>
        <w:shd w:val="clear" w:color="auto" w:fill="FFFFFF"/>
        <w:suppressAutoHyphens/>
        <w:ind w:firstLine="720"/>
        <w:jc w:val="center"/>
        <w:rPr>
          <w:rFonts w:eastAsia="Andale Sans UI"/>
          <w:kern w:val="1"/>
          <w:lang w:eastAsia="ar-SA"/>
        </w:rPr>
      </w:pPr>
    </w:p>
    <w:p w:rsidR="00E5704E" w:rsidRDefault="00E5704E" w:rsidP="00045C66">
      <w:pPr>
        <w:widowControl w:val="0"/>
        <w:shd w:val="clear" w:color="auto" w:fill="FFFFFF"/>
        <w:suppressAutoHyphens/>
        <w:ind w:firstLine="720"/>
        <w:jc w:val="center"/>
        <w:rPr>
          <w:rFonts w:eastAsia="Andale Sans UI"/>
          <w:kern w:val="1"/>
          <w:lang w:eastAsia="ar-SA"/>
        </w:rPr>
      </w:pPr>
    </w:p>
    <w:p w:rsidR="00045C66" w:rsidRPr="00045C66" w:rsidRDefault="00045C66" w:rsidP="00E5704E">
      <w:pPr>
        <w:widowControl w:val="0"/>
        <w:shd w:val="clear" w:color="auto" w:fill="FFFFFF"/>
        <w:suppressAutoHyphens/>
        <w:rPr>
          <w:rFonts w:eastAsia="Andale Sans UI"/>
          <w:kern w:val="1"/>
          <w:lang w:eastAsia="ar-SA"/>
        </w:rPr>
      </w:pPr>
    </w:p>
    <w:p w:rsidR="00045C66" w:rsidRPr="00045C66" w:rsidRDefault="00045C66" w:rsidP="00045C66">
      <w:pPr>
        <w:widowControl w:val="0"/>
        <w:suppressAutoHyphens/>
        <w:jc w:val="center"/>
        <w:rPr>
          <w:rFonts w:eastAsia="Andale Sans UI"/>
          <w:bCs/>
          <w:caps/>
          <w:kern w:val="1"/>
          <w:lang w:eastAsia="ar-SA"/>
        </w:rPr>
      </w:pPr>
      <w:r w:rsidRPr="00045C66">
        <w:rPr>
          <w:rFonts w:eastAsia="Andale Sans UI"/>
          <w:bCs/>
          <w:caps/>
          <w:kern w:val="1"/>
          <w:lang w:eastAsia="ar-SA"/>
        </w:rPr>
        <w:t>блок-схема</w:t>
      </w:r>
    </w:p>
    <w:p w:rsidR="00045C66" w:rsidRPr="00045C66" w:rsidRDefault="00045C66" w:rsidP="00045C66">
      <w:pPr>
        <w:widowControl w:val="0"/>
        <w:suppressAutoHyphens/>
        <w:jc w:val="center"/>
        <w:rPr>
          <w:rFonts w:eastAsia="Andale Sans UI"/>
          <w:bCs/>
          <w:caps/>
          <w:kern w:val="1"/>
          <w:lang w:eastAsia="ar-SA"/>
        </w:rPr>
      </w:pPr>
      <w:r w:rsidRPr="00045C66">
        <w:rPr>
          <w:rFonts w:eastAsia="Andale Sans UI"/>
          <w:bCs/>
          <w:caps/>
          <w:kern w:val="1"/>
          <w:lang w:eastAsia="ar-SA"/>
        </w:rPr>
        <w:t>предоставления</w:t>
      </w:r>
      <w:r w:rsidRPr="00045C66">
        <w:rPr>
          <w:bCs/>
          <w:caps/>
          <w:kern w:val="1"/>
          <w:lang w:eastAsia="ar-SA"/>
        </w:rPr>
        <w:t xml:space="preserve"> </w:t>
      </w:r>
      <w:r w:rsidRPr="00045C66">
        <w:rPr>
          <w:rFonts w:eastAsia="Andale Sans UI"/>
          <w:bCs/>
          <w:caps/>
          <w:kern w:val="1"/>
          <w:lang w:eastAsia="ar-SA"/>
        </w:rPr>
        <w:t>МУНИЦИПАЛЬНОЙ</w:t>
      </w:r>
      <w:r w:rsidRPr="00045C66">
        <w:rPr>
          <w:bCs/>
          <w:caps/>
          <w:kern w:val="1"/>
          <w:lang w:eastAsia="ar-SA"/>
        </w:rPr>
        <w:t xml:space="preserve"> </w:t>
      </w:r>
      <w:r w:rsidRPr="00045C66">
        <w:rPr>
          <w:rFonts w:eastAsia="Andale Sans UI"/>
          <w:bCs/>
          <w:caps/>
          <w:kern w:val="1"/>
          <w:lang w:eastAsia="ar-SA"/>
        </w:rPr>
        <w:t>услуги</w:t>
      </w:r>
    </w:p>
    <w:p w:rsidR="00045C66" w:rsidRPr="00045C66" w:rsidRDefault="00045C66" w:rsidP="00045C66">
      <w:pPr>
        <w:widowControl w:val="0"/>
        <w:suppressAutoHyphens/>
        <w:jc w:val="center"/>
        <w:rPr>
          <w:rFonts w:eastAsia="Andale Sans UI"/>
          <w:b/>
          <w:bCs/>
          <w:caps/>
          <w:kern w:val="1"/>
          <w:lang w:eastAsia="ar-SA"/>
        </w:rPr>
      </w:pPr>
    </w:p>
    <w:p w:rsidR="00045C66" w:rsidRPr="00045C66" w:rsidRDefault="00045C66" w:rsidP="00045C66">
      <w:pPr>
        <w:widowControl w:val="0"/>
        <w:suppressAutoHyphens/>
        <w:jc w:val="center"/>
        <w:rPr>
          <w:rFonts w:eastAsia="Andale Sans UI"/>
          <w:kern w:val="1"/>
          <w:lang w:eastAsia="ar-SA"/>
        </w:rPr>
      </w:pPr>
      <w:r w:rsidRPr="00045C66">
        <w:rPr>
          <w:rFonts w:eastAsia="Andale Sans UI"/>
          <w:kern w:val="1"/>
          <w:lang w:eastAsia="ar-SA"/>
        </w:rPr>
        <w:t>«Предоставление сведений из адресного реестра»</w: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5080</wp:posOffset>
                </wp:positionV>
                <wp:extent cx="2514600" cy="484505"/>
                <wp:effectExtent l="10160" t="9525" r="8890" b="1079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8450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4E4" w:rsidRDefault="00FA34E4" w:rsidP="00045C66">
                            <w:pPr>
                              <w:jc w:val="center"/>
                            </w:pPr>
                            <w:r>
                              <w:t>Личное обращение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6" type="#_x0000_t109" style="position:absolute;left:0;text-align:left;margin-left:126pt;margin-top:.4pt;width:198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" strokeweight=".26mm">
                <v:textbox>
                  <w:txbxContent>
                    <w:p w:rsidR="00FA34E4" w:rsidRDefault="00FA34E4" w:rsidP="00045C66">
                      <w:pPr>
                        <w:jc w:val="center"/>
                      </w:pPr>
                      <w:r>
                        <w:t>Личное обращение заявителя</w:t>
                      </w:r>
                    </w:p>
                  </w:txbxContent>
                </v:textbox>
              </v:shape>
            </w:pict>
          </mc:Fallback>
        </mc:AlternateConten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86995</wp:posOffset>
                </wp:positionV>
                <wp:extent cx="6350" cy="423545"/>
                <wp:effectExtent l="48260" t="13335" r="59690"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2354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25pt;margin-top:6.85pt;width:.5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" strokeweight=".26mm">
                <v:stroke endarrow="block" joinstyle="miter"/>
              </v:shape>
            </w:pict>
          </mc:Fallback>
        </mc:AlternateConten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0288" behindDoc="0" locked="0" layoutInCell="1" allowOverlap="1">
                <wp:simplePos x="0" y="0"/>
                <wp:positionH relativeFrom="column">
                  <wp:posOffset>1571625</wp:posOffset>
                </wp:positionH>
                <wp:positionV relativeFrom="paragraph">
                  <wp:posOffset>635</wp:posOffset>
                </wp:positionV>
                <wp:extent cx="2543175" cy="529590"/>
                <wp:effectExtent l="10160" t="5080" r="8890" b="825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2959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4E4" w:rsidRDefault="00FA34E4" w:rsidP="00045C66">
                            <w:pPr>
                              <w:jc w:val="center"/>
                            </w:pPr>
                            <w:r>
                              <w:t>Проверка представленных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27" type="#_x0000_t109" style="position:absolute;left:0;text-align:left;margin-left:123.75pt;margin-top:.05pt;width:200.25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" strokeweight=".26mm">
                <v:textbox>
                  <w:txbxContent>
                    <w:p w:rsidR="00FA34E4" w:rsidRDefault="00FA34E4" w:rsidP="00045C66">
                      <w:pPr>
                        <w:jc w:val="center"/>
                      </w:pPr>
                      <w:r>
                        <w:t>Проверка представленных документов</w:t>
                      </w:r>
                    </w:p>
                  </w:txbxContent>
                </v:textbox>
              </v:shape>
            </w:pict>
          </mc:Fallback>
        </mc:AlternateConten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161925</wp:posOffset>
                </wp:positionV>
                <wp:extent cx="1717675" cy="321310"/>
                <wp:effectExtent l="29210" t="12065" r="571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675" cy="3213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in;margin-top:12.75pt;width:135.25pt;height:25.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" strokeweight=".26mm">
                <v:stroke endarrow="block" joinstyle="miter"/>
              </v:shape>
            </w:pict>
          </mc:Fallback>
        </mc:AlternateContent>
      </w:r>
      <w:r>
        <w:rPr>
          <w:noProof/>
          <w:kern w:val="1"/>
        </w:rPr>
        <mc:AlternateContent>
          <mc:Choice Requires="wps">
            <w:drawing>
              <wp:anchor distT="0" distB="0" distL="114300" distR="114300" simplePos="0" relativeHeight="251667456" behindDoc="0" locked="0" layoutInCell="1" allowOverlap="1">
                <wp:simplePos x="0" y="0"/>
                <wp:positionH relativeFrom="column">
                  <wp:posOffset>3028950</wp:posOffset>
                </wp:positionH>
                <wp:positionV relativeFrom="paragraph">
                  <wp:posOffset>161925</wp:posOffset>
                </wp:positionV>
                <wp:extent cx="1496695" cy="335280"/>
                <wp:effectExtent l="10160" t="12065" r="26670"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695" cy="33528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8.5pt;margin-top:12.75pt;width:117.85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" strokeweight=".26mm">
                <v:stroke endarrow="block" joinstyle="miter"/>
              </v:shape>
            </w:pict>
          </mc:Fallback>
        </mc:AlternateConten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160655</wp:posOffset>
                </wp:positionV>
                <wp:extent cx="2482850" cy="690245"/>
                <wp:effectExtent l="7620" t="8890" r="5080" b="571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69024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4E4" w:rsidRDefault="00FA34E4" w:rsidP="00045C66">
                            <w:pPr>
                              <w:jc w:val="center"/>
                            </w:pPr>
                            <w:r>
                              <w:t>Принятие решения о возможности предоставления сведений из адресного реестра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28" type="#_x0000_t109" style="position:absolute;left:0;text-align:left;margin-left:5.05pt;margin-top:12.65pt;width:195.5pt;height:5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" strokeweight=".26mm">
                <v:textbox>
                  <w:txbxContent>
                    <w:p w:rsidR="00FA34E4" w:rsidRDefault="00FA34E4" w:rsidP="00045C66">
                      <w:pPr>
                        <w:jc w:val="center"/>
                      </w:pPr>
                      <w:r>
                        <w:t>Принятие решения о возможности предоставления сведений из адресного реестра</w:t>
                      </w:r>
                    </w:p>
                  </w:txbxContent>
                </v:textbox>
              </v:shape>
            </w:pict>
          </mc:Fallback>
        </mc:AlternateConten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6432" behindDoc="0" locked="0" layoutInCell="1" allowOverlap="1">
                <wp:simplePos x="0" y="0"/>
                <wp:positionH relativeFrom="column">
                  <wp:posOffset>3480435</wp:posOffset>
                </wp:positionH>
                <wp:positionV relativeFrom="paragraph">
                  <wp:posOffset>19685</wp:posOffset>
                </wp:positionV>
                <wp:extent cx="2543175" cy="1215390"/>
                <wp:effectExtent l="13970" t="5080" r="5080" b="825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21539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4E4" w:rsidRDefault="00FA34E4" w:rsidP="00045C66">
                            <w:pPr>
                              <w:jc w:val="center"/>
                            </w:pPr>
                            <w:r>
                              <w:t>Подготовка мотивированного ответа в письменном виде (в устной форме при обращении заявителя) в случае отказа или необходимости получения дополнительной информации от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29" type="#_x0000_t109" style="position:absolute;left:0;text-align:left;margin-left:274.05pt;margin-top:1.55pt;width:200.25pt;height:9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" strokeweight=".26mm">
                <v:textbox>
                  <w:txbxContent>
                    <w:p w:rsidR="00FA34E4" w:rsidRDefault="00FA34E4" w:rsidP="00045C66">
                      <w:pPr>
                        <w:jc w:val="center"/>
                      </w:pPr>
                      <w:r>
                        <w:t>Подготовка мотивированного ответа в письменном виде (в устной форме при обращении заявителя) в случае отказа или необходимости получения дополнительной информации от заявителя</w:t>
                      </w:r>
                    </w:p>
                  </w:txbxContent>
                </v:textbox>
              </v:shape>
            </w:pict>
          </mc:Fallback>
        </mc:AlternateContent>
      </w:r>
    </w:p>
    <w:p w:rsidR="00045C66" w:rsidRPr="00045C66" w:rsidRDefault="00045C66" w:rsidP="00045C66">
      <w:pPr>
        <w:tabs>
          <w:tab w:val="center" w:pos="4677"/>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4384" behindDoc="0" locked="0" layoutInCell="1" allowOverlap="1">
                <wp:simplePos x="0" y="0"/>
                <wp:positionH relativeFrom="column">
                  <wp:posOffset>1279525</wp:posOffset>
                </wp:positionH>
                <wp:positionV relativeFrom="paragraph">
                  <wp:posOffset>97790</wp:posOffset>
                </wp:positionV>
                <wp:extent cx="6350" cy="335280"/>
                <wp:effectExtent l="51435" t="8890" r="56515"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3528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0.75pt;margin-top:7.7pt;width:.5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" strokeweight=".26mm">
                <v:stroke endarrow="block" joinstyle="miter"/>
              </v:shape>
            </w:pict>
          </mc:Fallback>
        </mc:AlternateConten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3360" behindDoc="0" locked="0" layoutInCell="1" allowOverlap="1">
                <wp:simplePos x="0" y="0"/>
                <wp:positionH relativeFrom="column">
                  <wp:posOffset>73660</wp:posOffset>
                </wp:positionH>
                <wp:positionV relativeFrom="paragraph">
                  <wp:posOffset>89535</wp:posOffset>
                </wp:positionV>
                <wp:extent cx="2454275" cy="314960"/>
                <wp:effectExtent l="7620" t="7620" r="5080" b="1079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275" cy="31496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4E4" w:rsidRDefault="00FA34E4" w:rsidP="00045C66">
                            <w:pPr>
                              <w:jc w:val="center"/>
                            </w:pPr>
                            <w:r>
                              <w:t>Подготовка сведений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0" type="#_x0000_t109" style="position:absolute;left:0;text-align:left;margin-left:5.8pt;margin-top:7.05pt;width:193.25pt;height: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" strokeweight=".26mm">
                <v:textbox>
                  <w:txbxContent>
                    <w:p w:rsidR="00FA34E4" w:rsidRDefault="00FA34E4" w:rsidP="00045C66">
                      <w:pPr>
                        <w:jc w:val="center"/>
                      </w:pPr>
                      <w:r>
                        <w:t>Подготовка сведений</w:t>
                      </w:r>
                    </w:p>
                  </w:txbxContent>
                </v:textbox>
              </v:shape>
            </w:pict>
          </mc:Fallback>
        </mc:AlternateContent>
      </w: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center"/>
        <w:rPr>
          <w:rFonts w:eastAsia="Andale Sans UI"/>
          <w:kern w:val="1"/>
          <w:lang w:eastAsia="ar-SA"/>
        </w:rPr>
      </w:pP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center"/>
        <w:rPr>
          <w:rFonts w:eastAsia="Andale Sans UI"/>
          <w:kern w:val="1"/>
          <w:lang w:eastAsia="ar-SA"/>
        </w:rPr>
      </w:pP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center"/>
        <w:rPr>
          <w:rFonts w:eastAsia="Andale Sans UI"/>
          <w:kern w:val="1"/>
          <w:lang w:eastAsia="ar-SA"/>
        </w:rPr>
      </w:pPr>
      <w:r>
        <w:rPr>
          <w:rFonts w:eastAsia="Andale Sans UI"/>
          <w:noProof/>
          <w:kern w:val="1"/>
        </w:rPr>
        <mc:AlternateContent>
          <mc:Choice Requires="wps">
            <w:drawing>
              <wp:anchor distT="0" distB="0" distL="114300" distR="114300" simplePos="0" relativeHeight="251669504" behindDoc="0" locked="0" layoutInCell="1" allowOverlap="1">
                <wp:simplePos x="0" y="0"/>
                <wp:positionH relativeFrom="column">
                  <wp:posOffset>1308100</wp:posOffset>
                </wp:positionH>
                <wp:positionV relativeFrom="paragraph">
                  <wp:posOffset>38735</wp:posOffset>
                </wp:positionV>
                <wp:extent cx="6350" cy="335280"/>
                <wp:effectExtent l="51435" t="6350" r="56515"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3528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3pt;margin-top:3.05pt;width:.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" strokeweight=".26mm">
                <v:stroke endarrow="block" joinstyle="miter"/>
              </v:shape>
            </w:pict>
          </mc:Fallback>
        </mc:AlternateContent>
      </w: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center"/>
        <w:rPr>
          <w:rFonts w:eastAsia="Andale Sans UI"/>
          <w:kern w:val="1"/>
          <w:lang w:eastAsia="ar-SA"/>
        </w:rPr>
      </w:pP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center"/>
        <w:rPr>
          <w:rFonts w:eastAsia="Andale Sans UI"/>
          <w:kern w:val="1"/>
          <w:lang w:eastAsia="ar-SA"/>
        </w:rPr>
      </w:pP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eastAsia="Andale Sans UI"/>
          <w:kern w:val="1"/>
          <w:lang w:eastAsia="ar-SA"/>
        </w:rPr>
      </w:pP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ascii="Cambria" w:eastAsia="Andale Sans UI" w:hAnsi="Cambria"/>
          <w:kern w:val="1"/>
          <w:lang w:eastAsia="ar-SA"/>
        </w:rPr>
      </w:pPr>
      <w:r>
        <w:rPr>
          <w:rFonts w:ascii="Cambria" w:eastAsia="Andale Sans UI" w:hAnsi="Cambria"/>
          <w:noProof/>
          <w:kern w:val="1"/>
        </w:rPr>
        <mc:AlternateContent>
          <mc:Choice Requires="wps">
            <w:drawing>
              <wp:anchor distT="0" distB="0" distL="114300" distR="114300" simplePos="0" relativeHeight="251668480" behindDoc="0" locked="0" layoutInCell="1" allowOverlap="1">
                <wp:simplePos x="0" y="0"/>
                <wp:positionH relativeFrom="column">
                  <wp:posOffset>64135</wp:posOffset>
                </wp:positionH>
                <wp:positionV relativeFrom="paragraph">
                  <wp:posOffset>4445</wp:posOffset>
                </wp:positionV>
                <wp:extent cx="2486025" cy="352425"/>
                <wp:effectExtent l="7620" t="6350" r="11430" b="1270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5242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34E4" w:rsidRDefault="00FA34E4" w:rsidP="00045C66">
                            <w:pPr>
                              <w:jc w:val="center"/>
                            </w:pPr>
                            <w:r>
                              <w:t>Выдача сведений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1" type="#_x0000_t109" style="position:absolute;margin-left:5.05pt;margin-top:.35pt;width:195.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" strokeweight=".26mm">
                <v:textbox>
                  <w:txbxContent>
                    <w:p w:rsidR="00FA34E4" w:rsidRDefault="00FA34E4" w:rsidP="00045C66">
                      <w:pPr>
                        <w:jc w:val="center"/>
                      </w:pPr>
                      <w:r>
                        <w:t>Выдача сведений</w:t>
                      </w:r>
                    </w:p>
                  </w:txbxContent>
                </v:textbox>
              </v:shape>
            </w:pict>
          </mc:Fallback>
        </mc:AlternateContent>
      </w:r>
    </w:p>
    <w:p w:rsidR="00F135A3" w:rsidRDefault="00F135A3"/>
    <w:sectPr w:rsidR="00F135A3" w:rsidSect="00F135A3">
      <w:headerReference w:type="default" r:id="rId13"/>
      <w:footerReference w:type="even" r:id="rId14"/>
      <w:footerReference w:type="default" r:id="rId15"/>
      <w:headerReference w:type="first" r:id="rId16"/>
      <w:footerReference w:type="first" r:id="rId17"/>
      <w:pgSz w:w="11906" w:h="16838"/>
      <w:pgMar w:top="1134" w:right="707"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395" w:rsidRDefault="005C0395">
      <w:r>
        <w:separator/>
      </w:r>
    </w:p>
  </w:endnote>
  <w:endnote w:type="continuationSeparator" w:id="0">
    <w:p w:rsidR="005C0395" w:rsidRDefault="005C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roid Sans Fallback">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FreeSans">
    <w:altName w:val="Arial"/>
    <w:charset w:val="01"/>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E4" w:rsidRDefault="00FA34E4" w:rsidP="00F135A3">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FA34E4" w:rsidRDefault="00FA34E4" w:rsidP="00F135A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E4" w:rsidRDefault="00FA34E4" w:rsidP="00F135A3">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5A11C6">
      <w:rPr>
        <w:rStyle w:val="af8"/>
        <w:noProof/>
      </w:rPr>
      <w:t>2</w:t>
    </w:r>
    <w:r>
      <w:rPr>
        <w:rStyle w:val="af8"/>
      </w:rPr>
      <w:fldChar w:fldCharType="end"/>
    </w:r>
  </w:p>
  <w:p w:rsidR="00FA34E4" w:rsidRDefault="00FA34E4" w:rsidP="00F135A3">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E4" w:rsidRDefault="00FA34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395" w:rsidRDefault="005C0395">
      <w:r>
        <w:separator/>
      </w:r>
    </w:p>
  </w:footnote>
  <w:footnote w:type="continuationSeparator" w:id="0">
    <w:p w:rsidR="005C0395" w:rsidRDefault="005C0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E4" w:rsidRDefault="00FA34E4">
    <w:pPr>
      <w:jc w:val="center"/>
      <w:rPr>
        <w:sz w:val="10"/>
        <w:szCs w:val="10"/>
      </w:rPr>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E4" w:rsidRDefault="00FA34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5ACCD6C"/>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885A8154"/>
    <w:name w:val="WW8Num2"/>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2">
    <w:nsid w:val="00000003"/>
    <w:multiLevelType w:val="multilevel"/>
    <w:tmpl w:val="D674D744"/>
    <w:name w:val="WW8Num3"/>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0AA0A2D"/>
    <w:multiLevelType w:val="hybridMultilevel"/>
    <w:tmpl w:val="EE106B22"/>
    <w:lvl w:ilvl="0" w:tplc="63D44A3C">
      <w:start w:val="1"/>
      <w:numFmt w:val="decimal"/>
      <w:lvlText w:val="%1."/>
      <w:lvlJc w:val="left"/>
      <w:pPr>
        <w:ind w:left="1069" w:hanging="360"/>
      </w:pPr>
      <w:rPr>
        <w:rFonts w:ascii="Times New Roman" w:eastAsia="Andale Sans UI" w:hAnsi="Times New Roman" w:cs="Times New Roman"/>
        <w:spacing w:val="-20"/>
        <w:kern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60597C1E"/>
    <w:multiLevelType w:val="multilevel"/>
    <w:tmpl w:val="15ACCD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D4"/>
    <w:rsid w:val="0000112A"/>
    <w:rsid w:val="00045C66"/>
    <w:rsid w:val="00266268"/>
    <w:rsid w:val="004C16CF"/>
    <w:rsid w:val="005A11C6"/>
    <w:rsid w:val="005C0395"/>
    <w:rsid w:val="005D3597"/>
    <w:rsid w:val="00685D59"/>
    <w:rsid w:val="00694D43"/>
    <w:rsid w:val="00842685"/>
    <w:rsid w:val="009815C8"/>
    <w:rsid w:val="009C6F7A"/>
    <w:rsid w:val="00A345D8"/>
    <w:rsid w:val="00AD0583"/>
    <w:rsid w:val="00AE1E83"/>
    <w:rsid w:val="00BC0432"/>
    <w:rsid w:val="00C452A8"/>
    <w:rsid w:val="00C85DF7"/>
    <w:rsid w:val="00CB2FD3"/>
    <w:rsid w:val="00D678B5"/>
    <w:rsid w:val="00DC42CC"/>
    <w:rsid w:val="00DE0F4D"/>
    <w:rsid w:val="00E5704E"/>
    <w:rsid w:val="00EA6EC8"/>
    <w:rsid w:val="00F135A3"/>
    <w:rsid w:val="00F441D4"/>
    <w:rsid w:val="00F921F6"/>
    <w:rsid w:val="00FA34E4"/>
    <w:rsid w:val="00FC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numbering" w:customStyle="1" w:styleId="11">
    <w:name w:val="Нет списка1"/>
    <w:next w:val="a2"/>
    <w:uiPriority w:val="99"/>
    <w:semiHidden/>
    <w:unhideWhenUsed/>
    <w:rsid w:val="00045C66"/>
  </w:style>
  <w:style w:type="character" w:customStyle="1" w:styleId="WW8Num1z2">
    <w:name w:val="WW8Num1z2"/>
    <w:rsid w:val="00045C66"/>
    <w:rPr>
      <w:sz w:val="28"/>
      <w:szCs w:val="28"/>
    </w:rPr>
  </w:style>
  <w:style w:type="character" w:customStyle="1" w:styleId="WW8Num2z0">
    <w:name w:val="WW8Num2z0"/>
    <w:rsid w:val="00045C66"/>
    <w:rPr>
      <w:sz w:val="28"/>
      <w:szCs w:val="28"/>
    </w:rPr>
  </w:style>
  <w:style w:type="character" w:customStyle="1" w:styleId="5">
    <w:name w:val="Основной шрифт абзаца5"/>
    <w:rsid w:val="00045C66"/>
  </w:style>
  <w:style w:type="character" w:customStyle="1" w:styleId="WW8Num2z2">
    <w:name w:val="WW8Num2z2"/>
    <w:rsid w:val="00045C66"/>
    <w:rPr>
      <w:sz w:val="28"/>
      <w:szCs w:val="28"/>
    </w:rPr>
  </w:style>
  <w:style w:type="character" w:customStyle="1" w:styleId="WW8Num3z0">
    <w:name w:val="WW8Num3z0"/>
    <w:rsid w:val="00045C66"/>
    <w:rPr>
      <w:sz w:val="28"/>
      <w:szCs w:val="28"/>
    </w:rPr>
  </w:style>
  <w:style w:type="character" w:customStyle="1" w:styleId="WW8Num4z0">
    <w:name w:val="WW8Num4z0"/>
    <w:rsid w:val="00045C66"/>
    <w:rPr>
      <w:sz w:val="28"/>
      <w:szCs w:val="28"/>
    </w:rPr>
  </w:style>
  <w:style w:type="character" w:customStyle="1" w:styleId="WW8Num5z2">
    <w:name w:val="WW8Num5z2"/>
    <w:rsid w:val="00045C66"/>
    <w:rPr>
      <w:sz w:val="28"/>
      <w:szCs w:val="28"/>
    </w:rPr>
  </w:style>
  <w:style w:type="character" w:customStyle="1" w:styleId="WW8Num6z0">
    <w:name w:val="WW8Num6z0"/>
    <w:rsid w:val="00045C66"/>
    <w:rPr>
      <w:sz w:val="28"/>
      <w:szCs w:val="28"/>
    </w:rPr>
  </w:style>
  <w:style w:type="character" w:customStyle="1" w:styleId="WW8Num7z0">
    <w:name w:val="WW8Num7z0"/>
    <w:rsid w:val="00045C66"/>
    <w:rPr>
      <w:sz w:val="28"/>
      <w:szCs w:val="28"/>
    </w:rPr>
  </w:style>
  <w:style w:type="character" w:customStyle="1" w:styleId="WW8Num8z2">
    <w:name w:val="WW8Num8z2"/>
    <w:rsid w:val="00045C66"/>
    <w:rPr>
      <w:sz w:val="28"/>
      <w:szCs w:val="28"/>
    </w:rPr>
  </w:style>
  <w:style w:type="character" w:customStyle="1" w:styleId="4">
    <w:name w:val="Основной шрифт абзаца4"/>
    <w:rsid w:val="00045C66"/>
  </w:style>
  <w:style w:type="character" w:customStyle="1" w:styleId="Absatz-Standardschriftart">
    <w:name w:val="Absatz-Standardschriftart"/>
    <w:rsid w:val="00045C66"/>
  </w:style>
  <w:style w:type="character" w:customStyle="1" w:styleId="WW-Absatz-Standardschriftart">
    <w:name w:val="WW-Absatz-Standardschriftart"/>
    <w:rsid w:val="00045C66"/>
  </w:style>
  <w:style w:type="character" w:customStyle="1" w:styleId="WW-Absatz-Standardschriftart1">
    <w:name w:val="WW-Absatz-Standardschriftart1"/>
    <w:rsid w:val="00045C66"/>
  </w:style>
  <w:style w:type="character" w:customStyle="1" w:styleId="WW8Num1z0">
    <w:name w:val="WW8Num1z0"/>
    <w:rsid w:val="00045C66"/>
    <w:rPr>
      <w:sz w:val="28"/>
      <w:szCs w:val="28"/>
    </w:rPr>
  </w:style>
  <w:style w:type="character" w:customStyle="1" w:styleId="WW8Num5z0">
    <w:name w:val="WW8Num5z0"/>
    <w:rsid w:val="00045C66"/>
    <w:rPr>
      <w:sz w:val="28"/>
      <w:szCs w:val="28"/>
    </w:rPr>
  </w:style>
  <w:style w:type="character" w:customStyle="1" w:styleId="WW8Num6z2">
    <w:name w:val="WW8Num6z2"/>
    <w:rsid w:val="00045C66"/>
    <w:rPr>
      <w:sz w:val="28"/>
      <w:szCs w:val="28"/>
    </w:rPr>
  </w:style>
  <w:style w:type="character" w:customStyle="1" w:styleId="WW-Absatz-Standardschriftart11">
    <w:name w:val="WW-Absatz-Standardschriftart11"/>
    <w:rsid w:val="00045C66"/>
  </w:style>
  <w:style w:type="character" w:customStyle="1" w:styleId="WW-Absatz-Standardschriftart111">
    <w:name w:val="WW-Absatz-Standardschriftart111"/>
    <w:rsid w:val="00045C66"/>
  </w:style>
  <w:style w:type="character" w:customStyle="1" w:styleId="31">
    <w:name w:val="Основной шрифт абзаца3"/>
    <w:rsid w:val="00045C66"/>
  </w:style>
  <w:style w:type="character" w:customStyle="1" w:styleId="WW8Num3z2">
    <w:name w:val="WW8Num3z2"/>
    <w:rsid w:val="00045C66"/>
    <w:rPr>
      <w:sz w:val="28"/>
      <w:szCs w:val="28"/>
    </w:rPr>
  </w:style>
  <w:style w:type="character" w:customStyle="1" w:styleId="WW-Absatz-Standardschriftart1111">
    <w:name w:val="WW-Absatz-Standardschriftart1111"/>
    <w:rsid w:val="00045C66"/>
  </w:style>
  <w:style w:type="character" w:customStyle="1" w:styleId="WW-Absatz-Standardschriftart11111">
    <w:name w:val="WW-Absatz-Standardschriftart11111"/>
    <w:rsid w:val="00045C66"/>
  </w:style>
  <w:style w:type="character" w:customStyle="1" w:styleId="WW-Absatz-Standardschriftart111111">
    <w:name w:val="WW-Absatz-Standardschriftart111111"/>
    <w:rsid w:val="00045C66"/>
  </w:style>
  <w:style w:type="character" w:customStyle="1" w:styleId="WW-Absatz-Standardschriftart1111111">
    <w:name w:val="WW-Absatz-Standardschriftart1111111"/>
    <w:rsid w:val="00045C66"/>
  </w:style>
  <w:style w:type="character" w:customStyle="1" w:styleId="21">
    <w:name w:val="Основной шрифт абзаца2"/>
    <w:rsid w:val="00045C66"/>
  </w:style>
  <w:style w:type="character" w:customStyle="1" w:styleId="WW8Num8z0">
    <w:name w:val="WW8Num8z0"/>
    <w:rsid w:val="00045C66"/>
    <w:rPr>
      <w:rFonts w:ascii="Symbol" w:hAnsi="Symbol" w:cs="OpenSymbol"/>
    </w:rPr>
  </w:style>
  <w:style w:type="character" w:customStyle="1" w:styleId="WW8Num9z0">
    <w:name w:val="WW8Num9z0"/>
    <w:rsid w:val="00045C66"/>
    <w:rPr>
      <w:sz w:val="28"/>
      <w:szCs w:val="28"/>
    </w:rPr>
  </w:style>
  <w:style w:type="character" w:customStyle="1" w:styleId="WW8Num10z2">
    <w:name w:val="WW8Num10z2"/>
    <w:rsid w:val="00045C66"/>
    <w:rPr>
      <w:sz w:val="28"/>
      <w:szCs w:val="28"/>
    </w:rPr>
  </w:style>
  <w:style w:type="character" w:customStyle="1" w:styleId="WW8Num11z0">
    <w:name w:val="WW8Num11z0"/>
    <w:rsid w:val="00045C66"/>
    <w:rPr>
      <w:rFonts w:ascii="Symbol" w:hAnsi="Symbol" w:cs="OpenSymbol"/>
    </w:rPr>
  </w:style>
  <w:style w:type="character" w:customStyle="1" w:styleId="WW8Num12z2">
    <w:name w:val="WW8Num12z2"/>
    <w:rsid w:val="00045C66"/>
    <w:rPr>
      <w:sz w:val="28"/>
      <w:szCs w:val="28"/>
    </w:rPr>
  </w:style>
  <w:style w:type="character" w:customStyle="1" w:styleId="WW8Num13z0">
    <w:name w:val="WW8Num13z0"/>
    <w:rsid w:val="00045C66"/>
    <w:rPr>
      <w:sz w:val="28"/>
      <w:szCs w:val="28"/>
    </w:rPr>
  </w:style>
  <w:style w:type="character" w:customStyle="1" w:styleId="WW8Num14z0">
    <w:name w:val="WW8Num14z0"/>
    <w:rsid w:val="00045C66"/>
    <w:rPr>
      <w:sz w:val="28"/>
      <w:szCs w:val="28"/>
    </w:rPr>
  </w:style>
  <w:style w:type="character" w:customStyle="1" w:styleId="WW8Num15z0">
    <w:name w:val="WW8Num15z0"/>
    <w:rsid w:val="00045C66"/>
    <w:rPr>
      <w:sz w:val="28"/>
      <w:szCs w:val="28"/>
    </w:rPr>
  </w:style>
  <w:style w:type="character" w:customStyle="1" w:styleId="WW8Num16z0">
    <w:name w:val="WW8Num16z0"/>
    <w:rsid w:val="00045C66"/>
    <w:rPr>
      <w:sz w:val="28"/>
      <w:szCs w:val="28"/>
    </w:rPr>
  </w:style>
  <w:style w:type="character" w:customStyle="1" w:styleId="WW8Num17z0">
    <w:name w:val="WW8Num17z0"/>
    <w:rsid w:val="00045C66"/>
    <w:rPr>
      <w:sz w:val="28"/>
      <w:szCs w:val="28"/>
    </w:rPr>
  </w:style>
  <w:style w:type="character" w:customStyle="1" w:styleId="WW8Num18z0">
    <w:name w:val="WW8Num18z0"/>
    <w:rsid w:val="00045C66"/>
    <w:rPr>
      <w:sz w:val="28"/>
      <w:szCs w:val="28"/>
    </w:rPr>
  </w:style>
  <w:style w:type="character" w:customStyle="1" w:styleId="WW8Num19z0">
    <w:name w:val="WW8Num19z0"/>
    <w:rsid w:val="00045C66"/>
    <w:rPr>
      <w:sz w:val="28"/>
      <w:szCs w:val="28"/>
    </w:rPr>
  </w:style>
  <w:style w:type="character" w:customStyle="1" w:styleId="12">
    <w:name w:val="Основной шрифт абзаца1"/>
    <w:rsid w:val="00045C66"/>
  </w:style>
  <w:style w:type="character" w:customStyle="1" w:styleId="WW-Absatz-Standardschriftart11111111">
    <w:name w:val="WW-Absatz-Standardschriftart11111111"/>
    <w:rsid w:val="00045C66"/>
  </w:style>
  <w:style w:type="character" w:customStyle="1" w:styleId="WW-Absatz-Standardschriftart111111111">
    <w:name w:val="WW-Absatz-Standardschriftart111111111"/>
    <w:rsid w:val="00045C66"/>
  </w:style>
  <w:style w:type="character" w:customStyle="1" w:styleId="WW-Absatz-Standardschriftart1111111111">
    <w:name w:val="WW-Absatz-Standardschriftart1111111111"/>
    <w:rsid w:val="00045C66"/>
  </w:style>
  <w:style w:type="character" w:customStyle="1" w:styleId="WW-Absatz-Standardschriftart11111111111">
    <w:name w:val="WW-Absatz-Standardschriftart11111111111"/>
    <w:rsid w:val="00045C66"/>
  </w:style>
  <w:style w:type="character" w:customStyle="1" w:styleId="WW-Absatz-Standardschriftart111111111111">
    <w:name w:val="WW-Absatz-Standardschriftart111111111111"/>
    <w:rsid w:val="00045C66"/>
  </w:style>
  <w:style w:type="character" w:customStyle="1" w:styleId="WW8Num10z0">
    <w:name w:val="WW8Num10z0"/>
    <w:rsid w:val="00045C66"/>
    <w:rPr>
      <w:rFonts w:ascii="Symbol" w:hAnsi="Symbol" w:cs="OpenSymbol"/>
    </w:rPr>
  </w:style>
  <w:style w:type="character" w:customStyle="1" w:styleId="WW8Num12z0">
    <w:name w:val="WW8Num12z0"/>
    <w:rsid w:val="00045C66"/>
    <w:rPr>
      <w:sz w:val="28"/>
      <w:szCs w:val="28"/>
    </w:rPr>
  </w:style>
  <w:style w:type="character" w:customStyle="1" w:styleId="WW8Num13z2">
    <w:name w:val="WW8Num13z2"/>
    <w:rsid w:val="00045C66"/>
    <w:rPr>
      <w:sz w:val="28"/>
      <w:szCs w:val="28"/>
    </w:rPr>
  </w:style>
  <w:style w:type="character" w:customStyle="1" w:styleId="WW8Num15z2">
    <w:name w:val="WW8Num15z2"/>
    <w:rsid w:val="00045C66"/>
    <w:rPr>
      <w:sz w:val="28"/>
      <w:szCs w:val="28"/>
    </w:rPr>
  </w:style>
  <w:style w:type="character" w:customStyle="1" w:styleId="WW-Absatz-Standardschriftart1111111111111">
    <w:name w:val="WW-Absatz-Standardschriftart1111111111111"/>
    <w:rsid w:val="00045C66"/>
  </w:style>
  <w:style w:type="character" w:customStyle="1" w:styleId="a6">
    <w:name w:val="Символ нумерации"/>
    <w:rsid w:val="00045C66"/>
    <w:rPr>
      <w:sz w:val="28"/>
      <w:szCs w:val="28"/>
    </w:rPr>
  </w:style>
  <w:style w:type="character" w:customStyle="1" w:styleId="a7">
    <w:name w:val="Маркеры списка"/>
    <w:rsid w:val="00045C66"/>
    <w:rPr>
      <w:rFonts w:ascii="OpenSymbol" w:eastAsia="OpenSymbol" w:hAnsi="OpenSymbol" w:cs="OpenSymbol"/>
    </w:rPr>
  </w:style>
  <w:style w:type="character" w:customStyle="1" w:styleId="HTML">
    <w:name w:val="Стандартный HTML Знак"/>
    <w:basedOn w:val="12"/>
    <w:rsid w:val="00045C66"/>
    <w:rPr>
      <w:rFonts w:ascii="Courier New" w:hAnsi="Courier New" w:cs="Courier New"/>
    </w:rPr>
  </w:style>
  <w:style w:type="character" w:styleId="a8">
    <w:name w:val="Strong"/>
    <w:basedOn w:val="21"/>
    <w:qFormat/>
    <w:rsid w:val="00045C66"/>
    <w:rPr>
      <w:b/>
      <w:bCs/>
    </w:rPr>
  </w:style>
  <w:style w:type="character" w:styleId="a9">
    <w:name w:val="Hyperlink"/>
    <w:rsid w:val="00045C66"/>
    <w:rPr>
      <w:color w:val="000080"/>
      <w:u w:val="single"/>
    </w:rPr>
  </w:style>
  <w:style w:type="paragraph" w:customStyle="1" w:styleId="aa">
    <w:name w:val="Заголовок"/>
    <w:basedOn w:val="a"/>
    <w:next w:val="ab"/>
    <w:rsid w:val="00045C66"/>
    <w:pPr>
      <w:keepNext/>
      <w:widowControl w:val="0"/>
      <w:suppressAutoHyphens/>
      <w:spacing w:before="240" w:after="120"/>
    </w:pPr>
    <w:rPr>
      <w:rFonts w:ascii="Arial" w:eastAsia="Andale Sans UI" w:hAnsi="Arial" w:cs="Tahoma"/>
      <w:kern w:val="1"/>
      <w:sz w:val="28"/>
      <w:szCs w:val="28"/>
      <w:lang w:eastAsia="ar-SA"/>
    </w:rPr>
  </w:style>
  <w:style w:type="paragraph" w:styleId="ab">
    <w:name w:val="Body Text"/>
    <w:basedOn w:val="a"/>
    <w:link w:val="ac"/>
    <w:rsid w:val="00045C66"/>
    <w:pPr>
      <w:widowControl w:val="0"/>
      <w:suppressAutoHyphens/>
      <w:spacing w:after="120"/>
    </w:pPr>
    <w:rPr>
      <w:rFonts w:eastAsia="Andale Sans UI"/>
      <w:kern w:val="1"/>
      <w:lang w:eastAsia="ar-SA"/>
    </w:rPr>
  </w:style>
  <w:style w:type="character" w:customStyle="1" w:styleId="ac">
    <w:name w:val="Основной текст Знак"/>
    <w:basedOn w:val="a0"/>
    <w:link w:val="ab"/>
    <w:rsid w:val="00045C66"/>
    <w:rPr>
      <w:rFonts w:eastAsia="Andale Sans UI"/>
      <w:kern w:val="1"/>
      <w:sz w:val="24"/>
      <w:szCs w:val="24"/>
      <w:lang w:eastAsia="ar-SA"/>
    </w:rPr>
  </w:style>
  <w:style w:type="paragraph" w:styleId="ad">
    <w:name w:val="List"/>
    <w:basedOn w:val="ab"/>
    <w:rsid w:val="00045C66"/>
    <w:rPr>
      <w:rFonts w:cs="Tahoma"/>
    </w:rPr>
  </w:style>
  <w:style w:type="paragraph" w:customStyle="1" w:styleId="50">
    <w:name w:val="Название5"/>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6">
    <w:name w:val="Указатель6"/>
    <w:basedOn w:val="a"/>
    <w:rsid w:val="00045C66"/>
    <w:pPr>
      <w:widowControl w:val="0"/>
      <w:suppressLineNumbers/>
      <w:suppressAutoHyphens/>
    </w:pPr>
    <w:rPr>
      <w:rFonts w:eastAsia="Andale Sans UI" w:cs="Mangal"/>
      <w:kern w:val="1"/>
      <w:lang w:eastAsia="ar-SA"/>
    </w:rPr>
  </w:style>
  <w:style w:type="paragraph" w:customStyle="1" w:styleId="40">
    <w:name w:val="Название4"/>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51">
    <w:name w:val="Указатель5"/>
    <w:basedOn w:val="a"/>
    <w:rsid w:val="00045C66"/>
    <w:pPr>
      <w:widowControl w:val="0"/>
      <w:suppressLineNumbers/>
      <w:suppressAutoHyphens/>
    </w:pPr>
    <w:rPr>
      <w:rFonts w:eastAsia="Andale Sans UI" w:cs="Mangal"/>
      <w:kern w:val="1"/>
      <w:lang w:eastAsia="ar-SA"/>
    </w:rPr>
  </w:style>
  <w:style w:type="paragraph" w:customStyle="1" w:styleId="32">
    <w:name w:val="Название3"/>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41">
    <w:name w:val="Указатель4"/>
    <w:basedOn w:val="a"/>
    <w:rsid w:val="00045C66"/>
    <w:pPr>
      <w:widowControl w:val="0"/>
      <w:suppressLineNumbers/>
      <w:suppressAutoHyphens/>
    </w:pPr>
    <w:rPr>
      <w:rFonts w:eastAsia="Andale Sans UI" w:cs="Mangal"/>
      <w:kern w:val="1"/>
      <w:lang w:eastAsia="ar-SA"/>
    </w:rPr>
  </w:style>
  <w:style w:type="paragraph" w:customStyle="1" w:styleId="13">
    <w:name w:val="Название объекта1"/>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33">
    <w:name w:val="Указатель3"/>
    <w:basedOn w:val="a"/>
    <w:rsid w:val="00045C66"/>
    <w:pPr>
      <w:widowControl w:val="0"/>
      <w:suppressLineNumbers/>
      <w:suppressAutoHyphens/>
    </w:pPr>
    <w:rPr>
      <w:rFonts w:eastAsia="Andale Sans UI" w:cs="Mangal"/>
      <w:kern w:val="1"/>
      <w:lang w:eastAsia="ar-SA"/>
    </w:rPr>
  </w:style>
  <w:style w:type="paragraph" w:customStyle="1" w:styleId="22">
    <w:name w:val="Название2"/>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23">
    <w:name w:val="Указатель2"/>
    <w:basedOn w:val="a"/>
    <w:rsid w:val="00045C66"/>
    <w:pPr>
      <w:widowControl w:val="0"/>
      <w:suppressLineNumbers/>
      <w:suppressAutoHyphens/>
    </w:pPr>
    <w:rPr>
      <w:rFonts w:eastAsia="Andale Sans UI" w:cs="Mangal"/>
      <w:kern w:val="1"/>
      <w:lang w:eastAsia="ar-SA"/>
    </w:rPr>
  </w:style>
  <w:style w:type="paragraph" w:customStyle="1" w:styleId="14">
    <w:name w:val="Название1"/>
    <w:basedOn w:val="a"/>
    <w:rsid w:val="00045C66"/>
    <w:pPr>
      <w:widowControl w:val="0"/>
      <w:suppressLineNumbers/>
      <w:suppressAutoHyphens/>
      <w:spacing w:before="120" w:after="120"/>
    </w:pPr>
    <w:rPr>
      <w:rFonts w:eastAsia="Andale Sans UI" w:cs="Tahoma"/>
      <w:i/>
      <w:iCs/>
      <w:kern w:val="1"/>
      <w:lang w:eastAsia="ar-SA"/>
    </w:rPr>
  </w:style>
  <w:style w:type="paragraph" w:customStyle="1" w:styleId="15">
    <w:name w:val="Указатель1"/>
    <w:basedOn w:val="a"/>
    <w:rsid w:val="00045C66"/>
    <w:pPr>
      <w:widowControl w:val="0"/>
      <w:suppressLineNumbers/>
      <w:suppressAutoHyphens/>
    </w:pPr>
    <w:rPr>
      <w:rFonts w:eastAsia="Andale Sans UI" w:cs="Tahoma"/>
      <w:kern w:val="1"/>
      <w:lang w:eastAsia="ar-SA"/>
    </w:rPr>
  </w:style>
  <w:style w:type="paragraph" w:customStyle="1" w:styleId="WW-">
    <w:name w:val="WW-Заголовок"/>
    <w:basedOn w:val="aa"/>
    <w:next w:val="ae"/>
    <w:rsid w:val="00045C66"/>
  </w:style>
  <w:style w:type="paragraph" w:styleId="ae">
    <w:name w:val="Subtitle"/>
    <w:basedOn w:val="aa"/>
    <w:next w:val="ab"/>
    <w:link w:val="af"/>
    <w:qFormat/>
    <w:rsid w:val="00045C66"/>
    <w:pPr>
      <w:jc w:val="center"/>
    </w:pPr>
    <w:rPr>
      <w:i/>
      <w:iCs/>
    </w:rPr>
  </w:style>
  <w:style w:type="character" w:customStyle="1" w:styleId="af">
    <w:name w:val="Подзаголовок Знак"/>
    <w:basedOn w:val="a0"/>
    <w:link w:val="ae"/>
    <w:rsid w:val="00045C66"/>
    <w:rPr>
      <w:rFonts w:ascii="Arial" w:eastAsia="Andale Sans UI" w:hAnsi="Arial" w:cs="Tahoma"/>
      <w:i/>
      <w:iCs/>
      <w:kern w:val="1"/>
      <w:sz w:val="28"/>
      <w:szCs w:val="28"/>
      <w:lang w:eastAsia="ar-SA"/>
    </w:rPr>
  </w:style>
  <w:style w:type="paragraph" w:customStyle="1" w:styleId="210">
    <w:name w:val="Основной текст 21"/>
    <w:basedOn w:val="a"/>
    <w:rsid w:val="00045C66"/>
    <w:pPr>
      <w:widowControl w:val="0"/>
      <w:suppressAutoHyphens/>
      <w:spacing w:after="120" w:line="480" w:lineRule="auto"/>
    </w:pPr>
    <w:rPr>
      <w:rFonts w:eastAsia="Andale Sans UI"/>
      <w:kern w:val="1"/>
      <w:lang w:val="en-US" w:eastAsia="ar-SA"/>
    </w:rPr>
  </w:style>
  <w:style w:type="paragraph" w:customStyle="1" w:styleId="211">
    <w:name w:val="Основной текст с отступом 21"/>
    <w:basedOn w:val="a"/>
    <w:rsid w:val="00045C66"/>
    <w:pPr>
      <w:widowControl w:val="0"/>
      <w:suppressAutoHyphens/>
      <w:spacing w:after="120" w:line="480" w:lineRule="auto"/>
      <w:ind w:left="283"/>
    </w:pPr>
    <w:rPr>
      <w:rFonts w:eastAsia="Andale Sans UI"/>
      <w:kern w:val="1"/>
      <w:lang w:val="en-US" w:eastAsia="ar-SA"/>
    </w:rPr>
  </w:style>
  <w:style w:type="paragraph" w:customStyle="1" w:styleId="310">
    <w:name w:val="Основной текст с отступом 31"/>
    <w:basedOn w:val="a"/>
    <w:rsid w:val="00045C66"/>
    <w:pPr>
      <w:widowControl w:val="0"/>
      <w:suppressAutoHyphens/>
      <w:spacing w:after="120"/>
      <w:ind w:left="283"/>
    </w:pPr>
    <w:rPr>
      <w:rFonts w:eastAsia="Andale Sans UI"/>
      <w:kern w:val="1"/>
      <w:sz w:val="16"/>
      <w:szCs w:val="16"/>
      <w:lang w:eastAsia="ar-SA"/>
    </w:rPr>
  </w:style>
  <w:style w:type="paragraph" w:customStyle="1" w:styleId="ConsPlusNormal">
    <w:name w:val="ConsPlusNormal"/>
    <w:rsid w:val="00045C66"/>
    <w:pPr>
      <w:widowControl w:val="0"/>
      <w:suppressAutoHyphens/>
      <w:autoSpaceDE w:val="0"/>
      <w:ind w:firstLine="720"/>
    </w:pPr>
    <w:rPr>
      <w:rFonts w:ascii="Arial" w:eastAsia="Arial" w:hAnsi="Arial" w:cs="Arial"/>
      <w:kern w:val="1"/>
      <w:lang w:eastAsia="ar-SA"/>
    </w:rPr>
  </w:style>
  <w:style w:type="paragraph" w:styleId="af0">
    <w:name w:val="Body Text Indent"/>
    <w:basedOn w:val="a"/>
    <w:link w:val="af1"/>
    <w:rsid w:val="00045C66"/>
    <w:pPr>
      <w:widowControl w:val="0"/>
      <w:suppressAutoHyphens/>
      <w:spacing w:after="120"/>
      <w:ind w:left="283"/>
    </w:pPr>
    <w:rPr>
      <w:rFonts w:eastAsia="Andale Sans UI"/>
      <w:kern w:val="1"/>
      <w:lang w:val="en-US" w:eastAsia="ar-SA"/>
    </w:rPr>
  </w:style>
  <w:style w:type="character" w:customStyle="1" w:styleId="af1">
    <w:name w:val="Основной текст с отступом Знак"/>
    <w:basedOn w:val="a0"/>
    <w:link w:val="af0"/>
    <w:rsid w:val="00045C66"/>
    <w:rPr>
      <w:rFonts w:eastAsia="Andale Sans UI"/>
      <w:kern w:val="1"/>
      <w:sz w:val="24"/>
      <w:szCs w:val="24"/>
      <w:lang w:val="en-US" w:eastAsia="ar-SA"/>
    </w:rPr>
  </w:style>
  <w:style w:type="paragraph" w:styleId="HTML0">
    <w:name w:val="HTML Preformatted"/>
    <w:basedOn w:val="a"/>
    <w:link w:val="HTML1"/>
    <w:rsid w:val="00045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1"/>
      <w:sz w:val="20"/>
      <w:szCs w:val="20"/>
      <w:lang w:eastAsia="ar-SA"/>
    </w:rPr>
  </w:style>
  <w:style w:type="character" w:customStyle="1" w:styleId="HTML1">
    <w:name w:val="Стандартный HTML Знак1"/>
    <w:basedOn w:val="a0"/>
    <w:link w:val="HTML0"/>
    <w:rsid w:val="00045C66"/>
    <w:rPr>
      <w:rFonts w:ascii="Courier New" w:hAnsi="Courier New" w:cs="Courier New"/>
      <w:kern w:val="1"/>
      <w:lang w:eastAsia="ar-SA"/>
    </w:rPr>
  </w:style>
  <w:style w:type="paragraph" w:customStyle="1" w:styleId="af2">
    <w:name w:val="Содержимое таблицы"/>
    <w:basedOn w:val="a"/>
    <w:rsid w:val="00045C66"/>
    <w:pPr>
      <w:widowControl w:val="0"/>
      <w:suppressLineNumbers/>
      <w:suppressAutoHyphens/>
    </w:pPr>
    <w:rPr>
      <w:rFonts w:eastAsia="Andale Sans UI"/>
      <w:kern w:val="1"/>
      <w:lang w:eastAsia="ar-SA"/>
    </w:rPr>
  </w:style>
  <w:style w:type="paragraph" w:customStyle="1" w:styleId="af3">
    <w:name w:val="Заголовок таблицы"/>
    <w:basedOn w:val="af2"/>
    <w:rsid w:val="00045C66"/>
    <w:pPr>
      <w:jc w:val="center"/>
    </w:pPr>
    <w:rPr>
      <w:b/>
      <w:bCs/>
    </w:rPr>
  </w:style>
  <w:style w:type="paragraph" w:customStyle="1" w:styleId="ConsPlusDocList">
    <w:name w:val="ConsPlusDocList"/>
    <w:next w:val="a"/>
    <w:rsid w:val="00045C66"/>
    <w:pPr>
      <w:widowControl w:val="0"/>
      <w:suppressAutoHyphens/>
    </w:pPr>
    <w:rPr>
      <w:rFonts w:ascii="Arial" w:eastAsia="Arial" w:hAnsi="Arial" w:cs="Arial"/>
      <w:lang w:eastAsia="hi-IN" w:bidi="hi-IN"/>
    </w:rPr>
  </w:style>
  <w:style w:type="paragraph" w:customStyle="1" w:styleId="ConsPlusTitle">
    <w:name w:val="ConsPlusTitle"/>
    <w:next w:val="a"/>
    <w:rsid w:val="00045C66"/>
    <w:pPr>
      <w:widowControl w:val="0"/>
      <w:suppressAutoHyphens/>
    </w:pPr>
    <w:rPr>
      <w:rFonts w:ascii="Arial" w:eastAsia="Arial" w:hAnsi="Arial" w:cs="Arial"/>
      <w:b/>
      <w:bCs/>
      <w:lang w:eastAsia="hi-IN" w:bidi="hi-IN"/>
    </w:rPr>
  </w:style>
  <w:style w:type="paragraph" w:customStyle="1" w:styleId="ConsPlusCell">
    <w:name w:val="ConsPlusCell"/>
    <w:next w:val="a"/>
    <w:rsid w:val="00045C66"/>
    <w:pPr>
      <w:widowControl w:val="0"/>
      <w:suppressAutoHyphens/>
    </w:pPr>
    <w:rPr>
      <w:rFonts w:ascii="Arial" w:eastAsia="Arial" w:hAnsi="Arial" w:cs="Arial"/>
      <w:lang w:eastAsia="hi-IN" w:bidi="hi-IN"/>
    </w:rPr>
  </w:style>
  <w:style w:type="paragraph" w:customStyle="1" w:styleId="ConsPlusNonformat">
    <w:name w:val="ConsPlusNonformat"/>
    <w:next w:val="a"/>
    <w:rsid w:val="00045C66"/>
    <w:pPr>
      <w:widowControl w:val="0"/>
      <w:suppressAutoHyphens/>
    </w:pPr>
    <w:rPr>
      <w:rFonts w:ascii="Courier New" w:eastAsia="Courier New" w:hAnsi="Courier New" w:cs="Courier New"/>
      <w:lang w:eastAsia="hi-IN" w:bidi="hi-IN"/>
    </w:rPr>
  </w:style>
  <w:style w:type="paragraph" w:styleId="af4">
    <w:name w:val="footer"/>
    <w:basedOn w:val="a"/>
    <w:link w:val="af5"/>
    <w:rsid w:val="00045C66"/>
    <w:pPr>
      <w:widowControl w:val="0"/>
      <w:suppressLineNumbers/>
      <w:tabs>
        <w:tab w:val="center" w:pos="4677"/>
        <w:tab w:val="right" w:pos="9355"/>
      </w:tabs>
      <w:suppressAutoHyphens/>
    </w:pPr>
    <w:rPr>
      <w:rFonts w:eastAsia="Andale Sans UI"/>
      <w:kern w:val="1"/>
      <w:lang w:eastAsia="ar-SA"/>
    </w:rPr>
  </w:style>
  <w:style w:type="character" w:customStyle="1" w:styleId="af5">
    <w:name w:val="Нижний колонтитул Знак"/>
    <w:basedOn w:val="a0"/>
    <w:link w:val="af4"/>
    <w:rsid w:val="00045C66"/>
    <w:rPr>
      <w:rFonts w:eastAsia="Andale Sans UI"/>
      <w:kern w:val="1"/>
      <w:sz w:val="24"/>
      <w:szCs w:val="24"/>
      <w:lang w:eastAsia="ar-SA"/>
    </w:rPr>
  </w:style>
  <w:style w:type="paragraph" w:styleId="af6">
    <w:name w:val="header"/>
    <w:basedOn w:val="a"/>
    <w:link w:val="af7"/>
    <w:rsid w:val="00045C66"/>
    <w:pPr>
      <w:widowControl w:val="0"/>
      <w:suppressLineNumbers/>
      <w:tabs>
        <w:tab w:val="center" w:pos="4677"/>
        <w:tab w:val="right" w:pos="9355"/>
      </w:tabs>
      <w:suppressAutoHyphens/>
    </w:pPr>
    <w:rPr>
      <w:rFonts w:eastAsia="Andale Sans UI"/>
      <w:kern w:val="1"/>
      <w:lang w:eastAsia="ar-SA"/>
    </w:rPr>
  </w:style>
  <w:style w:type="character" w:customStyle="1" w:styleId="af7">
    <w:name w:val="Верхний колонтитул Знак"/>
    <w:basedOn w:val="a0"/>
    <w:link w:val="af6"/>
    <w:rsid w:val="00045C66"/>
    <w:rPr>
      <w:rFonts w:eastAsia="Andale Sans UI"/>
      <w:kern w:val="1"/>
      <w:sz w:val="24"/>
      <w:szCs w:val="24"/>
      <w:lang w:eastAsia="ar-SA"/>
    </w:rPr>
  </w:style>
  <w:style w:type="character" w:styleId="af8">
    <w:name w:val="page number"/>
    <w:basedOn w:val="a0"/>
    <w:rsid w:val="00045C66"/>
  </w:style>
  <w:style w:type="paragraph" w:styleId="af9">
    <w:name w:val="No Spacing"/>
    <w:qFormat/>
    <w:rsid w:val="00045C66"/>
    <w:pPr>
      <w:suppressAutoHyphens/>
    </w:pPr>
    <w:rPr>
      <w:rFonts w:ascii="Calibri" w:hAnsi="Calibri"/>
      <w:sz w:val="22"/>
      <w:szCs w:val="22"/>
      <w:lang w:eastAsia="ar-SA"/>
    </w:rPr>
  </w:style>
  <w:style w:type="character" w:customStyle="1" w:styleId="34">
    <w:name w:val="Знак Знак3"/>
    <w:basedOn w:val="a0"/>
    <w:rsid w:val="00045C66"/>
    <w:rPr>
      <w:b/>
      <w:sz w:val="36"/>
    </w:rPr>
  </w:style>
  <w:style w:type="paragraph" w:customStyle="1" w:styleId="afa">
    <w:name w:val="Описание документов"/>
    <w:basedOn w:val="a"/>
    <w:link w:val="afb"/>
    <w:qFormat/>
    <w:rsid w:val="00FC7071"/>
    <w:rPr>
      <w:rFonts w:eastAsia="Calibri"/>
      <w:sz w:val="16"/>
      <w:szCs w:val="16"/>
      <w:lang w:val="x-none" w:eastAsia="x-none"/>
    </w:rPr>
  </w:style>
  <w:style w:type="character" w:customStyle="1" w:styleId="afb">
    <w:name w:val="Описание документов Знак"/>
    <w:link w:val="afa"/>
    <w:rsid w:val="00FC7071"/>
    <w:rPr>
      <w:rFonts w:eastAsia="Calibri"/>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numbering" w:customStyle="1" w:styleId="11">
    <w:name w:val="Нет списка1"/>
    <w:next w:val="a2"/>
    <w:uiPriority w:val="99"/>
    <w:semiHidden/>
    <w:unhideWhenUsed/>
    <w:rsid w:val="00045C66"/>
  </w:style>
  <w:style w:type="character" w:customStyle="1" w:styleId="WW8Num1z2">
    <w:name w:val="WW8Num1z2"/>
    <w:rsid w:val="00045C66"/>
    <w:rPr>
      <w:sz w:val="28"/>
      <w:szCs w:val="28"/>
    </w:rPr>
  </w:style>
  <w:style w:type="character" w:customStyle="1" w:styleId="WW8Num2z0">
    <w:name w:val="WW8Num2z0"/>
    <w:rsid w:val="00045C66"/>
    <w:rPr>
      <w:sz w:val="28"/>
      <w:szCs w:val="28"/>
    </w:rPr>
  </w:style>
  <w:style w:type="character" w:customStyle="1" w:styleId="5">
    <w:name w:val="Основной шрифт абзаца5"/>
    <w:rsid w:val="00045C66"/>
  </w:style>
  <w:style w:type="character" w:customStyle="1" w:styleId="WW8Num2z2">
    <w:name w:val="WW8Num2z2"/>
    <w:rsid w:val="00045C66"/>
    <w:rPr>
      <w:sz w:val="28"/>
      <w:szCs w:val="28"/>
    </w:rPr>
  </w:style>
  <w:style w:type="character" w:customStyle="1" w:styleId="WW8Num3z0">
    <w:name w:val="WW8Num3z0"/>
    <w:rsid w:val="00045C66"/>
    <w:rPr>
      <w:sz w:val="28"/>
      <w:szCs w:val="28"/>
    </w:rPr>
  </w:style>
  <w:style w:type="character" w:customStyle="1" w:styleId="WW8Num4z0">
    <w:name w:val="WW8Num4z0"/>
    <w:rsid w:val="00045C66"/>
    <w:rPr>
      <w:sz w:val="28"/>
      <w:szCs w:val="28"/>
    </w:rPr>
  </w:style>
  <w:style w:type="character" w:customStyle="1" w:styleId="WW8Num5z2">
    <w:name w:val="WW8Num5z2"/>
    <w:rsid w:val="00045C66"/>
    <w:rPr>
      <w:sz w:val="28"/>
      <w:szCs w:val="28"/>
    </w:rPr>
  </w:style>
  <w:style w:type="character" w:customStyle="1" w:styleId="WW8Num6z0">
    <w:name w:val="WW8Num6z0"/>
    <w:rsid w:val="00045C66"/>
    <w:rPr>
      <w:sz w:val="28"/>
      <w:szCs w:val="28"/>
    </w:rPr>
  </w:style>
  <w:style w:type="character" w:customStyle="1" w:styleId="WW8Num7z0">
    <w:name w:val="WW8Num7z0"/>
    <w:rsid w:val="00045C66"/>
    <w:rPr>
      <w:sz w:val="28"/>
      <w:szCs w:val="28"/>
    </w:rPr>
  </w:style>
  <w:style w:type="character" w:customStyle="1" w:styleId="WW8Num8z2">
    <w:name w:val="WW8Num8z2"/>
    <w:rsid w:val="00045C66"/>
    <w:rPr>
      <w:sz w:val="28"/>
      <w:szCs w:val="28"/>
    </w:rPr>
  </w:style>
  <w:style w:type="character" w:customStyle="1" w:styleId="4">
    <w:name w:val="Основной шрифт абзаца4"/>
    <w:rsid w:val="00045C66"/>
  </w:style>
  <w:style w:type="character" w:customStyle="1" w:styleId="Absatz-Standardschriftart">
    <w:name w:val="Absatz-Standardschriftart"/>
    <w:rsid w:val="00045C66"/>
  </w:style>
  <w:style w:type="character" w:customStyle="1" w:styleId="WW-Absatz-Standardschriftart">
    <w:name w:val="WW-Absatz-Standardschriftart"/>
    <w:rsid w:val="00045C66"/>
  </w:style>
  <w:style w:type="character" w:customStyle="1" w:styleId="WW-Absatz-Standardschriftart1">
    <w:name w:val="WW-Absatz-Standardschriftart1"/>
    <w:rsid w:val="00045C66"/>
  </w:style>
  <w:style w:type="character" w:customStyle="1" w:styleId="WW8Num1z0">
    <w:name w:val="WW8Num1z0"/>
    <w:rsid w:val="00045C66"/>
    <w:rPr>
      <w:sz w:val="28"/>
      <w:szCs w:val="28"/>
    </w:rPr>
  </w:style>
  <w:style w:type="character" w:customStyle="1" w:styleId="WW8Num5z0">
    <w:name w:val="WW8Num5z0"/>
    <w:rsid w:val="00045C66"/>
    <w:rPr>
      <w:sz w:val="28"/>
      <w:szCs w:val="28"/>
    </w:rPr>
  </w:style>
  <w:style w:type="character" w:customStyle="1" w:styleId="WW8Num6z2">
    <w:name w:val="WW8Num6z2"/>
    <w:rsid w:val="00045C66"/>
    <w:rPr>
      <w:sz w:val="28"/>
      <w:szCs w:val="28"/>
    </w:rPr>
  </w:style>
  <w:style w:type="character" w:customStyle="1" w:styleId="WW-Absatz-Standardschriftart11">
    <w:name w:val="WW-Absatz-Standardschriftart11"/>
    <w:rsid w:val="00045C66"/>
  </w:style>
  <w:style w:type="character" w:customStyle="1" w:styleId="WW-Absatz-Standardschriftart111">
    <w:name w:val="WW-Absatz-Standardschriftart111"/>
    <w:rsid w:val="00045C66"/>
  </w:style>
  <w:style w:type="character" w:customStyle="1" w:styleId="31">
    <w:name w:val="Основной шрифт абзаца3"/>
    <w:rsid w:val="00045C66"/>
  </w:style>
  <w:style w:type="character" w:customStyle="1" w:styleId="WW8Num3z2">
    <w:name w:val="WW8Num3z2"/>
    <w:rsid w:val="00045C66"/>
    <w:rPr>
      <w:sz w:val="28"/>
      <w:szCs w:val="28"/>
    </w:rPr>
  </w:style>
  <w:style w:type="character" w:customStyle="1" w:styleId="WW-Absatz-Standardschriftart1111">
    <w:name w:val="WW-Absatz-Standardschriftart1111"/>
    <w:rsid w:val="00045C66"/>
  </w:style>
  <w:style w:type="character" w:customStyle="1" w:styleId="WW-Absatz-Standardschriftart11111">
    <w:name w:val="WW-Absatz-Standardschriftart11111"/>
    <w:rsid w:val="00045C66"/>
  </w:style>
  <w:style w:type="character" w:customStyle="1" w:styleId="WW-Absatz-Standardschriftart111111">
    <w:name w:val="WW-Absatz-Standardschriftart111111"/>
    <w:rsid w:val="00045C66"/>
  </w:style>
  <w:style w:type="character" w:customStyle="1" w:styleId="WW-Absatz-Standardschriftart1111111">
    <w:name w:val="WW-Absatz-Standardschriftart1111111"/>
    <w:rsid w:val="00045C66"/>
  </w:style>
  <w:style w:type="character" w:customStyle="1" w:styleId="21">
    <w:name w:val="Основной шрифт абзаца2"/>
    <w:rsid w:val="00045C66"/>
  </w:style>
  <w:style w:type="character" w:customStyle="1" w:styleId="WW8Num8z0">
    <w:name w:val="WW8Num8z0"/>
    <w:rsid w:val="00045C66"/>
    <w:rPr>
      <w:rFonts w:ascii="Symbol" w:hAnsi="Symbol" w:cs="OpenSymbol"/>
    </w:rPr>
  </w:style>
  <w:style w:type="character" w:customStyle="1" w:styleId="WW8Num9z0">
    <w:name w:val="WW8Num9z0"/>
    <w:rsid w:val="00045C66"/>
    <w:rPr>
      <w:sz w:val="28"/>
      <w:szCs w:val="28"/>
    </w:rPr>
  </w:style>
  <w:style w:type="character" w:customStyle="1" w:styleId="WW8Num10z2">
    <w:name w:val="WW8Num10z2"/>
    <w:rsid w:val="00045C66"/>
    <w:rPr>
      <w:sz w:val="28"/>
      <w:szCs w:val="28"/>
    </w:rPr>
  </w:style>
  <w:style w:type="character" w:customStyle="1" w:styleId="WW8Num11z0">
    <w:name w:val="WW8Num11z0"/>
    <w:rsid w:val="00045C66"/>
    <w:rPr>
      <w:rFonts w:ascii="Symbol" w:hAnsi="Symbol" w:cs="OpenSymbol"/>
    </w:rPr>
  </w:style>
  <w:style w:type="character" w:customStyle="1" w:styleId="WW8Num12z2">
    <w:name w:val="WW8Num12z2"/>
    <w:rsid w:val="00045C66"/>
    <w:rPr>
      <w:sz w:val="28"/>
      <w:szCs w:val="28"/>
    </w:rPr>
  </w:style>
  <w:style w:type="character" w:customStyle="1" w:styleId="WW8Num13z0">
    <w:name w:val="WW8Num13z0"/>
    <w:rsid w:val="00045C66"/>
    <w:rPr>
      <w:sz w:val="28"/>
      <w:szCs w:val="28"/>
    </w:rPr>
  </w:style>
  <w:style w:type="character" w:customStyle="1" w:styleId="WW8Num14z0">
    <w:name w:val="WW8Num14z0"/>
    <w:rsid w:val="00045C66"/>
    <w:rPr>
      <w:sz w:val="28"/>
      <w:szCs w:val="28"/>
    </w:rPr>
  </w:style>
  <w:style w:type="character" w:customStyle="1" w:styleId="WW8Num15z0">
    <w:name w:val="WW8Num15z0"/>
    <w:rsid w:val="00045C66"/>
    <w:rPr>
      <w:sz w:val="28"/>
      <w:szCs w:val="28"/>
    </w:rPr>
  </w:style>
  <w:style w:type="character" w:customStyle="1" w:styleId="WW8Num16z0">
    <w:name w:val="WW8Num16z0"/>
    <w:rsid w:val="00045C66"/>
    <w:rPr>
      <w:sz w:val="28"/>
      <w:szCs w:val="28"/>
    </w:rPr>
  </w:style>
  <w:style w:type="character" w:customStyle="1" w:styleId="WW8Num17z0">
    <w:name w:val="WW8Num17z0"/>
    <w:rsid w:val="00045C66"/>
    <w:rPr>
      <w:sz w:val="28"/>
      <w:szCs w:val="28"/>
    </w:rPr>
  </w:style>
  <w:style w:type="character" w:customStyle="1" w:styleId="WW8Num18z0">
    <w:name w:val="WW8Num18z0"/>
    <w:rsid w:val="00045C66"/>
    <w:rPr>
      <w:sz w:val="28"/>
      <w:szCs w:val="28"/>
    </w:rPr>
  </w:style>
  <w:style w:type="character" w:customStyle="1" w:styleId="WW8Num19z0">
    <w:name w:val="WW8Num19z0"/>
    <w:rsid w:val="00045C66"/>
    <w:rPr>
      <w:sz w:val="28"/>
      <w:szCs w:val="28"/>
    </w:rPr>
  </w:style>
  <w:style w:type="character" w:customStyle="1" w:styleId="12">
    <w:name w:val="Основной шрифт абзаца1"/>
    <w:rsid w:val="00045C66"/>
  </w:style>
  <w:style w:type="character" w:customStyle="1" w:styleId="WW-Absatz-Standardschriftart11111111">
    <w:name w:val="WW-Absatz-Standardschriftart11111111"/>
    <w:rsid w:val="00045C66"/>
  </w:style>
  <w:style w:type="character" w:customStyle="1" w:styleId="WW-Absatz-Standardschriftart111111111">
    <w:name w:val="WW-Absatz-Standardschriftart111111111"/>
    <w:rsid w:val="00045C66"/>
  </w:style>
  <w:style w:type="character" w:customStyle="1" w:styleId="WW-Absatz-Standardschriftart1111111111">
    <w:name w:val="WW-Absatz-Standardschriftart1111111111"/>
    <w:rsid w:val="00045C66"/>
  </w:style>
  <w:style w:type="character" w:customStyle="1" w:styleId="WW-Absatz-Standardschriftart11111111111">
    <w:name w:val="WW-Absatz-Standardschriftart11111111111"/>
    <w:rsid w:val="00045C66"/>
  </w:style>
  <w:style w:type="character" w:customStyle="1" w:styleId="WW-Absatz-Standardschriftart111111111111">
    <w:name w:val="WW-Absatz-Standardschriftart111111111111"/>
    <w:rsid w:val="00045C66"/>
  </w:style>
  <w:style w:type="character" w:customStyle="1" w:styleId="WW8Num10z0">
    <w:name w:val="WW8Num10z0"/>
    <w:rsid w:val="00045C66"/>
    <w:rPr>
      <w:rFonts w:ascii="Symbol" w:hAnsi="Symbol" w:cs="OpenSymbol"/>
    </w:rPr>
  </w:style>
  <w:style w:type="character" w:customStyle="1" w:styleId="WW8Num12z0">
    <w:name w:val="WW8Num12z0"/>
    <w:rsid w:val="00045C66"/>
    <w:rPr>
      <w:sz w:val="28"/>
      <w:szCs w:val="28"/>
    </w:rPr>
  </w:style>
  <w:style w:type="character" w:customStyle="1" w:styleId="WW8Num13z2">
    <w:name w:val="WW8Num13z2"/>
    <w:rsid w:val="00045C66"/>
    <w:rPr>
      <w:sz w:val="28"/>
      <w:szCs w:val="28"/>
    </w:rPr>
  </w:style>
  <w:style w:type="character" w:customStyle="1" w:styleId="WW8Num15z2">
    <w:name w:val="WW8Num15z2"/>
    <w:rsid w:val="00045C66"/>
    <w:rPr>
      <w:sz w:val="28"/>
      <w:szCs w:val="28"/>
    </w:rPr>
  </w:style>
  <w:style w:type="character" w:customStyle="1" w:styleId="WW-Absatz-Standardschriftart1111111111111">
    <w:name w:val="WW-Absatz-Standardschriftart1111111111111"/>
    <w:rsid w:val="00045C66"/>
  </w:style>
  <w:style w:type="character" w:customStyle="1" w:styleId="a6">
    <w:name w:val="Символ нумерации"/>
    <w:rsid w:val="00045C66"/>
    <w:rPr>
      <w:sz w:val="28"/>
      <w:szCs w:val="28"/>
    </w:rPr>
  </w:style>
  <w:style w:type="character" w:customStyle="1" w:styleId="a7">
    <w:name w:val="Маркеры списка"/>
    <w:rsid w:val="00045C66"/>
    <w:rPr>
      <w:rFonts w:ascii="OpenSymbol" w:eastAsia="OpenSymbol" w:hAnsi="OpenSymbol" w:cs="OpenSymbol"/>
    </w:rPr>
  </w:style>
  <w:style w:type="character" w:customStyle="1" w:styleId="HTML">
    <w:name w:val="Стандартный HTML Знак"/>
    <w:basedOn w:val="12"/>
    <w:rsid w:val="00045C66"/>
    <w:rPr>
      <w:rFonts w:ascii="Courier New" w:hAnsi="Courier New" w:cs="Courier New"/>
    </w:rPr>
  </w:style>
  <w:style w:type="character" w:styleId="a8">
    <w:name w:val="Strong"/>
    <w:basedOn w:val="21"/>
    <w:qFormat/>
    <w:rsid w:val="00045C66"/>
    <w:rPr>
      <w:b/>
      <w:bCs/>
    </w:rPr>
  </w:style>
  <w:style w:type="character" w:styleId="a9">
    <w:name w:val="Hyperlink"/>
    <w:rsid w:val="00045C66"/>
    <w:rPr>
      <w:color w:val="000080"/>
      <w:u w:val="single"/>
    </w:rPr>
  </w:style>
  <w:style w:type="paragraph" w:customStyle="1" w:styleId="aa">
    <w:name w:val="Заголовок"/>
    <w:basedOn w:val="a"/>
    <w:next w:val="ab"/>
    <w:rsid w:val="00045C66"/>
    <w:pPr>
      <w:keepNext/>
      <w:widowControl w:val="0"/>
      <w:suppressAutoHyphens/>
      <w:spacing w:before="240" w:after="120"/>
    </w:pPr>
    <w:rPr>
      <w:rFonts w:ascii="Arial" w:eastAsia="Andale Sans UI" w:hAnsi="Arial" w:cs="Tahoma"/>
      <w:kern w:val="1"/>
      <w:sz w:val="28"/>
      <w:szCs w:val="28"/>
      <w:lang w:eastAsia="ar-SA"/>
    </w:rPr>
  </w:style>
  <w:style w:type="paragraph" w:styleId="ab">
    <w:name w:val="Body Text"/>
    <w:basedOn w:val="a"/>
    <w:link w:val="ac"/>
    <w:rsid w:val="00045C66"/>
    <w:pPr>
      <w:widowControl w:val="0"/>
      <w:suppressAutoHyphens/>
      <w:spacing w:after="120"/>
    </w:pPr>
    <w:rPr>
      <w:rFonts w:eastAsia="Andale Sans UI"/>
      <w:kern w:val="1"/>
      <w:lang w:eastAsia="ar-SA"/>
    </w:rPr>
  </w:style>
  <w:style w:type="character" w:customStyle="1" w:styleId="ac">
    <w:name w:val="Основной текст Знак"/>
    <w:basedOn w:val="a0"/>
    <w:link w:val="ab"/>
    <w:rsid w:val="00045C66"/>
    <w:rPr>
      <w:rFonts w:eastAsia="Andale Sans UI"/>
      <w:kern w:val="1"/>
      <w:sz w:val="24"/>
      <w:szCs w:val="24"/>
      <w:lang w:eastAsia="ar-SA"/>
    </w:rPr>
  </w:style>
  <w:style w:type="paragraph" w:styleId="ad">
    <w:name w:val="List"/>
    <w:basedOn w:val="ab"/>
    <w:rsid w:val="00045C66"/>
    <w:rPr>
      <w:rFonts w:cs="Tahoma"/>
    </w:rPr>
  </w:style>
  <w:style w:type="paragraph" w:customStyle="1" w:styleId="50">
    <w:name w:val="Название5"/>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6">
    <w:name w:val="Указатель6"/>
    <w:basedOn w:val="a"/>
    <w:rsid w:val="00045C66"/>
    <w:pPr>
      <w:widowControl w:val="0"/>
      <w:suppressLineNumbers/>
      <w:suppressAutoHyphens/>
    </w:pPr>
    <w:rPr>
      <w:rFonts w:eastAsia="Andale Sans UI" w:cs="Mangal"/>
      <w:kern w:val="1"/>
      <w:lang w:eastAsia="ar-SA"/>
    </w:rPr>
  </w:style>
  <w:style w:type="paragraph" w:customStyle="1" w:styleId="40">
    <w:name w:val="Название4"/>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51">
    <w:name w:val="Указатель5"/>
    <w:basedOn w:val="a"/>
    <w:rsid w:val="00045C66"/>
    <w:pPr>
      <w:widowControl w:val="0"/>
      <w:suppressLineNumbers/>
      <w:suppressAutoHyphens/>
    </w:pPr>
    <w:rPr>
      <w:rFonts w:eastAsia="Andale Sans UI" w:cs="Mangal"/>
      <w:kern w:val="1"/>
      <w:lang w:eastAsia="ar-SA"/>
    </w:rPr>
  </w:style>
  <w:style w:type="paragraph" w:customStyle="1" w:styleId="32">
    <w:name w:val="Название3"/>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41">
    <w:name w:val="Указатель4"/>
    <w:basedOn w:val="a"/>
    <w:rsid w:val="00045C66"/>
    <w:pPr>
      <w:widowControl w:val="0"/>
      <w:suppressLineNumbers/>
      <w:suppressAutoHyphens/>
    </w:pPr>
    <w:rPr>
      <w:rFonts w:eastAsia="Andale Sans UI" w:cs="Mangal"/>
      <w:kern w:val="1"/>
      <w:lang w:eastAsia="ar-SA"/>
    </w:rPr>
  </w:style>
  <w:style w:type="paragraph" w:customStyle="1" w:styleId="13">
    <w:name w:val="Название объекта1"/>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33">
    <w:name w:val="Указатель3"/>
    <w:basedOn w:val="a"/>
    <w:rsid w:val="00045C66"/>
    <w:pPr>
      <w:widowControl w:val="0"/>
      <w:suppressLineNumbers/>
      <w:suppressAutoHyphens/>
    </w:pPr>
    <w:rPr>
      <w:rFonts w:eastAsia="Andale Sans UI" w:cs="Mangal"/>
      <w:kern w:val="1"/>
      <w:lang w:eastAsia="ar-SA"/>
    </w:rPr>
  </w:style>
  <w:style w:type="paragraph" w:customStyle="1" w:styleId="22">
    <w:name w:val="Название2"/>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23">
    <w:name w:val="Указатель2"/>
    <w:basedOn w:val="a"/>
    <w:rsid w:val="00045C66"/>
    <w:pPr>
      <w:widowControl w:val="0"/>
      <w:suppressLineNumbers/>
      <w:suppressAutoHyphens/>
    </w:pPr>
    <w:rPr>
      <w:rFonts w:eastAsia="Andale Sans UI" w:cs="Mangal"/>
      <w:kern w:val="1"/>
      <w:lang w:eastAsia="ar-SA"/>
    </w:rPr>
  </w:style>
  <w:style w:type="paragraph" w:customStyle="1" w:styleId="14">
    <w:name w:val="Название1"/>
    <w:basedOn w:val="a"/>
    <w:rsid w:val="00045C66"/>
    <w:pPr>
      <w:widowControl w:val="0"/>
      <w:suppressLineNumbers/>
      <w:suppressAutoHyphens/>
      <w:spacing w:before="120" w:after="120"/>
    </w:pPr>
    <w:rPr>
      <w:rFonts w:eastAsia="Andale Sans UI" w:cs="Tahoma"/>
      <w:i/>
      <w:iCs/>
      <w:kern w:val="1"/>
      <w:lang w:eastAsia="ar-SA"/>
    </w:rPr>
  </w:style>
  <w:style w:type="paragraph" w:customStyle="1" w:styleId="15">
    <w:name w:val="Указатель1"/>
    <w:basedOn w:val="a"/>
    <w:rsid w:val="00045C66"/>
    <w:pPr>
      <w:widowControl w:val="0"/>
      <w:suppressLineNumbers/>
      <w:suppressAutoHyphens/>
    </w:pPr>
    <w:rPr>
      <w:rFonts w:eastAsia="Andale Sans UI" w:cs="Tahoma"/>
      <w:kern w:val="1"/>
      <w:lang w:eastAsia="ar-SA"/>
    </w:rPr>
  </w:style>
  <w:style w:type="paragraph" w:customStyle="1" w:styleId="WW-">
    <w:name w:val="WW-Заголовок"/>
    <w:basedOn w:val="aa"/>
    <w:next w:val="ae"/>
    <w:rsid w:val="00045C66"/>
  </w:style>
  <w:style w:type="paragraph" w:styleId="ae">
    <w:name w:val="Subtitle"/>
    <w:basedOn w:val="aa"/>
    <w:next w:val="ab"/>
    <w:link w:val="af"/>
    <w:qFormat/>
    <w:rsid w:val="00045C66"/>
    <w:pPr>
      <w:jc w:val="center"/>
    </w:pPr>
    <w:rPr>
      <w:i/>
      <w:iCs/>
    </w:rPr>
  </w:style>
  <w:style w:type="character" w:customStyle="1" w:styleId="af">
    <w:name w:val="Подзаголовок Знак"/>
    <w:basedOn w:val="a0"/>
    <w:link w:val="ae"/>
    <w:rsid w:val="00045C66"/>
    <w:rPr>
      <w:rFonts w:ascii="Arial" w:eastAsia="Andale Sans UI" w:hAnsi="Arial" w:cs="Tahoma"/>
      <w:i/>
      <w:iCs/>
      <w:kern w:val="1"/>
      <w:sz w:val="28"/>
      <w:szCs w:val="28"/>
      <w:lang w:eastAsia="ar-SA"/>
    </w:rPr>
  </w:style>
  <w:style w:type="paragraph" w:customStyle="1" w:styleId="210">
    <w:name w:val="Основной текст 21"/>
    <w:basedOn w:val="a"/>
    <w:rsid w:val="00045C66"/>
    <w:pPr>
      <w:widowControl w:val="0"/>
      <w:suppressAutoHyphens/>
      <w:spacing w:after="120" w:line="480" w:lineRule="auto"/>
    </w:pPr>
    <w:rPr>
      <w:rFonts w:eastAsia="Andale Sans UI"/>
      <w:kern w:val="1"/>
      <w:lang w:val="en-US" w:eastAsia="ar-SA"/>
    </w:rPr>
  </w:style>
  <w:style w:type="paragraph" w:customStyle="1" w:styleId="211">
    <w:name w:val="Основной текст с отступом 21"/>
    <w:basedOn w:val="a"/>
    <w:rsid w:val="00045C66"/>
    <w:pPr>
      <w:widowControl w:val="0"/>
      <w:suppressAutoHyphens/>
      <w:spacing w:after="120" w:line="480" w:lineRule="auto"/>
      <w:ind w:left="283"/>
    </w:pPr>
    <w:rPr>
      <w:rFonts w:eastAsia="Andale Sans UI"/>
      <w:kern w:val="1"/>
      <w:lang w:val="en-US" w:eastAsia="ar-SA"/>
    </w:rPr>
  </w:style>
  <w:style w:type="paragraph" w:customStyle="1" w:styleId="310">
    <w:name w:val="Основной текст с отступом 31"/>
    <w:basedOn w:val="a"/>
    <w:rsid w:val="00045C66"/>
    <w:pPr>
      <w:widowControl w:val="0"/>
      <w:suppressAutoHyphens/>
      <w:spacing w:after="120"/>
      <w:ind w:left="283"/>
    </w:pPr>
    <w:rPr>
      <w:rFonts w:eastAsia="Andale Sans UI"/>
      <w:kern w:val="1"/>
      <w:sz w:val="16"/>
      <w:szCs w:val="16"/>
      <w:lang w:eastAsia="ar-SA"/>
    </w:rPr>
  </w:style>
  <w:style w:type="paragraph" w:customStyle="1" w:styleId="ConsPlusNormal">
    <w:name w:val="ConsPlusNormal"/>
    <w:rsid w:val="00045C66"/>
    <w:pPr>
      <w:widowControl w:val="0"/>
      <w:suppressAutoHyphens/>
      <w:autoSpaceDE w:val="0"/>
      <w:ind w:firstLine="720"/>
    </w:pPr>
    <w:rPr>
      <w:rFonts w:ascii="Arial" w:eastAsia="Arial" w:hAnsi="Arial" w:cs="Arial"/>
      <w:kern w:val="1"/>
      <w:lang w:eastAsia="ar-SA"/>
    </w:rPr>
  </w:style>
  <w:style w:type="paragraph" w:styleId="af0">
    <w:name w:val="Body Text Indent"/>
    <w:basedOn w:val="a"/>
    <w:link w:val="af1"/>
    <w:rsid w:val="00045C66"/>
    <w:pPr>
      <w:widowControl w:val="0"/>
      <w:suppressAutoHyphens/>
      <w:spacing w:after="120"/>
      <w:ind w:left="283"/>
    </w:pPr>
    <w:rPr>
      <w:rFonts w:eastAsia="Andale Sans UI"/>
      <w:kern w:val="1"/>
      <w:lang w:val="en-US" w:eastAsia="ar-SA"/>
    </w:rPr>
  </w:style>
  <w:style w:type="character" w:customStyle="1" w:styleId="af1">
    <w:name w:val="Основной текст с отступом Знак"/>
    <w:basedOn w:val="a0"/>
    <w:link w:val="af0"/>
    <w:rsid w:val="00045C66"/>
    <w:rPr>
      <w:rFonts w:eastAsia="Andale Sans UI"/>
      <w:kern w:val="1"/>
      <w:sz w:val="24"/>
      <w:szCs w:val="24"/>
      <w:lang w:val="en-US" w:eastAsia="ar-SA"/>
    </w:rPr>
  </w:style>
  <w:style w:type="paragraph" w:styleId="HTML0">
    <w:name w:val="HTML Preformatted"/>
    <w:basedOn w:val="a"/>
    <w:link w:val="HTML1"/>
    <w:rsid w:val="00045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1"/>
      <w:sz w:val="20"/>
      <w:szCs w:val="20"/>
      <w:lang w:eastAsia="ar-SA"/>
    </w:rPr>
  </w:style>
  <w:style w:type="character" w:customStyle="1" w:styleId="HTML1">
    <w:name w:val="Стандартный HTML Знак1"/>
    <w:basedOn w:val="a0"/>
    <w:link w:val="HTML0"/>
    <w:rsid w:val="00045C66"/>
    <w:rPr>
      <w:rFonts w:ascii="Courier New" w:hAnsi="Courier New" w:cs="Courier New"/>
      <w:kern w:val="1"/>
      <w:lang w:eastAsia="ar-SA"/>
    </w:rPr>
  </w:style>
  <w:style w:type="paragraph" w:customStyle="1" w:styleId="af2">
    <w:name w:val="Содержимое таблицы"/>
    <w:basedOn w:val="a"/>
    <w:rsid w:val="00045C66"/>
    <w:pPr>
      <w:widowControl w:val="0"/>
      <w:suppressLineNumbers/>
      <w:suppressAutoHyphens/>
    </w:pPr>
    <w:rPr>
      <w:rFonts w:eastAsia="Andale Sans UI"/>
      <w:kern w:val="1"/>
      <w:lang w:eastAsia="ar-SA"/>
    </w:rPr>
  </w:style>
  <w:style w:type="paragraph" w:customStyle="1" w:styleId="af3">
    <w:name w:val="Заголовок таблицы"/>
    <w:basedOn w:val="af2"/>
    <w:rsid w:val="00045C66"/>
    <w:pPr>
      <w:jc w:val="center"/>
    </w:pPr>
    <w:rPr>
      <w:b/>
      <w:bCs/>
    </w:rPr>
  </w:style>
  <w:style w:type="paragraph" w:customStyle="1" w:styleId="ConsPlusDocList">
    <w:name w:val="ConsPlusDocList"/>
    <w:next w:val="a"/>
    <w:rsid w:val="00045C66"/>
    <w:pPr>
      <w:widowControl w:val="0"/>
      <w:suppressAutoHyphens/>
    </w:pPr>
    <w:rPr>
      <w:rFonts w:ascii="Arial" w:eastAsia="Arial" w:hAnsi="Arial" w:cs="Arial"/>
      <w:lang w:eastAsia="hi-IN" w:bidi="hi-IN"/>
    </w:rPr>
  </w:style>
  <w:style w:type="paragraph" w:customStyle="1" w:styleId="ConsPlusTitle">
    <w:name w:val="ConsPlusTitle"/>
    <w:next w:val="a"/>
    <w:rsid w:val="00045C66"/>
    <w:pPr>
      <w:widowControl w:val="0"/>
      <w:suppressAutoHyphens/>
    </w:pPr>
    <w:rPr>
      <w:rFonts w:ascii="Arial" w:eastAsia="Arial" w:hAnsi="Arial" w:cs="Arial"/>
      <w:b/>
      <w:bCs/>
      <w:lang w:eastAsia="hi-IN" w:bidi="hi-IN"/>
    </w:rPr>
  </w:style>
  <w:style w:type="paragraph" w:customStyle="1" w:styleId="ConsPlusCell">
    <w:name w:val="ConsPlusCell"/>
    <w:next w:val="a"/>
    <w:rsid w:val="00045C66"/>
    <w:pPr>
      <w:widowControl w:val="0"/>
      <w:suppressAutoHyphens/>
    </w:pPr>
    <w:rPr>
      <w:rFonts w:ascii="Arial" w:eastAsia="Arial" w:hAnsi="Arial" w:cs="Arial"/>
      <w:lang w:eastAsia="hi-IN" w:bidi="hi-IN"/>
    </w:rPr>
  </w:style>
  <w:style w:type="paragraph" w:customStyle="1" w:styleId="ConsPlusNonformat">
    <w:name w:val="ConsPlusNonformat"/>
    <w:next w:val="a"/>
    <w:rsid w:val="00045C66"/>
    <w:pPr>
      <w:widowControl w:val="0"/>
      <w:suppressAutoHyphens/>
    </w:pPr>
    <w:rPr>
      <w:rFonts w:ascii="Courier New" w:eastAsia="Courier New" w:hAnsi="Courier New" w:cs="Courier New"/>
      <w:lang w:eastAsia="hi-IN" w:bidi="hi-IN"/>
    </w:rPr>
  </w:style>
  <w:style w:type="paragraph" w:styleId="af4">
    <w:name w:val="footer"/>
    <w:basedOn w:val="a"/>
    <w:link w:val="af5"/>
    <w:rsid w:val="00045C66"/>
    <w:pPr>
      <w:widowControl w:val="0"/>
      <w:suppressLineNumbers/>
      <w:tabs>
        <w:tab w:val="center" w:pos="4677"/>
        <w:tab w:val="right" w:pos="9355"/>
      </w:tabs>
      <w:suppressAutoHyphens/>
    </w:pPr>
    <w:rPr>
      <w:rFonts w:eastAsia="Andale Sans UI"/>
      <w:kern w:val="1"/>
      <w:lang w:eastAsia="ar-SA"/>
    </w:rPr>
  </w:style>
  <w:style w:type="character" w:customStyle="1" w:styleId="af5">
    <w:name w:val="Нижний колонтитул Знак"/>
    <w:basedOn w:val="a0"/>
    <w:link w:val="af4"/>
    <w:rsid w:val="00045C66"/>
    <w:rPr>
      <w:rFonts w:eastAsia="Andale Sans UI"/>
      <w:kern w:val="1"/>
      <w:sz w:val="24"/>
      <w:szCs w:val="24"/>
      <w:lang w:eastAsia="ar-SA"/>
    </w:rPr>
  </w:style>
  <w:style w:type="paragraph" w:styleId="af6">
    <w:name w:val="header"/>
    <w:basedOn w:val="a"/>
    <w:link w:val="af7"/>
    <w:rsid w:val="00045C66"/>
    <w:pPr>
      <w:widowControl w:val="0"/>
      <w:suppressLineNumbers/>
      <w:tabs>
        <w:tab w:val="center" w:pos="4677"/>
        <w:tab w:val="right" w:pos="9355"/>
      </w:tabs>
      <w:suppressAutoHyphens/>
    </w:pPr>
    <w:rPr>
      <w:rFonts w:eastAsia="Andale Sans UI"/>
      <w:kern w:val="1"/>
      <w:lang w:eastAsia="ar-SA"/>
    </w:rPr>
  </w:style>
  <w:style w:type="character" w:customStyle="1" w:styleId="af7">
    <w:name w:val="Верхний колонтитул Знак"/>
    <w:basedOn w:val="a0"/>
    <w:link w:val="af6"/>
    <w:rsid w:val="00045C66"/>
    <w:rPr>
      <w:rFonts w:eastAsia="Andale Sans UI"/>
      <w:kern w:val="1"/>
      <w:sz w:val="24"/>
      <w:szCs w:val="24"/>
      <w:lang w:eastAsia="ar-SA"/>
    </w:rPr>
  </w:style>
  <w:style w:type="character" w:styleId="af8">
    <w:name w:val="page number"/>
    <w:basedOn w:val="a0"/>
    <w:rsid w:val="00045C66"/>
  </w:style>
  <w:style w:type="paragraph" w:styleId="af9">
    <w:name w:val="No Spacing"/>
    <w:qFormat/>
    <w:rsid w:val="00045C66"/>
    <w:pPr>
      <w:suppressAutoHyphens/>
    </w:pPr>
    <w:rPr>
      <w:rFonts w:ascii="Calibri" w:hAnsi="Calibri"/>
      <w:sz w:val="22"/>
      <w:szCs w:val="22"/>
      <w:lang w:eastAsia="ar-SA"/>
    </w:rPr>
  </w:style>
  <w:style w:type="character" w:customStyle="1" w:styleId="34">
    <w:name w:val="Знак Знак3"/>
    <w:basedOn w:val="a0"/>
    <w:rsid w:val="00045C66"/>
    <w:rPr>
      <w:b/>
      <w:sz w:val="36"/>
    </w:rPr>
  </w:style>
  <w:style w:type="paragraph" w:customStyle="1" w:styleId="afa">
    <w:name w:val="Описание документов"/>
    <w:basedOn w:val="a"/>
    <w:link w:val="afb"/>
    <w:qFormat/>
    <w:rsid w:val="00FC7071"/>
    <w:rPr>
      <w:rFonts w:eastAsia="Calibri"/>
      <w:sz w:val="16"/>
      <w:szCs w:val="16"/>
      <w:lang w:val="x-none" w:eastAsia="x-none"/>
    </w:rPr>
  </w:style>
  <w:style w:type="character" w:customStyle="1" w:styleId="afb">
    <w:name w:val="Описание документов Знак"/>
    <w:link w:val="afa"/>
    <w:rsid w:val="00FC7071"/>
    <w:rPr>
      <w:rFonts w:eastAsia="Calibri"/>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18991">
      <w:bodyDiv w:val="1"/>
      <w:marLeft w:val="0"/>
      <w:marRight w:val="0"/>
      <w:marTop w:val="0"/>
      <w:marBottom w:val="0"/>
      <w:divBdr>
        <w:top w:val="none" w:sz="0" w:space="0" w:color="auto"/>
        <w:left w:val="none" w:sz="0" w:space="0" w:color="auto"/>
        <w:bottom w:val="none" w:sz="0" w:space="0" w:color="auto"/>
        <w:right w:val="none" w:sz="0" w:space="0" w:color="auto"/>
      </w:divBdr>
    </w:div>
    <w:div w:id="141612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859D5F72A88FAAAAE760D1FE9490255DE50BE76EC77F7863F543FpCb1M"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83.221.198.196:8090/RGU_WAR_2/RGU2App.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29306@donpac.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nskoe61.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24</Pages>
  <Words>8694</Words>
  <Characters>49556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10</cp:revision>
  <dcterms:created xsi:type="dcterms:W3CDTF">2017-07-27T06:41:00Z</dcterms:created>
  <dcterms:modified xsi:type="dcterms:W3CDTF">2019-09-02T12:33:00Z</dcterms:modified>
</cp:coreProperties>
</file>