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AD" w:rsidRDefault="00D475AD" w:rsidP="00E0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96E28" w:rsidRPr="00296E28" w:rsidRDefault="00296E28" w:rsidP="00296E28">
      <w:pPr>
        <w:tabs>
          <w:tab w:val="center" w:pos="4677"/>
          <w:tab w:val="center" w:pos="4818"/>
          <w:tab w:val="left" w:pos="8352"/>
          <w:tab w:val="left" w:pos="885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ДОНСКОЕ СЕЛЬСКОЕ ПОСЕЛЕНИЕ»</w:t>
      </w: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96E28" w:rsidRPr="00296E28" w:rsidRDefault="00296E28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28" w:rsidRPr="00296E28" w:rsidRDefault="00753E35" w:rsidP="00296E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D83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29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296E28" w:rsidRPr="0029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96E28"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193</w:t>
      </w:r>
      <w:r w:rsidR="00296E28"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х. </w:t>
      </w:r>
      <w:proofErr w:type="spellStart"/>
      <w:r w:rsidR="00296E28"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:rsidR="00E064B0" w:rsidRPr="00E064B0" w:rsidRDefault="00E064B0" w:rsidP="00E0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E064B0" w:rsidRPr="00E064B0" w:rsidRDefault="00E064B0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35" w:rsidRPr="00753E35" w:rsidRDefault="00753E35" w:rsidP="00753E35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3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Плана мероприятий по переходу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Донского сельского поселения</w:t>
      </w:r>
      <w:r w:rsidRPr="00753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подведомственных муниципальных учреждений на использование отечественного офисного программного обеспечения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753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период до 2020 года</w:t>
      </w:r>
    </w:p>
    <w:p w:rsidR="00E064B0" w:rsidRPr="00E064B0" w:rsidRDefault="00E064B0" w:rsidP="00E064B0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ru-RU"/>
        </w:rPr>
      </w:pPr>
    </w:p>
    <w:p w:rsidR="00753E35" w:rsidRPr="00753E35" w:rsidRDefault="00753E35" w:rsidP="00753E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35">
        <w:rPr>
          <w:rFonts w:ascii="Times New Roman" w:hAnsi="Times New Roman" w:cs="Times New Roman"/>
          <w:color w:val="000000"/>
          <w:sz w:val="28"/>
          <w:szCs w:val="28"/>
        </w:rPr>
        <w:t>В целях реализации</w:t>
      </w:r>
      <w:r w:rsidRPr="00753E35">
        <w:rPr>
          <w:rFonts w:ascii="Times New Roman" w:hAnsi="Times New Roman" w:cs="Times New Roman"/>
          <w:sz w:val="28"/>
          <w:szCs w:val="28"/>
        </w:rPr>
        <w:t xml:space="preserve"> </w:t>
      </w:r>
      <w:r w:rsidRPr="00753E35">
        <w:rPr>
          <w:rFonts w:ascii="Times New Roman" w:hAnsi="Times New Roman" w:cs="Times New Roman"/>
          <w:sz w:val="28"/>
          <w:szCs w:val="28"/>
        </w:rPr>
        <w:t>постановления правительства Ростовской области  от 13.12.2018 года № 803 «Об утверждении Плана мероприятий по переводу органов исполнительной власти Ростовской области на использование отечественного офисного  программного обеспечения на период до 2020 года»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перехода органа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Орловского района на использование отечественного офисного программного обеспечения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Донского сельского поселения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5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proofErr w:type="gramStart"/>
      <w:r w:rsidRPr="0075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53E35" w:rsidRPr="00753E35" w:rsidRDefault="00753E35" w:rsidP="00753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E35" w:rsidRPr="00753E35" w:rsidRDefault="00753E35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переходу </w:t>
      </w:r>
      <w:r w:rsidR="003B5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Донского сельского поселения</w:t>
      </w:r>
      <w:r w:rsidRPr="00753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подведомственных муниципальных учреждений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использование отечественного офисного программного обеспечения на период до 2020 года (далее – План) согласно приложению № 1.</w:t>
      </w:r>
    </w:p>
    <w:p w:rsidR="00753E35" w:rsidRPr="00753E35" w:rsidRDefault="00753E35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</w:t>
      </w:r>
      <w:r w:rsidR="003B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Администрации Донского сельского поселения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</w:t>
      </w:r>
      <w:r w:rsidR="003B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</w:t>
      </w:r>
      <w:r w:rsidR="003B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деятельности органа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</w:t>
      </w:r>
      <w:r w:rsidRPr="00753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учреждений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Плана, утвержденного настоящим постановлением.</w:t>
      </w:r>
    </w:p>
    <w:p w:rsidR="00753E35" w:rsidRPr="00753E35" w:rsidRDefault="00753E35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B5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Донского сельского поселения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3E35" w:rsidRPr="00753E35" w:rsidRDefault="003B5A04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3.1.Обеспечить исполнение </w:t>
      </w:r>
      <w:r w:rsidR="00753E35"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Плана, утвержденного настоящим постановлением, и представление отчета о его исполнении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Орловского района</w:t>
      </w:r>
      <w:r w:rsidR="00753E35"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 до 1 ноябр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 форме согласно приложению</w:t>
      </w:r>
      <w:r w:rsidR="00753E35"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2.</w:t>
      </w:r>
    </w:p>
    <w:p w:rsidR="00753E35" w:rsidRPr="00753E35" w:rsidRDefault="00753E35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Организовать принятие подведомственными муниципальными учреждениями</w:t>
      </w:r>
      <w:r w:rsidRPr="00753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Администрации</w:t>
      </w:r>
      <w:r w:rsidR="003B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Донского сельского поселения 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мероприятий по их переходу на использование отечественного офисного программного обеспечения на период до 2020 года.</w:t>
      </w:r>
    </w:p>
    <w:p w:rsidR="00753E35" w:rsidRPr="00753E35" w:rsidRDefault="00753E35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Определить ответственн</w:t>
      </w:r>
      <w:r w:rsid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 w:rsid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</w:t>
      </w:r>
      <w:r w:rsid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переход на использование отечественного офисного программного обеспечения</w:t>
      </w:r>
      <w:r w:rsid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ведущего специалиста Администрации Донского сельского поселения Воробьеву Л.В</w:t>
      </w:r>
      <w:r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E35" w:rsidRPr="00753E35" w:rsidRDefault="00983203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53E35"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753E35" w:rsidRPr="00753E35" w:rsidRDefault="00983203" w:rsidP="0075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3E35"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53E35"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53E35" w:rsidRPr="0075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Администрации Донского сельского поселения Воробьеву Л.В.</w:t>
      </w:r>
    </w:p>
    <w:p w:rsidR="00753E35" w:rsidRPr="00753E35" w:rsidRDefault="00753E35" w:rsidP="00753E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35" w:rsidRPr="00753E35" w:rsidRDefault="00753E35" w:rsidP="00753E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35" w:rsidRPr="00753E35" w:rsidRDefault="00753E35" w:rsidP="00753E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4B0" w:rsidRDefault="00E064B0" w:rsidP="00E06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35" w:rsidRPr="00753E35" w:rsidRDefault="00753E35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AD" w:rsidRDefault="00E064B0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r w:rsidR="00D47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064B0" w:rsidRDefault="00D475AD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E064B0" w:rsidRPr="00E06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B0" w:rsidRPr="00E0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</w:t>
      </w:r>
      <w:r w:rsid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Савирский Н.Н.</w:t>
      </w: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3203" w:rsidSect="007117F9">
          <w:pgSz w:w="11906" w:h="16838"/>
          <w:pgMar w:top="567" w:right="851" w:bottom="340" w:left="1418" w:header="709" w:footer="709" w:gutter="0"/>
          <w:cols w:space="708"/>
          <w:docGrid w:linePitch="360"/>
        </w:sectPr>
      </w:pPr>
    </w:p>
    <w:p w:rsidR="00983203" w:rsidRPr="00983203" w:rsidRDefault="00983203" w:rsidP="00983203">
      <w:pPr>
        <w:spacing w:after="0"/>
        <w:ind w:left="11907" w:right="3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83203" w:rsidRPr="00983203" w:rsidRDefault="00983203" w:rsidP="00983203">
      <w:pPr>
        <w:spacing w:after="0" w:line="240" w:lineRule="auto"/>
        <w:ind w:left="11907" w:right="3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83203" w:rsidRPr="00983203" w:rsidRDefault="00983203" w:rsidP="00983203">
      <w:pPr>
        <w:spacing w:after="0" w:line="240" w:lineRule="auto"/>
        <w:ind w:left="11907" w:right="3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83203" w:rsidRPr="00983203" w:rsidRDefault="00983203" w:rsidP="00983203">
      <w:pPr>
        <w:spacing w:after="0" w:line="240" w:lineRule="auto"/>
        <w:ind w:left="11907" w:right="3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:rsidR="00983203" w:rsidRPr="00983203" w:rsidRDefault="00983203" w:rsidP="00983203">
      <w:pPr>
        <w:spacing w:after="0" w:line="240" w:lineRule="auto"/>
        <w:ind w:left="11907" w:right="3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</w:t>
      </w: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203" w:rsidRPr="00983203" w:rsidRDefault="00983203" w:rsidP="00983203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983203" w:rsidRPr="00983203" w:rsidRDefault="00983203" w:rsidP="00983203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переходу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сельского поселения</w:t>
      </w:r>
    </w:p>
    <w:p w:rsidR="00983203" w:rsidRPr="00983203" w:rsidRDefault="00983203" w:rsidP="00983203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использование отечественного офисного программного обеспечения на период до 2020 года</w:t>
      </w:r>
    </w:p>
    <w:p w:rsidR="00983203" w:rsidRPr="00983203" w:rsidRDefault="00983203" w:rsidP="0098320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5795"/>
        <w:gridCol w:w="1925"/>
        <w:gridCol w:w="5311"/>
        <w:gridCol w:w="1950"/>
      </w:tblGrid>
      <w:tr w:rsidR="00983203" w:rsidRPr="00983203" w:rsidTr="00661044">
        <w:trPr>
          <w:trHeight w:val="5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</w:tbl>
    <w:p w:rsidR="00983203" w:rsidRPr="00983203" w:rsidRDefault="00983203" w:rsidP="00983203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5829"/>
        <w:gridCol w:w="1922"/>
        <w:gridCol w:w="5286"/>
        <w:gridCol w:w="1956"/>
      </w:tblGrid>
      <w:tr w:rsidR="00983203" w:rsidRPr="00983203" w:rsidTr="00661044">
        <w:trPr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3203" w:rsidRPr="00983203" w:rsidTr="006610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2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происходящего из иностранных государств, и использования отечественного офисного программного</w:t>
            </w: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  <w:r w:rsidRPr="00983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определены показатели использования офисного программного обеспечения:</w:t>
            </w:r>
          </w:p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доля пользователей, использующих отечественное офисное программное обеспечение</w:t>
            </w:r>
            <w:r w:rsidRPr="0098320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в Администрации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>Донского сельского поселения</w:t>
            </w:r>
            <w:r w:rsidRPr="0098320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>, от общего числа пользователей (процентов)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 своей деятельности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в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2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983203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 функционированию различных типов офисного программного обеспечения, в том числе функциональных требований и требований по обеспечению информационной безопасности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трех месяцев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сформирован перечень требований, </w:t>
            </w:r>
            <w:r w:rsidRPr="0098320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предъявляемых законодательством Российской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Федерации к функционированию различных типов офисного программного обеспечения, в том числе функциональных требований и требований по обеспечению информационной безопасности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оценку совместимости перечня потенциального отечественного офисного программного обеспечения с муниципальными и региональными информационными системами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bookmarkStart w:id="3" w:name="OLE_LINK6"/>
            <w:bookmarkStart w:id="4" w:name="OLE_LINK7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четырех </w:t>
            </w:r>
            <w:bookmarkEnd w:id="3"/>
            <w:bookmarkEnd w:id="4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месяцев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  <w:bookmarkEnd w:id="0"/>
            <w:bookmarkEnd w:id="1"/>
            <w:bookmarkEnd w:id="2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сформирован перечень информационных систем, совместимых с отечественным офисным программным обеспечением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Провести тестирование перечня потенциального отечественного офисного программного обеспечения в работе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5" w:name="OLE_LINK4"/>
            <w:bookmarkStart w:id="6" w:name="OLE_LINK5"/>
            <w:bookmarkStart w:id="7" w:name="OLE_LINK13"/>
            <w:bookmarkStart w:id="8" w:name="OLE_LINK14"/>
            <w:bookmarkStart w:id="9" w:name="OLE_LINK15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четырех месяцев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сформирован объем заменяемого оборудования и прикладного программного обеспечения с целью обеспечения совместимости с отечественным офисным программным обеспечением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B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  <w:tr w:rsidR="00983203" w:rsidRPr="00983203" w:rsidTr="006610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 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трех месяцев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</w:p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сформирован перечень технических требований к персональным электронным вычислительным машинам, иным средствам вычислительной техники и периферийным устройствам для использования в закупочной деятельности с 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B746C">
            <w:pPr>
              <w:spacing w:after="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9B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203" w:rsidRPr="00983203" w:rsidTr="006610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Мероприятия, направленные на обеспечение перехода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реализацию мероприятий, направленных на формирование у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навыков по установке, </w:t>
            </w:r>
            <w:r w:rsidRPr="00983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обеспечению функционирования и использованию отечественного офисного программного</w:t>
            </w: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трех месяцев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</w:p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перечень открытых источников, предоставляющий информацию </w:t>
            </w:r>
            <w:r w:rsidRPr="00983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установке, </w:t>
            </w:r>
            <w:r w:rsidRPr="00983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обеспечению функционирования и использованию</w:t>
            </w: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отечественного офисного программного обеспечения;</w:t>
            </w:r>
          </w:p>
          <w:p w:rsidR="00983203" w:rsidRPr="00983203" w:rsidRDefault="00983203" w:rsidP="00983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компетентность работников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B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</w:t>
            </w: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программного обеспечения в соответствии с</w:t>
            </w:r>
            <w:proofErr w:type="gramEnd"/>
            <w:r w:rsidRPr="009832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заданными индикаторами эффективности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трех месяцев </w:t>
            </w:r>
            <w:proofErr w:type="gramStart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 даты утверждения</w:t>
            </w:r>
            <w:proofErr w:type="gramEnd"/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</w:t>
            </w:r>
          </w:p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планы закупок сформированы с учетом 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Плана</w:t>
            </w: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подготовлена информация об объеме планируемых закупок в субъекте в части перехода на использование отечественного </w:t>
            </w:r>
            <w:r w:rsidRPr="0098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офисного программного обеспечения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B746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B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  <w:tr w:rsidR="00983203" w:rsidRPr="00983203" w:rsidTr="0066104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3.3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03" w:rsidRPr="00983203" w:rsidRDefault="00983203" w:rsidP="0098320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подготовлен отчет о показателях использования офисного программного обеспечения</w:t>
            </w: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83203" w:rsidRPr="00983203" w:rsidRDefault="00983203" w:rsidP="00983203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доля пользователей, использующих отечественное</w:t>
            </w:r>
            <w:r w:rsidRPr="0098320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офисное программное обеспечение в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B746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B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Донского сельского поселения</w:t>
            </w:r>
          </w:p>
        </w:tc>
      </w:tr>
    </w:tbl>
    <w:p w:rsidR="00983203" w:rsidRPr="00983203" w:rsidRDefault="00983203" w:rsidP="00983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203" w:rsidRPr="00983203" w:rsidRDefault="00983203" w:rsidP="0098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203">
        <w:rPr>
          <w:rFonts w:ascii="Times New Roman" w:eastAsia="Calibri" w:hAnsi="Times New Roman" w:cs="Times New Roman"/>
          <w:sz w:val="28"/>
          <w:szCs w:val="28"/>
        </w:rPr>
        <w:t>Используемые сокращения:</w:t>
      </w:r>
    </w:p>
    <w:p w:rsidR="00983203" w:rsidRPr="00983203" w:rsidRDefault="00983203" w:rsidP="00983203">
      <w:pPr>
        <w:spacing w:after="0" w:line="240" w:lineRule="auto"/>
        <w:ind w:right="39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203">
        <w:rPr>
          <w:rFonts w:ascii="Times New Roman" w:eastAsia="Calibri" w:hAnsi="Times New Roman" w:cs="Times New Roman"/>
          <w:sz w:val="28"/>
          <w:szCs w:val="28"/>
        </w:rPr>
        <w:t xml:space="preserve">План – План мероприятий по переходу Администрации </w:t>
      </w:r>
      <w:r w:rsidR="009B746C" w:rsidRPr="009B746C">
        <w:rPr>
          <w:rFonts w:ascii="Times New Roman" w:eastAsia="Calibri" w:hAnsi="Times New Roman" w:cs="Times New Roman"/>
          <w:color w:val="000000"/>
          <w:sz w:val="28"/>
          <w:szCs w:val="28"/>
        </w:rPr>
        <w:t>Донского сельского поселения</w:t>
      </w:r>
      <w:r w:rsidRPr="00983203">
        <w:rPr>
          <w:rFonts w:ascii="Times New Roman" w:eastAsia="Calibri" w:hAnsi="Times New Roman" w:cs="Times New Roman"/>
          <w:sz w:val="28"/>
          <w:szCs w:val="28"/>
        </w:rPr>
        <w:t>, подведомственны</w:t>
      </w:r>
      <w:r w:rsidR="009B746C">
        <w:rPr>
          <w:rFonts w:ascii="Times New Roman" w:eastAsia="Calibri" w:hAnsi="Times New Roman" w:cs="Times New Roman"/>
          <w:sz w:val="28"/>
          <w:szCs w:val="28"/>
        </w:rPr>
        <w:t xml:space="preserve">х муниципальных учреждений </w:t>
      </w:r>
      <w:r w:rsidRPr="00983203"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 на период до 2020 года.</w:t>
      </w:r>
    </w:p>
    <w:p w:rsidR="00983203" w:rsidRPr="00983203" w:rsidRDefault="00983203" w:rsidP="0098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203" w:rsidRPr="00983203" w:rsidRDefault="00983203" w:rsidP="00983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203" w:rsidRPr="00983203" w:rsidRDefault="00983203" w:rsidP="00983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203" w:rsidRPr="00983203" w:rsidRDefault="009B746C" w:rsidP="009B746C">
      <w:pPr>
        <w:tabs>
          <w:tab w:val="left" w:pos="998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Л.В. Воробьева</w:t>
      </w: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Default="009B746C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Pr="00983203" w:rsidRDefault="00983203" w:rsidP="00983203">
      <w:pPr>
        <w:spacing w:after="0" w:line="240" w:lineRule="auto"/>
        <w:ind w:right="96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83203" w:rsidRPr="00983203" w:rsidRDefault="00983203" w:rsidP="00983203">
      <w:pPr>
        <w:spacing w:after="0" w:line="240" w:lineRule="auto"/>
        <w:ind w:right="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83203" w:rsidRPr="00983203" w:rsidRDefault="00983203" w:rsidP="00983203">
      <w:pPr>
        <w:spacing w:after="0" w:line="240" w:lineRule="auto"/>
        <w:ind w:right="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83203" w:rsidRPr="00983203" w:rsidRDefault="009B746C" w:rsidP="00983203">
      <w:pPr>
        <w:spacing w:after="0" w:line="240" w:lineRule="auto"/>
        <w:ind w:right="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:rsidR="00983203" w:rsidRPr="00983203" w:rsidRDefault="00983203" w:rsidP="00983203">
      <w:pPr>
        <w:spacing w:after="0" w:line="240" w:lineRule="auto"/>
        <w:ind w:right="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746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9B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193</w:t>
      </w: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203" w:rsidRPr="00983203" w:rsidRDefault="00983203" w:rsidP="00983203">
      <w:pPr>
        <w:spacing w:after="0" w:line="240" w:lineRule="auto"/>
        <w:ind w:right="96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P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мероприятий по переходу на использование</w:t>
      </w: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отечественного офисного программного обеспечения на период до 2020 года</w:t>
      </w: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органа местного самоуправления муниципального образования в Орловском районе)</w:t>
      </w: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(количество пользователей автоматизированных рабочих мест, и (или) абонентских устройств радиоподвижной связи, </w:t>
      </w:r>
      <w:proofErr w:type="gramEnd"/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20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серверного оборудования, и (или) с применением «облачной» технологии (штук)</w:t>
      </w:r>
      <w:proofErr w:type="gramEnd"/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20____ год</w:t>
      </w: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03" w:rsidRPr="00983203" w:rsidRDefault="00983203" w:rsidP="00983203">
      <w:pPr>
        <w:widowControl w:val="0"/>
        <w:spacing w:after="0" w:line="211" w:lineRule="auto"/>
        <w:ind w:right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4388"/>
        <w:gridCol w:w="5553"/>
        <w:gridCol w:w="2221"/>
        <w:gridCol w:w="1943"/>
      </w:tblGrid>
      <w:tr w:rsidR="00983203" w:rsidRPr="00983203" w:rsidTr="00661044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983203" w:rsidRPr="00983203" w:rsidTr="00661044"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 (человек)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</w:tr>
    </w:tbl>
    <w:p w:rsidR="00983203" w:rsidRPr="00983203" w:rsidRDefault="00983203" w:rsidP="00983203">
      <w:pPr>
        <w:spacing w:after="0" w:line="211" w:lineRule="auto"/>
        <w:ind w:righ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"/>
        <w:gridCol w:w="4466"/>
        <w:gridCol w:w="5539"/>
        <w:gridCol w:w="2216"/>
        <w:gridCol w:w="1938"/>
      </w:tblGrid>
      <w:tr w:rsidR="00983203" w:rsidRPr="00983203" w:rsidTr="00661044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03" w:rsidRPr="00983203" w:rsidTr="0066104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Офисный пакет, включающий не менее 4 из следующих категорий программного </w:t>
            </w:r>
            <w:r w:rsidRPr="00983203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 </w:t>
            </w:r>
            <w:proofErr w:type="gramStart"/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отечественного офисного программного </w:t>
            </w:r>
            <w:r w:rsidRPr="00983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обеспечения, используемого и предоставляемого пользователям</w:t>
            </w: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автоматизированных рабочих мест, и (или) абонентских устройств радиоподвижной связи, и (или) серверного оборудования, и (или) с применением «облачной» технологии, от общего объема используемого офисного программного обеспечения</w:t>
            </w:r>
            <w:proofErr w:type="gram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03" w:rsidRPr="00983203" w:rsidTr="0066104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 Доля отечественного офисного программного </w:t>
            </w:r>
            <w:r w:rsidRPr="00983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обеспечения, установленного и используемого на автоматизированных </w:t>
            </w:r>
            <w:r w:rsidRPr="009832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рабочих местах пользователя и (или) на серверном оборудовании, от общего количества используемых</w:t>
            </w: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операционных систем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03" w:rsidRPr="00983203" w:rsidTr="0066104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Справочно-правовая система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показатель 3. Доля пользователей, использующих отечественное офисное программное обеспечение, от общего числа пользователей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03" w:rsidRPr="00983203" w:rsidTr="0066104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показатель 4. Доля пользователей, использующих отечественное </w:t>
            </w:r>
            <w:r w:rsidRPr="0098320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03" w:rsidRPr="00983203" w:rsidTr="0066104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антивирусной защиты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показатель 5. 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03" w:rsidRPr="00983203" w:rsidTr="0066104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Интернет-браузеры</w:t>
            </w:r>
            <w:proofErr w:type="gram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показатель 6. Доля пользователей, использующих отечественное </w:t>
            </w:r>
            <w:r w:rsidRPr="0098320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203" w:rsidRPr="00983203" w:rsidRDefault="00983203" w:rsidP="00983203">
      <w:pPr>
        <w:widowControl w:val="0"/>
        <w:tabs>
          <w:tab w:val="left" w:pos="14570"/>
        </w:tabs>
        <w:spacing w:after="0" w:line="211" w:lineRule="auto"/>
        <w:ind w:right="677"/>
        <w:rPr>
          <w:rFonts w:ascii="Times New Roman" w:eastAsia="Times New Roman" w:hAnsi="Times New Roman" w:cs="Times New Roman"/>
          <w:spacing w:val="5"/>
          <w:sz w:val="6"/>
          <w:szCs w:val="6"/>
          <w:lang w:val="x-none" w:eastAsia="x-none"/>
        </w:rPr>
      </w:pPr>
    </w:p>
    <w:p w:rsidR="00983203" w:rsidRPr="00983203" w:rsidRDefault="00983203" w:rsidP="00983203">
      <w:pPr>
        <w:widowControl w:val="0"/>
        <w:tabs>
          <w:tab w:val="left" w:pos="14570"/>
        </w:tabs>
        <w:spacing w:after="0" w:line="211" w:lineRule="auto"/>
        <w:ind w:right="677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</w:pPr>
    </w:p>
    <w:p w:rsidR="00983203" w:rsidRPr="00983203" w:rsidRDefault="00983203" w:rsidP="00983203">
      <w:pPr>
        <w:widowControl w:val="0"/>
        <w:tabs>
          <w:tab w:val="left" w:pos="14570"/>
        </w:tabs>
        <w:spacing w:after="0" w:line="211" w:lineRule="auto"/>
        <w:ind w:right="677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</w:pPr>
    </w:p>
    <w:p w:rsidR="00983203" w:rsidRPr="00983203" w:rsidRDefault="00983203" w:rsidP="00983203">
      <w:pPr>
        <w:widowControl w:val="0"/>
        <w:tabs>
          <w:tab w:val="left" w:pos="14570"/>
        </w:tabs>
        <w:spacing w:after="0" w:line="211" w:lineRule="auto"/>
        <w:ind w:right="677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</w:pPr>
      <w:r w:rsidRPr="00983203"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  <w:t>Примечания:</w:t>
      </w:r>
    </w:p>
    <w:p w:rsidR="00983203" w:rsidRPr="00983203" w:rsidRDefault="00983203" w:rsidP="00983203">
      <w:pPr>
        <w:widowControl w:val="0"/>
        <w:tabs>
          <w:tab w:val="left" w:pos="14570"/>
        </w:tabs>
        <w:spacing w:after="0" w:line="211" w:lineRule="auto"/>
        <w:ind w:right="677" w:firstLine="709"/>
        <w:rPr>
          <w:rFonts w:ascii="Times New Roman" w:eastAsia="Times New Roman" w:hAnsi="Times New Roman" w:cs="Times New Roman"/>
          <w:spacing w:val="5"/>
          <w:sz w:val="6"/>
          <w:szCs w:val="6"/>
          <w:lang w:val="x-none" w:eastAsia="x-none"/>
        </w:rPr>
      </w:pPr>
    </w:p>
    <w:p w:rsidR="00983203" w:rsidRPr="00983203" w:rsidRDefault="00983203" w:rsidP="00983203">
      <w:pPr>
        <w:widowControl w:val="0"/>
        <w:tabs>
          <w:tab w:val="left" w:pos="14570"/>
        </w:tabs>
        <w:spacing w:after="0" w:line="211" w:lineRule="auto"/>
        <w:ind w:right="677"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8320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1. Для оценки эффективности перехода Администрации </w:t>
      </w:r>
      <w:r w:rsidR="009B746C" w:rsidRPr="009B746C">
        <w:rPr>
          <w:rFonts w:ascii="Times New Roman" w:eastAsia="Calibri" w:hAnsi="Times New Roman" w:cs="Times New Roman"/>
          <w:color w:val="000000"/>
          <w:sz w:val="28"/>
          <w:szCs w:val="28"/>
        </w:rPr>
        <w:t>Донского сельского поселения</w:t>
      </w:r>
      <w:r w:rsidRPr="0098320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на использование отечественного офисного программного обеспечения используются следующие индикаторы:</w:t>
      </w:r>
    </w:p>
    <w:p w:rsidR="00983203" w:rsidRPr="00983203" w:rsidRDefault="00983203" w:rsidP="00983203">
      <w:pPr>
        <w:widowControl w:val="0"/>
        <w:tabs>
          <w:tab w:val="left" w:pos="14570"/>
        </w:tabs>
        <w:spacing w:after="0" w:line="211" w:lineRule="auto"/>
        <w:ind w:right="677" w:firstLine="709"/>
        <w:jc w:val="both"/>
        <w:rPr>
          <w:rFonts w:ascii="Times New Roman" w:eastAsia="Times New Roman" w:hAnsi="Times New Roman" w:cs="Times New Roman"/>
          <w:spacing w:val="5"/>
          <w:sz w:val="10"/>
          <w:szCs w:val="10"/>
          <w:lang w:val="x-none" w:eastAsia="x-none"/>
        </w:rPr>
      </w:pPr>
    </w:p>
    <w:tbl>
      <w:tblPr>
        <w:tblW w:w="4706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0"/>
        <w:gridCol w:w="6549"/>
        <w:gridCol w:w="6263"/>
      </w:tblGrid>
      <w:tr w:rsidR="00983203" w:rsidRPr="00983203" w:rsidTr="00661044">
        <w:trPr>
          <w:trHeight w:val="7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983203" w:rsidRPr="00983203" w:rsidTr="00661044">
        <w:trPr>
          <w:trHeight w:val="2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процентов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процентов</w:t>
            </w:r>
          </w:p>
        </w:tc>
      </w:tr>
      <w:tr w:rsidR="00983203" w:rsidRPr="00983203" w:rsidTr="00661044">
        <w:trPr>
          <w:trHeight w:val="2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процентов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процентов</w:t>
            </w:r>
          </w:p>
        </w:tc>
      </w:tr>
      <w:tr w:rsidR="00983203" w:rsidRPr="00983203" w:rsidTr="00661044">
        <w:trPr>
          <w:trHeight w:val="2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</w:tr>
      <w:tr w:rsidR="00983203" w:rsidRPr="00983203" w:rsidTr="00661044">
        <w:trPr>
          <w:trHeight w:val="2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процентов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</w:tr>
      <w:tr w:rsidR="00983203" w:rsidRPr="00983203" w:rsidTr="00661044">
        <w:trPr>
          <w:trHeight w:val="23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</w:tr>
      <w:tr w:rsidR="00983203" w:rsidRPr="00983203" w:rsidTr="00661044">
        <w:trPr>
          <w:trHeight w:val="2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процентов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203" w:rsidRPr="00983203" w:rsidRDefault="00983203" w:rsidP="00983203">
            <w:pPr>
              <w:spacing w:after="0" w:line="211" w:lineRule="auto"/>
              <w:ind w:right="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процентов</w:t>
            </w:r>
          </w:p>
        </w:tc>
      </w:tr>
    </w:tbl>
    <w:p w:rsidR="00983203" w:rsidRPr="00983203" w:rsidRDefault="00983203" w:rsidP="00983203">
      <w:pPr>
        <w:widowControl w:val="0"/>
        <w:tabs>
          <w:tab w:val="left" w:pos="14570"/>
        </w:tabs>
        <w:autoSpaceDE w:val="0"/>
        <w:autoSpaceDN w:val="0"/>
        <w:spacing w:after="0" w:line="211" w:lineRule="auto"/>
        <w:ind w:right="677"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содержащее в том числе: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функциональную классификацию автоматизированных рабочих мест работников органа местного самоуправления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органе местного самоуправления должностными функциональными обязанностями работников органа местного самоуправления и функциональными требованиями, предъявляемыми прикладным программным обеспечением, используемым органом местного самоуправления;</w:t>
      </w:r>
      <w:proofErr w:type="gramEnd"/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органом местного самоуправления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Отечественное офисное программное обеспечение – офисное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в 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  <w:proofErr w:type="gramEnd"/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Иностранное программное обеспечение – программное обеспечение, сведения о котором не включены в единый реестр российского программного обеспечения.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использование отечественного офисного программного обеспечения осуществляется в отношении: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офисного программного обеспечения, ранее установленного и используемого органами местного самоуправления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(или) производителем оборудования и</w:t>
      </w:r>
      <w:proofErr w:type="gramEnd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органами местного самоуправления, и (или) используемого органами местного самоуправления в результате закупки товаров, работ, услуг, предусматривающих предоставление пользователям в органах местного самоуправления офисного программного обеспечения посредством использования каналов связи и внешней информационно-технологической</w:t>
      </w:r>
      <w:proofErr w:type="gramEnd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программно-аппаратной инфраструктуры, обеспечивающей сбор, обработку и хранение данных (далее – инфраструктура центра обработки данных, услуги центра обработки данных по предоставлению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офисного программного обеспечения, планируемого к приобретению органами местного самоуправления (приобретение исключительных прав и (или) прав на использование программного обеспечения в соответствии 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 и (или) производителем</w:t>
      </w:r>
      <w:proofErr w:type="gramEnd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 (или) иной организацией на планируемых к закупке органами местного самоуправления 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</w:t>
      </w: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оборудовании, и (или) офисного программного обеспечения, планируемого к использованию органами местного самоуправления в результате закупки товаров, работ, услуг, предусматривающих предоставление пользователям в органах местного самоуправления офисного программного обеспечения посредством оказания</w:t>
      </w:r>
      <w:proofErr w:type="gramEnd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версий офисного программного обеспечения и (или) его отдельных компонентов и (или) программных модулей, исключительные права и (или) </w:t>
      </w:r>
      <w:proofErr w:type="gramStart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98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которых возникают на основании заключаемых органами местного самоуправления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</w:t>
      </w: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Pr="00983203" w:rsidRDefault="00983203" w:rsidP="00983203">
      <w:pPr>
        <w:spacing w:after="0" w:line="288" w:lineRule="auto"/>
        <w:ind w:left="284"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6C" w:rsidRPr="00983203" w:rsidRDefault="009B746C" w:rsidP="009B746C">
      <w:pPr>
        <w:tabs>
          <w:tab w:val="left" w:pos="99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_GoBack"/>
      <w:bookmarkEnd w:id="1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Л.В. Воробьева</w:t>
      </w:r>
    </w:p>
    <w:p w:rsidR="00983203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03" w:rsidRPr="00E064B0" w:rsidRDefault="00983203" w:rsidP="00E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01B" w:rsidRDefault="0088201B" w:rsidP="00E0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AD" w:rsidRDefault="00D475AD" w:rsidP="00E0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F2" w:rsidRDefault="00D833F2" w:rsidP="00E0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AD" w:rsidRDefault="00D475AD" w:rsidP="00E0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AD" w:rsidRDefault="00D475AD" w:rsidP="00E0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6" w:rsidRDefault="000D6246" w:rsidP="00E0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6" w:rsidRPr="00E064B0" w:rsidRDefault="000D6246" w:rsidP="00E0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04" w:rsidRPr="00B06E04" w:rsidRDefault="00E064B0" w:rsidP="0075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06E04" w:rsidRPr="00E064B0" w:rsidRDefault="00B06E04" w:rsidP="00E0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6E04" w:rsidRPr="00E064B0" w:rsidSect="00983203">
      <w:pgSz w:w="16838" w:h="11906" w:orient="landscape"/>
      <w:pgMar w:top="851" w:right="34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019"/>
        </w:tabs>
        <w:ind w:left="2019" w:hanging="915"/>
      </w:pPr>
      <w:rPr>
        <w:rFonts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3B76B6F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18"/>
    <w:rsid w:val="000A2E5C"/>
    <w:rsid w:val="000B2239"/>
    <w:rsid w:val="000D6246"/>
    <w:rsid w:val="000F0202"/>
    <w:rsid w:val="000F2318"/>
    <w:rsid w:val="000F5522"/>
    <w:rsid w:val="00163264"/>
    <w:rsid w:val="00196684"/>
    <w:rsid w:val="001F0378"/>
    <w:rsid w:val="0022011C"/>
    <w:rsid w:val="002463B2"/>
    <w:rsid w:val="00296E28"/>
    <w:rsid w:val="002D2D00"/>
    <w:rsid w:val="002F7A6F"/>
    <w:rsid w:val="003030D8"/>
    <w:rsid w:val="003155AE"/>
    <w:rsid w:val="0034603E"/>
    <w:rsid w:val="00380A32"/>
    <w:rsid w:val="003B5A04"/>
    <w:rsid w:val="00443DD5"/>
    <w:rsid w:val="004548D0"/>
    <w:rsid w:val="004618D0"/>
    <w:rsid w:val="00473208"/>
    <w:rsid w:val="0049010D"/>
    <w:rsid w:val="00493AB0"/>
    <w:rsid w:val="004B61ED"/>
    <w:rsid w:val="005150A2"/>
    <w:rsid w:val="005228BF"/>
    <w:rsid w:val="0055470D"/>
    <w:rsid w:val="00582FBA"/>
    <w:rsid w:val="00597A63"/>
    <w:rsid w:val="005A33EC"/>
    <w:rsid w:val="005E282C"/>
    <w:rsid w:val="005F229C"/>
    <w:rsid w:val="006730F1"/>
    <w:rsid w:val="00673C84"/>
    <w:rsid w:val="007117F9"/>
    <w:rsid w:val="007240B0"/>
    <w:rsid w:val="007440CD"/>
    <w:rsid w:val="00747B24"/>
    <w:rsid w:val="00753E35"/>
    <w:rsid w:val="007930C3"/>
    <w:rsid w:val="007A0F28"/>
    <w:rsid w:val="007A297A"/>
    <w:rsid w:val="00814925"/>
    <w:rsid w:val="00836D07"/>
    <w:rsid w:val="00871775"/>
    <w:rsid w:val="0088201B"/>
    <w:rsid w:val="00895A59"/>
    <w:rsid w:val="008A6864"/>
    <w:rsid w:val="008B7C59"/>
    <w:rsid w:val="008D3F10"/>
    <w:rsid w:val="00951636"/>
    <w:rsid w:val="00961EBB"/>
    <w:rsid w:val="00983203"/>
    <w:rsid w:val="009B746C"/>
    <w:rsid w:val="009E2471"/>
    <w:rsid w:val="00A3798A"/>
    <w:rsid w:val="00A9202E"/>
    <w:rsid w:val="00AF7C9C"/>
    <w:rsid w:val="00B06E04"/>
    <w:rsid w:val="00B25C5B"/>
    <w:rsid w:val="00BC56EC"/>
    <w:rsid w:val="00C43800"/>
    <w:rsid w:val="00C57372"/>
    <w:rsid w:val="00C81E31"/>
    <w:rsid w:val="00C84D83"/>
    <w:rsid w:val="00C85E04"/>
    <w:rsid w:val="00CA6DAC"/>
    <w:rsid w:val="00CC2876"/>
    <w:rsid w:val="00CC5921"/>
    <w:rsid w:val="00D15ACE"/>
    <w:rsid w:val="00D172D8"/>
    <w:rsid w:val="00D26C30"/>
    <w:rsid w:val="00D36DC3"/>
    <w:rsid w:val="00D475AD"/>
    <w:rsid w:val="00D833F2"/>
    <w:rsid w:val="00D8798E"/>
    <w:rsid w:val="00DC1B3C"/>
    <w:rsid w:val="00DE6028"/>
    <w:rsid w:val="00DF162F"/>
    <w:rsid w:val="00DF5884"/>
    <w:rsid w:val="00DF689B"/>
    <w:rsid w:val="00E064B0"/>
    <w:rsid w:val="00E278B2"/>
    <w:rsid w:val="00E8451E"/>
    <w:rsid w:val="00EE2CE3"/>
    <w:rsid w:val="00EE5E0F"/>
    <w:rsid w:val="00EF78E5"/>
    <w:rsid w:val="00F07559"/>
    <w:rsid w:val="00F229D2"/>
    <w:rsid w:val="00FE0FF4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064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E064B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E064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E064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064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E064B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064B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E064B0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E064B0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E064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064B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E064B0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numbering" w:customStyle="1" w:styleId="12">
    <w:name w:val="Нет списка1"/>
    <w:next w:val="a2"/>
    <w:semiHidden/>
    <w:unhideWhenUsed/>
    <w:rsid w:val="00E064B0"/>
  </w:style>
  <w:style w:type="paragraph" w:styleId="a3">
    <w:name w:val="Balloon Text"/>
    <w:basedOn w:val="a"/>
    <w:link w:val="a4"/>
    <w:unhideWhenUsed/>
    <w:rsid w:val="00E064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rsid w:val="00E064B0"/>
    <w:rPr>
      <w:rFonts w:ascii="Tahoma" w:eastAsia="Times New Roman" w:hAnsi="Tahoma" w:cs="Times New Roman"/>
      <w:sz w:val="16"/>
      <w:szCs w:val="16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064B0"/>
  </w:style>
  <w:style w:type="character" w:customStyle="1" w:styleId="13">
    <w:name w:val="Основной шрифт абзаца1"/>
    <w:rsid w:val="00E064B0"/>
  </w:style>
  <w:style w:type="paragraph" w:customStyle="1" w:styleId="a5">
    <w:name w:val="Заголовок"/>
    <w:basedOn w:val="a"/>
    <w:next w:val="a6"/>
    <w:rsid w:val="00E064B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E064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7">
    <w:name w:val="Основной текст Знак"/>
    <w:basedOn w:val="a0"/>
    <w:link w:val="a6"/>
    <w:rsid w:val="00E064B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8">
    <w:name w:val="List"/>
    <w:basedOn w:val="a6"/>
    <w:rsid w:val="00E064B0"/>
    <w:rPr>
      <w:rFonts w:ascii="Arial" w:hAnsi="Arial" w:cs="Tahoma"/>
    </w:rPr>
  </w:style>
  <w:style w:type="paragraph" w:customStyle="1" w:styleId="14">
    <w:name w:val="Название1"/>
    <w:basedOn w:val="a"/>
    <w:rsid w:val="00E064B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064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E064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06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E064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064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unhideWhenUsed/>
    <w:rsid w:val="00E06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E064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b">
    <w:name w:val="Верхний колонтитул Знак"/>
    <w:basedOn w:val="a0"/>
    <w:link w:val="aa"/>
    <w:rsid w:val="00E064B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footer"/>
    <w:basedOn w:val="a"/>
    <w:link w:val="ad"/>
    <w:unhideWhenUsed/>
    <w:rsid w:val="00E064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d">
    <w:name w:val="Нижний колонтитул Знак"/>
    <w:basedOn w:val="a0"/>
    <w:link w:val="ac"/>
    <w:rsid w:val="00E064B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e">
    <w:name w:val="Body Text Indent"/>
    <w:basedOn w:val="a"/>
    <w:link w:val="af"/>
    <w:rsid w:val="00E064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E064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0">
    <w:name w:val="Таблицы (моноширинный)"/>
    <w:basedOn w:val="a"/>
    <w:next w:val="a"/>
    <w:rsid w:val="00E064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E064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E064B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1">
    <w:name w:val="Содержимое таблицы"/>
    <w:basedOn w:val="a"/>
    <w:rsid w:val="00E064B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paragraph" w:styleId="af2">
    <w:name w:val="List Paragraph"/>
    <w:basedOn w:val="a"/>
    <w:qFormat/>
    <w:rsid w:val="00E06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rsid w:val="00E0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E064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E064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064B0"/>
  </w:style>
  <w:style w:type="paragraph" w:customStyle="1" w:styleId="ConsPlusDocList">
    <w:name w:val="ConsPlusDocList"/>
    <w:uiPriority w:val="99"/>
    <w:rsid w:val="00E06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06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E064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Plain Text"/>
    <w:basedOn w:val="a"/>
    <w:link w:val="af8"/>
    <w:rsid w:val="00E064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E064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footnote text"/>
    <w:basedOn w:val="a"/>
    <w:link w:val="afa"/>
    <w:uiPriority w:val="99"/>
    <w:semiHidden/>
    <w:rsid w:val="00E0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semiHidden/>
    <w:rsid w:val="00E064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uiPriority w:val="99"/>
    <w:semiHidden/>
    <w:rsid w:val="00E064B0"/>
    <w:rPr>
      <w:vertAlign w:val="superscript"/>
    </w:rPr>
  </w:style>
  <w:style w:type="numbering" w:customStyle="1" w:styleId="1">
    <w:name w:val="Стиль1"/>
    <w:uiPriority w:val="99"/>
    <w:rsid w:val="00E064B0"/>
    <w:pPr>
      <w:numPr>
        <w:numId w:val="1"/>
      </w:numPr>
    </w:pPr>
  </w:style>
  <w:style w:type="character" w:styleId="afc">
    <w:name w:val="Hyperlink"/>
    <w:unhideWhenUsed/>
    <w:rsid w:val="00E064B0"/>
    <w:rPr>
      <w:color w:val="0000FF"/>
      <w:u w:val="single"/>
    </w:rPr>
  </w:style>
  <w:style w:type="character" w:styleId="afd">
    <w:name w:val="FollowedHyperlink"/>
    <w:unhideWhenUsed/>
    <w:rsid w:val="00E064B0"/>
    <w:rPr>
      <w:color w:val="800080"/>
      <w:u w:val="single"/>
    </w:rPr>
  </w:style>
  <w:style w:type="paragraph" w:customStyle="1" w:styleId="Postan">
    <w:name w:val="Postan"/>
    <w:basedOn w:val="a"/>
    <w:rsid w:val="00E06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E064B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064B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E064B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064B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E064B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064B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E064B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064B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E064B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E064B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E064B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E064B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E064B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E064B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character" w:customStyle="1" w:styleId="CharStyle6">
    <w:name w:val="Char Style 6"/>
    <w:uiPriority w:val="99"/>
    <w:rsid w:val="00E064B0"/>
    <w:rPr>
      <w:strike w:val="0"/>
      <w:dstrike w:val="0"/>
      <w:sz w:val="8"/>
      <w:u w:val="none"/>
      <w:effect w:val="none"/>
    </w:rPr>
  </w:style>
  <w:style w:type="character" w:customStyle="1" w:styleId="CharStyle9Exact">
    <w:name w:val="Char Style 9 Exact"/>
    <w:uiPriority w:val="99"/>
    <w:rsid w:val="00E064B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0Exact">
    <w:name w:val="Char Style 10 Exact"/>
    <w:uiPriority w:val="99"/>
    <w:rsid w:val="00E064B0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E064B0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E064B0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E064B0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E064B0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E064B0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E064B0"/>
    <w:rPr>
      <w:strike w:val="0"/>
      <w:dstrike w:val="0"/>
      <w:sz w:val="10"/>
      <w:u w:val="none"/>
      <w:effect w:val="none"/>
    </w:rPr>
  </w:style>
  <w:style w:type="table" w:customStyle="1" w:styleId="16">
    <w:name w:val="Сетка таблицы1"/>
    <w:basedOn w:val="a1"/>
    <w:next w:val="af3"/>
    <w:uiPriority w:val="59"/>
    <w:rsid w:val="00E0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E064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E064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E06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E064B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064B0"/>
  </w:style>
  <w:style w:type="character" w:customStyle="1" w:styleId="rvts6">
    <w:name w:val="rvts6"/>
    <w:basedOn w:val="a0"/>
    <w:rsid w:val="00E064B0"/>
  </w:style>
  <w:style w:type="paragraph" w:customStyle="1" w:styleId="17">
    <w:name w:val="марк список 1"/>
    <w:basedOn w:val="a"/>
    <w:rsid w:val="00E064B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нум список 1"/>
    <w:basedOn w:val="17"/>
    <w:rsid w:val="00E064B0"/>
  </w:style>
  <w:style w:type="paragraph" w:customStyle="1" w:styleId="rvps2">
    <w:name w:val="rvps2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064B0"/>
  </w:style>
  <w:style w:type="character" w:customStyle="1" w:styleId="afe">
    <w:name w:val="Основной текст_"/>
    <w:link w:val="19"/>
    <w:locked/>
    <w:rsid w:val="00E064B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e"/>
    <w:rsid w:val="00E064B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47">
    <w:name w:val="Font Style47"/>
    <w:uiPriority w:val="99"/>
    <w:rsid w:val="00E064B0"/>
    <w:rPr>
      <w:rFonts w:ascii="Times New Roman" w:hAnsi="Times New Roman" w:cs="Times New Roman" w:hint="default"/>
      <w:sz w:val="22"/>
      <w:szCs w:val="22"/>
    </w:rPr>
  </w:style>
  <w:style w:type="character" w:styleId="aff">
    <w:name w:val="Strong"/>
    <w:qFormat/>
    <w:rsid w:val="00E064B0"/>
    <w:rPr>
      <w:b/>
      <w:bCs/>
    </w:rPr>
  </w:style>
  <w:style w:type="character" w:customStyle="1" w:styleId="FontStyle53">
    <w:name w:val="Font Style53"/>
    <w:rsid w:val="00E064B0"/>
    <w:rPr>
      <w:rFonts w:ascii="Times New Roman" w:hAnsi="Times New Roman" w:cs="Times New Roman" w:hint="default"/>
      <w:sz w:val="26"/>
      <w:szCs w:val="26"/>
    </w:rPr>
  </w:style>
  <w:style w:type="paragraph" w:customStyle="1" w:styleId="Style40">
    <w:name w:val="Style4"/>
    <w:basedOn w:val="a"/>
    <w:rsid w:val="00E064B0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06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64B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xact">
    <w:name w:val="Основной текст Exact"/>
    <w:rsid w:val="00E064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34">
    <w:name w:val="Основной текст (3)_"/>
    <w:link w:val="35"/>
    <w:locked/>
    <w:rsid w:val="00E064B0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064B0"/>
    <w:pPr>
      <w:widowControl w:val="0"/>
      <w:shd w:val="clear" w:color="auto" w:fill="FFFFFF"/>
      <w:spacing w:after="0" w:line="293" w:lineRule="exact"/>
    </w:pPr>
    <w:rPr>
      <w:rFonts w:ascii="Century Schoolbook" w:eastAsia="Century Schoolbook" w:hAnsi="Century Schoolbook" w:cs="Century Schoolbook"/>
    </w:rPr>
  </w:style>
  <w:style w:type="character" w:customStyle="1" w:styleId="41">
    <w:name w:val="Основной текст (4)_"/>
    <w:link w:val="42"/>
    <w:locked/>
    <w:rsid w:val="00E064B0"/>
    <w:rPr>
      <w:rFonts w:cs="Calibri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64B0"/>
    <w:pPr>
      <w:widowControl w:val="0"/>
      <w:shd w:val="clear" w:color="auto" w:fill="FFFFFF"/>
      <w:spacing w:after="120" w:line="341" w:lineRule="exact"/>
      <w:jc w:val="center"/>
    </w:pPr>
    <w:rPr>
      <w:rFonts w:cs="Calibri"/>
      <w:b/>
      <w:bCs/>
    </w:rPr>
  </w:style>
  <w:style w:type="character" w:customStyle="1" w:styleId="apple-converted-space">
    <w:name w:val="apple-converted-space"/>
    <w:rsid w:val="00E064B0"/>
  </w:style>
  <w:style w:type="character" w:customStyle="1" w:styleId="TimesNewRoman">
    <w:name w:val="Основной текст + Times New Roman"/>
    <w:aliases w:val="13 pt,Полужирный,Интервал -1 pt"/>
    <w:rsid w:val="00E064B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064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06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0">
    <w:name w:val="Знак Знак Знак Знак"/>
    <w:basedOn w:val="a"/>
    <w:rsid w:val="00E06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 Знак Знак Знак1"/>
    <w:basedOn w:val="a"/>
    <w:rsid w:val="00E06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6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 Знак Знак Знак Знак Знак Знак"/>
    <w:basedOn w:val="a"/>
    <w:rsid w:val="00E064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E064B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064B0"/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Знак3 Знак Знак Знак Знак"/>
    <w:basedOn w:val="a"/>
    <w:rsid w:val="00E064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Прижатый влево"/>
    <w:basedOn w:val="a"/>
    <w:next w:val="a"/>
    <w:rsid w:val="00E06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E064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E064B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f3">
    <w:name w:val="Цветовое выделение"/>
    <w:uiPriority w:val="99"/>
    <w:rsid w:val="00E064B0"/>
    <w:rPr>
      <w:b/>
      <w:bCs/>
      <w:color w:val="26282F"/>
    </w:rPr>
  </w:style>
  <w:style w:type="paragraph" w:customStyle="1" w:styleId="aff4">
    <w:name w:val="Знак"/>
    <w:basedOn w:val="a"/>
    <w:rsid w:val="00E064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5">
    <w:name w:val="Body Text Indent 2"/>
    <w:basedOn w:val="a"/>
    <w:link w:val="26"/>
    <w:rsid w:val="00E064B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064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"/>
    <w:link w:val="38"/>
    <w:rsid w:val="00E064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E064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 Знак1 Знак"/>
    <w:basedOn w:val="a"/>
    <w:rsid w:val="00E064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43">
    <w:name w:val="Нет списка4"/>
    <w:next w:val="a2"/>
    <w:uiPriority w:val="99"/>
    <w:semiHidden/>
    <w:unhideWhenUsed/>
    <w:rsid w:val="00DC1B3C"/>
  </w:style>
  <w:style w:type="character" w:customStyle="1" w:styleId="WW8Num2z0">
    <w:name w:val="WW8Num2z0"/>
    <w:rsid w:val="00DC1B3C"/>
    <w:rPr>
      <w:rFonts w:ascii="Symbol" w:hAnsi="Symbol"/>
      <w:sz w:val="28"/>
      <w:szCs w:val="28"/>
    </w:rPr>
  </w:style>
  <w:style w:type="character" w:customStyle="1" w:styleId="WW8Num3z0">
    <w:name w:val="WW8Num3z0"/>
    <w:rsid w:val="00DC1B3C"/>
    <w:rPr>
      <w:rFonts w:ascii="Wingdings" w:hAnsi="Wingdings"/>
    </w:rPr>
  </w:style>
  <w:style w:type="character" w:customStyle="1" w:styleId="WW8Num4z0">
    <w:name w:val="WW8Num4z0"/>
    <w:rsid w:val="00DC1B3C"/>
    <w:rPr>
      <w:rFonts w:ascii="Symbol" w:hAnsi="Symbol"/>
    </w:rPr>
  </w:style>
  <w:style w:type="character" w:customStyle="1" w:styleId="WW8Num5z0">
    <w:name w:val="WW8Num5z0"/>
    <w:rsid w:val="00DC1B3C"/>
    <w:rPr>
      <w:rFonts w:ascii="Symbol" w:hAnsi="Symbol" w:cs="OpenSymbol"/>
    </w:rPr>
  </w:style>
  <w:style w:type="character" w:customStyle="1" w:styleId="Absatz-Standardschriftart">
    <w:name w:val="Absatz-Standardschriftart"/>
    <w:rsid w:val="00DC1B3C"/>
  </w:style>
  <w:style w:type="character" w:customStyle="1" w:styleId="WW-Absatz-Standardschriftart">
    <w:name w:val="WW-Absatz-Standardschriftart"/>
    <w:rsid w:val="00DC1B3C"/>
  </w:style>
  <w:style w:type="character" w:customStyle="1" w:styleId="WW-Absatz-Standardschriftart1">
    <w:name w:val="WW-Absatz-Standardschriftart1"/>
    <w:rsid w:val="00DC1B3C"/>
  </w:style>
  <w:style w:type="character" w:customStyle="1" w:styleId="WW-Absatz-Standardschriftart11">
    <w:name w:val="WW-Absatz-Standardschriftart11"/>
    <w:rsid w:val="00DC1B3C"/>
  </w:style>
  <w:style w:type="character" w:customStyle="1" w:styleId="WW-Absatz-Standardschriftart111">
    <w:name w:val="WW-Absatz-Standardschriftart111"/>
    <w:rsid w:val="00DC1B3C"/>
  </w:style>
  <w:style w:type="character" w:customStyle="1" w:styleId="WW8Num1z0">
    <w:name w:val="WW8Num1z0"/>
    <w:rsid w:val="00DC1B3C"/>
    <w:rPr>
      <w:rFonts w:ascii="Times New Roman" w:hAnsi="Times New Roman" w:cs="Times New Roman"/>
    </w:rPr>
  </w:style>
  <w:style w:type="character" w:customStyle="1" w:styleId="WW8Num6z0">
    <w:name w:val="WW8Num6z0"/>
    <w:rsid w:val="00DC1B3C"/>
    <w:rPr>
      <w:rFonts w:ascii="Symbol" w:hAnsi="Symbol" w:cs="OpenSymbol"/>
      <w:b/>
      <w:bCs/>
    </w:rPr>
  </w:style>
  <w:style w:type="character" w:customStyle="1" w:styleId="WW8Num7z0">
    <w:name w:val="WW8Num7z0"/>
    <w:rsid w:val="00DC1B3C"/>
    <w:rPr>
      <w:rFonts w:ascii="Symbol" w:hAnsi="Symbol" w:cs="OpenSymbol"/>
      <w:b/>
      <w:bCs/>
    </w:rPr>
  </w:style>
  <w:style w:type="character" w:customStyle="1" w:styleId="WW8Num8z0">
    <w:name w:val="WW8Num8z0"/>
    <w:rsid w:val="00DC1B3C"/>
    <w:rPr>
      <w:i w:val="0"/>
    </w:rPr>
  </w:style>
  <w:style w:type="character" w:customStyle="1" w:styleId="WW8Num10z0">
    <w:name w:val="WW8Num10z0"/>
    <w:rsid w:val="00DC1B3C"/>
    <w:rPr>
      <w:rFonts w:ascii="Times New Roman" w:hAnsi="Times New Roman" w:cs="Times New Roman"/>
    </w:rPr>
  </w:style>
  <w:style w:type="character" w:customStyle="1" w:styleId="WW8Num11z0">
    <w:name w:val="WW8Num11z0"/>
    <w:rsid w:val="00DC1B3C"/>
    <w:rPr>
      <w:rFonts w:ascii="Times New Roman" w:hAnsi="Times New Roman" w:cs="Times New Roman"/>
    </w:rPr>
  </w:style>
  <w:style w:type="character" w:customStyle="1" w:styleId="WW8Num12z0">
    <w:name w:val="WW8Num12z0"/>
    <w:rsid w:val="00DC1B3C"/>
    <w:rPr>
      <w:rFonts w:ascii="Times New Roman" w:hAnsi="Times New Roman" w:cs="Times New Roman"/>
    </w:rPr>
  </w:style>
  <w:style w:type="character" w:customStyle="1" w:styleId="WW8Num13z0">
    <w:name w:val="WW8Num13z0"/>
    <w:rsid w:val="00DC1B3C"/>
    <w:rPr>
      <w:rFonts w:ascii="Symbol" w:hAnsi="Symbol" w:cs="Times New Roman"/>
    </w:rPr>
  </w:style>
  <w:style w:type="character" w:customStyle="1" w:styleId="WW8Num17z0">
    <w:name w:val="WW8Num17z0"/>
    <w:rsid w:val="00DC1B3C"/>
    <w:rPr>
      <w:rFonts w:ascii="Wingdings" w:hAnsi="Wingdings"/>
    </w:rPr>
  </w:style>
  <w:style w:type="character" w:customStyle="1" w:styleId="WW8Num18z0">
    <w:name w:val="WW8Num18z0"/>
    <w:rsid w:val="00DC1B3C"/>
    <w:rPr>
      <w:rFonts w:ascii="Symbol" w:hAnsi="Symbol" w:cs="OpenSymbol"/>
      <w:b/>
      <w:bCs/>
    </w:rPr>
  </w:style>
  <w:style w:type="character" w:customStyle="1" w:styleId="WW8Num19z0">
    <w:name w:val="WW8Num19z0"/>
    <w:rsid w:val="00DC1B3C"/>
    <w:rPr>
      <w:rFonts w:ascii="Symbol" w:hAnsi="Symbol" w:cs="OpenSymbol"/>
      <w:b/>
      <w:bCs/>
    </w:rPr>
  </w:style>
  <w:style w:type="character" w:customStyle="1" w:styleId="WW8Num20z0">
    <w:name w:val="WW8Num20z0"/>
    <w:rsid w:val="00DC1B3C"/>
    <w:rPr>
      <w:rFonts w:ascii="Symbol" w:hAnsi="Symbol"/>
    </w:rPr>
  </w:style>
  <w:style w:type="character" w:customStyle="1" w:styleId="WW8Num22z0">
    <w:name w:val="WW8Num22z0"/>
    <w:rsid w:val="00DC1B3C"/>
    <w:rPr>
      <w:rFonts w:ascii="Symbol" w:hAnsi="Symbol"/>
    </w:rPr>
  </w:style>
  <w:style w:type="character" w:customStyle="1" w:styleId="WW8Num22z1">
    <w:name w:val="WW8Num22z1"/>
    <w:rsid w:val="00DC1B3C"/>
    <w:rPr>
      <w:rFonts w:ascii="Courier New" w:hAnsi="Courier New" w:cs="Courier New"/>
    </w:rPr>
  </w:style>
  <w:style w:type="character" w:customStyle="1" w:styleId="WW8Num22z2">
    <w:name w:val="WW8Num22z2"/>
    <w:rsid w:val="00DC1B3C"/>
    <w:rPr>
      <w:rFonts w:ascii="Wingdings" w:hAnsi="Wingdings"/>
    </w:rPr>
  </w:style>
  <w:style w:type="character" w:customStyle="1" w:styleId="Internetlink">
    <w:name w:val="Internet link"/>
    <w:rsid w:val="00DC1B3C"/>
    <w:rPr>
      <w:color w:val="000080"/>
      <w:u w:val="single"/>
    </w:rPr>
  </w:style>
  <w:style w:type="character" w:styleId="aff5">
    <w:name w:val="page number"/>
    <w:basedOn w:val="13"/>
    <w:rsid w:val="00DC1B3C"/>
  </w:style>
  <w:style w:type="character" w:customStyle="1" w:styleId="1c">
    <w:name w:val="стиль1"/>
    <w:basedOn w:val="13"/>
    <w:rsid w:val="00DC1B3C"/>
  </w:style>
  <w:style w:type="character" w:styleId="aff6">
    <w:name w:val="Emphasis"/>
    <w:qFormat/>
    <w:rsid w:val="00DC1B3C"/>
    <w:rPr>
      <w:i/>
      <w:iCs/>
    </w:rPr>
  </w:style>
  <w:style w:type="character" w:styleId="HTML1">
    <w:name w:val="HTML Code"/>
    <w:rsid w:val="00DC1B3C"/>
    <w:rPr>
      <w:rFonts w:ascii="Courier New" w:eastAsia="Times New Roman" w:hAnsi="Courier New" w:cs="Courier New"/>
      <w:sz w:val="20"/>
      <w:szCs w:val="20"/>
    </w:rPr>
  </w:style>
  <w:style w:type="character" w:customStyle="1" w:styleId="num4">
    <w:name w:val="num4"/>
    <w:basedOn w:val="13"/>
    <w:rsid w:val="00DC1B3C"/>
  </w:style>
  <w:style w:type="character" w:customStyle="1" w:styleId="aff7">
    <w:name w:val="Маркеры списка"/>
    <w:rsid w:val="00DC1B3C"/>
    <w:rPr>
      <w:rFonts w:ascii="OpenSymbol" w:eastAsia="OpenSymbol" w:hAnsi="OpenSymbol" w:cs="OpenSymbol"/>
    </w:rPr>
  </w:style>
  <w:style w:type="character" w:customStyle="1" w:styleId="WW8Num23z0">
    <w:name w:val="WW8Num23z0"/>
    <w:rsid w:val="00DC1B3C"/>
    <w:rPr>
      <w:rFonts w:ascii="Symbol" w:hAnsi="Symbol"/>
    </w:rPr>
  </w:style>
  <w:style w:type="character" w:customStyle="1" w:styleId="WW8Num23z1">
    <w:name w:val="WW8Num23z1"/>
    <w:rsid w:val="00DC1B3C"/>
    <w:rPr>
      <w:rFonts w:ascii="Courier New" w:hAnsi="Courier New" w:cs="Courier New"/>
    </w:rPr>
  </w:style>
  <w:style w:type="character" w:customStyle="1" w:styleId="WW8Num23z2">
    <w:name w:val="WW8Num23z2"/>
    <w:rsid w:val="00DC1B3C"/>
    <w:rPr>
      <w:rFonts w:ascii="Wingdings" w:hAnsi="Wingdings"/>
    </w:rPr>
  </w:style>
  <w:style w:type="character" w:customStyle="1" w:styleId="WW8Num14z0">
    <w:name w:val="WW8Num14z0"/>
    <w:rsid w:val="00DC1B3C"/>
    <w:rPr>
      <w:rFonts w:ascii="Times New Roman" w:hAnsi="Times New Roman" w:cs="Times New Roman"/>
    </w:rPr>
  </w:style>
  <w:style w:type="character" w:customStyle="1" w:styleId="WW8Num24z0">
    <w:name w:val="WW8Num24z0"/>
    <w:rsid w:val="00DC1B3C"/>
    <w:rPr>
      <w:rFonts w:ascii="Symbol" w:hAnsi="Symbol"/>
    </w:rPr>
  </w:style>
  <w:style w:type="character" w:customStyle="1" w:styleId="WW8Num24z1">
    <w:name w:val="WW8Num24z1"/>
    <w:rsid w:val="00DC1B3C"/>
    <w:rPr>
      <w:rFonts w:ascii="Courier New" w:hAnsi="Courier New" w:cs="Courier New"/>
    </w:rPr>
  </w:style>
  <w:style w:type="character" w:customStyle="1" w:styleId="WW8Num24z2">
    <w:name w:val="WW8Num24z2"/>
    <w:rsid w:val="00DC1B3C"/>
    <w:rPr>
      <w:rFonts w:ascii="Wingdings" w:hAnsi="Wingdings"/>
    </w:rPr>
  </w:style>
  <w:style w:type="character" w:customStyle="1" w:styleId="WW8Num15z0">
    <w:name w:val="WW8Num15z0"/>
    <w:rsid w:val="00DC1B3C"/>
    <w:rPr>
      <w:rFonts w:ascii="Symbol" w:hAnsi="Symbol"/>
    </w:rPr>
  </w:style>
  <w:style w:type="character" w:customStyle="1" w:styleId="WW8Num29z0">
    <w:name w:val="WW8Num29z0"/>
    <w:rsid w:val="00DC1B3C"/>
    <w:rPr>
      <w:rFonts w:ascii="Symbol" w:hAnsi="Symbol"/>
      <w:color w:val="auto"/>
    </w:rPr>
  </w:style>
  <w:style w:type="character" w:customStyle="1" w:styleId="WW8Num29z1">
    <w:name w:val="WW8Num29z1"/>
    <w:rsid w:val="00DC1B3C"/>
    <w:rPr>
      <w:rFonts w:ascii="Courier New" w:hAnsi="Courier New" w:cs="Courier New"/>
    </w:rPr>
  </w:style>
  <w:style w:type="character" w:customStyle="1" w:styleId="WW8Num29z2">
    <w:name w:val="WW8Num29z2"/>
    <w:rsid w:val="00DC1B3C"/>
    <w:rPr>
      <w:rFonts w:ascii="Wingdings" w:hAnsi="Wingdings"/>
    </w:rPr>
  </w:style>
  <w:style w:type="character" w:customStyle="1" w:styleId="WW8Num29z3">
    <w:name w:val="WW8Num29z3"/>
    <w:rsid w:val="00DC1B3C"/>
    <w:rPr>
      <w:rFonts w:ascii="Symbol" w:hAnsi="Symbol"/>
    </w:rPr>
  </w:style>
  <w:style w:type="paragraph" w:customStyle="1" w:styleId="Standard">
    <w:name w:val="Standard"/>
    <w:rsid w:val="00DC1B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C1B3C"/>
    <w:pPr>
      <w:spacing w:after="120"/>
      <w:textAlignment w:val="baseline"/>
    </w:pPr>
  </w:style>
  <w:style w:type="paragraph" w:customStyle="1" w:styleId="1d">
    <w:name w:val="Знак Знак1"/>
    <w:basedOn w:val="a"/>
    <w:rsid w:val="00DC1B3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8">
    <w:name w:val="Subtitle"/>
    <w:basedOn w:val="af5"/>
    <w:next w:val="Textbody"/>
    <w:link w:val="aff9"/>
    <w:qFormat/>
    <w:rsid w:val="00DC1B3C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i/>
      <w:iCs/>
      <w:kern w:val="1"/>
      <w:szCs w:val="28"/>
      <w:lang w:val="ru-RU" w:eastAsia="ar-SA"/>
    </w:rPr>
  </w:style>
  <w:style w:type="character" w:customStyle="1" w:styleId="aff9">
    <w:name w:val="Подзаголовок Знак"/>
    <w:basedOn w:val="a0"/>
    <w:link w:val="aff8"/>
    <w:rsid w:val="00DC1B3C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e">
    <w:name w:val="Знак1 Знак Знак Знак Знак Знак Знак"/>
    <w:basedOn w:val="a"/>
    <w:rsid w:val="00DC1B3C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a">
    <w:name w:val="Текст (справка)"/>
    <w:basedOn w:val="a"/>
    <w:next w:val="a"/>
    <w:rsid w:val="00DC1B3C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f">
    <w:name w:val="Обычный (веб)1"/>
    <w:rsid w:val="00DC1B3C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1f0">
    <w:name w:val="Текст1"/>
    <w:basedOn w:val="a"/>
    <w:rsid w:val="00DC1B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f1">
    <w:name w:val="Название объекта1"/>
    <w:basedOn w:val="Standard"/>
    <w:rsid w:val="00DC1B3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C1B3C"/>
    <w:pPr>
      <w:suppressLineNumbers/>
      <w:textAlignment w:val="baseline"/>
    </w:pPr>
  </w:style>
  <w:style w:type="paragraph" w:customStyle="1" w:styleId="410">
    <w:name w:val="Заголовок 41"/>
    <w:basedOn w:val="Standard"/>
    <w:next w:val="Standard"/>
    <w:rsid w:val="00DC1B3C"/>
    <w:pPr>
      <w:keepNext/>
      <w:widowControl/>
      <w:spacing w:before="240" w:after="60"/>
      <w:textAlignment w:val="baseline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DC1B3C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Headinguser">
    <w:name w:val="Heading (user)"/>
    <w:rsid w:val="00DC1B3C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TableContents">
    <w:name w:val="Table Contents"/>
    <w:basedOn w:val="Standard"/>
    <w:rsid w:val="00DC1B3C"/>
    <w:pPr>
      <w:suppressLineNumbers/>
      <w:textAlignment w:val="baseline"/>
    </w:pPr>
  </w:style>
  <w:style w:type="paragraph" w:customStyle="1" w:styleId="320">
    <w:name w:val="Основной текст с отступом 32"/>
    <w:basedOn w:val="a"/>
    <w:rsid w:val="00DC1B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ikip">
    <w:name w:val="wikip"/>
    <w:basedOn w:val="a"/>
    <w:rsid w:val="00DC1B3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C1B3C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DC1B3C"/>
    <w:pPr>
      <w:keepNext/>
      <w:tabs>
        <w:tab w:val="num" w:pos="6480"/>
      </w:tabs>
      <w:suppressAutoHyphens/>
      <w:spacing w:before="240" w:after="120"/>
      <w:ind w:left="6480" w:hanging="18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customStyle="1" w:styleId="1f2">
    <w:name w:val="Знак1"/>
    <w:basedOn w:val="a"/>
    <w:rsid w:val="00DC1B3C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affb">
    <w:name w:val="Нормальный (таблица)"/>
    <w:basedOn w:val="a"/>
    <w:next w:val="a"/>
    <w:rsid w:val="00DC1B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Центрированный (таблица)"/>
    <w:basedOn w:val="affb"/>
    <w:next w:val="a"/>
    <w:rsid w:val="00DC1B3C"/>
    <w:pPr>
      <w:jc w:val="center"/>
    </w:pPr>
  </w:style>
  <w:style w:type="paragraph" w:customStyle="1" w:styleId="OEM">
    <w:name w:val="Нормальный (OEM)"/>
    <w:basedOn w:val="a"/>
    <w:next w:val="a"/>
    <w:rsid w:val="00DC1B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d">
    <w:name w:val="Содержимое врезки"/>
    <w:basedOn w:val="a6"/>
    <w:rsid w:val="00DC1B3C"/>
    <w:rPr>
      <w:sz w:val="24"/>
      <w:szCs w:val="24"/>
      <w:lang w:val="ru-RU"/>
    </w:rPr>
  </w:style>
  <w:style w:type="paragraph" w:customStyle="1" w:styleId="affe">
    <w:name w:val="Заголовок таблицы"/>
    <w:basedOn w:val="af1"/>
    <w:rsid w:val="00DC1B3C"/>
    <w:pPr>
      <w:widowControl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1f3">
    <w:name w:val="Без интервала1"/>
    <w:rsid w:val="00DC1B3C"/>
    <w:pPr>
      <w:suppressAutoHyphens/>
      <w:spacing w:after="0" w:line="240" w:lineRule="auto"/>
    </w:pPr>
    <w:rPr>
      <w:rFonts w:ascii="Calibri" w:eastAsia="Arial" w:hAnsi="Calibri" w:cs="Times New Roman"/>
      <w:szCs w:val="20"/>
      <w:lang w:eastAsia="ar-SA"/>
    </w:rPr>
  </w:style>
  <w:style w:type="paragraph" w:customStyle="1" w:styleId="27">
    <w:name w:val="заголовок 2"/>
    <w:basedOn w:val="a"/>
    <w:next w:val="a"/>
    <w:rsid w:val="00DC1B3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4">
    <w:name w:val="заголовок 1"/>
    <w:basedOn w:val="a"/>
    <w:next w:val="a"/>
    <w:rsid w:val="00DC1B3C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">
    <w:name w:val="Адресат"/>
    <w:basedOn w:val="a"/>
    <w:rsid w:val="00DC1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C1B3C"/>
    <w:pPr>
      <w:suppressAutoHyphens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0">
    <w:name w:val="Содержание письма"/>
    <w:basedOn w:val="a"/>
    <w:rsid w:val="00DC1B3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0">
    <w:name w:val="Основной текст 211"/>
    <w:basedOn w:val="a"/>
    <w:rsid w:val="00DC1B3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Продолжение списка 21"/>
    <w:basedOn w:val="a"/>
    <w:rsid w:val="00DC1B3C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niaynoieaiioeeia">
    <w:name w:val="E?aniay no?iea ii oe?eia"/>
    <w:basedOn w:val="a"/>
    <w:rsid w:val="00DC1B3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1">
    <w:name w:val="Описание документов"/>
    <w:basedOn w:val="a"/>
    <w:link w:val="afff2"/>
    <w:qFormat/>
    <w:rsid w:val="004548D0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afff2">
    <w:name w:val="Описание документов Знак"/>
    <w:link w:val="afff1"/>
    <w:rsid w:val="004548D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1f5">
    <w:name w:val="Обычный1"/>
    <w:link w:val="1f6"/>
    <w:rsid w:val="00E8451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6">
    <w:name w:val="Обычный1 Знак"/>
    <w:link w:val="1f5"/>
    <w:locked/>
    <w:rsid w:val="00E8451E"/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064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E064B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E064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E064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064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E064B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064B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E064B0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E064B0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E064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064B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E064B0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numbering" w:customStyle="1" w:styleId="12">
    <w:name w:val="Нет списка1"/>
    <w:next w:val="a2"/>
    <w:semiHidden/>
    <w:unhideWhenUsed/>
    <w:rsid w:val="00E064B0"/>
  </w:style>
  <w:style w:type="paragraph" w:styleId="a3">
    <w:name w:val="Balloon Text"/>
    <w:basedOn w:val="a"/>
    <w:link w:val="a4"/>
    <w:unhideWhenUsed/>
    <w:rsid w:val="00E064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rsid w:val="00E064B0"/>
    <w:rPr>
      <w:rFonts w:ascii="Tahoma" w:eastAsia="Times New Roman" w:hAnsi="Tahoma" w:cs="Times New Roman"/>
      <w:sz w:val="16"/>
      <w:szCs w:val="16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064B0"/>
  </w:style>
  <w:style w:type="character" w:customStyle="1" w:styleId="13">
    <w:name w:val="Основной шрифт абзаца1"/>
    <w:rsid w:val="00E064B0"/>
  </w:style>
  <w:style w:type="paragraph" w:customStyle="1" w:styleId="a5">
    <w:name w:val="Заголовок"/>
    <w:basedOn w:val="a"/>
    <w:next w:val="a6"/>
    <w:rsid w:val="00E064B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E064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7">
    <w:name w:val="Основной текст Знак"/>
    <w:basedOn w:val="a0"/>
    <w:link w:val="a6"/>
    <w:rsid w:val="00E064B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8">
    <w:name w:val="List"/>
    <w:basedOn w:val="a6"/>
    <w:rsid w:val="00E064B0"/>
    <w:rPr>
      <w:rFonts w:ascii="Arial" w:hAnsi="Arial" w:cs="Tahoma"/>
    </w:rPr>
  </w:style>
  <w:style w:type="paragraph" w:customStyle="1" w:styleId="14">
    <w:name w:val="Название1"/>
    <w:basedOn w:val="a"/>
    <w:rsid w:val="00E064B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064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E064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06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E064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064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unhideWhenUsed/>
    <w:rsid w:val="00E06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E064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b">
    <w:name w:val="Верхний колонтитул Знак"/>
    <w:basedOn w:val="a0"/>
    <w:link w:val="aa"/>
    <w:rsid w:val="00E064B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footer"/>
    <w:basedOn w:val="a"/>
    <w:link w:val="ad"/>
    <w:unhideWhenUsed/>
    <w:rsid w:val="00E064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d">
    <w:name w:val="Нижний колонтитул Знак"/>
    <w:basedOn w:val="a0"/>
    <w:link w:val="ac"/>
    <w:rsid w:val="00E064B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e">
    <w:name w:val="Body Text Indent"/>
    <w:basedOn w:val="a"/>
    <w:link w:val="af"/>
    <w:rsid w:val="00E064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E064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0">
    <w:name w:val="Таблицы (моноширинный)"/>
    <w:basedOn w:val="a"/>
    <w:next w:val="a"/>
    <w:rsid w:val="00E064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E064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E064B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1">
    <w:name w:val="Содержимое таблицы"/>
    <w:basedOn w:val="a"/>
    <w:rsid w:val="00E064B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paragraph" w:styleId="af2">
    <w:name w:val="List Paragraph"/>
    <w:basedOn w:val="a"/>
    <w:qFormat/>
    <w:rsid w:val="00E06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rsid w:val="00E0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E064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E064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064B0"/>
  </w:style>
  <w:style w:type="paragraph" w:customStyle="1" w:styleId="ConsPlusDocList">
    <w:name w:val="ConsPlusDocList"/>
    <w:uiPriority w:val="99"/>
    <w:rsid w:val="00E06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06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E064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Plain Text"/>
    <w:basedOn w:val="a"/>
    <w:link w:val="af8"/>
    <w:rsid w:val="00E064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E064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footnote text"/>
    <w:basedOn w:val="a"/>
    <w:link w:val="afa"/>
    <w:uiPriority w:val="99"/>
    <w:semiHidden/>
    <w:rsid w:val="00E0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semiHidden/>
    <w:rsid w:val="00E064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uiPriority w:val="99"/>
    <w:semiHidden/>
    <w:rsid w:val="00E064B0"/>
    <w:rPr>
      <w:vertAlign w:val="superscript"/>
    </w:rPr>
  </w:style>
  <w:style w:type="numbering" w:customStyle="1" w:styleId="1">
    <w:name w:val="Стиль1"/>
    <w:uiPriority w:val="99"/>
    <w:rsid w:val="00E064B0"/>
    <w:pPr>
      <w:numPr>
        <w:numId w:val="1"/>
      </w:numPr>
    </w:pPr>
  </w:style>
  <w:style w:type="character" w:styleId="afc">
    <w:name w:val="Hyperlink"/>
    <w:unhideWhenUsed/>
    <w:rsid w:val="00E064B0"/>
    <w:rPr>
      <w:color w:val="0000FF"/>
      <w:u w:val="single"/>
    </w:rPr>
  </w:style>
  <w:style w:type="character" w:styleId="afd">
    <w:name w:val="FollowedHyperlink"/>
    <w:unhideWhenUsed/>
    <w:rsid w:val="00E064B0"/>
    <w:rPr>
      <w:color w:val="800080"/>
      <w:u w:val="single"/>
    </w:rPr>
  </w:style>
  <w:style w:type="paragraph" w:customStyle="1" w:styleId="Postan">
    <w:name w:val="Postan"/>
    <w:basedOn w:val="a"/>
    <w:rsid w:val="00E06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E064B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064B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E064B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064B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E064B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064B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E064B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064B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E064B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E064B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E064B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E064B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E064B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E064B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character" w:customStyle="1" w:styleId="CharStyle6">
    <w:name w:val="Char Style 6"/>
    <w:uiPriority w:val="99"/>
    <w:rsid w:val="00E064B0"/>
    <w:rPr>
      <w:strike w:val="0"/>
      <w:dstrike w:val="0"/>
      <w:sz w:val="8"/>
      <w:u w:val="none"/>
      <w:effect w:val="none"/>
    </w:rPr>
  </w:style>
  <w:style w:type="character" w:customStyle="1" w:styleId="CharStyle9Exact">
    <w:name w:val="Char Style 9 Exact"/>
    <w:uiPriority w:val="99"/>
    <w:rsid w:val="00E064B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0Exact">
    <w:name w:val="Char Style 10 Exact"/>
    <w:uiPriority w:val="99"/>
    <w:rsid w:val="00E064B0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E064B0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E064B0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E064B0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E064B0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E064B0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E064B0"/>
    <w:rPr>
      <w:strike w:val="0"/>
      <w:dstrike w:val="0"/>
      <w:sz w:val="10"/>
      <w:u w:val="none"/>
      <w:effect w:val="none"/>
    </w:rPr>
  </w:style>
  <w:style w:type="table" w:customStyle="1" w:styleId="16">
    <w:name w:val="Сетка таблицы1"/>
    <w:basedOn w:val="a1"/>
    <w:next w:val="af3"/>
    <w:uiPriority w:val="59"/>
    <w:rsid w:val="00E0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E064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E064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E06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E064B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064B0"/>
  </w:style>
  <w:style w:type="character" w:customStyle="1" w:styleId="rvts6">
    <w:name w:val="rvts6"/>
    <w:basedOn w:val="a0"/>
    <w:rsid w:val="00E064B0"/>
  </w:style>
  <w:style w:type="paragraph" w:customStyle="1" w:styleId="17">
    <w:name w:val="марк список 1"/>
    <w:basedOn w:val="a"/>
    <w:rsid w:val="00E064B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нум список 1"/>
    <w:basedOn w:val="17"/>
    <w:rsid w:val="00E064B0"/>
  </w:style>
  <w:style w:type="paragraph" w:customStyle="1" w:styleId="rvps2">
    <w:name w:val="rvps2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064B0"/>
  </w:style>
  <w:style w:type="character" w:customStyle="1" w:styleId="afe">
    <w:name w:val="Основной текст_"/>
    <w:link w:val="19"/>
    <w:locked/>
    <w:rsid w:val="00E064B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e"/>
    <w:rsid w:val="00E064B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47">
    <w:name w:val="Font Style47"/>
    <w:uiPriority w:val="99"/>
    <w:rsid w:val="00E064B0"/>
    <w:rPr>
      <w:rFonts w:ascii="Times New Roman" w:hAnsi="Times New Roman" w:cs="Times New Roman" w:hint="default"/>
      <w:sz w:val="22"/>
      <w:szCs w:val="22"/>
    </w:rPr>
  </w:style>
  <w:style w:type="character" w:styleId="aff">
    <w:name w:val="Strong"/>
    <w:qFormat/>
    <w:rsid w:val="00E064B0"/>
    <w:rPr>
      <w:b/>
      <w:bCs/>
    </w:rPr>
  </w:style>
  <w:style w:type="character" w:customStyle="1" w:styleId="FontStyle53">
    <w:name w:val="Font Style53"/>
    <w:rsid w:val="00E064B0"/>
    <w:rPr>
      <w:rFonts w:ascii="Times New Roman" w:hAnsi="Times New Roman" w:cs="Times New Roman" w:hint="default"/>
      <w:sz w:val="26"/>
      <w:szCs w:val="26"/>
    </w:rPr>
  </w:style>
  <w:style w:type="paragraph" w:customStyle="1" w:styleId="Style40">
    <w:name w:val="Style4"/>
    <w:basedOn w:val="a"/>
    <w:rsid w:val="00E064B0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06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64B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xact">
    <w:name w:val="Основной текст Exact"/>
    <w:rsid w:val="00E064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34">
    <w:name w:val="Основной текст (3)_"/>
    <w:link w:val="35"/>
    <w:locked/>
    <w:rsid w:val="00E064B0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064B0"/>
    <w:pPr>
      <w:widowControl w:val="0"/>
      <w:shd w:val="clear" w:color="auto" w:fill="FFFFFF"/>
      <w:spacing w:after="0" w:line="293" w:lineRule="exact"/>
    </w:pPr>
    <w:rPr>
      <w:rFonts w:ascii="Century Schoolbook" w:eastAsia="Century Schoolbook" w:hAnsi="Century Schoolbook" w:cs="Century Schoolbook"/>
    </w:rPr>
  </w:style>
  <w:style w:type="character" w:customStyle="1" w:styleId="41">
    <w:name w:val="Основной текст (4)_"/>
    <w:link w:val="42"/>
    <w:locked/>
    <w:rsid w:val="00E064B0"/>
    <w:rPr>
      <w:rFonts w:cs="Calibri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64B0"/>
    <w:pPr>
      <w:widowControl w:val="0"/>
      <w:shd w:val="clear" w:color="auto" w:fill="FFFFFF"/>
      <w:spacing w:after="120" w:line="341" w:lineRule="exact"/>
      <w:jc w:val="center"/>
    </w:pPr>
    <w:rPr>
      <w:rFonts w:cs="Calibri"/>
      <w:b/>
      <w:bCs/>
    </w:rPr>
  </w:style>
  <w:style w:type="character" w:customStyle="1" w:styleId="apple-converted-space">
    <w:name w:val="apple-converted-space"/>
    <w:rsid w:val="00E064B0"/>
  </w:style>
  <w:style w:type="character" w:customStyle="1" w:styleId="TimesNewRoman">
    <w:name w:val="Основной текст + Times New Roman"/>
    <w:aliases w:val="13 pt,Полужирный,Интервал -1 pt"/>
    <w:rsid w:val="00E064B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064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06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0">
    <w:name w:val="Знак Знак Знак Знак"/>
    <w:basedOn w:val="a"/>
    <w:rsid w:val="00E06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 Знак Знак Знак1"/>
    <w:basedOn w:val="a"/>
    <w:rsid w:val="00E06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E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6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 Знак Знак Знак Знак Знак Знак"/>
    <w:basedOn w:val="a"/>
    <w:rsid w:val="00E064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E064B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064B0"/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Знак3 Знак Знак Знак Знак"/>
    <w:basedOn w:val="a"/>
    <w:rsid w:val="00E064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Прижатый влево"/>
    <w:basedOn w:val="a"/>
    <w:next w:val="a"/>
    <w:rsid w:val="00E06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E064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E064B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f3">
    <w:name w:val="Цветовое выделение"/>
    <w:uiPriority w:val="99"/>
    <w:rsid w:val="00E064B0"/>
    <w:rPr>
      <w:b/>
      <w:bCs/>
      <w:color w:val="26282F"/>
    </w:rPr>
  </w:style>
  <w:style w:type="paragraph" w:customStyle="1" w:styleId="aff4">
    <w:name w:val="Знак"/>
    <w:basedOn w:val="a"/>
    <w:rsid w:val="00E064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5">
    <w:name w:val="Body Text Indent 2"/>
    <w:basedOn w:val="a"/>
    <w:link w:val="26"/>
    <w:rsid w:val="00E064B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064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"/>
    <w:link w:val="38"/>
    <w:rsid w:val="00E064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E064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 Знак1 Знак"/>
    <w:basedOn w:val="a"/>
    <w:rsid w:val="00E064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43">
    <w:name w:val="Нет списка4"/>
    <w:next w:val="a2"/>
    <w:uiPriority w:val="99"/>
    <w:semiHidden/>
    <w:unhideWhenUsed/>
    <w:rsid w:val="00DC1B3C"/>
  </w:style>
  <w:style w:type="character" w:customStyle="1" w:styleId="WW8Num2z0">
    <w:name w:val="WW8Num2z0"/>
    <w:rsid w:val="00DC1B3C"/>
    <w:rPr>
      <w:rFonts w:ascii="Symbol" w:hAnsi="Symbol"/>
      <w:sz w:val="28"/>
      <w:szCs w:val="28"/>
    </w:rPr>
  </w:style>
  <w:style w:type="character" w:customStyle="1" w:styleId="WW8Num3z0">
    <w:name w:val="WW8Num3z0"/>
    <w:rsid w:val="00DC1B3C"/>
    <w:rPr>
      <w:rFonts w:ascii="Wingdings" w:hAnsi="Wingdings"/>
    </w:rPr>
  </w:style>
  <w:style w:type="character" w:customStyle="1" w:styleId="WW8Num4z0">
    <w:name w:val="WW8Num4z0"/>
    <w:rsid w:val="00DC1B3C"/>
    <w:rPr>
      <w:rFonts w:ascii="Symbol" w:hAnsi="Symbol"/>
    </w:rPr>
  </w:style>
  <w:style w:type="character" w:customStyle="1" w:styleId="WW8Num5z0">
    <w:name w:val="WW8Num5z0"/>
    <w:rsid w:val="00DC1B3C"/>
    <w:rPr>
      <w:rFonts w:ascii="Symbol" w:hAnsi="Symbol" w:cs="OpenSymbol"/>
    </w:rPr>
  </w:style>
  <w:style w:type="character" w:customStyle="1" w:styleId="Absatz-Standardschriftart">
    <w:name w:val="Absatz-Standardschriftart"/>
    <w:rsid w:val="00DC1B3C"/>
  </w:style>
  <w:style w:type="character" w:customStyle="1" w:styleId="WW-Absatz-Standardschriftart">
    <w:name w:val="WW-Absatz-Standardschriftart"/>
    <w:rsid w:val="00DC1B3C"/>
  </w:style>
  <w:style w:type="character" w:customStyle="1" w:styleId="WW-Absatz-Standardschriftart1">
    <w:name w:val="WW-Absatz-Standardschriftart1"/>
    <w:rsid w:val="00DC1B3C"/>
  </w:style>
  <w:style w:type="character" w:customStyle="1" w:styleId="WW-Absatz-Standardschriftart11">
    <w:name w:val="WW-Absatz-Standardschriftart11"/>
    <w:rsid w:val="00DC1B3C"/>
  </w:style>
  <w:style w:type="character" w:customStyle="1" w:styleId="WW-Absatz-Standardschriftart111">
    <w:name w:val="WW-Absatz-Standardschriftart111"/>
    <w:rsid w:val="00DC1B3C"/>
  </w:style>
  <w:style w:type="character" w:customStyle="1" w:styleId="WW8Num1z0">
    <w:name w:val="WW8Num1z0"/>
    <w:rsid w:val="00DC1B3C"/>
    <w:rPr>
      <w:rFonts w:ascii="Times New Roman" w:hAnsi="Times New Roman" w:cs="Times New Roman"/>
    </w:rPr>
  </w:style>
  <w:style w:type="character" w:customStyle="1" w:styleId="WW8Num6z0">
    <w:name w:val="WW8Num6z0"/>
    <w:rsid w:val="00DC1B3C"/>
    <w:rPr>
      <w:rFonts w:ascii="Symbol" w:hAnsi="Symbol" w:cs="OpenSymbol"/>
      <w:b/>
      <w:bCs/>
    </w:rPr>
  </w:style>
  <w:style w:type="character" w:customStyle="1" w:styleId="WW8Num7z0">
    <w:name w:val="WW8Num7z0"/>
    <w:rsid w:val="00DC1B3C"/>
    <w:rPr>
      <w:rFonts w:ascii="Symbol" w:hAnsi="Symbol" w:cs="OpenSymbol"/>
      <w:b/>
      <w:bCs/>
    </w:rPr>
  </w:style>
  <w:style w:type="character" w:customStyle="1" w:styleId="WW8Num8z0">
    <w:name w:val="WW8Num8z0"/>
    <w:rsid w:val="00DC1B3C"/>
    <w:rPr>
      <w:i w:val="0"/>
    </w:rPr>
  </w:style>
  <w:style w:type="character" w:customStyle="1" w:styleId="WW8Num10z0">
    <w:name w:val="WW8Num10z0"/>
    <w:rsid w:val="00DC1B3C"/>
    <w:rPr>
      <w:rFonts w:ascii="Times New Roman" w:hAnsi="Times New Roman" w:cs="Times New Roman"/>
    </w:rPr>
  </w:style>
  <w:style w:type="character" w:customStyle="1" w:styleId="WW8Num11z0">
    <w:name w:val="WW8Num11z0"/>
    <w:rsid w:val="00DC1B3C"/>
    <w:rPr>
      <w:rFonts w:ascii="Times New Roman" w:hAnsi="Times New Roman" w:cs="Times New Roman"/>
    </w:rPr>
  </w:style>
  <w:style w:type="character" w:customStyle="1" w:styleId="WW8Num12z0">
    <w:name w:val="WW8Num12z0"/>
    <w:rsid w:val="00DC1B3C"/>
    <w:rPr>
      <w:rFonts w:ascii="Times New Roman" w:hAnsi="Times New Roman" w:cs="Times New Roman"/>
    </w:rPr>
  </w:style>
  <w:style w:type="character" w:customStyle="1" w:styleId="WW8Num13z0">
    <w:name w:val="WW8Num13z0"/>
    <w:rsid w:val="00DC1B3C"/>
    <w:rPr>
      <w:rFonts w:ascii="Symbol" w:hAnsi="Symbol" w:cs="Times New Roman"/>
    </w:rPr>
  </w:style>
  <w:style w:type="character" w:customStyle="1" w:styleId="WW8Num17z0">
    <w:name w:val="WW8Num17z0"/>
    <w:rsid w:val="00DC1B3C"/>
    <w:rPr>
      <w:rFonts w:ascii="Wingdings" w:hAnsi="Wingdings"/>
    </w:rPr>
  </w:style>
  <w:style w:type="character" w:customStyle="1" w:styleId="WW8Num18z0">
    <w:name w:val="WW8Num18z0"/>
    <w:rsid w:val="00DC1B3C"/>
    <w:rPr>
      <w:rFonts w:ascii="Symbol" w:hAnsi="Symbol" w:cs="OpenSymbol"/>
      <w:b/>
      <w:bCs/>
    </w:rPr>
  </w:style>
  <w:style w:type="character" w:customStyle="1" w:styleId="WW8Num19z0">
    <w:name w:val="WW8Num19z0"/>
    <w:rsid w:val="00DC1B3C"/>
    <w:rPr>
      <w:rFonts w:ascii="Symbol" w:hAnsi="Symbol" w:cs="OpenSymbol"/>
      <w:b/>
      <w:bCs/>
    </w:rPr>
  </w:style>
  <w:style w:type="character" w:customStyle="1" w:styleId="WW8Num20z0">
    <w:name w:val="WW8Num20z0"/>
    <w:rsid w:val="00DC1B3C"/>
    <w:rPr>
      <w:rFonts w:ascii="Symbol" w:hAnsi="Symbol"/>
    </w:rPr>
  </w:style>
  <w:style w:type="character" w:customStyle="1" w:styleId="WW8Num22z0">
    <w:name w:val="WW8Num22z0"/>
    <w:rsid w:val="00DC1B3C"/>
    <w:rPr>
      <w:rFonts w:ascii="Symbol" w:hAnsi="Symbol"/>
    </w:rPr>
  </w:style>
  <w:style w:type="character" w:customStyle="1" w:styleId="WW8Num22z1">
    <w:name w:val="WW8Num22z1"/>
    <w:rsid w:val="00DC1B3C"/>
    <w:rPr>
      <w:rFonts w:ascii="Courier New" w:hAnsi="Courier New" w:cs="Courier New"/>
    </w:rPr>
  </w:style>
  <w:style w:type="character" w:customStyle="1" w:styleId="WW8Num22z2">
    <w:name w:val="WW8Num22z2"/>
    <w:rsid w:val="00DC1B3C"/>
    <w:rPr>
      <w:rFonts w:ascii="Wingdings" w:hAnsi="Wingdings"/>
    </w:rPr>
  </w:style>
  <w:style w:type="character" w:customStyle="1" w:styleId="Internetlink">
    <w:name w:val="Internet link"/>
    <w:rsid w:val="00DC1B3C"/>
    <w:rPr>
      <w:color w:val="000080"/>
      <w:u w:val="single"/>
    </w:rPr>
  </w:style>
  <w:style w:type="character" w:styleId="aff5">
    <w:name w:val="page number"/>
    <w:basedOn w:val="13"/>
    <w:rsid w:val="00DC1B3C"/>
  </w:style>
  <w:style w:type="character" w:customStyle="1" w:styleId="1c">
    <w:name w:val="стиль1"/>
    <w:basedOn w:val="13"/>
    <w:rsid w:val="00DC1B3C"/>
  </w:style>
  <w:style w:type="character" w:styleId="aff6">
    <w:name w:val="Emphasis"/>
    <w:qFormat/>
    <w:rsid w:val="00DC1B3C"/>
    <w:rPr>
      <w:i/>
      <w:iCs/>
    </w:rPr>
  </w:style>
  <w:style w:type="character" w:styleId="HTML1">
    <w:name w:val="HTML Code"/>
    <w:rsid w:val="00DC1B3C"/>
    <w:rPr>
      <w:rFonts w:ascii="Courier New" w:eastAsia="Times New Roman" w:hAnsi="Courier New" w:cs="Courier New"/>
      <w:sz w:val="20"/>
      <w:szCs w:val="20"/>
    </w:rPr>
  </w:style>
  <w:style w:type="character" w:customStyle="1" w:styleId="num4">
    <w:name w:val="num4"/>
    <w:basedOn w:val="13"/>
    <w:rsid w:val="00DC1B3C"/>
  </w:style>
  <w:style w:type="character" w:customStyle="1" w:styleId="aff7">
    <w:name w:val="Маркеры списка"/>
    <w:rsid w:val="00DC1B3C"/>
    <w:rPr>
      <w:rFonts w:ascii="OpenSymbol" w:eastAsia="OpenSymbol" w:hAnsi="OpenSymbol" w:cs="OpenSymbol"/>
    </w:rPr>
  </w:style>
  <w:style w:type="character" w:customStyle="1" w:styleId="WW8Num23z0">
    <w:name w:val="WW8Num23z0"/>
    <w:rsid w:val="00DC1B3C"/>
    <w:rPr>
      <w:rFonts w:ascii="Symbol" w:hAnsi="Symbol"/>
    </w:rPr>
  </w:style>
  <w:style w:type="character" w:customStyle="1" w:styleId="WW8Num23z1">
    <w:name w:val="WW8Num23z1"/>
    <w:rsid w:val="00DC1B3C"/>
    <w:rPr>
      <w:rFonts w:ascii="Courier New" w:hAnsi="Courier New" w:cs="Courier New"/>
    </w:rPr>
  </w:style>
  <w:style w:type="character" w:customStyle="1" w:styleId="WW8Num23z2">
    <w:name w:val="WW8Num23z2"/>
    <w:rsid w:val="00DC1B3C"/>
    <w:rPr>
      <w:rFonts w:ascii="Wingdings" w:hAnsi="Wingdings"/>
    </w:rPr>
  </w:style>
  <w:style w:type="character" w:customStyle="1" w:styleId="WW8Num14z0">
    <w:name w:val="WW8Num14z0"/>
    <w:rsid w:val="00DC1B3C"/>
    <w:rPr>
      <w:rFonts w:ascii="Times New Roman" w:hAnsi="Times New Roman" w:cs="Times New Roman"/>
    </w:rPr>
  </w:style>
  <w:style w:type="character" w:customStyle="1" w:styleId="WW8Num24z0">
    <w:name w:val="WW8Num24z0"/>
    <w:rsid w:val="00DC1B3C"/>
    <w:rPr>
      <w:rFonts w:ascii="Symbol" w:hAnsi="Symbol"/>
    </w:rPr>
  </w:style>
  <w:style w:type="character" w:customStyle="1" w:styleId="WW8Num24z1">
    <w:name w:val="WW8Num24z1"/>
    <w:rsid w:val="00DC1B3C"/>
    <w:rPr>
      <w:rFonts w:ascii="Courier New" w:hAnsi="Courier New" w:cs="Courier New"/>
    </w:rPr>
  </w:style>
  <w:style w:type="character" w:customStyle="1" w:styleId="WW8Num24z2">
    <w:name w:val="WW8Num24z2"/>
    <w:rsid w:val="00DC1B3C"/>
    <w:rPr>
      <w:rFonts w:ascii="Wingdings" w:hAnsi="Wingdings"/>
    </w:rPr>
  </w:style>
  <w:style w:type="character" w:customStyle="1" w:styleId="WW8Num15z0">
    <w:name w:val="WW8Num15z0"/>
    <w:rsid w:val="00DC1B3C"/>
    <w:rPr>
      <w:rFonts w:ascii="Symbol" w:hAnsi="Symbol"/>
    </w:rPr>
  </w:style>
  <w:style w:type="character" w:customStyle="1" w:styleId="WW8Num29z0">
    <w:name w:val="WW8Num29z0"/>
    <w:rsid w:val="00DC1B3C"/>
    <w:rPr>
      <w:rFonts w:ascii="Symbol" w:hAnsi="Symbol"/>
      <w:color w:val="auto"/>
    </w:rPr>
  </w:style>
  <w:style w:type="character" w:customStyle="1" w:styleId="WW8Num29z1">
    <w:name w:val="WW8Num29z1"/>
    <w:rsid w:val="00DC1B3C"/>
    <w:rPr>
      <w:rFonts w:ascii="Courier New" w:hAnsi="Courier New" w:cs="Courier New"/>
    </w:rPr>
  </w:style>
  <w:style w:type="character" w:customStyle="1" w:styleId="WW8Num29z2">
    <w:name w:val="WW8Num29z2"/>
    <w:rsid w:val="00DC1B3C"/>
    <w:rPr>
      <w:rFonts w:ascii="Wingdings" w:hAnsi="Wingdings"/>
    </w:rPr>
  </w:style>
  <w:style w:type="character" w:customStyle="1" w:styleId="WW8Num29z3">
    <w:name w:val="WW8Num29z3"/>
    <w:rsid w:val="00DC1B3C"/>
    <w:rPr>
      <w:rFonts w:ascii="Symbol" w:hAnsi="Symbol"/>
    </w:rPr>
  </w:style>
  <w:style w:type="paragraph" w:customStyle="1" w:styleId="Standard">
    <w:name w:val="Standard"/>
    <w:rsid w:val="00DC1B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C1B3C"/>
    <w:pPr>
      <w:spacing w:after="120"/>
      <w:textAlignment w:val="baseline"/>
    </w:pPr>
  </w:style>
  <w:style w:type="paragraph" w:customStyle="1" w:styleId="1d">
    <w:name w:val="Знак Знак1"/>
    <w:basedOn w:val="a"/>
    <w:rsid w:val="00DC1B3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8">
    <w:name w:val="Subtitle"/>
    <w:basedOn w:val="af5"/>
    <w:next w:val="Textbody"/>
    <w:link w:val="aff9"/>
    <w:qFormat/>
    <w:rsid w:val="00DC1B3C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i/>
      <w:iCs/>
      <w:kern w:val="1"/>
      <w:szCs w:val="28"/>
      <w:lang w:val="ru-RU" w:eastAsia="ar-SA"/>
    </w:rPr>
  </w:style>
  <w:style w:type="character" w:customStyle="1" w:styleId="aff9">
    <w:name w:val="Подзаголовок Знак"/>
    <w:basedOn w:val="a0"/>
    <w:link w:val="aff8"/>
    <w:rsid w:val="00DC1B3C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e">
    <w:name w:val="Знак1 Знак Знак Знак Знак Знак Знак"/>
    <w:basedOn w:val="a"/>
    <w:rsid w:val="00DC1B3C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a">
    <w:name w:val="Текст (справка)"/>
    <w:basedOn w:val="a"/>
    <w:next w:val="a"/>
    <w:rsid w:val="00DC1B3C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f">
    <w:name w:val="Обычный (веб)1"/>
    <w:rsid w:val="00DC1B3C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1f0">
    <w:name w:val="Текст1"/>
    <w:basedOn w:val="a"/>
    <w:rsid w:val="00DC1B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f1">
    <w:name w:val="Название объекта1"/>
    <w:basedOn w:val="Standard"/>
    <w:rsid w:val="00DC1B3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C1B3C"/>
    <w:pPr>
      <w:suppressLineNumbers/>
      <w:textAlignment w:val="baseline"/>
    </w:pPr>
  </w:style>
  <w:style w:type="paragraph" w:customStyle="1" w:styleId="410">
    <w:name w:val="Заголовок 41"/>
    <w:basedOn w:val="Standard"/>
    <w:next w:val="Standard"/>
    <w:rsid w:val="00DC1B3C"/>
    <w:pPr>
      <w:keepNext/>
      <w:widowControl/>
      <w:spacing w:before="240" w:after="60"/>
      <w:textAlignment w:val="baseline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DC1B3C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Headinguser">
    <w:name w:val="Heading (user)"/>
    <w:rsid w:val="00DC1B3C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TableContents">
    <w:name w:val="Table Contents"/>
    <w:basedOn w:val="Standard"/>
    <w:rsid w:val="00DC1B3C"/>
    <w:pPr>
      <w:suppressLineNumbers/>
      <w:textAlignment w:val="baseline"/>
    </w:pPr>
  </w:style>
  <w:style w:type="paragraph" w:customStyle="1" w:styleId="320">
    <w:name w:val="Основной текст с отступом 32"/>
    <w:basedOn w:val="a"/>
    <w:rsid w:val="00DC1B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ikip">
    <w:name w:val="wikip"/>
    <w:basedOn w:val="a"/>
    <w:rsid w:val="00DC1B3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C1B3C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DC1B3C"/>
    <w:pPr>
      <w:keepNext/>
      <w:tabs>
        <w:tab w:val="num" w:pos="6480"/>
      </w:tabs>
      <w:suppressAutoHyphens/>
      <w:spacing w:before="240" w:after="120"/>
      <w:ind w:left="6480" w:hanging="18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customStyle="1" w:styleId="1f2">
    <w:name w:val="Знак1"/>
    <w:basedOn w:val="a"/>
    <w:rsid w:val="00DC1B3C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affb">
    <w:name w:val="Нормальный (таблица)"/>
    <w:basedOn w:val="a"/>
    <w:next w:val="a"/>
    <w:rsid w:val="00DC1B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Центрированный (таблица)"/>
    <w:basedOn w:val="affb"/>
    <w:next w:val="a"/>
    <w:rsid w:val="00DC1B3C"/>
    <w:pPr>
      <w:jc w:val="center"/>
    </w:pPr>
  </w:style>
  <w:style w:type="paragraph" w:customStyle="1" w:styleId="OEM">
    <w:name w:val="Нормальный (OEM)"/>
    <w:basedOn w:val="a"/>
    <w:next w:val="a"/>
    <w:rsid w:val="00DC1B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d">
    <w:name w:val="Содержимое врезки"/>
    <w:basedOn w:val="a6"/>
    <w:rsid w:val="00DC1B3C"/>
    <w:rPr>
      <w:sz w:val="24"/>
      <w:szCs w:val="24"/>
      <w:lang w:val="ru-RU"/>
    </w:rPr>
  </w:style>
  <w:style w:type="paragraph" w:customStyle="1" w:styleId="affe">
    <w:name w:val="Заголовок таблицы"/>
    <w:basedOn w:val="af1"/>
    <w:rsid w:val="00DC1B3C"/>
    <w:pPr>
      <w:widowControl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1f3">
    <w:name w:val="Без интервала1"/>
    <w:rsid w:val="00DC1B3C"/>
    <w:pPr>
      <w:suppressAutoHyphens/>
      <w:spacing w:after="0" w:line="240" w:lineRule="auto"/>
    </w:pPr>
    <w:rPr>
      <w:rFonts w:ascii="Calibri" w:eastAsia="Arial" w:hAnsi="Calibri" w:cs="Times New Roman"/>
      <w:szCs w:val="20"/>
      <w:lang w:eastAsia="ar-SA"/>
    </w:rPr>
  </w:style>
  <w:style w:type="paragraph" w:customStyle="1" w:styleId="27">
    <w:name w:val="заголовок 2"/>
    <w:basedOn w:val="a"/>
    <w:next w:val="a"/>
    <w:rsid w:val="00DC1B3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4">
    <w:name w:val="заголовок 1"/>
    <w:basedOn w:val="a"/>
    <w:next w:val="a"/>
    <w:rsid w:val="00DC1B3C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">
    <w:name w:val="Адресат"/>
    <w:basedOn w:val="a"/>
    <w:rsid w:val="00DC1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C1B3C"/>
    <w:pPr>
      <w:suppressAutoHyphens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0">
    <w:name w:val="Содержание письма"/>
    <w:basedOn w:val="a"/>
    <w:rsid w:val="00DC1B3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0">
    <w:name w:val="Основной текст 211"/>
    <w:basedOn w:val="a"/>
    <w:rsid w:val="00DC1B3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Продолжение списка 21"/>
    <w:basedOn w:val="a"/>
    <w:rsid w:val="00DC1B3C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niaynoieaiioeeia">
    <w:name w:val="E?aniay no?iea ii oe?eia"/>
    <w:basedOn w:val="a"/>
    <w:rsid w:val="00DC1B3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1">
    <w:name w:val="Описание документов"/>
    <w:basedOn w:val="a"/>
    <w:link w:val="afff2"/>
    <w:qFormat/>
    <w:rsid w:val="004548D0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afff2">
    <w:name w:val="Описание документов Знак"/>
    <w:link w:val="afff1"/>
    <w:rsid w:val="004548D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1f5">
    <w:name w:val="Обычный1"/>
    <w:link w:val="1f6"/>
    <w:rsid w:val="00E8451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6">
    <w:name w:val="Обычный1 Знак"/>
    <w:link w:val="1f5"/>
    <w:locked/>
    <w:rsid w:val="00E8451E"/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A8F21E3-530B-4E97-80CB-4783BE62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Донская</cp:lastModifiedBy>
  <cp:revision>6</cp:revision>
  <dcterms:created xsi:type="dcterms:W3CDTF">2018-11-01T07:11:00Z</dcterms:created>
  <dcterms:modified xsi:type="dcterms:W3CDTF">2019-01-09T12:55:00Z</dcterms:modified>
</cp:coreProperties>
</file>