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83" w:rsidRPr="00400A52" w:rsidRDefault="00AD0583" w:rsidP="00AD0583">
      <w:pPr>
        <w:tabs>
          <w:tab w:val="center" w:pos="4677"/>
          <w:tab w:val="center" w:pos="4818"/>
          <w:tab w:val="left" w:pos="8352"/>
          <w:tab w:val="left" w:pos="8856"/>
        </w:tabs>
        <w:overflowPunct w:val="0"/>
        <w:autoSpaceDE w:val="0"/>
        <w:autoSpaceDN w:val="0"/>
        <w:adjustRightInd w:val="0"/>
        <w:spacing w:line="276" w:lineRule="auto"/>
        <w:jc w:val="center"/>
        <w:rPr>
          <w:sz w:val="28"/>
          <w:szCs w:val="28"/>
        </w:rPr>
      </w:pPr>
      <w:bookmarkStart w:id="0" w:name="_GoBack"/>
      <w:r>
        <w:rPr>
          <w:sz w:val="28"/>
          <w:szCs w:val="28"/>
        </w:rPr>
        <w:t xml:space="preserve">     </w:t>
      </w:r>
      <w:r w:rsidR="00F135A3">
        <w:rPr>
          <w:sz w:val="28"/>
          <w:szCs w:val="28"/>
        </w:rPr>
        <w:t xml:space="preserve">                             </w:t>
      </w:r>
      <w:r w:rsidRPr="00400A52">
        <w:rPr>
          <w:sz w:val="28"/>
          <w:szCs w:val="28"/>
        </w:rPr>
        <w:t>РОССИЙСКАЯ ФЕДЕРАЦИЯ</w:t>
      </w:r>
      <w:r>
        <w:rPr>
          <w:sz w:val="28"/>
          <w:szCs w:val="28"/>
        </w:rPr>
        <w:t xml:space="preserve">                   </w:t>
      </w:r>
      <w:r w:rsidRPr="00400A52">
        <w:rPr>
          <w:sz w:val="28"/>
          <w:szCs w:val="28"/>
        </w:rPr>
        <w:tab/>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ОРЛОВСКИЙ РАЙОН</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D0583" w:rsidRPr="00400A52" w:rsidRDefault="00AD0583" w:rsidP="00AD0583">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AD0583" w:rsidP="00AD0583">
      <w:pPr>
        <w:overflowPunct w:val="0"/>
        <w:autoSpaceDE w:val="0"/>
        <w:autoSpaceDN w:val="0"/>
        <w:adjustRightInd w:val="0"/>
        <w:spacing w:line="276" w:lineRule="auto"/>
        <w:jc w:val="center"/>
        <w:rPr>
          <w:sz w:val="28"/>
          <w:szCs w:val="28"/>
        </w:rPr>
      </w:pPr>
      <w:r w:rsidRPr="00400A52">
        <w:rPr>
          <w:sz w:val="28"/>
          <w:szCs w:val="28"/>
        </w:rPr>
        <w:t>ПОСТАНОВЛЕНИЕ</w:t>
      </w:r>
    </w:p>
    <w:p w:rsidR="00AD0583" w:rsidRPr="00400A52" w:rsidRDefault="00AD0583" w:rsidP="00AD0583">
      <w:pPr>
        <w:overflowPunct w:val="0"/>
        <w:autoSpaceDE w:val="0"/>
        <w:autoSpaceDN w:val="0"/>
        <w:adjustRightInd w:val="0"/>
        <w:spacing w:line="276" w:lineRule="auto"/>
        <w:jc w:val="center"/>
        <w:rPr>
          <w:sz w:val="28"/>
          <w:szCs w:val="28"/>
        </w:rPr>
      </w:pPr>
    </w:p>
    <w:p w:rsidR="00AD0583" w:rsidRPr="00400A52" w:rsidRDefault="00C452A8" w:rsidP="00AD0583">
      <w:pPr>
        <w:overflowPunct w:val="0"/>
        <w:autoSpaceDE w:val="0"/>
        <w:autoSpaceDN w:val="0"/>
        <w:adjustRightInd w:val="0"/>
        <w:spacing w:line="276" w:lineRule="auto"/>
        <w:jc w:val="center"/>
        <w:rPr>
          <w:sz w:val="28"/>
          <w:szCs w:val="28"/>
        </w:rPr>
      </w:pPr>
      <w:r>
        <w:rPr>
          <w:bCs/>
          <w:sz w:val="28"/>
          <w:szCs w:val="28"/>
        </w:rPr>
        <w:t>21.08.</w:t>
      </w:r>
      <w:r w:rsidR="00AD0583" w:rsidRPr="00400A52">
        <w:rPr>
          <w:bCs/>
          <w:sz w:val="28"/>
          <w:szCs w:val="28"/>
        </w:rPr>
        <w:t xml:space="preserve">2017       </w:t>
      </w:r>
      <w:r w:rsidR="00AD0583" w:rsidRPr="00400A52">
        <w:rPr>
          <w:sz w:val="28"/>
          <w:szCs w:val="28"/>
        </w:rPr>
        <w:tab/>
        <w:t xml:space="preserve">                                     № </w:t>
      </w:r>
      <w:r>
        <w:rPr>
          <w:sz w:val="28"/>
          <w:szCs w:val="28"/>
        </w:rPr>
        <w:t>121</w:t>
      </w:r>
      <w:r w:rsidR="00AD0583" w:rsidRPr="00400A52">
        <w:rPr>
          <w:sz w:val="28"/>
          <w:szCs w:val="28"/>
        </w:rPr>
        <w:t xml:space="preserve">                           х. </w:t>
      </w:r>
      <w:proofErr w:type="spellStart"/>
      <w:r w:rsidR="00AD0583" w:rsidRPr="00400A52">
        <w:rPr>
          <w:sz w:val="28"/>
          <w:szCs w:val="28"/>
        </w:rPr>
        <w:t>Гундоровский</w:t>
      </w:r>
      <w:proofErr w:type="spellEnd"/>
    </w:p>
    <w:p w:rsidR="00045C66" w:rsidRPr="00045C66" w:rsidRDefault="00045C66" w:rsidP="00045C66">
      <w:pPr>
        <w:widowControl w:val="0"/>
        <w:suppressAutoHyphens/>
        <w:ind w:right="4702"/>
        <w:jc w:val="both"/>
        <w:rPr>
          <w:rFonts w:eastAsia="Andale Sans UI"/>
          <w:kern w:val="1"/>
          <w:sz w:val="28"/>
          <w:szCs w:val="28"/>
          <w:lang w:eastAsia="ar-SA"/>
        </w:rPr>
      </w:pPr>
    </w:p>
    <w:p w:rsidR="00AD0583" w:rsidRPr="00AD0583" w:rsidRDefault="00045C66" w:rsidP="00AD0583">
      <w:pPr>
        <w:widowControl w:val="0"/>
        <w:tabs>
          <w:tab w:val="left" w:pos="3757"/>
          <w:tab w:val="left" w:pos="5220"/>
        </w:tabs>
        <w:suppressAutoHyphens/>
        <w:jc w:val="center"/>
        <w:rPr>
          <w:kern w:val="1"/>
          <w:sz w:val="28"/>
          <w:szCs w:val="28"/>
          <w:lang w:eastAsia="ar-SA"/>
        </w:rPr>
      </w:pPr>
      <w:r w:rsidRPr="00AD0583">
        <w:rPr>
          <w:rFonts w:eastAsia="Andale Sans UI"/>
          <w:kern w:val="1"/>
          <w:sz w:val="28"/>
          <w:szCs w:val="28"/>
          <w:lang w:eastAsia="ar-SA"/>
        </w:rPr>
        <w:t>Об</w:t>
      </w:r>
      <w:r w:rsidRPr="00AD0583">
        <w:rPr>
          <w:kern w:val="1"/>
          <w:sz w:val="28"/>
          <w:szCs w:val="28"/>
          <w:lang w:eastAsia="ar-SA"/>
        </w:rPr>
        <w:t xml:space="preserve"> </w:t>
      </w:r>
      <w:r w:rsidRPr="00AD0583">
        <w:rPr>
          <w:rFonts w:eastAsia="Andale Sans UI"/>
          <w:kern w:val="1"/>
          <w:sz w:val="28"/>
          <w:szCs w:val="28"/>
          <w:lang w:eastAsia="ar-SA"/>
        </w:rPr>
        <w:t>утверждении</w:t>
      </w:r>
      <w:r w:rsidRPr="00AD0583">
        <w:rPr>
          <w:kern w:val="1"/>
          <w:sz w:val="28"/>
          <w:szCs w:val="28"/>
          <w:lang w:eastAsia="ar-SA"/>
        </w:rPr>
        <w:t xml:space="preserve"> </w:t>
      </w:r>
      <w:r w:rsidRPr="00AD0583">
        <w:rPr>
          <w:rFonts w:eastAsia="Andale Sans UI"/>
          <w:kern w:val="1"/>
          <w:sz w:val="28"/>
          <w:szCs w:val="28"/>
          <w:lang w:eastAsia="ar-SA"/>
        </w:rPr>
        <w:t>административного</w:t>
      </w:r>
      <w:r w:rsidRPr="00AD0583">
        <w:rPr>
          <w:kern w:val="1"/>
          <w:sz w:val="28"/>
          <w:szCs w:val="28"/>
          <w:lang w:eastAsia="ar-SA"/>
        </w:rPr>
        <w:t xml:space="preserve"> </w:t>
      </w:r>
      <w:r w:rsidRPr="00AD0583">
        <w:rPr>
          <w:rFonts w:eastAsia="Andale Sans UI"/>
          <w:kern w:val="1"/>
          <w:sz w:val="28"/>
          <w:szCs w:val="28"/>
          <w:lang w:eastAsia="ar-SA"/>
        </w:rPr>
        <w:t>регламента</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p>
    <w:p w:rsidR="00045C66" w:rsidRDefault="00045C66" w:rsidP="00AD0583">
      <w:pPr>
        <w:widowControl w:val="0"/>
        <w:tabs>
          <w:tab w:val="left" w:pos="3757"/>
          <w:tab w:val="left" w:pos="5220"/>
        </w:tabs>
        <w:suppressAutoHyphens/>
        <w:jc w:val="center"/>
        <w:rPr>
          <w:kern w:val="1"/>
          <w:sz w:val="28"/>
          <w:szCs w:val="28"/>
          <w:lang w:eastAsia="ar-SA"/>
        </w:rPr>
      </w:pPr>
      <w:r w:rsidRPr="00AD0583">
        <w:rPr>
          <w:kern w:val="1"/>
          <w:sz w:val="28"/>
          <w:szCs w:val="28"/>
          <w:lang w:eastAsia="ar-SA"/>
        </w:rPr>
        <w:t>«Предоставление сведений из адресного реестра»</w:t>
      </w:r>
    </w:p>
    <w:p w:rsidR="00AD0583" w:rsidRDefault="00AD0583" w:rsidP="00AD0583">
      <w:pPr>
        <w:widowControl w:val="0"/>
        <w:tabs>
          <w:tab w:val="left" w:pos="3757"/>
          <w:tab w:val="left" w:pos="5220"/>
        </w:tabs>
        <w:suppressAutoHyphens/>
        <w:jc w:val="center"/>
        <w:rPr>
          <w:kern w:val="1"/>
          <w:sz w:val="28"/>
          <w:szCs w:val="28"/>
          <w:lang w:eastAsia="ar-SA"/>
        </w:rPr>
      </w:pPr>
    </w:p>
    <w:p w:rsidR="00AD0583" w:rsidRPr="00D5490D" w:rsidRDefault="00AD0583" w:rsidP="00AD0583">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Pr="000F748C">
        <w:rPr>
          <w:bCs/>
          <w:sz w:val="20"/>
          <w:szCs w:val="20"/>
          <w:lang w:eastAsia="zh-CN"/>
        </w:rPr>
        <w:t xml:space="preserve">  </w:t>
      </w:r>
      <w:r w:rsidRPr="000F748C">
        <w:rPr>
          <w:bCs/>
          <w:sz w:val="28"/>
          <w:szCs w:val="28"/>
          <w:lang w:eastAsia="zh-CN"/>
        </w:rPr>
        <w:t>В   целях   повышения   качества   предоставления   и   доступности муниципальных</w:t>
      </w:r>
      <w:r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bCs/>
          <w:color w:val="000000"/>
          <w:sz w:val="28"/>
          <w:szCs w:val="28"/>
          <w:lang w:eastAsia="zh-CN"/>
        </w:rPr>
        <w:t>Администрация Донского</w:t>
      </w:r>
      <w:r w:rsidRPr="00D5490D">
        <w:rPr>
          <w:bCs/>
          <w:color w:val="000000"/>
          <w:sz w:val="28"/>
          <w:szCs w:val="28"/>
          <w:lang w:eastAsia="zh-CN"/>
        </w:rPr>
        <w:t xml:space="preserve"> сельского поселения </w:t>
      </w:r>
      <w:proofErr w:type="gramStart"/>
      <w:r w:rsidRPr="00D5490D">
        <w:rPr>
          <w:b/>
          <w:bCs/>
          <w:color w:val="000000"/>
          <w:sz w:val="28"/>
          <w:szCs w:val="28"/>
          <w:lang w:eastAsia="zh-CN"/>
        </w:rPr>
        <w:t>п</w:t>
      </w:r>
      <w:proofErr w:type="gramEnd"/>
      <w:r w:rsidRPr="00D5490D">
        <w:rPr>
          <w:b/>
          <w:bCs/>
          <w:color w:val="000000"/>
          <w:sz w:val="28"/>
          <w:szCs w:val="28"/>
          <w:lang w:eastAsia="zh-CN"/>
        </w:rPr>
        <w:t xml:space="preserve"> о с т а н о в л я е т</w:t>
      </w:r>
      <w:r w:rsidRPr="00D5490D">
        <w:rPr>
          <w:b/>
          <w:bCs/>
          <w:sz w:val="28"/>
          <w:szCs w:val="28"/>
          <w:lang w:eastAsia="zh-CN"/>
        </w:rPr>
        <w:t>:</w:t>
      </w:r>
    </w:p>
    <w:p w:rsidR="00AD0583" w:rsidRPr="00D5490D" w:rsidRDefault="00AD0583" w:rsidP="00AD0583">
      <w:pPr>
        <w:suppressAutoHyphens/>
        <w:ind w:firstLine="600"/>
        <w:jc w:val="center"/>
        <w:rPr>
          <w:sz w:val="28"/>
          <w:szCs w:val="28"/>
          <w:lang w:eastAsia="zh-CN"/>
        </w:rPr>
      </w:pPr>
    </w:p>
    <w:p w:rsidR="00AD0583" w:rsidRPr="00D5490D" w:rsidRDefault="00AD0583" w:rsidP="00AD0583">
      <w:pPr>
        <w:suppressAutoHyphens/>
        <w:ind w:firstLine="544"/>
        <w:jc w:val="both"/>
        <w:rPr>
          <w:sz w:val="28"/>
          <w:szCs w:val="28"/>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AD0583">
        <w:rPr>
          <w:kern w:val="1"/>
          <w:sz w:val="28"/>
          <w:szCs w:val="28"/>
          <w:lang w:eastAsia="ar-SA"/>
        </w:rPr>
        <w:t>Предоставление сведений из адресного реестра</w:t>
      </w:r>
      <w:r w:rsidRPr="00D5490D">
        <w:rPr>
          <w:sz w:val="28"/>
          <w:szCs w:val="28"/>
          <w:lang w:eastAsia="zh-CN"/>
        </w:rPr>
        <w:t>», согласно приложению к настоящему постановлению.</w:t>
      </w:r>
    </w:p>
    <w:p w:rsidR="00AD0583" w:rsidRPr="00D5490D" w:rsidRDefault="00AD0583" w:rsidP="00AD0583">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AD0583" w:rsidRPr="00D5490D" w:rsidRDefault="00AD0583" w:rsidP="00AD0583">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AD0583" w:rsidRPr="00D5490D" w:rsidRDefault="00AD0583" w:rsidP="00AD0583">
      <w:pPr>
        <w:widowControl w:val="0"/>
        <w:suppressAutoHyphens/>
        <w:autoSpaceDE w:val="0"/>
        <w:ind w:firstLine="600"/>
        <w:jc w:val="both"/>
        <w:rPr>
          <w:rFonts w:ascii="Arial" w:hAnsi="Arial" w:cs="Arial"/>
          <w:b/>
          <w:bCs/>
          <w:sz w:val="28"/>
          <w:szCs w:val="28"/>
          <w:lang w:eastAsia="zh-CN"/>
        </w:rPr>
      </w:pPr>
    </w:p>
    <w:p w:rsidR="00AD0583" w:rsidRPr="00D5490D" w:rsidRDefault="00AD0583" w:rsidP="00AD0583">
      <w:pPr>
        <w:suppressAutoHyphens/>
        <w:ind w:firstLine="600"/>
        <w:jc w:val="center"/>
        <w:rPr>
          <w:sz w:val="28"/>
          <w:szCs w:val="28"/>
          <w:lang w:eastAsia="zh-CN"/>
        </w:rPr>
      </w:pPr>
    </w:p>
    <w:p w:rsidR="00AD0583" w:rsidRPr="00D5490D" w:rsidRDefault="00AD0583" w:rsidP="00AD0583">
      <w:pPr>
        <w:suppressAutoHyphens/>
        <w:ind w:right="-29"/>
        <w:jc w:val="both"/>
        <w:rPr>
          <w:sz w:val="28"/>
          <w:szCs w:val="28"/>
          <w:lang w:eastAsia="zh-CN"/>
        </w:rPr>
      </w:pPr>
      <w:r w:rsidRPr="00D5490D">
        <w:rPr>
          <w:sz w:val="28"/>
          <w:szCs w:val="28"/>
          <w:lang w:eastAsia="zh-CN"/>
        </w:rPr>
        <w:t>Глава Администрации</w:t>
      </w:r>
    </w:p>
    <w:p w:rsidR="00AD0583" w:rsidRPr="00D5490D" w:rsidRDefault="00AD0583" w:rsidP="00AD0583">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D0583" w:rsidRPr="00D5490D" w:rsidRDefault="00AD0583" w:rsidP="00AD0583">
      <w:pPr>
        <w:suppressAutoHyphens/>
        <w:jc w:val="both"/>
        <w:rPr>
          <w:sz w:val="20"/>
          <w:szCs w:val="20"/>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Pr="00D5490D" w:rsidRDefault="00AD0583" w:rsidP="00AD0583">
      <w:pPr>
        <w:suppressAutoHyphens/>
        <w:jc w:val="both"/>
        <w:rPr>
          <w:sz w:val="16"/>
          <w:szCs w:val="16"/>
          <w:lang w:eastAsia="zh-CN"/>
        </w:rPr>
      </w:pPr>
    </w:p>
    <w:p w:rsidR="00AD0583" w:rsidRDefault="00AD0583" w:rsidP="00AD0583">
      <w:pPr>
        <w:widowControl w:val="0"/>
        <w:tabs>
          <w:tab w:val="left" w:pos="3757"/>
          <w:tab w:val="left" w:pos="5220"/>
        </w:tabs>
        <w:suppressAutoHyphens/>
        <w:jc w:val="center"/>
        <w:rPr>
          <w:kern w:val="1"/>
          <w:sz w:val="28"/>
          <w:szCs w:val="28"/>
          <w:lang w:eastAsia="ar-SA"/>
        </w:rPr>
      </w:pPr>
    </w:p>
    <w:p w:rsidR="00C452A8" w:rsidRDefault="00C452A8" w:rsidP="00AD0583">
      <w:pPr>
        <w:widowControl w:val="0"/>
        <w:tabs>
          <w:tab w:val="left" w:pos="3757"/>
          <w:tab w:val="left" w:pos="5220"/>
        </w:tabs>
        <w:suppressAutoHyphens/>
        <w:jc w:val="center"/>
        <w:rPr>
          <w:kern w:val="1"/>
          <w:sz w:val="28"/>
          <w:szCs w:val="28"/>
          <w:lang w:eastAsia="ar-SA"/>
        </w:rPr>
      </w:pPr>
    </w:p>
    <w:p w:rsidR="00C452A8" w:rsidRDefault="00C452A8" w:rsidP="00AD0583">
      <w:pPr>
        <w:widowControl w:val="0"/>
        <w:tabs>
          <w:tab w:val="left" w:pos="3757"/>
          <w:tab w:val="left" w:pos="5220"/>
        </w:tabs>
        <w:suppressAutoHyphens/>
        <w:jc w:val="center"/>
        <w:rPr>
          <w:kern w:val="1"/>
          <w:sz w:val="28"/>
          <w:szCs w:val="28"/>
          <w:lang w:eastAsia="ar-SA"/>
        </w:rPr>
      </w:pPr>
    </w:p>
    <w:p w:rsidR="00AD0583" w:rsidRDefault="00AD0583" w:rsidP="00AD0583">
      <w:pPr>
        <w:widowControl w:val="0"/>
        <w:tabs>
          <w:tab w:val="left" w:pos="3757"/>
          <w:tab w:val="left" w:pos="5220"/>
        </w:tabs>
        <w:suppressAutoHyphens/>
        <w:jc w:val="center"/>
        <w:rPr>
          <w:kern w:val="1"/>
          <w:sz w:val="28"/>
          <w:szCs w:val="28"/>
          <w:lang w:eastAsia="ar-SA"/>
        </w:rPr>
      </w:pPr>
    </w:p>
    <w:p w:rsidR="00AD0583" w:rsidRPr="00AD0583" w:rsidRDefault="00AD0583" w:rsidP="00AD0583">
      <w:pPr>
        <w:widowControl w:val="0"/>
        <w:tabs>
          <w:tab w:val="left" w:pos="3757"/>
          <w:tab w:val="left" w:pos="5220"/>
        </w:tabs>
        <w:suppressAutoHyphens/>
        <w:jc w:val="center"/>
        <w:rPr>
          <w:kern w:val="1"/>
          <w:sz w:val="28"/>
          <w:szCs w:val="28"/>
          <w:lang w:eastAsia="ar-SA"/>
        </w:rPr>
      </w:pPr>
    </w:p>
    <w:p w:rsidR="00045C66" w:rsidRDefault="00045C66" w:rsidP="00045C66">
      <w:pPr>
        <w:widowControl w:val="0"/>
        <w:suppressAutoHyphens/>
        <w:jc w:val="both"/>
        <w:rPr>
          <w:rFonts w:eastAsia="Andale Sans UI"/>
          <w:kern w:val="1"/>
          <w:sz w:val="28"/>
          <w:szCs w:val="28"/>
          <w:lang w:eastAsia="ar-SA"/>
        </w:rPr>
      </w:pPr>
    </w:p>
    <w:p w:rsidR="00AD0583" w:rsidRDefault="00AD0583" w:rsidP="00045C66">
      <w:pPr>
        <w:widowControl w:val="0"/>
        <w:suppressAutoHyphens/>
        <w:jc w:val="both"/>
        <w:rPr>
          <w:rFonts w:eastAsia="Andale Sans UI"/>
          <w:kern w:val="1"/>
          <w:sz w:val="28"/>
          <w:szCs w:val="28"/>
          <w:lang w:eastAsia="ar-SA"/>
        </w:rPr>
      </w:pPr>
    </w:p>
    <w:p w:rsidR="00AD0583" w:rsidRDefault="00AD0583" w:rsidP="00045C66">
      <w:pPr>
        <w:widowControl w:val="0"/>
        <w:suppressAutoHyphens/>
        <w:jc w:val="both"/>
        <w:rPr>
          <w:rFonts w:eastAsia="Andale Sans UI"/>
          <w:kern w:val="1"/>
          <w:sz w:val="28"/>
          <w:szCs w:val="28"/>
          <w:lang w:eastAsia="ar-SA"/>
        </w:rPr>
      </w:pPr>
    </w:p>
    <w:p w:rsidR="00AD0583" w:rsidRPr="00327B25" w:rsidRDefault="00AD0583" w:rsidP="00AD0583">
      <w:pPr>
        <w:widowControl w:val="0"/>
        <w:suppressAutoHyphens/>
        <w:jc w:val="right"/>
        <w:rPr>
          <w:rFonts w:eastAsia="Droid Sans Fallback"/>
          <w:color w:val="00000A"/>
          <w:lang w:eastAsia="zh-CN" w:bidi="hi-IN"/>
        </w:rPr>
      </w:pPr>
      <w:r>
        <w:rPr>
          <w:rFonts w:eastAsia="Andale Sans UI"/>
          <w:kern w:val="1"/>
          <w:sz w:val="28"/>
          <w:szCs w:val="28"/>
          <w:lang w:eastAsia="ar-SA"/>
        </w:rPr>
        <w:lastRenderedPageBreak/>
        <w:tab/>
      </w:r>
      <w:r w:rsidRPr="00327B25">
        <w:rPr>
          <w:rFonts w:eastAsia="Droid Sans Fallback"/>
          <w:color w:val="00000A"/>
          <w:lang w:eastAsia="zh-CN" w:bidi="hi-IN"/>
        </w:rPr>
        <w:t xml:space="preserve">Приложение </w:t>
      </w:r>
    </w:p>
    <w:p w:rsidR="00AD0583" w:rsidRPr="00327B25" w:rsidRDefault="00AD0583" w:rsidP="00AD0583">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AD0583" w:rsidRPr="00327B25" w:rsidRDefault="00AD0583" w:rsidP="00AD0583">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Pr="00327B25">
        <w:rPr>
          <w:rFonts w:eastAsia="Droid Sans Fallback"/>
          <w:color w:val="00000A"/>
          <w:lang w:eastAsia="zh-CN" w:bidi="hi-IN"/>
        </w:rPr>
        <w:t xml:space="preserve"> сельского поселения</w:t>
      </w:r>
    </w:p>
    <w:p w:rsidR="00AD0583" w:rsidRPr="00327B25" w:rsidRDefault="00C452A8" w:rsidP="00AD0583">
      <w:pPr>
        <w:widowControl w:val="0"/>
        <w:suppressAutoHyphens/>
        <w:jc w:val="right"/>
        <w:rPr>
          <w:rFonts w:eastAsia="Droid Sans Fallback"/>
          <w:color w:val="00000A"/>
          <w:lang w:eastAsia="zh-CN" w:bidi="hi-IN"/>
        </w:rPr>
      </w:pPr>
      <w:r>
        <w:rPr>
          <w:rFonts w:eastAsia="Droid Sans Fallback"/>
          <w:color w:val="00000A"/>
          <w:lang w:eastAsia="zh-CN" w:bidi="hi-IN"/>
        </w:rPr>
        <w:t xml:space="preserve"> от 21.08.2017 № 121</w:t>
      </w:r>
    </w:p>
    <w:p w:rsidR="00AD0583" w:rsidRPr="00110586" w:rsidRDefault="00AD0583" w:rsidP="00AD0583">
      <w:pPr>
        <w:jc w:val="both"/>
        <w:rPr>
          <w:bCs/>
          <w:sz w:val="28"/>
          <w:szCs w:val="28"/>
        </w:rPr>
      </w:pPr>
    </w:p>
    <w:p w:rsidR="00045C66" w:rsidRPr="00045C66" w:rsidRDefault="00045C66" w:rsidP="00045C66">
      <w:pPr>
        <w:widowControl w:val="0"/>
        <w:suppressAutoHyphens/>
        <w:jc w:val="both"/>
        <w:rPr>
          <w:rFonts w:eastAsia="Andale Sans UI"/>
          <w:kern w:val="1"/>
          <w:lang w:eastAsia="ar-SA"/>
        </w:rPr>
      </w:pPr>
    </w:p>
    <w:p w:rsidR="00045C66" w:rsidRPr="00AD0583" w:rsidRDefault="00045C66" w:rsidP="00045C66">
      <w:pPr>
        <w:widowControl w:val="0"/>
        <w:suppressAutoHyphens/>
        <w:ind w:right="15" w:firstLine="709"/>
        <w:jc w:val="center"/>
        <w:rPr>
          <w:rFonts w:eastAsia="Andale Sans UI"/>
          <w:kern w:val="1"/>
          <w:lang w:eastAsia="ar-SA"/>
        </w:rPr>
      </w:pPr>
      <w:r w:rsidRPr="00AD0583">
        <w:rPr>
          <w:rFonts w:eastAsia="Andale Sans UI"/>
          <w:kern w:val="1"/>
          <w:lang w:eastAsia="ar-SA"/>
        </w:rPr>
        <w:t>АДМИНИСТРАТИВНЫЙ РЕГЛАМЕНТ</w:t>
      </w:r>
    </w:p>
    <w:p w:rsidR="00AD0583" w:rsidRPr="00842685" w:rsidRDefault="00045C66" w:rsidP="00045C66">
      <w:pPr>
        <w:widowControl w:val="0"/>
        <w:suppressAutoHyphens/>
        <w:ind w:right="15" w:firstLine="709"/>
        <w:jc w:val="center"/>
        <w:rPr>
          <w:rFonts w:eastAsia="Andale Sans UI"/>
          <w:kern w:val="1"/>
          <w:sz w:val="28"/>
          <w:szCs w:val="28"/>
          <w:lang w:eastAsia="ar-SA"/>
        </w:rPr>
      </w:pPr>
      <w:r w:rsidRPr="00842685">
        <w:rPr>
          <w:kern w:val="1"/>
          <w:sz w:val="28"/>
          <w:szCs w:val="28"/>
          <w:lang w:eastAsia="ar-SA"/>
        </w:rPr>
        <w:t xml:space="preserve"> </w:t>
      </w:r>
      <w:r w:rsidRPr="00842685">
        <w:rPr>
          <w:rFonts w:eastAsia="Andale Sans UI"/>
          <w:kern w:val="1"/>
          <w:sz w:val="28"/>
          <w:szCs w:val="28"/>
          <w:lang w:eastAsia="ar-SA"/>
        </w:rPr>
        <w:t>предоставления</w:t>
      </w:r>
      <w:r w:rsidRPr="00842685">
        <w:rPr>
          <w:kern w:val="1"/>
          <w:sz w:val="28"/>
          <w:szCs w:val="28"/>
          <w:lang w:eastAsia="ar-SA"/>
        </w:rPr>
        <w:t xml:space="preserve"> </w:t>
      </w:r>
      <w:r w:rsidRPr="00842685">
        <w:rPr>
          <w:rFonts w:eastAsia="Andale Sans UI"/>
          <w:kern w:val="1"/>
          <w:sz w:val="28"/>
          <w:szCs w:val="28"/>
          <w:lang w:eastAsia="ar-SA"/>
        </w:rPr>
        <w:t>муниципальной</w:t>
      </w:r>
      <w:r w:rsidRPr="00842685">
        <w:rPr>
          <w:kern w:val="1"/>
          <w:sz w:val="28"/>
          <w:szCs w:val="28"/>
          <w:lang w:eastAsia="ar-SA"/>
        </w:rPr>
        <w:t xml:space="preserve"> </w:t>
      </w:r>
      <w:r w:rsidRPr="00842685">
        <w:rPr>
          <w:rFonts w:eastAsia="Andale Sans UI"/>
          <w:kern w:val="1"/>
          <w:sz w:val="28"/>
          <w:szCs w:val="28"/>
          <w:lang w:eastAsia="ar-SA"/>
        </w:rPr>
        <w:t xml:space="preserve">услуги </w:t>
      </w:r>
    </w:p>
    <w:p w:rsidR="00045C66" w:rsidRDefault="00045C66" w:rsidP="00045C66">
      <w:pPr>
        <w:widowControl w:val="0"/>
        <w:suppressAutoHyphens/>
        <w:ind w:right="15" w:firstLine="709"/>
        <w:jc w:val="center"/>
        <w:rPr>
          <w:rFonts w:eastAsia="Andale Sans UI"/>
          <w:bCs/>
          <w:kern w:val="1"/>
          <w:sz w:val="28"/>
          <w:szCs w:val="28"/>
          <w:lang w:eastAsia="ar-SA"/>
        </w:rPr>
      </w:pPr>
      <w:r w:rsidRPr="00842685">
        <w:rPr>
          <w:rFonts w:eastAsia="Andale Sans UI"/>
          <w:bCs/>
          <w:kern w:val="1"/>
          <w:sz w:val="28"/>
          <w:szCs w:val="28"/>
          <w:lang w:eastAsia="ar-SA"/>
        </w:rPr>
        <w:t>«Предоставление сведений из адресного реестра»</w:t>
      </w:r>
    </w:p>
    <w:p w:rsidR="00842685" w:rsidRPr="00842685" w:rsidRDefault="00842685" w:rsidP="00045C66">
      <w:pPr>
        <w:widowControl w:val="0"/>
        <w:suppressAutoHyphens/>
        <w:ind w:right="15" w:firstLine="709"/>
        <w:jc w:val="center"/>
        <w:rPr>
          <w:rFonts w:eastAsia="Andale Sans UI"/>
          <w:bCs/>
          <w:kern w:val="1"/>
          <w:sz w:val="28"/>
          <w:szCs w:val="28"/>
          <w:lang w:eastAsia="ar-SA"/>
        </w:rPr>
      </w:pPr>
    </w:p>
    <w:p w:rsidR="00842685" w:rsidRPr="003436C9" w:rsidRDefault="00842685" w:rsidP="00842685">
      <w:pPr>
        <w:ind w:left="720"/>
        <w:jc w:val="center"/>
        <w:rPr>
          <w:sz w:val="28"/>
          <w:szCs w:val="28"/>
        </w:rPr>
      </w:pPr>
      <w:r>
        <w:rPr>
          <w:sz w:val="28"/>
          <w:szCs w:val="28"/>
        </w:rPr>
        <w:t xml:space="preserve">Раздел 1. </w:t>
      </w:r>
      <w:r w:rsidRPr="003436C9">
        <w:rPr>
          <w:sz w:val="28"/>
          <w:szCs w:val="28"/>
        </w:rPr>
        <w:t>Общие положения</w:t>
      </w:r>
    </w:p>
    <w:p w:rsidR="00AD0583" w:rsidRPr="00AD0583" w:rsidRDefault="00AD0583" w:rsidP="00045C66">
      <w:pPr>
        <w:widowControl w:val="0"/>
        <w:suppressAutoHyphens/>
        <w:ind w:right="15" w:firstLine="709"/>
        <w:jc w:val="center"/>
        <w:rPr>
          <w:rFonts w:eastAsia="Andale Sans UI"/>
          <w:bCs/>
          <w:kern w:val="1"/>
          <w:lang w:eastAsia="ar-SA"/>
        </w:rPr>
      </w:pPr>
    </w:p>
    <w:p w:rsidR="00045C66" w:rsidRPr="00AD0583" w:rsidRDefault="00AD0583" w:rsidP="00045C66">
      <w:pPr>
        <w:widowControl w:val="0"/>
        <w:suppressAutoHyphens/>
        <w:ind w:firstLine="709"/>
        <w:jc w:val="both"/>
        <w:rPr>
          <w:rFonts w:eastAsia="Arial"/>
          <w:sz w:val="28"/>
          <w:szCs w:val="28"/>
          <w:lang w:eastAsia="hi-IN" w:bidi="hi-IN"/>
        </w:rPr>
      </w:pPr>
      <w:r w:rsidRPr="00AD0583">
        <w:rPr>
          <w:rFonts w:eastAsia="Arial"/>
          <w:sz w:val="28"/>
          <w:szCs w:val="28"/>
          <w:lang w:eastAsia="hi-IN" w:bidi="hi-IN"/>
        </w:rPr>
        <w:t xml:space="preserve">1. </w:t>
      </w:r>
      <w:r w:rsidR="00045C66" w:rsidRPr="00AD0583">
        <w:rPr>
          <w:rFonts w:eastAsia="Arial"/>
          <w:sz w:val="28"/>
          <w:szCs w:val="28"/>
          <w:lang w:eastAsia="hi-IN" w:bidi="hi-IN"/>
        </w:rPr>
        <w:t>Предмет регулирования Административного регламента</w:t>
      </w:r>
    </w:p>
    <w:p w:rsidR="00AD0583" w:rsidRPr="00AD0583" w:rsidRDefault="00045C66" w:rsidP="00842685">
      <w:pPr>
        <w:widowControl w:val="0"/>
        <w:suppressAutoHyphens/>
        <w:ind w:right="15" w:firstLine="709"/>
        <w:jc w:val="both"/>
        <w:rPr>
          <w:rFonts w:eastAsia="Andale Sans UI"/>
          <w:kern w:val="1"/>
          <w:sz w:val="28"/>
          <w:szCs w:val="28"/>
          <w:lang w:eastAsia="ar-SA"/>
        </w:rPr>
      </w:pPr>
      <w:r w:rsidRPr="00AD0583">
        <w:rPr>
          <w:rFonts w:eastAsia="Andale Sans UI"/>
          <w:kern w:val="1"/>
          <w:sz w:val="28"/>
          <w:szCs w:val="28"/>
          <w:lang w:eastAsia="ar-SA"/>
        </w:rPr>
        <w:t>Административный</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w:t>
      </w:r>
      <w:r w:rsidRPr="00AD0583">
        <w:rPr>
          <w:rFonts w:eastAsia="Andale Sans UI"/>
          <w:kern w:val="1"/>
          <w:sz w:val="28"/>
          <w:szCs w:val="28"/>
          <w:lang w:eastAsia="ar-SA"/>
        </w:rPr>
        <w:t>предоставления</w:t>
      </w:r>
      <w:r w:rsidRPr="00AD0583">
        <w:rPr>
          <w:kern w:val="1"/>
          <w:sz w:val="28"/>
          <w:szCs w:val="28"/>
          <w:lang w:eastAsia="ar-SA"/>
        </w:rPr>
        <w:t xml:space="preserve"> </w:t>
      </w:r>
      <w:r w:rsidRPr="00AD0583">
        <w:rPr>
          <w:rFonts w:eastAsia="Andale Sans UI"/>
          <w:kern w:val="1"/>
          <w:sz w:val="28"/>
          <w:szCs w:val="28"/>
          <w:lang w:eastAsia="ar-SA"/>
        </w:rPr>
        <w:t>муниципальной</w:t>
      </w:r>
      <w:r w:rsidRPr="00AD0583">
        <w:rPr>
          <w:kern w:val="1"/>
          <w:sz w:val="28"/>
          <w:szCs w:val="28"/>
          <w:lang w:eastAsia="ar-SA"/>
        </w:rPr>
        <w:t xml:space="preserve"> </w:t>
      </w:r>
      <w:r w:rsidRPr="00AD0583">
        <w:rPr>
          <w:rFonts w:eastAsia="Andale Sans UI"/>
          <w:kern w:val="1"/>
          <w:sz w:val="28"/>
          <w:szCs w:val="28"/>
          <w:lang w:eastAsia="ar-SA"/>
        </w:rPr>
        <w:t>услуги</w:t>
      </w:r>
      <w:r w:rsidRPr="00AD0583">
        <w:rPr>
          <w:kern w:val="1"/>
          <w:sz w:val="28"/>
          <w:szCs w:val="28"/>
          <w:lang w:eastAsia="ar-SA"/>
        </w:rPr>
        <w:t xml:space="preserve"> </w:t>
      </w:r>
      <w:r w:rsidRPr="00AD0583">
        <w:rPr>
          <w:rFonts w:eastAsia="Andale Sans UI"/>
          <w:kern w:val="1"/>
          <w:sz w:val="28"/>
          <w:szCs w:val="28"/>
          <w:lang w:eastAsia="ar-SA"/>
        </w:rPr>
        <w:t>(далее</w:t>
      </w:r>
      <w:r w:rsidRPr="00AD0583">
        <w:rPr>
          <w:kern w:val="1"/>
          <w:sz w:val="28"/>
          <w:szCs w:val="28"/>
          <w:lang w:eastAsia="ar-SA"/>
        </w:rPr>
        <w:t xml:space="preserve"> </w:t>
      </w:r>
      <w:r w:rsidRPr="00AD0583">
        <w:rPr>
          <w:rFonts w:eastAsia="Andale Sans UI"/>
          <w:kern w:val="1"/>
          <w:sz w:val="28"/>
          <w:szCs w:val="28"/>
          <w:lang w:eastAsia="ar-SA"/>
        </w:rPr>
        <w:t>-</w:t>
      </w:r>
      <w:r w:rsidRPr="00AD0583">
        <w:rPr>
          <w:kern w:val="1"/>
          <w:sz w:val="28"/>
          <w:szCs w:val="28"/>
          <w:lang w:eastAsia="ar-SA"/>
        </w:rPr>
        <w:t xml:space="preserve"> </w:t>
      </w:r>
      <w:r w:rsidRPr="00AD0583">
        <w:rPr>
          <w:rFonts w:eastAsia="Andale Sans UI"/>
          <w:kern w:val="1"/>
          <w:sz w:val="28"/>
          <w:szCs w:val="28"/>
          <w:lang w:eastAsia="ar-SA"/>
        </w:rPr>
        <w:t>Регламент)</w:t>
      </w:r>
      <w:r w:rsidRPr="00AD0583">
        <w:rPr>
          <w:kern w:val="1"/>
          <w:sz w:val="28"/>
          <w:szCs w:val="28"/>
          <w:lang w:eastAsia="ar-SA"/>
        </w:rPr>
        <w:t xml:space="preserve"> «Предоставление сведений из адресного реестра»  </w:t>
      </w:r>
      <w:r w:rsidRPr="00AD0583">
        <w:rPr>
          <w:rFonts w:eastAsia="Andale Sans UI"/>
          <w:kern w:val="1"/>
          <w:sz w:val="28"/>
          <w:szCs w:val="28"/>
          <w:lang w:eastAsia="ar-SA"/>
        </w:rPr>
        <w:t>определяет</w:t>
      </w:r>
      <w:r w:rsidRPr="00AD0583">
        <w:rPr>
          <w:kern w:val="1"/>
          <w:sz w:val="28"/>
          <w:szCs w:val="28"/>
          <w:lang w:eastAsia="ar-SA"/>
        </w:rPr>
        <w:t xml:space="preserve"> </w:t>
      </w:r>
      <w:r w:rsidRPr="00AD0583">
        <w:rPr>
          <w:rFonts w:eastAsia="Andale Sans UI"/>
          <w:kern w:val="1"/>
          <w:sz w:val="28"/>
          <w:szCs w:val="28"/>
          <w:lang w:eastAsia="ar-SA"/>
        </w:rPr>
        <w:t>сроки</w:t>
      </w:r>
      <w:r w:rsidRPr="00AD0583">
        <w:rPr>
          <w:kern w:val="1"/>
          <w:sz w:val="28"/>
          <w:szCs w:val="28"/>
          <w:lang w:eastAsia="ar-SA"/>
        </w:rPr>
        <w:t xml:space="preserve"> </w:t>
      </w:r>
      <w:r w:rsidRPr="00AD0583">
        <w:rPr>
          <w:rFonts w:eastAsia="Andale Sans UI"/>
          <w:kern w:val="1"/>
          <w:sz w:val="28"/>
          <w:szCs w:val="28"/>
          <w:lang w:eastAsia="ar-SA"/>
        </w:rPr>
        <w:t>и</w:t>
      </w:r>
      <w:r w:rsidRPr="00AD0583">
        <w:rPr>
          <w:kern w:val="1"/>
          <w:sz w:val="28"/>
          <w:szCs w:val="28"/>
          <w:lang w:eastAsia="ar-SA"/>
        </w:rPr>
        <w:t xml:space="preserve"> </w:t>
      </w:r>
      <w:r w:rsidRPr="00AD0583">
        <w:rPr>
          <w:rFonts w:eastAsia="Andale Sans UI"/>
          <w:kern w:val="1"/>
          <w:sz w:val="28"/>
          <w:szCs w:val="28"/>
          <w:lang w:eastAsia="ar-SA"/>
        </w:rPr>
        <w:t>последовательность</w:t>
      </w:r>
      <w:r w:rsidRPr="00AD0583">
        <w:rPr>
          <w:kern w:val="1"/>
          <w:sz w:val="28"/>
          <w:szCs w:val="28"/>
          <w:lang w:eastAsia="ar-SA"/>
        </w:rPr>
        <w:t xml:space="preserve"> </w:t>
      </w:r>
      <w:r w:rsidRPr="00AD0583">
        <w:rPr>
          <w:rFonts w:eastAsia="Andale Sans UI"/>
          <w:kern w:val="1"/>
          <w:sz w:val="28"/>
          <w:szCs w:val="28"/>
          <w:lang w:eastAsia="ar-SA"/>
        </w:rPr>
        <w:t>административных процедур (действий) специалиста по земельным и имущественным отношениям (далее - специалист), определяет порядок взаимодействия специалиста с зая</w:t>
      </w:r>
      <w:r w:rsidR="00AD0583" w:rsidRPr="00AD0583">
        <w:rPr>
          <w:rFonts w:eastAsia="Andale Sans UI"/>
          <w:kern w:val="1"/>
          <w:sz w:val="28"/>
          <w:szCs w:val="28"/>
          <w:lang w:eastAsia="ar-SA"/>
        </w:rPr>
        <w:t xml:space="preserve">вителями, </w:t>
      </w:r>
      <w:r w:rsidRPr="00AD0583">
        <w:rPr>
          <w:rFonts w:eastAsia="Andale Sans UI"/>
          <w:kern w:val="1"/>
          <w:sz w:val="28"/>
          <w:szCs w:val="28"/>
          <w:lang w:eastAsia="ar-SA"/>
        </w:rPr>
        <w:t>а также порядок взаимодействия с другими органами исполнительной власти при предоставлении муниципальной услуги.</w:t>
      </w:r>
    </w:p>
    <w:p w:rsidR="00AD0583" w:rsidRDefault="00AD0583" w:rsidP="00AD0583">
      <w:pPr>
        <w:rPr>
          <w:bCs/>
          <w:color w:val="000000"/>
          <w:sz w:val="28"/>
          <w:szCs w:val="28"/>
          <w:lang w:eastAsia="en-US"/>
        </w:rPr>
      </w:pPr>
      <w:bookmarkStart w:id="1" w:name="Par43"/>
      <w:bookmarkEnd w:id="1"/>
      <w:r>
        <w:rPr>
          <w:sz w:val="28"/>
          <w:szCs w:val="28"/>
        </w:rPr>
        <w:t xml:space="preserve">           </w:t>
      </w:r>
      <w:r w:rsidRPr="00110586">
        <w:rPr>
          <w:sz w:val="28"/>
          <w:szCs w:val="28"/>
        </w:rPr>
        <w:t xml:space="preserve">2. </w:t>
      </w:r>
      <w:r>
        <w:rPr>
          <w:sz w:val="28"/>
          <w:szCs w:val="28"/>
        </w:rPr>
        <w:t>Получатели муниципальной услуги</w:t>
      </w:r>
      <w:r w:rsidRPr="00400A52">
        <w:rPr>
          <w:bCs/>
          <w:color w:val="000000"/>
          <w:sz w:val="28"/>
          <w:szCs w:val="28"/>
          <w:lang w:eastAsia="en-US"/>
        </w:rPr>
        <w:t>.</w:t>
      </w:r>
    </w:p>
    <w:p w:rsidR="00842685" w:rsidRPr="003436C9" w:rsidRDefault="00842685" w:rsidP="00842685">
      <w:pPr>
        <w:ind w:firstLine="708"/>
        <w:jc w:val="both"/>
        <w:rPr>
          <w:sz w:val="28"/>
          <w:szCs w:val="28"/>
        </w:rPr>
      </w:pPr>
      <w:proofErr w:type="gramStart"/>
      <w:r w:rsidRPr="00110586">
        <w:rPr>
          <w:sz w:val="28"/>
          <w:szCs w:val="28"/>
        </w:rPr>
        <w:t>Заявителями на предоставление муниципальной услуги являются</w:t>
      </w:r>
      <w:r>
        <w:rPr>
          <w:sz w:val="28"/>
          <w:szCs w:val="28"/>
        </w:rPr>
        <w:t xml:space="preserve"> </w:t>
      </w:r>
      <w:r w:rsidRPr="00110586">
        <w:rPr>
          <w:sz w:val="28"/>
          <w:szCs w:val="28"/>
        </w:rPr>
        <w:t xml:space="preserve">физические или юридические лица, являющиеся </w:t>
      </w:r>
      <w:r w:rsidRPr="00110586">
        <w:rPr>
          <w:rFonts w:eastAsiaTheme="minorHAnsi"/>
          <w:bCs/>
          <w:sz w:val="28"/>
          <w:szCs w:val="28"/>
          <w:lang w:eastAsia="en-US"/>
        </w:rPr>
        <w:t>собственниками объекта адресации либо лица, обладающие одним из следующих вещных прав на объект адресации: правом хозяйственного ведения, правом оперативного управления, правом пожизненно наследуемого владения, правом постоянного (бессрочного) пользования,</w:t>
      </w:r>
      <w:r w:rsidRPr="00110586">
        <w:rPr>
          <w:sz w:val="28"/>
          <w:szCs w:val="28"/>
        </w:rPr>
        <w:t xml:space="preserve"> обратившиеся</w:t>
      </w:r>
      <w:r>
        <w:rPr>
          <w:sz w:val="28"/>
          <w:szCs w:val="28"/>
        </w:rPr>
        <w:t xml:space="preserve"> в Администрацию Донского </w:t>
      </w:r>
      <w:r w:rsidRPr="00110586">
        <w:rPr>
          <w:sz w:val="28"/>
          <w:szCs w:val="28"/>
        </w:rPr>
        <w:t xml:space="preserve"> сельского поселения с заявлением о</w:t>
      </w:r>
      <w:r w:rsidRPr="00842685">
        <w:rPr>
          <w:rFonts w:eastAsia="Andale Sans UI"/>
          <w:bCs/>
          <w:kern w:val="1"/>
          <w:lang w:eastAsia="ar-SA"/>
        </w:rPr>
        <w:t xml:space="preserve"> </w:t>
      </w:r>
      <w:r w:rsidRPr="00842685">
        <w:rPr>
          <w:rFonts w:eastAsia="Andale Sans UI"/>
          <w:bCs/>
          <w:kern w:val="1"/>
          <w:sz w:val="28"/>
          <w:szCs w:val="28"/>
          <w:lang w:eastAsia="ar-SA"/>
        </w:rPr>
        <w:t>п</w:t>
      </w:r>
      <w:r>
        <w:rPr>
          <w:rFonts w:eastAsia="Andale Sans UI"/>
          <w:bCs/>
          <w:kern w:val="1"/>
          <w:sz w:val="28"/>
          <w:szCs w:val="28"/>
          <w:lang w:eastAsia="ar-SA"/>
        </w:rPr>
        <w:t>редоставлении</w:t>
      </w:r>
      <w:r w:rsidRPr="00842685">
        <w:rPr>
          <w:rFonts w:eastAsia="Andale Sans UI"/>
          <w:bCs/>
          <w:kern w:val="1"/>
          <w:sz w:val="28"/>
          <w:szCs w:val="28"/>
          <w:lang w:eastAsia="ar-SA"/>
        </w:rPr>
        <w:t xml:space="preserve"> сведений из адресного реестра</w:t>
      </w:r>
      <w:r w:rsidRPr="00110586">
        <w:rPr>
          <w:sz w:val="28"/>
          <w:szCs w:val="28"/>
        </w:rPr>
        <w:t>.</w:t>
      </w:r>
      <w:r w:rsidRPr="00110586">
        <w:rPr>
          <w:rFonts w:eastAsiaTheme="minorHAnsi"/>
          <w:bCs/>
          <w:i/>
          <w:sz w:val="28"/>
          <w:szCs w:val="28"/>
          <w:lang w:eastAsia="en-US"/>
        </w:rPr>
        <w:t xml:space="preserve"> </w:t>
      </w:r>
      <w:proofErr w:type="gramEnd"/>
    </w:p>
    <w:p w:rsidR="00842685" w:rsidRPr="00842685" w:rsidRDefault="00842685" w:rsidP="00842685">
      <w:pPr>
        <w:autoSpaceDE w:val="0"/>
        <w:autoSpaceDN w:val="0"/>
        <w:adjustRightInd w:val="0"/>
        <w:ind w:firstLine="540"/>
        <w:jc w:val="both"/>
        <w:rPr>
          <w:rFonts w:eastAsiaTheme="minorHAnsi"/>
          <w:sz w:val="28"/>
          <w:szCs w:val="28"/>
          <w:lang w:eastAsia="en-US"/>
        </w:rPr>
      </w:pPr>
      <w:proofErr w:type="gramStart"/>
      <w:r w:rsidRPr="00110586">
        <w:rPr>
          <w:rFonts w:eastAsiaTheme="minorHAnsi"/>
          <w:sz w:val="28"/>
          <w:szCs w:val="28"/>
          <w:lang w:eastAsia="en-US"/>
        </w:rPr>
        <w:t xml:space="preserve">С заявлением вправе обратиться </w:t>
      </w:r>
      <w:hyperlink r:id="rId8" w:history="1">
        <w:r w:rsidRPr="00110586">
          <w:rPr>
            <w:rFonts w:eastAsiaTheme="minorHAnsi"/>
            <w:sz w:val="28"/>
            <w:szCs w:val="28"/>
            <w:lang w:eastAsia="en-US"/>
          </w:rPr>
          <w:t>представители</w:t>
        </w:r>
      </w:hyperlink>
      <w:r w:rsidRPr="00110586">
        <w:rPr>
          <w:rFonts w:eastAsiaTheme="minorHAnsi"/>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42685" w:rsidRPr="00400A52" w:rsidRDefault="00842685" w:rsidP="00842685">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842685" w:rsidRPr="00400A52" w:rsidRDefault="00842685" w:rsidP="00842685">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842685" w:rsidRPr="00400A52" w:rsidRDefault="00842685" w:rsidP="00842685">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842685" w:rsidRDefault="00842685" w:rsidP="00842685">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842685" w:rsidRDefault="00842685" w:rsidP="00842685">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9"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842685" w:rsidRDefault="00842685" w:rsidP="00842685">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842685" w:rsidRDefault="00842685" w:rsidP="00842685">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842685" w:rsidRPr="00400A52" w:rsidRDefault="00842685" w:rsidP="00842685">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842685" w:rsidRPr="00400A52" w:rsidRDefault="00842685" w:rsidP="00842685">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842685" w:rsidRPr="00400A52" w:rsidRDefault="00842685" w:rsidP="00842685">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842685" w:rsidRPr="00400A52" w:rsidRDefault="00842685" w:rsidP="00842685">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10" w:history="1">
        <w:r w:rsidRPr="00400A52">
          <w:rPr>
            <w:color w:val="0000FF"/>
            <w:sz w:val="28"/>
            <w:szCs w:val="28"/>
            <w:u w:val="single"/>
            <w:lang w:eastAsia="ar-SA"/>
          </w:rPr>
          <w:t>sp29306@donpac.ru</w:t>
        </w:r>
      </w:hyperlink>
      <w:r w:rsidRPr="00400A52">
        <w:rPr>
          <w:bCs/>
          <w:color w:val="000000"/>
          <w:sz w:val="28"/>
          <w:szCs w:val="28"/>
          <w:lang w:eastAsia="ar-SA"/>
        </w:rPr>
        <w:t>.</w:t>
      </w:r>
    </w:p>
    <w:p w:rsidR="00842685" w:rsidRPr="00400A52" w:rsidRDefault="00842685" w:rsidP="00842685">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w:t>
      </w:r>
      <w:r w:rsidRPr="00400A52">
        <w:rPr>
          <w:sz w:val="28"/>
          <w:szCs w:val="28"/>
          <w:lang w:eastAsia="ar-SA"/>
        </w:rPr>
        <w:lastRenderedPageBreak/>
        <w:t>перечислить меры, которые надо принять (кто именно, когда и что должен сделать). Время разговора не должно превышать 10 минут.</w:t>
      </w:r>
    </w:p>
    <w:p w:rsidR="00842685" w:rsidRPr="00400A52" w:rsidRDefault="00842685" w:rsidP="00842685">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42685" w:rsidRPr="00400A52" w:rsidRDefault="00842685" w:rsidP="00842685">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842685" w:rsidRPr="00400A52" w:rsidRDefault="00842685" w:rsidP="00842685">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842685" w:rsidRPr="00400A52" w:rsidRDefault="00842685" w:rsidP="00842685">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842685" w:rsidRDefault="00842685" w:rsidP="00842685">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842685" w:rsidRPr="00400A52" w:rsidRDefault="00842685" w:rsidP="00842685">
      <w:pPr>
        <w:suppressAutoHyphens/>
        <w:ind w:firstLine="709"/>
        <w:jc w:val="both"/>
        <w:rPr>
          <w:sz w:val="28"/>
          <w:szCs w:val="28"/>
          <w:lang w:eastAsia="ar-SA"/>
        </w:rPr>
      </w:pPr>
    </w:p>
    <w:p w:rsidR="00842685" w:rsidRDefault="00842685" w:rsidP="00842685">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842685" w:rsidRDefault="00842685" w:rsidP="00842685">
      <w:pPr>
        <w:autoSpaceDE w:val="0"/>
        <w:autoSpaceDN w:val="0"/>
        <w:adjustRightInd w:val="0"/>
        <w:ind w:firstLine="709"/>
        <w:jc w:val="center"/>
        <w:rPr>
          <w:sz w:val="28"/>
          <w:szCs w:val="28"/>
        </w:rPr>
      </w:pPr>
    </w:p>
    <w:p w:rsidR="00842685" w:rsidRPr="00AD0583" w:rsidRDefault="00842685" w:rsidP="00AD0583">
      <w:pPr>
        <w:rPr>
          <w:sz w:val="28"/>
          <w:szCs w:val="28"/>
        </w:rPr>
      </w:pPr>
      <w:r>
        <w:rPr>
          <w:sz w:val="28"/>
          <w:szCs w:val="28"/>
        </w:rPr>
        <w:t xml:space="preserve">           </w:t>
      </w:r>
      <w:r w:rsidRPr="003436C9">
        <w:rPr>
          <w:sz w:val="28"/>
          <w:szCs w:val="28"/>
        </w:rPr>
        <w:t>2.1. Наименование муниципальной услуги</w:t>
      </w:r>
      <w:r>
        <w:rPr>
          <w:sz w:val="28"/>
          <w:szCs w:val="28"/>
        </w:rPr>
        <w:t>.</w:t>
      </w:r>
    </w:p>
    <w:p w:rsidR="00045C66" w:rsidRPr="00CB2FD3" w:rsidRDefault="00CB2FD3" w:rsidP="00842685">
      <w:pPr>
        <w:widowControl w:val="0"/>
        <w:suppressAutoHyphens/>
        <w:jc w:val="both"/>
        <w:rPr>
          <w:sz w:val="28"/>
          <w:szCs w:val="28"/>
          <w:lang w:eastAsia="hi-IN" w:bidi="hi-IN"/>
        </w:rPr>
      </w:pPr>
      <w:r>
        <w:rPr>
          <w:rFonts w:eastAsia="Arial"/>
          <w:sz w:val="28"/>
          <w:szCs w:val="28"/>
          <w:lang w:eastAsia="hi-IN" w:bidi="hi-IN"/>
        </w:rPr>
        <w:t xml:space="preserve">           </w:t>
      </w:r>
      <w:r w:rsidR="00045C66" w:rsidRPr="00CB2FD3">
        <w:rPr>
          <w:rFonts w:eastAsia="Arial"/>
          <w:sz w:val="28"/>
          <w:szCs w:val="28"/>
          <w:lang w:eastAsia="hi-IN" w:bidi="hi-IN"/>
        </w:rPr>
        <w:t xml:space="preserve">Наименование муниципальной услуги - </w:t>
      </w:r>
      <w:r w:rsidR="00045C66" w:rsidRPr="00CB2FD3">
        <w:rPr>
          <w:sz w:val="28"/>
          <w:szCs w:val="28"/>
          <w:lang w:eastAsia="hi-IN" w:bidi="hi-IN"/>
        </w:rPr>
        <w:t>«Предоставление сведений из адресного реестра».</w:t>
      </w:r>
    </w:p>
    <w:p w:rsidR="00CB2FD3" w:rsidRDefault="00CB2FD3" w:rsidP="00CB2FD3">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CB2FD3" w:rsidRPr="00A16A69" w:rsidRDefault="00CB2FD3" w:rsidP="00CB2FD3">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Наименование органа, предоставляющего муниципальную услугу - </w:t>
      </w:r>
      <w:r w:rsidRPr="00A16A69">
        <w:rPr>
          <w:rFonts w:eastAsia="Droid Sans Fallback"/>
          <w:color w:val="00000A"/>
          <w:kern w:val="28"/>
          <w:sz w:val="28"/>
          <w:szCs w:val="28"/>
          <w:lang w:eastAsia="zh-CN" w:bidi="hi-IN"/>
        </w:rPr>
        <w:t>Администрация Донского  сельского поселения.</w:t>
      </w:r>
    </w:p>
    <w:p w:rsidR="00CB2FD3" w:rsidRPr="009477E1" w:rsidRDefault="00CB2FD3" w:rsidP="00CB2FD3">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2FD3" w:rsidRPr="009477E1" w:rsidRDefault="00CB2FD3" w:rsidP="00CB2FD3">
      <w:pPr>
        <w:widowControl w:val="0"/>
        <w:autoSpaceDE w:val="0"/>
        <w:autoSpaceDN w:val="0"/>
        <w:adjustRightInd w:val="0"/>
        <w:jc w:val="both"/>
        <w:rPr>
          <w:bCs/>
          <w:color w:val="000000"/>
          <w:sz w:val="28"/>
          <w:szCs w:val="28"/>
        </w:rPr>
      </w:pPr>
      <w:r>
        <w:rPr>
          <w:bCs/>
          <w:color w:val="000000"/>
          <w:sz w:val="28"/>
          <w:szCs w:val="28"/>
        </w:rPr>
        <w:lastRenderedPageBreak/>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CB2FD3" w:rsidRPr="009477E1" w:rsidRDefault="00CB2FD3" w:rsidP="00CB2FD3">
      <w:pPr>
        <w:widowControl w:val="0"/>
        <w:tabs>
          <w:tab w:val="left" w:pos="3984"/>
        </w:tabs>
        <w:autoSpaceDE w:val="0"/>
        <w:autoSpaceDN w:val="0"/>
        <w:adjustRightInd w:val="0"/>
        <w:ind w:firstLine="709"/>
        <w:jc w:val="both"/>
        <w:rPr>
          <w:bCs/>
          <w:color w:val="000000"/>
          <w:sz w:val="28"/>
          <w:szCs w:val="28"/>
        </w:rPr>
      </w:pPr>
      <w:r>
        <w:rPr>
          <w:bCs/>
          <w:color w:val="000000"/>
          <w:sz w:val="28"/>
          <w:szCs w:val="28"/>
        </w:rPr>
        <w:tab/>
      </w:r>
    </w:p>
    <w:p w:rsidR="00CB2FD3" w:rsidRPr="00CB2FD3" w:rsidRDefault="00CB2FD3" w:rsidP="00CB2FD3">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045C66" w:rsidRDefault="00045C66" w:rsidP="00045C66">
      <w:pPr>
        <w:widowControl w:val="0"/>
        <w:suppressAutoHyphens/>
        <w:ind w:firstLine="709"/>
        <w:jc w:val="both"/>
        <w:rPr>
          <w:rFonts w:eastAsia="Arial"/>
          <w:sz w:val="28"/>
          <w:szCs w:val="28"/>
          <w:lang w:eastAsia="hi-IN" w:bidi="hi-IN"/>
        </w:rPr>
      </w:pPr>
      <w:r w:rsidRPr="00CB2FD3">
        <w:rPr>
          <w:rFonts w:eastAsia="Arial"/>
          <w:sz w:val="28"/>
          <w:szCs w:val="28"/>
          <w:lang w:eastAsia="hi-IN" w:bidi="hi-IN"/>
        </w:rPr>
        <w:t xml:space="preserve">Результатом предоставления муниципальной услуги является </w:t>
      </w:r>
      <w:r w:rsidR="00CB2FD3">
        <w:rPr>
          <w:rFonts w:eastAsia="Times New Roman CYR"/>
          <w:sz w:val="28"/>
          <w:szCs w:val="28"/>
          <w:lang w:eastAsia="hi-IN" w:bidi="hi-IN"/>
        </w:rPr>
        <w:t>оформление и выдача</w:t>
      </w:r>
      <w:r w:rsidR="00CB2FD3" w:rsidRPr="00CB2FD3">
        <w:rPr>
          <w:rFonts w:eastAsia="Times New Roman CYR"/>
          <w:sz w:val="28"/>
          <w:szCs w:val="28"/>
          <w:lang w:eastAsia="hi-IN" w:bidi="hi-IN"/>
        </w:rPr>
        <w:t xml:space="preserve"> </w:t>
      </w:r>
      <w:proofErr w:type="gramStart"/>
      <w:r w:rsidR="00CB2FD3" w:rsidRPr="00CB2FD3">
        <w:rPr>
          <w:rFonts w:eastAsia="Times New Roman CYR"/>
          <w:sz w:val="28"/>
          <w:szCs w:val="28"/>
          <w:lang w:eastAsia="hi-IN" w:bidi="hi-IN"/>
        </w:rPr>
        <w:t xml:space="preserve">( </w:t>
      </w:r>
      <w:proofErr w:type="gramEnd"/>
      <w:r w:rsidR="00CB2FD3" w:rsidRPr="00CB2FD3">
        <w:rPr>
          <w:rFonts w:eastAsia="Times New Roman CYR"/>
          <w:sz w:val="28"/>
          <w:szCs w:val="28"/>
          <w:lang w:eastAsia="hi-IN" w:bidi="hi-IN"/>
        </w:rPr>
        <w:t xml:space="preserve">выписки) </w:t>
      </w:r>
      <w:r w:rsidRPr="00CB2FD3">
        <w:rPr>
          <w:rFonts w:eastAsia="Times New Roman CYR"/>
          <w:sz w:val="28"/>
          <w:szCs w:val="28"/>
          <w:lang w:eastAsia="hi-IN" w:bidi="hi-IN"/>
        </w:rPr>
        <w:t>сведений из адресного реестра</w:t>
      </w:r>
      <w:r w:rsidRPr="00CB2FD3">
        <w:rPr>
          <w:rFonts w:eastAsia="Arial"/>
          <w:sz w:val="28"/>
          <w:szCs w:val="28"/>
          <w:lang w:eastAsia="hi-IN" w:bidi="hi-IN"/>
        </w:rPr>
        <w:t>.</w:t>
      </w:r>
    </w:p>
    <w:p w:rsidR="00CB2FD3" w:rsidRDefault="00CB2FD3" w:rsidP="00045C66">
      <w:pPr>
        <w:widowControl w:val="0"/>
        <w:suppressAutoHyphens/>
        <w:ind w:firstLine="709"/>
        <w:jc w:val="both"/>
        <w:rPr>
          <w:rFonts w:eastAsia="Arial"/>
          <w:sz w:val="28"/>
          <w:szCs w:val="28"/>
          <w:lang w:eastAsia="hi-IN" w:bidi="hi-IN"/>
        </w:rPr>
      </w:pPr>
    </w:p>
    <w:p w:rsidR="00CB2FD3" w:rsidRPr="00327B25" w:rsidRDefault="00CB2FD3" w:rsidP="00CB2FD3">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045C66" w:rsidRDefault="00CB2FD3" w:rsidP="00CB2FD3">
      <w:pPr>
        <w:widowControl w:val="0"/>
        <w:suppressAutoHyphens/>
        <w:jc w:val="both"/>
        <w:rPr>
          <w:rFonts w:eastAsia="Arial"/>
          <w:sz w:val="28"/>
          <w:szCs w:val="28"/>
          <w:lang w:eastAsia="hi-IN" w:bidi="hi-IN"/>
        </w:rPr>
      </w:pPr>
      <w:r>
        <w:rPr>
          <w:rFonts w:eastAsia="Arial"/>
          <w:sz w:val="28"/>
          <w:szCs w:val="28"/>
          <w:lang w:eastAsia="hi-IN" w:bidi="hi-IN"/>
        </w:rPr>
        <w:t xml:space="preserve">        </w:t>
      </w:r>
      <w:r w:rsidR="00045C66" w:rsidRPr="00045C66">
        <w:rPr>
          <w:rFonts w:eastAsia="Arial"/>
          <w:lang w:eastAsia="hi-IN" w:bidi="hi-IN"/>
        </w:rPr>
        <w:t xml:space="preserve"> </w:t>
      </w:r>
      <w:r w:rsidR="00045C66" w:rsidRPr="00CB2FD3">
        <w:rPr>
          <w:rFonts w:eastAsia="Arial"/>
          <w:sz w:val="28"/>
          <w:szCs w:val="28"/>
          <w:lang w:eastAsia="hi-IN" w:bidi="hi-IN"/>
        </w:rPr>
        <w:t>Муниципальная услуга предоставляется в срок не позднее 14 рабочих дней.</w:t>
      </w:r>
    </w:p>
    <w:p w:rsidR="00CB2FD3" w:rsidRDefault="00CB2FD3" w:rsidP="00CB2FD3">
      <w:pPr>
        <w:widowControl w:val="0"/>
        <w:suppressAutoHyphens/>
        <w:jc w:val="both"/>
        <w:rPr>
          <w:rFonts w:eastAsia="Arial"/>
          <w:sz w:val="28"/>
          <w:szCs w:val="28"/>
          <w:lang w:eastAsia="hi-IN" w:bidi="hi-IN"/>
        </w:rPr>
      </w:pPr>
    </w:p>
    <w:p w:rsidR="00CB2FD3" w:rsidRPr="00722B1C" w:rsidRDefault="00CB2FD3" w:rsidP="00CB2FD3">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CB2FD3" w:rsidRPr="00C56617" w:rsidRDefault="00CB2FD3" w:rsidP="00CB2FD3">
      <w:pPr>
        <w:jc w:val="both"/>
        <w:rPr>
          <w:rFonts w:eastAsia="Calibri"/>
          <w:sz w:val="28"/>
          <w:szCs w:val="28"/>
          <w:lang w:eastAsia="en-US"/>
        </w:rPr>
      </w:pPr>
      <w:r w:rsidRPr="00C56617">
        <w:rPr>
          <w:rFonts w:eastAsia="Calibri"/>
          <w:sz w:val="28"/>
          <w:szCs w:val="28"/>
        </w:rPr>
        <w:t>-</w:t>
      </w:r>
      <w:r w:rsidRPr="003436C9">
        <w:rPr>
          <w:rFonts w:eastAsia="Calibri"/>
          <w:sz w:val="28"/>
          <w:szCs w:val="28"/>
        </w:rPr>
        <w:t>Градостроительный кодекс РФ от 29.12.2004 № 190-ФЗ;</w:t>
      </w:r>
      <w:r w:rsidRPr="003436C9">
        <w:rPr>
          <w:rFonts w:eastAsia="Calibri"/>
          <w:sz w:val="28"/>
          <w:szCs w:val="28"/>
          <w:lang w:eastAsia="en-US"/>
        </w:rPr>
        <w:t xml:space="preserve"> </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sz w:val="28"/>
          <w:szCs w:val="28"/>
        </w:rPr>
        <w:t xml:space="preserve">- </w:t>
      </w:r>
      <w:r w:rsidRPr="00CB2FD3">
        <w:rPr>
          <w:rFonts w:eastAsia="Andale Sans UI"/>
          <w:kern w:val="1"/>
          <w:sz w:val="28"/>
          <w:szCs w:val="28"/>
          <w:lang w:eastAsia="ar-SA"/>
        </w:rPr>
        <w:t>Постановление</w:t>
      </w:r>
      <w:r w:rsidR="00045C66" w:rsidRPr="00CB2FD3">
        <w:rPr>
          <w:kern w:val="1"/>
          <w:sz w:val="28"/>
          <w:szCs w:val="28"/>
          <w:lang w:eastAsia="ar-SA"/>
        </w:rPr>
        <w:t xml:space="preserve"> </w:t>
      </w:r>
      <w:r w:rsidR="00045C66" w:rsidRPr="00CB2FD3">
        <w:rPr>
          <w:rFonts w:eastAsia="Andale Sans UI"/>
          <w:kern w:val="1"/>
          <w:sz w:val="28"/>
          <w:szCs w:val="28"/>
          <w:lang w:eastAsia="ar-SA"/>
        </w:rPr>
        <w:t>Правительства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12.07.2012</w:t>
      </w:r>
      <w:r w:rsidR="00045C66" w:rsidRPr="00CB2FD3">
        <w:rPr>
          <w:kern w:val="1"/>
          <w:sz w:val="28"/>
          <w:szCs w:val="28"/>
          <w:lang w:eastAsia="ar-SA"/>
        </w:rPr>
        <w:t xml:space="preserve"> № </w:t>
      </w:r>
      <w:r w:rsidR="00045C66" w:rsidRPr="00CB2FD3">
        <w:rPr>
          <w:rFonts w:eastAsia="Andale Sans UI"/>
          <w:kern w:val="1"/>
          <w:sz w:val="28"/>
          <w:szCs w:val="28"/>
          <w:lang w:eastAsia="ar-SA"/>
        </w:rPr>
        <w:t>622</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045C66" w:rsidRPr="00CB2FD3" w:rsidRDefault="00CB2FD3" w:rsidP="00CB2FD3">
      <w:pPr>
        <w:widowControl w:val="0"/>
        <w:suppressAutoHyphens/>
        <w:ind w:right="-57"/>
        <w:jc w:val="both"/>
        <w:rPr>
          <w:rFonts w:eastAsia="Andale Sans UI"/>
          <w:kern w:val="1"/>
          <w:sz w:val="28"/>
          <w:szCs w:val="28"/>
          <w:lang w:eastAsia="ar-SA"/>
        </w:rPr>
      </w:pPr>
      <w:r w:rsidRPr="00CB2FD3">
        <w:rPr>
          <w:rFonts w:eastAsia="Andale Sans UI"/>
          <w:kern w:val="1"/>
          <w:sz w:val="28"/>
          <w:szCs w:val="28"/>
          <w:lang w:eastAsia="ar-SA"/>
        </w:rPr>
        <w:t>- Приказ</w:t>
      </w:r>
      <w:r w:rsidR="00045C66" w:rsidRPr="00CB2FD3">
        <w:rPr>
          <w:kern w:val="1"/>
          <w:sz w:val="28"/>
          <w:szCs w:val="28"/>
          <w:lang w:eastAsia="ar-SA"/>
        </w:rPr>
        <w:t xml:space="preserve"> </w:t>
      </w:r>
      <w:r w:rsidR="00045C66" w:rsidRPr="00CB2FD3">
        <w:rPr>
          <w:rFonts w:eastAsia="Andale Sans UI"/>
          <w:kern w:val="1"/>
          <w:sz w:val="28"/>
          <w:szCs w:val="28"/>
          <w:lang w:eastAsia="ar-SA"/>
        </w:rPr>
        <w:t>Министерства</w:t>
      </w:r>
      <w:r w:rsidR="00045C66" w:rsidRPr="00CB2FD3">
        <w:rPr>
          <w:kern w:val="1"/>
          <w:sz w:val="28"/>
          <w:szCs w:val="28"/>
          <w:lang w:eastAsia="ar-SA"/>
        </w:rPr>
        <w:t xml:space="preserve"> </w:t>
      </w:r>
      <w:r w:rsidR="00045C66" w:rsidRPr="00CB2FD3">
        <w:rPr>
          <w:rFonts w:eastAsia="Andale Sans UI"/>
          <w:kern w:val="1"/>
          <w:sz w:val="28"/>
          <w:szCs w:val="28"/>
          <w:lang w:eastAsia="ar-SA"/>
        </w:rPr>
        <w:t>строительства,</w:t>
      </w:r>
      <w:r w:rsidR="00045C66" w:rsidRPr="00CB2FD3">
        <w:rPr>
          <w:kern w:val="1"/>
          <w:sz w:val="28"/>
          <w:szCs w:val="28"/>
          <w:lang w:eastAsia="ar-SA"/>
        </w:rPr>
        <w:t xml:space="preserve"> </w:t>
      </w:r>
      <w:r w:rsidR="00045C66" w:rsidRPr="00CB2FD3">
        <w:rPr>
          <w:rFonts w:eastAsia="Andale Sans UI"/>
          <w:kern w:val="1"/>
          <w:sz w:val="28"/>
          <w:szCs w:val="28"/>
          <w:lang w:eastAsia="ar-SA"/>
        </w:rPr>
        <w:t>архитектуры</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территориального</w:t>
      </w:r>
      <w:r w:rsidR="00045C66" w:rsidRPr="00CB2FD3">
        <w:rPr>
          <w:kern w:val="1"/>
          <w:sz w:val="28"/>
          <w:szCs w:val="28"/>
          <w:lang w:eastAsia="ar-SA"/>
        </w:rPr>
        <w:t xml:space="preserve"> </w:t>
      </w:r>
      <w:r w:rsidR="00045C66" w:rsidRPr="00CB2FD3">
        <w:rPr>
          <w:rFonts w:eastAsia="Andale Sans UI"/>
          <w:kern w:val="1"/>
          <w:sz w:val="28"/>
          <w:szCs w:val="28"/>
          <w:lang w:eastAsia="ar-SA"/>
        </w:rPr>
        <w:t>развития</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r w:rsidR="00045C66" w:rsidRPr="00CB2FD3">
        <w:rPr>
          <w:kern w:val="1"/>
          <w:sz w:val="28"/>
          <w:szCs w:val="28"/>
          <w:lang w:eastAsia="ar-SA"/>
        </w:rPr>
        <w:t xml:space="preserve"> </w:t>
      </w:r>
      <w:r w:rsidR="00045C66" w:rsidRPr="00CB2FD3">
        <w:rPr>
          <w:rFonts w:eastAsia="Andale Sans UI"/>
          <w:kern w:val="1"/>
          <w:sz w:val="28"/>
          <w:szCs w:val="28"/>
          <w:lang w:eastAsia="ar-SA"/>
        </w:rPr>
        <w:t>от</w:t>
      </w:r>
      <w:r w:rsidR="00045C66" w:rsidRPr="00CB2FD3">
        <w:rPr>
          <w:kern w:val="1"/>
          <w:sz w:val="28"/>
          <w:szCs w:val="28"/>
          <w:lang w:eastAsia="ar-SA"/>
        </w:rPr>
        <w:t xml:space="preserve"> </w:t>
      </w:r>
      <w:r w:rsidR="00045C66" w:rsidRPr="00CB2FD3">
        <w:rPr>
          <w:rFonts w:eastAsia="Andale Sans UI"/>
          <w:kern w:val="1"/>
          <w:sz w:val="28"/>
          <w:szCs w:val="28"/>
          <w:lang w:eastAsia="ar-SA"/>
        </w:rPr>
        <w:t>13.07.2012</w:t>
      </w:r>
      <w:r w:rsidR="00045C66" w:rsidRPr="00CB2FD3">
        <w:rPr>
          <w:kern w:val="1"/>
          <w:sz w:val="28"/>
          <w:szCs w:val="28"/>
          <w:lang w:eastAsia="ar-SA"/>
        </w:rPr>
        <w:t xml:space="preserve"> № </w:t>
      </w:r>
      <w:r w:rsidR="00045C66" w:rsidRPr="00CB2FD3">
        <w:rPr>
          <w:rFonts w:eastAsia="Andale Sans UI"/>
          <w:kern w:val="1"/>
          <w:sz w:val="28"/>
          <w:szCs w:val="28"/>
          <w:lang w:eastAsia="ar-SA"/>
        </w:rPr>
        <w:t>69</w:t>
      </w:r>
      <w:r w:rsidR="00045C66" w:rsidRPr="00CB2FD3">
        <w:rPr>
          <w:kern w:val="1"/>
          <w:sz w:val="28"/>
          <w:szCs w:val="28"/>
          <w:lang w:eastAsia="ar-SA"/>
        </w:rPr>
        <w:t xml:space="preserve"> </w:t>
      </w:r>
      <w:r w:rsidR="00045C66" w:rsidRPr="00CB2FD3">
        <w:rPr>
          <w:rFonts w:eastAsia="Andale Sans UI"/>
          <w:kern w:val="1"/>
          <w:sz w:val="28"/>
          <w:szCs w:val="28"/>
          <w:lang w:eastAsia="ar-SA"/>
        </w:rPr>
        <w:t>«Об</w:t>
      </w:r>
      <w:r w:rsidR="00045C66" w:rsidRPr="00CB2FD3">
        <w:rPr>
          <w:kern w:val="1"/>
          <w:sz w:val="28"/>
          <w:szCs w:val="28"/>
          <w:lang w:eastAsia="ar-SA"/>
        </w:rPr>
        <w:t xml:space="preserve"> </w:t>
      </w:r>
      <w:r w:rsidR="00045C66" w:rsidRPr="00CB2FD3">
        <w:rPr>
          <w:rFonts w:eastAsia="Andale Sans UI"/>
          <w:kern w:val="1"/>
          <w:sz w:val="28"/>
          <w:szCs w:val="28"/>
          <w:lang w:eastAsia="ar-SA"/>
        </w:rPr>
        <w:t>утверждении</w:t>
      </w:r>
      <w:r w:rsidR="00045C66" w:rsidRPr="00CB2FD3">
        <w:rPr>
          <w:kern w:val="1"/>
          <w:sz w:val="28"/>
          <w:szCs w:val="28"/>
          <w:lang w:eastAsia="ar-SA"/>
        </w:rPr>
        <w:t xml:space="preserve"> </w:t>
      </w:r>
      <w:r w:rsidR="00045C66" w:rsidRPr="00CB2FD3">
        <w:rPr>
          <w:rFonts w:eastAsia="Andale Sans UI"/>
          <w:kern w:val="1"/>
          <w:sz w:val="28"/>
          <w:szCs w:val="28"/>
          <w:lang w:eastAsia="ar-SA"/>
        </w:rPr>
        <w:t>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w:t>
      </w:r>
      <w:r w:rsidR="00045C66" w:rsidRPr="00CB2FD3">
        <w:rPr>
          <w:kern w:val="1"/>
          <w:sz w:val="28"/>
          <w:szCs w:val="28"/>
          <w:lang w:eastAsia="ar-SA"/>
        </w:rPr>
        <w:t xml:space="preserve"> </w:t>
      </w:r>
      <w:r w:rsidR="00045C66" w:rsidRPr="00CB2FD3">
        <w:rPr>
          <w:rFonts w:eastAsia="Andale Sans UI"/>
          <w:kern w:val="1"/>
          <w:sz w:val="28"/>
          <w:szCs w:val="28"/>
          <w:lang w:eastAsia="ar-SA"/>
        </w:rPr>
        <w:t>единой</w:t>
      </w:r>
      <w:r w:rsidR="00045C66" w:rsidRPr="00CB2FD3">
        <w:rPr>
          <w:kern w:val="1"/>
          <w:sz w:val="28"/>
          <w:szCs w:val="28"/>
          <w:lang w:eastAsia="ar-SA"/>
        </w:rPr>
        <w:t xml:space="preserve"> </w:t>
      </w:r>
      <w:r w:rsidR="00045C66" w:rsidRPr="00CB2FD3">
        <w:rPr>
          <w:rFonts w:eastAsia="Andale Sans UI"/>
          <w:kern w:val="1"/>
          <w:sz w:val="28"/>
          <w:szCs w:val="28"/>
          <w:lang w:eastAsia="ar-SA"/>
        </w:rPr>
        <w:t>системе</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описания</w:t>
      </w:r>
      <w:r w:rsidR="00045C66" w:rsidRPr="00CB2FD3">
        <w:rPr>
          <w:kern w:val="1"/>
          <w:sz w:val="28"/>
          <w:szCs w:val="28"/>
          <w:lang w:eastAsia="ar-SA"/>
        </w:rPr>
        <w:t xml:space="preserve"> </w:t>
      </w:r>
      <w:r w:rsidR="00045C66" w:rsidRPr="00CB2FD3">
        <w:rPr>
          <w:rFonts w:eastAsia="Andale Sans UI"/>
          <w:kern w:val="1"/>
          <w:sz w:val="28"/>
          <w:szCs w:val="28"/>
          <w:lang w:eastAsia="ar-SA"/>
        </w:rPr>
        <w:t>местоположения</w:t>
      </w:r>
      <w:r w:rsidR="00045C66" w:rsidRPr="00CB2FD3">
        <w:rPr>
          <w:kern w:val="1"/>
          <w:sz w:val="28"/>
          <w:szCs w:val="28"/>
          <w:lang w:eastAsia="ar-SA"/>
        </w:rPr>
        <w:t xml:space="preserve"> </w:t>
      </w:r>
      <w:r w:rsidR="00045C66" w:rsidRPr="00CB2FD3">
        <w:rPr>
          <w:rFonts w:eastAsia="Andale Sans UI"/>
          <w:kern w:val="1"/>
          <w:sz w:val="28"/>
          <w:szCs w:val="28"/>
          <w:lang w:eastAsia="ar-SA"/>
        </w:rPr>
        <w:t>объектов</w:t>
      </w:r>
      <w:r w:rsidR="00045C66" w:rsidRPr="00CB2FD3">
        <w:rPr>
          <w:kern w:val="1"/>
          <w:sz w:val="28"/>
          <w:szCs w:val="28"/>
          <w:lang w:eastAsia="ar-SA"/>
        </w:rPr>
        <w:t xml:space="preserve"> </w:t>
      </w:r>
      <w:r w:rsidR="00045C66" w:rsidRPr="00CB2FD3">
        <w:rPr>
          <w:rFonts w:eastAsia="Andale Sans UI"/>
          <w:kern w:val="1"/>
          <w:sz w:val="28"/>
          <w:szCs w:val="28"/>
          <w:lang w:eastAsia="ar-SA"/>
        </w:rPr>
        <w:t>градостроительной</w:t>
      </w:r>
      <w:r w:rsidR="00045C66" w:rsidRPr="00CB2FD3">
        <w:rPr>
          <w:kern w:val="1"/>
          <w:sz w:val="28"/>
          <w:szCs w:val="28"/>
          <w:lang w:eastAsia="ar-SA"/>
        </w:rPr>
        <w:t xml:space="preserve"> </w:t>
      </w:r>
      <w:r w:rsidR="00045C66" w:rsidRPr="00CB2FD3">
        <w:rPr>
          <w:rFonts w:eastAsia="Andale Sans UI"/>
          <w:kern w:val="1"/>
          <w:sz w:val="28"/>
          <w:szCs w:val="28"/>
          <w:lang w:eastAsia="ar-SA"/>
        </w:rPr>
        <w:t>деятельности</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порядке</w:t>
      </w:r>
      <w:r w:rsidR="00045C66" w:rsidRPr="00CB2FD3">
        <w:rPr>
          <w:kern w:val="1"/>
          <w:sz w:val="28"/>
          <w:szCs w:val="28"/>
          <w:lang w:eastAsia="ar-SA"/>
        </w:rPr>
        <w:t xml:space="preserve"> </w:t>
      </w:r>
      <w:r w:rsidR="00045C66" w:rsidRPr="00CB2FD3">
        <w:rPr>
          <w:rFonts w:eastAsia="Andale Sans UI"/>
          <w:kern w:val="1"/>
          <w:sz w:val="28"/>
          <w:szCs w:val="28"/>
          <w:lang w:eastAsia="ar-SA"/>
        </w:rPr>
        <w:t>ведении</w:t>
      </w:r>
      <w:r w:rsidR="00045C66" w:rsidRPr="00CB2FD3">
        <w:rPr>
          <w:kern w:val="1"/>
          <w:sz w:val="28"/>
          <w:szCs w:val="28"/>
          <w:lang w:eastAsia="ar-SA"/>
        </w:rPr>
        <w:t xml:space="preserve"> </w:t>
      </w:r>
      <w:r w:rsidR="00045C66" w:rsidRPr="00CB2FD3">
        <w:rPr>
          <w:rFonts w:eastAsia="Andale Sans UI"/>
          <w:kern w:val="1"/>
          <w:sz w:val="28"/>
          <w:szCs w:val="28"/>
          <w:lang w:eastAsia="ar-SA"/>
        </w:rPr>
        <w:t>единого</w:t>
      </w:r>
      <w:r w:rsidR="00045C66" w:rsidRPr="00CB2FD3">
        <w:rPr>
          <w:kern w:val="1"/>
          <w:sz w:val="28"/>
          <w:szCs w:val="28"/>
          <w:lang w:eastAsia="ar-SA"/>
        </w:rPr>
        <w:t xml:space="preserve"> </w:t>
      </w:r>
      <w:r w:rsidR="00045C66" w:rsidRPr="00CB2FD3">
        <w:rPr>
          <w:rFonts w:eastAsia="Andale Sans UI"/>
          <w:kern w:val="1"/>
          <w:sz w:val="28"/>
          <w:szCs w:val="28"/>
          <w:lang w:eastAsia="ar-SA"/>
        </w:rPr>
        <w:t>адресного</w:t>
      </w:r>
      <w:r w:rsidR="00045C66" w:rsidRPr="00CB2FD3">
        <w:rPr>
          <w:kern w:val="1"/>
          <w:sz w:val="28"/>
          <w:szCs w:val="28"/>
          <w:lang w:eastAsia="ar-SA"/>
        </w:rPr>
        <w:t xml:space="preserve"> </w:t>
      </w:r>
      <w:r w:rsidR="00045C66" w:rsidRPr="00CB2FD3">
        <w:rPr>
          <w:rFonts w:eastAsia="Andale Sans UI"/>
          <w:kern w:val="1"/>
          <w:sz w:val="28"/>
          <w:szCs w:val="28"/>
          <w:lang w:eastAsia="ar-SA"/>
        </w:rPr>
        <w:t>реестра</w:t>
      </w:r>
      <w:r w:rsidR="00045C66" w:rsidRPr="00CB2FD3">
        <w:rPr>
          <w:kern w:val="1"/>
          <w:sz w:val="28"/>
          <w:szCs w:val="28"/>
          <w:lang w:eastAsia="ar-SA"/>
        </w:rPr>
        <w:t xml:space="preserve"> </w:t>
      </w:r>
      <w:r w:rsidR="00045C66" w:rsidRPr="00CB2FD3">
        <w:rPr>
          <w:rFonts w:eastAsia="Andale Sans UI"/>
          <w:kern w:val="1"/>
          <w:sz w:val="28"/>
          <w:szCs w:val="28"/>
          <w:lang w:eastAsia="ar-SA"/>
        </w:rPr>
        <w:t>городских</w:t>
      </w:r>
      <w:r w:rsidR="00045C66" w:rsidRPr="00CB2FD3">
        <w:rPr>
          <w:kern w:val="1"/>
          <w:sz w:val="28"/>
          <w:szCs w:val="28"/>
          <w:lang w:eastAsia="ar-SA"/>
        </w:rPr>
        <w:t xml:space="preserve"> </w:t>
      </w:r>
      <w:r w:rsidR="00045C66" w:rsidRPr="00CB2FD3">
        <w:rPr>
          <w:rFonts w:eastAsia="Andale Sans UI"/>
          <w:kern w:val="1"/>
          <w:sz w:val="28"/>
          <w:szCs w:val="28"/>
          <w:lang w:eastAsia="ar-SA"/>
        </w:rPr>
        <w:t>и</w:t>
      </w:r>
      <w:r w:rsidR="00045C66" w:rsidRPr="00CB2FD3">
        <w:rPr>
          <w:kern w:val="1"/>
          <w:sz w:val="28"/>
          <w:szCs w:val="28"/>
          <w:lang w:eastAsia="ar-SA"/>
        </w:rPr>
        <w:t xml:space="preserve"> </w:t>
      </w:r>
      <w:r w:rsidR="00045C66" w:rsidRPr="00CB2FD3">
        <w:rPr>
          <w:rFonts w:eastAsia="Andale Sans UI"/>
          <w:kern w:val="1"/>
          <w:sz w:val="28"/>
          <w:szCs w:val="28"/>
          <w:lang w:eastAsia="ar-SA"/>
        </w:rPr>
        <w:t>сельских</w:t>
      </w:r>
      <w:r w:rsidR="00045C66" w:rsidRPr="00CB2FD3">
        <w:rPr>
          <w:kern w:val="1"/>
          <w:sz w:val="28"/>
          <w:szCs w:val="28"/>
          <w:lang w:eastAsia="ar-SA"/>
        </w:rPr>
        <w:t xml:space="preserve"> </w:t>
      </w:r>
      <w:r w:rsidR="00045C66" w:rsidRPr="00CB2FD3">
        <w:rPr>
          <w:rFonts w:eastAsia="Andale Sans UI"/>
          <w:kern w:val="1"/>
          <w:sz w:val="28"/>
          <w:szCs w:val="28"/>
          <w:lang w:eastAsia="ar-SA"/>
        </w:rPr>
        <w:t>населенных</w:t>
      </w:r>
      <w:r w:rsidR="00045C66" w:rsidRPr="00CB2FD3">
        <w:rPr>
          <w:kern w:val="1"/>
          <w:sz w:val="28"/>
          <w:szCs w:val="28"/>
          <w:lang w:eastAsia="ar-SA"/>
        </w:rPr>
        <w:t xml:space="preserve"> </w:t>
      </w:r>
      <w:r w:rsidR="00045C66" w:rsidRPr="00CB2FD3">
        <w:rPr>
          <w:rFonts w:eastAsia="Andale Sans UI"/>
          <w:kern w:val="1"/>
          <w:sz w:val="28"/>
          <w:szCs w:val="28"/>
          <w:lang w:eastAsia="ar-SA"/>
        </w:rPr>
        <w:t>пунктов</w:t>
      </w:r>
      <w:r w:rsidR="00045C66" w:rsidRPr="00CB2FD3">
        <w:rPr>
          <w:kern w:val="1"/>
          <w:sz w:val="28"/>
          <w:szCs w:val="28"/>
          <w:lang w:eastAsia="ar-SA"/>
        </w:rPr>
        <w:t xml:space="preserve"> </w:t>
      </w:r>
      <w:r w:rsidR="00045C66" w:rsidRPr="00CB2FD3">
        <w:rPr>
          <w:rFonts w:eastAsia="Andale Sans UI"/>
          <w:kern w:val="1"/>
          <w:sz w:val="28"/>
          <w:szCs w:val="28"/>
          <w:lang w:eastAsia="ar-SA"/>
        </w:rPr>
        <w:t>Ростовской</w:t>
      </w:r>
      <w:r w:rsidR="00045C66" w:rsidRPr="00CB2FD3">
        <w:rPr>
          <w:kern w:val="1"/>
          <w:sz w:val="28"/>
          <w:szCs w:val="28"/>
          <w:lang w:eastAsia="ar-SA"/>
        </w:rPr>
        <w:t xml:space="preserve"> </w:t>
      </w:r>
      <w:r w:rsidR="00045C66" w:rsidRPr="00CB2FD3">
        <w:rPr>
          <w:rFonts w:eastAsia="Andale Sans UI"/>
          <w:kern w:val="1"/>
          <w:sz w:val="28"/>
          <w:szCs w:val="28"/>
          <w:lang w:eastAsia="ar-SA"/>
        </w:rPr>
        <w:t>области»;</w:t>
      </w:r>
    </w:p>
    <w:p w:rsidR="00CB2FD3" w:rsidRPr="00110586" w:rsidRDefault="00CB2FD3" w:rsidP="00CB2FD3">
      <w:pPr>
        <w:jc w:val="both"/>
        <w:rPr>
          <w:sz w:val="28"/>
          <w:szCs w:val="28"/>
        </w:rPr>
      </w:pPr>
      <w:r>
        <w:rPr>
          <w:rFonts w:eastAsia="Calibri"/>
          <w:sz w:val="16"/>
          <w:szCs w:val="16"/>
        </w:rPr>
        <w:t xml:space="preserve">- </w:t>
      </w:r>
      <w:r w:rsidRPr="00110586">
        <w:rPr>
          <w:sz w:val="28"/>
          <w:szCs w:val="28"/>
        </w:rPr>
        <w:t>Федеральный закон от 27 июля 2010 года № 210-ФЗ «Об организации предоставления государственных и муниципальных услуг»;</w:t>
      </w:r>
    </w:p>
    <w:p w:rsidR="00CB2FD3" w:rsidRDefault="00CB2FD3" w:rsidP="00CB2FD3">
      <w:pPr>
        <w:jc w:val="both"/>
        <w:rPr>
          <w:sz w:val="28"/>
          <w:szCs w:val="28"/>
        </w:rPr>
      </w:pPr>
      <w:r>
        <w:rPr>
          <w:sz w:val="28"/>
          <w:szCs w:val="28"/>
        </w:rPr>
        <w:t xml:space="preserve">- </w:t>
      </w:r>
      <w:r w:rsidRPr="00110586">
        <w:rPr>
          <w:sz w:val="28"/>
          <w:szCs w:val="28"/>
        </w:rPr>
        <w:t>Федеральный закон от 24.11.1995 №181-ФЗ «О социальной защите инвалидов  в Российской Федерации»;</w:t>
      </w:r>
    </w:p>
    <w:p w:rsidR="00D678B5" w:rsidRPr="00D678B5" w:rsidRDefault="00D678B5" w:rsidP="00D678B5">
      <w:pPr>
        <w:jc w:val="both"/>
        <w:rPr>
          <w:bCs/>
          <w:color w:val="FF0000"/>
          <w:sz w:val="28"/>
          <w:szCs w:val="28"/>
        </w:rPr>
      </w:pPr>
      <w:r w:rsidRPr="00D678B5">
        <w:rPr>
          <w:sz w:val="28"/>
          <w:szCs w:val="28"/>
        </w:rPr>
        <w:t>- Постановление Администрации Донского сельского поселения от 18.03.2015 г. № 49 «</w:t>
      </w:r>
      <w:r w:rsidRPr="00D678B5">
        <w:rPr>
          <w:bCs/>
          <w:color w:val="000000"/>
          <w:sz w:val="28"/>
          <w:szCs w:val="28"/>
        </w:rPr>
        <w:t>Об утверждении Правил присвоения, изменения и аннулирования адресов</w:t>
      </w:r>
      <w:r w:rsidRPr="00D678B5">
        <w:rPr>
          <w:bCs/>
          <w:sz w:val="28"/>
          <w:szCs w:val="28"/>
        </w:rPr>
        <w:t xml:space="preserve"> на территории Донского сельского поселения</w:t>
      </w:r>
      <w:r>
        <w:rPr>
          <w:bCs/>
          <w:sz w:val="28"/>
          <w:szCs w:val="28"/>
        </w:rPr>
        <w:t>.</w:t>
      </w:r>
    </w:p>
    <w:p w:rsidR="00CB2FD3" w:rsidRPr="00045C66" w:rsidRDefault="00CB2FD3" w:rsidP="00CB2FD3">
      <w:pPr>
        <w:widowControl w:val="0"/>
        <w:suppressAutoHyphens/>
        <w:ind w:right="-57"/>
        <w:jc w:val="both"/>
        <w:rPr>
          <w:rFonts w:eastAsia="Andale Sans UI"/>
          <w:kern w:val="1"/>
          <w:lang w:eastAsia="ar-SA"/>
        </w:rPr>
      </w:pPr>
    </w:p>
    <w:p w:rsidR="00CB2FD3" w:rsidRPr="00537641" w:rsidRDefault="00CB2FD3" w:rsidP="00CB2FD3">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B2FD3" w:rsidRDefault="00CB2FD3" w:rsidP="00CB2FD3">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B2FD3" w:rsidRPr="00537641" w:rsidRDefault="00CB2FD3" w:rsidP="00CB2FD3">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 xml:space="preserve">ацию с заявлением о </w:t>
      </w:r>
      <w:r>
        <w:rPr>
          <w:sz w:val="28"/>
          <w:szCs w:val="28"/>
          <w:lang w:eastAsia="hi-IN" w:bidi="hi-IN"/>
        </w:rPr>
        <w:t>предоставлении</w:t>
      </w:r>
      <w:r w:rsidRPr="00CB2FD3">
        <w:rPr>
          <w:sz w:val="28"/>
          <w:szCs w:val="28"/>
          <w:lang w:eastAsia="hi-IN" w:bidi="hi-IN"/>
        </w:rPr>
        <w:t xml:space="preserve"> сведений из адресного реестра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w:t>
      </w:r>
      <w:r w:rsidRPr="00537641">
        <w:rPr>
          <w:sz w:val="28"/>
          <w:szCs w:val="28"/>
        </w:rPr>
        <w:lastRenderedPageBreak/>
        <w:t>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CB2FD3" w:rsidRPr="00537641" w:rsidRDefault="00CB2FD3" w:rsidP="00CB2FD3">
      <w:pPr>
        <w:widowControl w:val="0"/>
        <w:suppressAutoHyphens/>
        <w:autoSpaceDE w:val="0"/>
        <w:autoSpaceDN w:val="0"/>
        <w:adjustRightInd w:val="0"/>
        <w:spacing w:line="235" w:lineRule="auto"/>
        <w:rPr>
          <w:sz w:val="28"/>
          <w:szCs w:val="28"/>
        </w:rPr>
      </w:pPr>
    </w:p>
    <w:p w:rsidR="00CB2FD3" w:rsidRPr="00722B1C" w:rsidRDefault="00CB2FD3" w:rsidP="00CB2FD3">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B2FD3" w:rsidRPr="00537641" w:rsidRDefault="00CB2FD3" w:rsidP="00CB2FD3">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CB2FD3" w:rsidRPr="00400A52" w:rsidRDefault="00CB2FD3" w:rsidP="00CB2FD3">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CB2FD3" w:rsidRDefault="00CB2FD3" w:rsidP="00CB2FD3">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CB2FD3" w:rsidRPr="00400A52" w:rsidRDefault="00CB2FD3" w:rsidP="00CB2FD3">
      <w:pPr>
        <w:widowControl w:val="0"/>
        <w:autoSpaceDE w:val="0"/>
        <w:autoSpaceDN w:val="0"/>
        <w:adjustRightInd w:val="0"/>
        <w:spacing w:line="232" w:lineRule="auto"/>
        <w:ind w:firstLine="709"/>
        <w:jc w:val="both"/>
        <w:rPr>
          <w:sz w:val="28"/>
          <w:szCs w:val="28"/>
        </w:rPr>
      </w:pPr>
    </w:p>
    <w:p w:rsidR="00CB2FD3" w:rsidRPr="00400A52" w:rsidRDefault="00CB2FD3" w:rsidP="00CB2FD3">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CB2FD3" w:rsidRPr="00400A52" w:rsidRDefault="00CB2FD3" w:rsidP="00CB2FD3">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CB2FD3" w:rsidRPr="00537641" w:rsidRDefault="00CB2FD3" w:rsidP="00CB2FD3">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FD3" w:rsidRPr="00537641" w:rsidRDefault="00CB2FD3" w:rsidP="00CB2FD3">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B2FD3" w:rsidRPr="00537641" w:rsidRDefault="00CB2FD3" w:rsidP="00CB2FD3">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B2FD3" w:rsidRPr="00537641" w:rsidRDefault="00CB2FD3" w:rsidP="00CB2FD3">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CB2FD3" w:rsidRDefault="00CB2FD3" w:rsidP="00CB2FD3">
      <w:pPr>
        <w:widowControl w:val="0"/>
        <w:autoSpaceDE w:val="0"/>
        <w:autoSpaceDN w:val="0"/>
        <w:adjustRightInd w:val="0"/>
        <w:jc w:val="both"/>
        <w:outlineLvl w:val="0"/>
        <w:rPr>
          <w:rFonts w:eastAsia="Arial Unicode MS"/>
          <w:sz w:val="28"/>
          <w:szCs w:val="28"/>
        </w:rPr>
      </w:pPr>
    </w:p>
    <w:p w:rsidR="00CB2FD3" w:rsidRPr="00400A52" w:rsidRDefault="00CB2FD3" w:rsidP="00CB2FD3">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lastRenderedPageBreak/>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CB2FD3" w:rsidRPr="00537641" w:rsidRDefault="00CB2FD3" w:rsidP="00CB2FD3">
      <w:pPr>
        <w:jc w:val="both"/>
        <w:rPr>
          <w:sz w:val="28"/>
          <w:szCs w:val="28"/>
        </w:rPr>
      </w:pPr>
      <w:r w:rsidRPr="00537641">
        <w:rPr>
          <w:sz w:val="28"/>
          <w:szCs w:val="28"/>
        </w:rPr>
        <w:t xml:space="preserve">     Основаниями для отказа в приёме документов являются:</w:t>
      </w:r>
    </w:p>
    <w:p w:rsidR="00CB2FD3" w:rsidRPr="00537641" w:rsidRDefault="00CB2FD3" w:rsidP="00CB2FD3">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B2FD3" w:rsidRPr="00537641" w:rsidRDefault="00CB2FD3" w:rsidP="00CB2FD3">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FD3" w:rsidRPr="00537641" w:rsidRDefault="00CB2FD3" w:rsidP="00CB2FD3">
      <w:pPr>
        <w:jc w:val="both"/>
        <w:rPr>
          <w:sz w:val="28"/>
          <w:szCs w:val="28"/>
        </w:rPr>
      </w:pPr>
      <w:r w:rsidRPr="00537641">
        <w:rPr>
          <w:sz w:val="28"/>
          <w:szCs w:val="28"/>
        </w:rPr>
        <w:t>- обращение за получением муниципальной услуги ненадлежащего лица.</w:t>
      </w:r>
    </w:p>
    <w:p w:rsidR="00CB2FD3" w:rsidRDefault="00CB2FD3" w:rsidP="00CB2FD3">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CB2FD3" w:rsidRPr="00537641" w:rsidRDefault="00CB2FD3" w:rsidP="00CB2FD3">
      <w:pPr>
        <w:jc w:val="both"/>
        <w:rPr>
          <w:sz w:val="28"/>
          <w:szCs w:val="28"/>
        </w:rPr>
      </w:pPr>
    </w:p>
    <w:p w:rsidR="00CB2FD3" w:rsidRPr="00537641" w:rsidRDefault="00CB2FD3" w:rsidP="00CB2FD3">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CB2FD3" w:rsidRPr="00537641" w:rsidRDefault="00CB2FD3" w:rsidP="00CB2FD3">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CB2FD3" w:rsidRPr="00537641" w:rsidRDefault="00CB2FD3" w:rsidP="00CB2FD3">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CB2FD3" w:rsidRPr="00537641" w:rsidRDefault="00CB2FD3" w:rsidP="00CB2FD3">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2FD3" w:rsidRPr="00537641" w:rsidRDefault="00CB2FD3" w:rsidP="00CB2FD3">
      <w:pPr>
        <w:jc w:val="both"/>
        <w:rPr>
          <w:sz w:val="28"/>
          <w:szCs w:val="28"/>
        </w:rPr>
      </w:pPr>
      <w:r w:rsidRPr="00537641">
        <w:rPr>
          <w:sz w:val="28"/>
          <w:szCs w:val="28"/>
        </w:rPr>
        <w:t>- обращение за получением муниципальной услуги ненадлежащего лица.</w:t>
      </w:r>
    </w:p>
    <w:p w:rsidR="00CB2FD3" w:rsidRDefault="00CB2FD3" w:rsidP="00CB2FD3">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B2FD3" w:rsidRPr="00537641" w:rsidRDefault="00CB2FD3" w:rsidP="00CB2FD3">
      <w:pPr>
        <w:jc w:val="both"/>
        <w:rPr>
          <w:sz w:val="28"/>
          <w:szCs w:val="28"/>
        </w:rPr>
      </w:pPr>
    </w:p>
    <w:p w:rsidR="00CB2FD3" w:rsidRPr="00537641" w:rsidRDefault="00CB2FD3" w:rsidP="00CB2FD3">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2FD3" w:rsidRPr="00537641" w:rsidRDefault="00CB2FD3" w:rsidP="00CB2FD3">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B2FD3" w:rsidRPr="00537641" w:rsidRDefault="00CB2FD3" w:rsidP="00CB2FD3">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CB2FD3" w:rsidRPr="00537641" w:rsidRDefault="00CB2FD3" w:rsidP="00CB2FD3">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B2FD3" w:rsidRPr="00537641" w:rsidRDefault="00CB2FD3" w:rsidP="00CB2FD3">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B2FD3" w:rsidRDefault="00CB2FD3" w:rsidP="00CB2FD3">
      <w:pPr>
        <w:widowControl w:val="0"/>
        <w:autoSpaceDE w:val="0"/>
        <w:autoSpaceDN w:val="0"/>
        <w:adjustRightInd w:val="0"/>
        <w:jc w:val="both"/>
        <w:outlineLvl w:val="0"/>
        <w:rPr>
          <w:bCs/>
          <w:sz w:val="28"/>
          <w:szCs w:val="28"/>
        </w:rPr>
      </w:pPr>
    </w:p>
    <w:p w:rsidR="00CB2FD3" w:rsidRPr="00400A52" w:rsidRDefault="00CB2FD3" w:rsidP="00CB2FD3">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xml:space="preserve">. Порядок, размер и основания взимания государственной пошлины или </w:t>
      </w:r>
      <w:r w:rsidRPr="00400A52">
        <w:rPr>
          <w:bCs/>
          <w:sz w:val="28"/>
          <w:szCs w:val="28"/>
        </w:rPr>
        <w:lastRenderedPageBreak/>
        <w:t>иной платы, взимаемой за предоставление муниципальной  услуги.</w:t>
      </w:r>
    </w:p>
    <w:p w:rsidR="00CB2FD3" w:rsidRDefault="00CB2FD3" w:rsidP="00CB2FD3">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CB2FD3" w:rsidRPr="00400A52" w:rsidRDefault="00CB2FD3" w:rsidP="00CB2FD3">
      <w:pPr>
        <w:widowControl w:val="0"/>
        <w:autoSpaceDE w:val="0"/>
        <w:autoSpaceDN w:val="0"/>
        <w:adjustRightInd w:val="0"/>
        <w:ind w:firstLine="720"/>
        <w:jc w:val="both"/>
        <w:outlineLvl w:val="0"/>
        <w:rPr>
          <w:sz w:val="28"/>
          <w:szCs w:val="28"/>
        </w:rPr>
      </w:pPr>
    </w:p>
    <w:p w:rsidR="00CB2FD3" w:rsidRDefault="00CB2FD3" w:rsidP="00CB2FD3">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B2FD3" w:rsidRDefault="00CB2FD3" w:rsidP="00CB2FD3">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B2FD3" w:rsidRPr="00400A52" w:rsidRDefault="00CB2FD3" w:rsidP="00CB2FD3">
      <w:pPr>
        <w:widowControl w:val="0"/>
        <w:autoSpaceDE w:val="0"/>
        <w:autoSpaceDN w:val="0"/>
        <w:adjustRightInd w:val="0"/>
        <w:ind w:firstLine="720"/>
        <w:jc w:val="both"/>
        <w:outlineLvl w:val="0"/>
        <w:rPr>
          <w:sz w:val="28"/>
          <w:szCs w:val="28"/>
        </w:rPr>
      </w:pPr>
    </w:p>
    <w:p w:rsidR="00CB2FD3" w:rsidRPr="009D06B5" w:rsidRDefault="00CB2FD3" w:rsidP="00CB2FD3">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CB2FD3" w:rsidRPr="009D06B5" w:rsidRDefault="00CB2FD3" w:rsidP="00CB2FD3">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B2FD3" w:rsidRPr="009D06B5" w:rsidRDefault="00CB2FD3" w:rsidP="00CB2FD3">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B2FD3" w:rsidRPr="00400A52" w:rsidRDefault="00CB2FD3" w:rsidP="00CB2FD3">
      <w:pPr>
        <w:widowControl w:val="0"/>
        <w:autoSpaceDE w:val="0"/>
        <w:autoSpaceDN w:val="0"/>
        <w:adjustRightInd w:val="0"/>
        <w:ind w:firstLine="709"/>
        <w:jc w:val="both"/>
        <w:outlineLvl w:val="0"/>
        <w:rPr>
          <w:sz w:val="28"/>
          <w:szCs w:val="28"/>
        </w:rPr>
      </w:pPr>
    </w:p>
    <w:p w:rsidR="00CB2FD3" w:rsidRDefault="00CB2FD3" w:rsidP="00CB2FD3">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2FD3" w:rsidRPr="009D06B5" w:rsidRDefault="00CB2FD3" w:rsidP="00CB2FD3">
      <w:pPr>
        <w:jc w:val="center"/>
      </w:pPr>
    </w:p>
    <w:p w:rsidR="00CB2FD3" w:rsidRPr="009D06B5" w:rsidRDefault="00CB2FD3" w:rsidP="00CB2FD3">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B2FD3" w:rsidRPr="009D06B5" w:rsidRDefault="00CB2FD3" w:rsidP="00CB2FD3">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CB2FD3" w:rsidRDefault="00CB2FD3" w:rsidP="00CB2FD3">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CB2FD3" w:rsidRPr="00400A52" w:rsidRDefault="00CB2FD3" w:rsidP="00CB2FD3">
      <w:pPr>
        <w:autoSpaceDE w:val="0"/>
        <w:autoSpaceDN w:val="0"/>
        <w:adjustRightInd w:val="0"/>
        <w:jc w:val="both"/>
        <w:rPr>
          <w:color w:val="252525"/>
          <w:sz w:val="28"/>
          <w:szCs w:val="28"/>
        </w:rPr>
      </w:pPr>
    </w:p>
    <w:p w:rsidR="00CB2FD3" w:rsidRPr="009D06B5" w:rsidRDefault="00CB2FD3" w:rsidP="00CB2FD3">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B2FD3" w:rsidRPr="009D06B5" w:rsidRDefault="00CB2FD3" w:rsidP="00CB2FD3">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B2FD3" w:rsidRPr="009D06B5" w:rsidRDefault="00CB2FD3" w:rsidP="00CB2FD3">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B2FD3" w:rsidRPr="009D06B5" w:rsidRDefault="00CB2FD3" w:rsidP="00CB2FD3">
      <w:pPr>
        <w:jc w:val="both"/>
        <w:rPr>
          <w:sz w:val="28"/>
          <w:szCs w:val="28"/>
        </w:rPr>
      </w:pPr>
      <w:r w:rsidRPr="009D06B5">
        <w:rPr>
          <w:sz w:val="28"/>
          <w:szCs w:val="28"/>
        </w:rPr>
        <w:lastRenderedPageBreak/>
        <w:t xml:space="preserve">      Места ожидания предоставления муниципальной услуги оборудуются стульями, кресельными секциями.</w:t>
      </w:r>
    </w:p>
    <w:p w:rsidR="00CB2FD3" w:rsidRPr="009D06B5" w:rsidRDefault="00CB2FD3" w:rsidP="00CB2FD3">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CB2FD3" w:rsidRPr="00400A52" w:rsidRDefault="00CB2FD3" w:rsidP="00CB2FD3">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B2FD3" w:rsidRDefault="00CB2FD3" w:rsidP="00CB2FD3">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2" w:name="sub_1086"/>
    </w:p>
    <w:p w:rsidR="00CB2FD3" w:rsidRPr="00400A52" w:rsidRDefault="00CB2FD3" w:rsidP="00CB2FD3">
      <w:pPr>
        <w:autoSpaceDE w:val="0"/>
        <w:autoSpaceDN w:val="0"/>
        <w:adjustRightInd w:val="0"/>
        <w:ind w:firstLine="709"/>
        <w:jc w:val="both"/>
        <w:rPr>
          <w:color w:val="252525"/>
          <w:sz w:val="28"/>
          <w:szCs w:val="28"/>
        </w:rPr>
      </w:pPr>
    </w:p>
    <w:bookmarkEnd w:id="2"/>
    <w:p w:rsidR="00CB2FD3" w:rsidRPr="009D06B5" w:rsidRDefault="00CB2FD3" w:rsidP="00CB2FD3">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CB2FD3" w:rsidRPr="009D06B5" w:rsidRDefault="00CB2FD3" w:rsidP="00CB2FD3">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CB2FD3" w:rsidRPr="009D06B5" w:rsidRDefault="00CB2FD3" w:rsidP="00CB2FD3">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CB2FD3" w:rsidRPr="009D06B5" w:rsidRDefault="00CB2FD3" w:rsidP="00CB2FD3">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B2FD3" w:rsidRPr="009D06B5" w:rsidRDefault="00CB2FD3" w:rsidP="00CB2FD3">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B2FD3" w:rsidRPr="009D06B5" w:rsidRDefault="00CB2FD3" w:rsidP="00CB2FD3">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B2FD3" w:rsidRPr="009D06B5" w:rsidRDefault="00CB2FD3" w:rsidP="00CB2FD3">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B2FD3" w:rsidRPr="009D06B5" w:rsidRDefault="00CB2FD3" w:rsidP="00CB2FD3">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B2FD3" w:rsidRPr="009D06B5" w:rsidRDefault="00CB2FD3" w:rsidP="00CB2FD3">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B2FD3" w:rsidRPr="009D06B5" w:rsidRDefault="00CB2FD3" w:rsidP="00CB2FD3">
      <w:pPr>
        <w:tabs>
          <w:tab w:val="left" w:pos="1276"/>
          <w:tab w:val="left" w:pos="1620"/>
          <w:tab w:val="left" w:pos="8275"/>
        </w:tabs>
        <w:suppressAutoHyphens/>
        <w:ind w:firstLine="709"/>
        <w:jc w:val="both"/>
        <w:rPr>
          <w:sz w:val="28"/>
          <w:szCs w:val="28"/>
          <w:lang w:eastAsia="ar-SA"/>
        </w:rPr>
      </w:pPr>
      <w:r w:rsidRPr="009D06B5">
        <w:rPr>
          <w:sz w:val="28"/>
          <w:szCs w:val="28"/>
          <w:lang w:eastAsia="ar-SA"/>
        </w:rPr>
        <w:lastRenderedPageBreak/>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B2FD3" w:rsidRPr="009D06B5" w:rsidRDefault="00CB2FD3" w:rsidP="00CB2FD3">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B2FD3" w:rsidRPr="009D06B5" w:rsidRDefault="00CB2FD3" w:rsidP="00CB2FD3">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B2FD3" w:rsidRPr="009D06B5" w:rsidRDefault="00CB2FD3" w:rsidP="00CB2FD3">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B2FD3" w:rsidRPr="009D06B5" w:rsidRDefault="00CB2FD3" w:rsidP="00CB2FD3">
      <w:pPr>
        <w:tabs>
          <w:tab w:val="left" w:pos="1276"/>
          <w:tab w:val="left" w:pos="1620"/>
        </w:tabs>
        <w:suppressAutoHyphens/>
        <w:ind w:firstLine="709"/>
        <w:jc w:val="both"/>
        <w:rPr>
          <w:sz w:val="28"/>
          <w:szCs w:val="28"/>
          <w:lang w:eastAsia="ar-SA"/>
        </w:rPr>
      </w:pPr>
    </w:p>
    <w:p w:rsidR="00CB2FD3" w:rsidRPr="009D06B5" w:rsidRDefault="00CB2FD3" w:rsidP="00CB2FD3">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B2FD3" w:rsidRPr="009D06B5" w:rsidRDefault="00CB2FD3" w:rsidP="00CB2FD3">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CB2FD3" w:rsidRPr="009D06B5" w:rsidRDefault="00CB2FD3" w:rsidP="00CB2FD3">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B2FD3" w:rsidRPr="009D06B5" w:rsidRDefault="00CB2FD3" w:rsidP="00CB2FD3">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CB2FD3" w:rsidRPr="00D5490D" w:rsidRDefault="00CB2FD3" w:rsidP="00CB2FD3">
      <w:pPr>
        <w:suppressAutoHyphens/>
        <w:spacing w:line="235" w:lineRule="auto"/>
        <w:jc w:val="both"/>
        <w:rPr>
          <w:sz w:val="28"/>
          <w:szCs w:val="28"/>
          <w:lang w:eastAsia="zh-CN"/>
        </w:rPr>
      </w:pPr>
      <w:r>
        <w:rPr>
          <w:sz w:val="28"/>
          <w:szCs w:val="28"/>
          <w:lang w:eastAsia="zh-CN"/>
        </w:rPr>
        <w:lastRenderedPageBreak/>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CB2FD3" w:rsidRPr="00045C66" w:rsidRDefault="00CB2FD3" w:rsidP="00045C66">
      <w:pPr>
        <w:widowControl w:val="0"/>
        <w:suppressAutoHyphens/>
        <w:ind w:right="-57" w:firstLine="709"/>
        <w:jc w:val="both"/>
        <w:rPr>
          <w:rFonts w:eastAsia="Andale Sans UI"/>
          <w:kern w:val="1"/>
          <w:lang w:eastAsia="ar-SA"/>
        </w:rPr>
      </w:pPr>
    </w:p>
    <w:p w:rsidR="00CB2FD3" w:rsidRPr="00CB2FD3" w:rsidRDefault="00CB2FD3" w:rsidP="00CB2FD3">
      <w:pPr>
        <w:widowControl w:val="0"/>
        <w:suppressAutoHyphens/>
        <w:spacing w:after="120" w:line="230" w:lineRule="auto"/>
        <w:ind w:left="283"/>
        <w:jc w:val="center"/>
        <w:rPr>
          <w:rFonts w:eastAsia="Droid Sans Fallback"/>
          <w:color w:val="00000A"/>
          <w:sz w:val="28"/>
          <w:szCs w:val="28"/>
          <w:lang w:eastAsia="zh-CN" w:bidi="hi-IN"/>
        </w:rPr>
      </w:pPr>
      <w:bookmarkStart w:id="3" w:name="Par360"/>
      <w:bookmarkEnd w:id="3"/>
      <w:r w:rsidRPr="006B6375">
        <w:rPr>
          <w:rFonts w:eastAsia="Droid Sans Fallback"/>
          <w:color w:val="00000A"/>
          <w:sz w:val="28"/>
          <w:szCs w:val="28"/>
          <w:lang w:eastAsia="zh-CN" w:bidi="hi-IN"/>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eastAsia="Droid Sans Fallback"/>
          <w:color w:val="00000A"/>
          <w:sz w:val="28"/>
          <w:szCs w:val="28"/>
          <w:lang w:eastAsia="zh-CN" w:bidi="hi-IN"/>
        </w:rPr>
        <w:t>ых процедур в электронной форме</w:t>
      </w:r>
    </w:p>
    <w:p w:rsidR="00045C66" w:rsidRPr="00266268" w:rsidRDefault="00045C66" w:rsidP="00045C66">
      <w:pPr>
        <w:widowControl w:val="0"/>
        <w:suppressAutoHyphens/>
        <w:ind w:firstLine="709"/>
        <w:jc w:val="both"/>
        <w:rPr>
          <w:rFonts w:eastAsia="Arial"/>
          <w:sz w:val="28"/>
          <w:szCs w:val="28"/>
          <w:lang w:eastAsia="hi-IN" w:bidi="hi-IN"/>
        </w:rPr>
      </w:pPr>
      <w:r w:rsidRPr="00266268">
        <w:rPr>
          <w:rFonts w:eastAsia="Arial"/>
          <w:sz w:val="28"/>
          <w:szCs w:val="28"/>
          <w:lang w:eastAsia="hi-IN" w:bidi="hi-IN"/>
        </w:rPr>
        <w:t>3.1. Организация предоставления муниципальной услуги включает в себя следующие административные процедуры:</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1)</w:t>
      </w:r>
      <w:r w:rsidRPr="00266268">
        <w:rPr>
          <w:kern w:val="1"/>
          <w:sz w:val="28"/>
          <w:szCs w:val="28"/>
          <w:lang w:eastAsia="ar-SA"/>
        </w:rPr>
        <w:t xml:space="preserve"> </w:t>
      </w:r>
      <w:r w:rsidRPr="00266268">
        <w:rPr>
          <w:rFonts w:eastAsia="Andale Sans UI"/>
          <w:kern w:val="1"/>
          <w:sz w:val="28"/>
          <w:szCs w:val="28"/>
          <w:lang w:eastAsia="ar-SA"/>
        </w:rPr>
        <w:t>прием</w:t>
      </w:r>
      <w:r w:rsidRPr="00266268">
        <w:rPr>
          <w:kern w:val="1"/>
          <w:sz w:val="28"/>
          <w:szCs w:val="28"/>
          <w:lang w:eastAsia="ar-SA"/>
        </w:rPr>
        <w:t xml:space="preserve"> заявления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2)</w:t>
      </w:r>
      <w:r w:rsidRPr="00266268">
        <w:rPr>
          <w:kern w:val="1"/>
          <w:sz w:val="28"/>
          <w:szCs w:val="28"/>
          <w:lang w:eastAsia="ar-SA"/>
        </w:rPr>
        <w:t xml:space="preserve"> </w:t>
      </w:r>
      <w:r w:rsidRPr="00266268">
        <w:rPr>
          <w:rFonts w:eastAsia="Andale Sans UI"/>
          <w:kern w:val="1"/>
          <w:sz w:val="28"/>
          <w:szCs w:val="28"/>
          <w:lang w:eastAsia="ar-SA"/>
        </w:rPr>
        <w:t>рассмотрение заявления 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3)</w:t>
      </w:r>
      <w:r w:rsidRPr="00266268">
        <w:rPr>
          <w:kern w:val="1"/>
          <w:sz w:val="28"/>
          <w:szCs w:val="28"/>
          <w:lang w:eastAsia="ar-SA"/>
        </w:rPr>
        <w:t xml:space="preserve"> </w:t>
      </w:r>
      <w:r w:rsidRPr="00266268">
        <w:rPr>
          <w:rFonts w:eastAsia="Times New Roman CYR"/>
          <w:kern w:val="1"/>
          <w:sz w:val="28"/>
          <w:szCs w:val="28"/>
          <w:lang w:eastAsia="ar-SA"/>
        </w:rPr>
        <w:t>оформление и выдача сведений из адресного реестра</w:t>
      </w:r>
      <w:r w:rsidRPr="00266268">
        <w:rPr>
          <w:rFonts w:eastAsia="Andale Sans UI"/>
          <w:kern w:val="1"/>
          <w:sz w:val="28"/>
          <w:szCs w:val="28"/>
          <w:lang w:eastAsia="ar-SA"/>
        </w:rPr>
        <w:t>.</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Прием</w:t>
      </w:r>
      <w:r w:rsidRPr="00266268">
        <w:rPr>
          <w:kern w:val="1"/>
          <w:sz w:val="28"/>
          <w:szCs w:val="28"/>
          <w:lang w:eastAsia="ar-SA"/>
        </w:rPr>
        <w:t xml:space="preserve"> </w:t>
      </w:r>
      <w:r w:rsidRPr="00266268">
        <w:rPr>
          <w:rFonts w:eastAsia="Andale Sans UI"/>
          <w:kern w:val="1"/>
          <w:sz w:val="28"/>
          <w:szCs w:val="28"/>
          <w:lang w:eastAsia="ar-SA"/>
        </w:rPr>
        <w:t>заявления</w:t>
      </w:r>
      <w:r w:rsidRPr="00266268">
        <w:rPr>
          <w:kern w:val="1"/>
          <w:sz w:val="28"/>
          <w:szCs w:val="28"/>
          <w:lang w:eastAsia="ar-SA"/>
        </w:rPr>
        <w:t xml:space="preserve">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snapToGrid w:val="0"/>
        <w:ind w:right="-57" w:firstLine="709"/>
        <w:jc w:val="both"/>
        <w:rPr>
          <w:rFonts w:eastAsia="Times New Roman CYR"/>
          <w:kern w:val="1"/>
          <w:sz w:val="28"/>
          <w:szCs w:val="28"/>
          <w:lang w:eastAsia="ar-SA"/>
        </w:rPr>
      </w:pPr>
      <w:r w:rsidRPr="00045C66">
        <w:rPr>
          <w:rFonts w:eastAsia="Times New Roman CYR"/>
          <w:kern w:val="1"/>
          <w:lang w:eastAsia="ar-SA"/>
        </w:rPr>
        <w:t xml:space="preserve">3.2. </w:t>
      </w:r>
      <w:r w:rsidRPr="00266268">
        <w:rPr>
          <w:rFonts w:eastAsia="Times New Roman CYR"/>
          <w:kern w:val="1"/>
          <w:sz w:val="28"/>
          <w:szCs w:val="28"/>
          <w:lang w:eastAsia="ar-SA"/>
        </w:rPr>
        <w:t>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Times New Roman CYR"/>
          <w:kern w:val="1"/>
          <w:sz w:val="28"/>
          <w:szCs w:val="28"/>
          <w:lang w:eastAsia="ar-SA"/>
        </w:rPr>
        <w:t xml:space="preserve">3.3. </w:t>
      </w:r>
      <w:r w:rsidRPr="00266268">
        <w:rPr>
          <w:rFonts w:eastAsia="Andale Sans UI"/>
          <w:kern w:val="1"/>
          <w:sz w:val="28"/>
          <w:szCs w:val="28"/>
          <w:lang w:eastAsia="ar-SA"/>
        </w:rPr>
        <w:t>Ответственный исполнитель проверяет</w:t>
      </w:r>
      <w:r w:rsidRPr="00266268">
        <w:rPr>
          <w:kern w:val="1"/>
          <w:sz w:val="28"/>
          <w:szCs w:val="28"/>
          <w:lang w:eastAsia="ar-SA"/>
        </w:rPr>
        <w:t xml:space="preserve"> </w:t>
      </w:r>
      <w:r w:rsidRPr="00266268">
        <w:rPr>
          <w:rFonts w:eastAsia="Andale Sans UI"/>
          <w:kern w:val="1"/>
          <w:sz w:val="28"/>
          <w:szCs w:val="28"/>
          <w:lang w:eastAsia="ar-SA"/>
        </w:rPr>
        <w:t>наличие</w:t>
      </w:r>
      <w:r w:rsidRPr="00266268">
        <w:rPr>
          <w:kern w:val="1"/>
          <w:sz w:val="28"/>
          <w:szCs w:val="28"/>
          <w:lang w:eastAsia="ar-SA"/>
        </w:rPr>
        <w:t xml:space="preserve"> </w:t>
      </w:r>
      <w:r w:rsidRPr="00266268">
        <w:rPr>
          <w:rFonts w:eastAsia="Andale Sans UI"/>
          <w:kern w:val="1"/>
          <w:sz w:val="28"/>
          <w:szCs w:val="28"/>
          <w:lang w:eastAsia="ar-SA"/>
        </w:rPr>
        <w:t>всех</w:t>
      </w:r>
      <w:r w:rsidRPr="00266268">
        <w:rPr>
          <w:kern w:val="1"/>
          <w:sz w:val="28"/>
          <w:szCs w:val="28"/>
          <w:lang w:eastAsia="ar-SA"/>
        </w:rPr>
        <w:t xml:space="preserve"> </w:t>
      </w:r>
      <w:r w:rsidRPr="00266268">
        <w:rPr>
          <w:rFonts w:eastAsia="Andale Sans UI"/>
          <w:kern w:val="1"/>
          <w:sz w:val="28"/>
          <w:szCs w:val="28"/>
          <w:lang w:eastAsia="ar-SA"/>
        </w:rPr>
        <w:t>необходимых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Общее</w:t>
      </w:r>
      <w:r w:rsidRPr="00266268">
        <w:rPr>
          <w:kern w:val="1"/>
          <w:sz w:val="28"/>
          <w:szCs w:val="28"/>
          <w:lang w:eastAsia="ar-SA"/>
        </w:rPr>
        <w:t xml:space="preserve"> </w:t>
      </w:r>
      <w:r w:rsidRPr="00266268">
        <w:rPr>
          <w:rFonts w:eastAsia="Andale Sans UI"/>
          <w:kern w:val="1"/>
          <w:sz w:val="28"/>
          <w:szCs w:val="28"/>
          <w:lang w:eastAsia="ar-SA"/>
        </w:rPr>
        <w:t>время</w:t>
      </w:r>
      <w:r w:rsidRPr="00266268">
        <w:rPr>
          <w:kern w:val="1"/>
          <w:sz w:val="28"/>
          <w:szCs w:val="28"/>
          <w:lang w:eastAsia="ar-SA"/>
        </w:rPr>
        <w:t xml:space="preserve"> </w:t>
      </w:r>
      <w:r w:rsidRPr="00266268">
        <w:rPr>
          <w:rFonts w:eastAsia="Andale Sans UI"/>
          <w:kern w:val="1"/>
          <w:sz w:val="28"/>
          <w:szCs w:val="28"/>
          <w:lang w:eastAsia="ar-SA"/>
        </w:rPr>
        <w:t>осуществления</w:t>
      </w:r>
      <w:r w:rsidRPr="00266268">
        <w:rPr>
          <w:kern w:val="1"/>
          <w:sz w:val="28"/>
          <w:szCs w:val="28"/>
          <w:lang w:eastAsia="ar-SA"/>
        </w:rPr>
        <w:t xml:space="preserve"> </w:t>
      </w:r>
      <w:r w:rsidRPr="00266268">
        <w:rPr>
          <w:rFonts w:eastAsia="Andale Sans UI"/>
          <w:kern w:val="1"/>
          <w:sz w:val="28"/>
          <w:szCs w:val="28"/>
          <w:lang w:eastAsia="ar-SA"/>
        </w:rPr>
        <w:t>процедуры</w:t>
      </w:r>
      <w:r w:rsidRPr="00266268">
        <w:rPr>
          <w:kern w:val="1"/>
          <w:sz w:val="28"/>
          <w:szCs w:val="28"/>
          <w:lang w:eastAsia="ar-SA"/>
        </w:rPr>
        <w:t xml:space="preserve"> - </w:t>
      </w:r>
      <w:r w:rsidRPr="00266268">
        <w:rPr>
          <w:rFonts w:eastAsia="Andale Sans UI"/>
          <w:kern w:val="1"/>
          <w:sz w:val="28"/>
          <w:szCs w:val="28"/>
          <w:lang w:eastAsia="ar-SA"/>
        </w:rPr>
        <w:t>не</w:t>
      </w:r>
      <w:r w:rsidRPr="00266268">
        <w:rPr>
          <w:kern w:val="1"/>
          <w:sz w:val="28"/>
          <w:szCs w:val="28"/>
          <w:lang w:eastAsia="ar-SA"/>
        </w:rPr>
        <w:t xml:space="preserve"> </w:t>
      </w:r>
      <w:r w:rsidRPr="00266268">
        <w:rPr>
          <w:rFonts w:eastAsia="Andale Sans UI"/>
          <w:kern w:val="1"/>
          <w:sz w:val="28"/>
          <w:szCs w:val="28"/>
          <w:lang w:eastAsia="ar-SA"/>
        </w:rPr>
        <w:t>более</w:t>
      </w:r>
      <w:r w:rsidRPr="00266268">
        <w:rPr>
          <w:kern w:val="1"/>
          <w:sz w:val="28"/>
          <w:szCs w:val="28"/>
          <w:lang w:eastAsia="ar-SA"/>
        </w:rPr>
        <w:t xml:space="preserve"> </w:t>
      </w:r>
      <w:r w:rsidRPr="00266268">
        <w:rPr>
          <w:rFonts w:eastAsia="Andale Sans UI"/>
          <w:kern w:val="1"/>
          <w:sz w:val="28"/>
          <w:szCs w:val="28"/>
          <w:lang w:eastAsia="ar-SA"/>
        </w:rPr>
        <w:t>15</w:t>
      </w:r>
      <w:r w:rsidRPr="00266268">
        <w:rPr>
          <w:kern w:val="1"/>
          <w:sz w:val="28"/>
          <w:szCs w:val="28"/>
          <w:lang w:eastAsia="ar-SA"/>
        </w:rPr>
        <w:t xml:space="preserve"> </w:t>
      </w:r>
      <w:r w:rsidRPr="00266268">
        <w:rPr>
          <w:rFonts w:eastAsia="Andale Sans UI"/>
          <w:kern w:val="1"/>
          <w:sz w:val="28"/>
          <w:szCs w:val="28"/>
          <w:lang w:eastAsia="ar-SA"/>
        </w:rPr>
        <w:t>минут.</w:t>
      </w:r>
    </w:p>
    <w:p w:rsidR="00045C66" w:rsidRPr="00266268" w:rsidRDefault="00045C66" w:rsidP="00045C66">
      <w:pPr>
        <w:widowControl w:val="0"/>
        <w:suppressAutoHyphens/>
        <w:snapToGrid w:val="0"/>
        <w:ind w:right="-57" w:firstLine="709"/>
        <w:jc w:val="both"/>
        <w:rPr>
          <w:rFonts w:eastAsia="Andale Sans UI"/>
          <w:kern w:val="1"/>
          <w:sz w:val="28"/>
          <w:szCs w:val="28"/>
          <w:lang w:eastAsia="ar-SA"/>
        </w:rPr>
      </w:pPr>
      <w:r w:rsidRPr="00266268">
        <w:rPr>
          <w:rFonts w:eastAsia="Andale Sans UI"/>
          <w:kern w:val="1"/>
          <w:sz w:val="28"/>
          <w:szCs w:val="28"/>
          <w:lang w:eastAsia="ar-SA"/>
        </w:rPr>
        <w:t>Рассмотрение заявления и</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p>
    <w:p w:rsidR="00045C66" w:rsidRPr="00266268" w:rsidRDefault="00045C66" w:rsidP="00045C66">
      <w:pPr>
        <w:widowControl w:val="0"/>
        <w:suppressAutoHyphens/>
        <w:ind w:firstLine="709"/>
        <w:jc w:val="both"/>
        <w:rPr>
          <w:kern w:val="1"/>
          <w:sz w:val="28"/>
          <w:szCs w:val="28"/>
          <w:lang w:eastAsia="ar-SA"/>
        </w:rPr>
      </w:pPr>
      <w:r w:rsidRPr="00266268">
        <w:rPr>
          <w:rFonts w:eastAsia="Andale Sans UI"/>
          <w:kern w:val="1"/>
          <w:sz w:val="28"/>
          <w:szCs w:val="28"/>
          <w:lang w:eastAsia="ar-SA"/>
        </w:rPr>
        <w:t>3.4.</w:t>
      </w:r>
      <w:r w:rsidRPr="00266268">
        <w:rPr>
          <w:kern w:val="1"/>
          <w:sz w:val="28"/>
          <w:szCs w:val="28"/>
          <w:lang w:eastAsia="ar-SA"/>
        </w:rPr>
        <w:t xml:space="preserve"> </w:t>
      </w:r>
      <w:r w:rsidRPr="00266268">
        <w:rPr>
          <w:rFonts w:eastAsia="Andale Sans UI"/>
          <w:kern w:val="1"/>
          <w:sz w:val="28"/>
          <w:szCs w:val="28"/>
          <w:lang w:eastAsia="ar-SA"/>
        </w:rPr>
        <w:t>Ответственный исполнитель</w:t>
      </w:r>
      <w:r w:rsidRPr="00266268">
        <w:rPr>
          <w:kern w:val="1"/>
          <w:sz w:val="28"/>
          <w:szCs w:val="28"/>
          <w:lang w:eastAsia="ar-SA"/>
        </w:rPr>
        <w:t xml:space="preserve"> </w:t>
      </w:r>
      <w:r w:rsidRPr="00266268">
        <w:rPr>
          <w:rFonts w:eastAsia="Andale Sans UI"/>
          <w:kern w:val="1"/>
          <w:sz w:val="28"/>
          <w:szCs w:val="28"/>
          <w:lang w:eastAsia="ar-SA"/>
        </w:rPr>
        <w:t>осуществляет</w:t>
      </w:r>
      <w:r w:rsidRPr="00266268">
        <w:rPr>
          <w:kern w:val="1"/>
          <w:sz w:val="28"/>
          <w:szCs w:val="28"/>
          <w:lang w:eastAsia="ar-SA"/>
        </w:rPr>
        <w:t xml:space="preserve"> </w:t>
      </w:r>
      <w:r w:rsidRPr="00266268">
        <w:rPr>
          <w:rFonts w:eastAsia="Andale Sans UI"/>
          <w:kern w:val="1"/>
          <w:sz w:val="28"/>
          <w:szCs w:val="28"/>
          <w:lang w:eastAsia="ar-SA"/>
        </w:rPr>
        <w:t>проверку</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Pr="00266268">
        <w:rPr>
          <w:rFonts w:eastAsia="Andale Sans UI"/>
          <w:kern w:val="1"/>
          <w:sz w:val="28"/>
          <w:szCs w:val="28"/>
          <w:lang w:eastAsia="ar-SA"/>
        </w:rPr>
        <w:t>наличие</w:t>
      </w:r>
      <w:r w:rsidRPr="00266268">
        <w:rPr>
          <w:kern w:val="1"/>
          <w:sz w:val="28"/>
          <w:szCs w:val="28"/>
          <w:lang w:eastAsia="ar-SA"/>
        </w:rPr>
        <w:t xml:space="preserve"> </w:t>
      </w:r>
      <w:r w:rsidRPr="00266268">
        <w:rPr>
          <w:rFonts w:eastAsia="Andale Sans UI"/>
          <w:kern w:val="1"/>
          <w:sz w:val="28"/>
          <w:szCs w:val="28"/>
          <w:lang w:eastAsia="ar-SA"/>
        </w:rPr>
        <w:t>необходимых</w:t>
      </w:r>
      <w:r w:rsidRPr="00266268">
        <w:rPr>
          <w:kern w:val="1"/>
          <w:sz w:val="28"/>
          <w:szCs w:val="28"/>
          <w:lang w:eastAsia="ar-SA"/>
        </w:rPr>
        <w:t xml:space="preserve"> </w:t>
      </w:r>
      <w:r w:rsidR="00CB2FD3" w:rsidRPr="00266268">
        <w:rPr>
          <w:rFonts w:eastAsia="Andale Sans UI"/>
          <w:kern w:val="1"/>
          <w:sz w:val="28"/>
          <w:szCs w:val="28"/>
          <w:lang w:eastAsia="ar-SA"/>
        </w:rPr>
        <w:t xml:space="preserve">документов </w:t>
      </w:r>
      <w:proofErr w:type="gramStart"/>
      <w:r w:rsidR="00CB2FD3" w:rsidRPr="00266268">
        <w:rPr>
          <w:rFonts w:eastAsia="Andale Sans UI"/>
          <w:kern w:val="1"/>
          <w:sz w:val="28"/>
          <w:szCs w:val="28"/>
          <w:lang w:eastAsia="ar-SA"/>
        </w:rPr>
        <w:t>согласно приложения</w:t>
      </w:r>
      <w:proofErr w:type="gramEnd"/>
      <w:r w:rsidR="00CB2FD3" w:rsidRPr="00266268">
        <w:rPr>
          <w:rFonts w:eastAsia="Andale Sans UI"/>
          <w:kern w:val="1"/>
          <w:sz w:val="28"/>
          <w:szCs w:val="28"/>
          <w:lang w:eastAsia="ar-SA"/>
        </w:rPr>
        <w:t xml:space="preserve"> № 1</w:t>
      </w:r>
      <w:r w:rsidRPr="00266268">
        <w:rPr>
          <w:rFonts w:eastAsia="Andale Sans UI"/>
          <w:kern w:val="1"/>
          <w:sz w:val="28"/>
          <w:szCs w:val="28"/>
          <w:lang w:eastAsia="ar-SA"/>
        </w:rPr>
        <w:t xml:space="preserve"> настоящего Регламента;</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Pr="00266268">
        <w:rPr>
          <w:rFonts w:eastAsia="Andale Sans UI"/>
          <w:kern w:val="1"/>
          <w:sz w:val="28"/>
          <w:szCs w:val="28"/>
          <w:lang w:eastAsia="ar-SA"/>
        </w:rPr>
        <w:t>соответствие</w:t>
      </w:r>
      <w:r w:rsidRPr="00266268">
        <w:rPr>
          <w:kern w:val="1"/>
          <w:sz w:val="28"/>
          <w:szCs w:val="28"/>
          <w:lang w:eastAsia="ar-SA"/>
        </w:rPr>
        <w:t xml:space="preserve"> </w:t>
      </w:r>
      <w:r w:rsidRPr="00266268">
        <w:rPr>
          <w:rFonts w:eastAsia="Andale Sans UI"/>
          <w:kern w:val="1"/>
          <w:sz w:val="28"/>
          <w:szCs w:val="28"/>
          <w:lang w:eastAsia="ar-SA"/>
        </w:rPr>
        <w:t>приложенных</w:t>
      </w:r>
      <w:r w:rsidRPr="00266268">
        <w:rPr>
          <w:kern w:val="1"/>
          <w:sz w:val="28"/>
          <w:szCs w:val="28"/>
          <w:lang w:eastAsia="ar-SA"/>
        </w:rPr>
        <w:t xml:space="preserve"> </w:t>
      </w:r>
      <w:r w:rsidRPr="00266268">
        <w:rPr>
          <w:rFonts w:eastAsia="Andale Sans UI"/>
          <w:kern w:val="1"/>
          <w:sz w:val="28"/>
          <w:szCs w:val="28"/>
          <w:lang w:eastAsia="ar-SA"/>
        </w:rPr>
        <w:t>к</w:t>
      </w:r>
      <w:r w:rsidRPr="00266268">
        <w:rPr>
          <w:kern w:val="1"/>
          <w:sz w:val="28"/>
          <w:szCs w:val="28"/>
          <w:lang w:eastAsia="ar-SA"/>
        </w:rPr>
        <w:t xml:space="preserve"> </w:t>
      </w:r>
      <w:r w:rsidRPr="00266268">
        <w:rPr>
          <w:rFonts w:eastAsia="Andale Sans UI"/>
          <w:kern w:val="1"/>
          <w:sz w:val="28"/>
          <w:szCs w:val="28"/>
          <w:lang w:eastAsia="ar-SA"/>
        </w:rPr>
        <w:t>заявлению</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действующему</w:t>
      </w:r>
      <w:r w:rsidRPr="00266268">
        <w:rPr>
          <w:kern w:val="1"/>
          <w:sz w:val="28"/>
          <w:szCs w:val="28"/>
          <w:lang w:eastAsia="ar-SA"/>
        </w:rPr>
        <w:t xml:space="preserve"> </w:t>
      </w:r>
      <w:r w:rsidRPr="00266268">
        <w:rPr>
          <w:rFonts w:eastAsia="Andale Sans UI"/>
          <w:kern w:val="1"/>
          <w:sz w:val="28"/>
          <w:szCs w:val="28"/>
          <w:lang w:eastAsia="ar-SA"/>
        </w:rPr>
        <w:t>законодательству</w:t>
      </w:r>
      <w:r w:rsidRPr="00266268">
        <w:rPr>
          <w:kern w:val="1"/>
          <w:sz w:val="28"/>
          <w:szCs w:val="28"/>
          <w:lang w:eastAsia="ar-SA"/>
        </w:rPr>
        <w:t xml:space="preserve"> </w:t>
      </w:r>
      <w:r w:rsidRPr="00266268">
        <w:rPr>
          <w:rFonts w:eastAsia="Andale Sans UI"/>
          <w:kern w:val="1"/>
          <w:sz w:val="28"/>
          <w:szCs w:val="28"/>
          <w:lang w:eastAsia="ar-SA"/>
        </w:rPr>
        <w:t>Российской</w:t>
      </w:r>
      <w:r w:rsidRPr="00266268">
        <w:rPr>
          <w:kern w:val="1"/>
          <w:sz w:val="28"/>
          <w:szCs w:val="28"/>
          <w:lang w:eastAsia="ar-SA"/>
        </w:rPr>
        <w:t xml:space="preserve"> </w:t>
      </w:r>
      <w:r w:rsidRPr="00266268">
        <w:rPr>
          <w:rFonts w:eastAsia="Andale Sans UI"/>
          <w:kern w:val="1"/>
          <w:sz w:val="28"/>
          <w:szCs w:val="28"/>
          <w:lang w:eastAsia="ar-SA"/>
        </w:rPr>
        <w:t>Федерации.</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3.5. В случае если представлен неполный пакет док</w:t>
      </w:r>
      <w:r w:rsidR="00CB2FD3" w:rsidRPr="00266268">
        <w:rPr>
          <w:rFonts w:eastAsia="Andale Sans UI"/>
          <w:kern w:val="1"/>
          <w:sz w:val="28"/>
          <w:szCs w:val="28"/>
          <w:lang w:eastAsia="ar-SA"/>
        </w:rPr>
        <w:t xml:space="preserve">ументов, указанный в приложении         № 1 </w:t>
      </w:r>
      <w:r w:rsidRPr="00266268">
        <w:rPr>
          <w:rFonts w:eastAsia="Andale Sans UI"/>
          <w:kern w:val="1"/>
          <w:sz w:val="28"/>
          <w:szCs w:val="28"/>
          <w:lang w:eastAsia="ar-SA"/>
        </w:rPr>
        <w:t xml:space="preserve">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045C66" w:rsidRPr="00266268" w:rsidRDefault="00045C66" w:rsidP="00045C66">
      <w:pPr>
        <w:widowControl w:val="0"/>
        <w:suppressAutoHyphens/>
        <w:ind w:firstLine="709"/>
        <w:jc w:val="both"/>
        <w:rPr>
          <w:kern w:val="1"/>
          <w:sz w:val="28"/>
          <w:szCs w:val="28"/>
          <w:lang w:eastAsia="ar-SA"/>
        </w:rPr>
      </w:pPr>
      <w:r w:rsidRPr="00266268">
        <w:rPr>
          <w:rFonts w:eastAsia="Andale Sans UI"/>
          <w:kern w:val="1"/>
          <w:sz w:val="28"/>
          <w:szCs w:val="28"/>
          <w:lang w:eastAsia="ar-SA"/>
        </w:rPr>
        <w:t xml:space="preserve">3.6. </w:t>
      </w:r>
      <w:proofErr w:type="gramStart"/>
      <w:r w:rsidRPr="00266268">
        <w:rPr>
          <w:kern w:val="1"/>
          <w:sz w:val="28"/>
          <w:szCs w:val="28"/>
          <w:lang w:eastAsia="ar-SA"/>
        </w:rPr>
        <w:t xml:space="preserve">В случае отказа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предоставлении</w:t>
      </w:r>
      <w:r w:rsidRPr="00266268">
        <w:rPr>
          <w:kern w:val="1"/>
          <w:sz w:val="28"/>
          <w:szCs w:val="28"/>
          <w:lang w:eastAsia="ar-SA"/>
        </w:rPr>
        <w:t xml:space="preserve"> муниципальной </w:t>
      </w:r>
      <w:r w:rsidRPr="00266268">
        <w:rPr>
          <w:rFonts w:eastAsia="Andale Sans UI"/>
          <w:kern w:val="1"/>
          <w:sz w:val="28"/>
          <w:szCs w:val="28"/>
          <w:lang w:eastAsia="ar-SA"/>
        </w:rPr>
        <w:t>услуги ответственные исполнитель готовит письменное уведомление об отказе в предоставлении муниципальной услуги, которое</w:t>
      </w:r>
      <w:r w:rsidR="00CB2FD3" w:rsidRPr="00266268">
        <w:rPr>
          <w:rFonts w:eastAsia="Andale Sans UI"/>
          <w:kern w:val="1"/>
          <w:sz w:val="28"/>
          <w:szCs w:val="28"/>
          <w:lang w:eastAsia="ar-SA"/>
        </w:rPr>
        <w:t xml:space="preserve"> подписывается Главой Администрации Донского</w:t>
      </w:r>
      <w:r w:rsidRPr="00266268">
        <w:rPr>
          <w:rFonts w:eastAsia="Andale Sans UI"/>
          <w:kern w:val="1"/>
          <w:sz w:val="28"/>
          <w:szCs w:val="28"/>
          <w:lang w:eastAsia="ar-SA"/>
        </w:rPr>
        <w:t xml:space="preserve"> сельского поселения, содержащее</w:t>
      </w:r>
      <w:r w:rsidRPr="00266268">
        <w:rPr>
          <w:kern w:val="1"/>
          <w:sz w:val="28"/>
          <w:szCs w:val="28"/>
          <w:lang w:eastAsia="ar-SA"/>
        </w:rPr>
        <w:t xml:space="preserve"> </w:t>
      </w:r>
      <w:r w:rsidRPr="00266268">
        <w:rPr>
          <w:rFonts w:eastAsia="Andale Sans UI"/>
          <w:kern w:val="1"/>
          <w:sz w:val="28"/>
          <w:szCs w:val="28"/>
          <w:lang w:eastAsia="ar-SA"/>
        </w:rPr>
        <w:t>основания</w:t>
      </w:r>
      <w:r w:rsidRPr="00266268">
        <w:rPr>
          <w:kern w:val="1"/>
          <w:sz w:val="28"/>
          <w:szCs w:val="28"/>
          <w:lang w:eastAsia="ar-SA"/>
        </w:rPr>
        <w:t xml:space="preserve"> </w:t>
      </w:r>
      <w:r w:rsidRPr="00266268">
        <w:rPr>
          <w:rFonts w:eastAsia="Andale Sans UI"/>
          <w:kern w:val="1"/>
          <w:sz w:val="28"/>
          <w:szCs w:val="28"/>
          <w:lang w:eastAsia="ar-SA"/>
        </w:rPr>
        <w:t>отказа</w:t>
      </w:r>
      <w:r w:rsidRPr="00266268">
        <w:rPr>
          <w:kern w:val="1"/>
          <w:sz w:val="28"/>
          <w:szCs w:val="28"/>
          <w:lang w:eastAsia="ar-SA"/>
        </w:rPr>
        <w:t xml:space="preserve"> </w:t>
      </w:r>
      <w:r w:rsidRPr="00266268">
        <w:rPr>
          <w:rFonts w:eastAsia="Andale Sans UI"/>
          <w:kern w:val="1"/>
          <w:sz w:val="28"/>
          <w:szCs w:val="28"/>
          <w:lang w:eastAsia="ar-SA"/>
        </w:rPr>
        <w:t>с</w:t>
      </w:r>
      <w:r w:rsidRPr="00266268">
        <w:rPr>
          <w:kern w:val="1"/>
          <w:sz w:val="28"/>
          <w:szCs w:val="28"/>
          <w:lang w:eastAsia="ar-SA"/>
        </w:rPr>
        <w:t xml:space="preserve"> </w:t>
      </w:r>
      <w:r w:rsidRPr="00266268">
        <w:rPr>
          <w:rFonts w:eastAsia="Andale Sans UI"/>
          <w:kern w:val="1"/>
          <w:sz w:val="28"/>
          <w:szCs w:val="28"/>
          <w:lang w:eastAsia="ar-SA"/>
        </w:rPr>
        <w:t>указанием</w:t>
      </w:r>
      <w:r w:rsidRPr="00266268">
        <w:rPr>
          <w:kern w:val="1"/>
          <w:sz w:val="28"/>
          <w:szCs w:val="28"/>
          <w:lang w:eastAsia="ar-SA"/>
        </w:rPr>
        <w:t xml:space="preserve"> </w:t>
      </w:r>
      <w:r w:rsidRPr="00266268">
        <w:rPr>
          <w:rFonts w:eastAsia="Andale Sans UI"/>
          <w:kern w:val="1"/>
          <w:sz w:val="28"/>
          <w:szCs w:val="28"/>
          <w:lang w:eastAsia="ar-SA"/>
        </w:rPr>
        <w:t>возможностей</w:t>
      </w:r>
      <w:r w:rsidRPr="00266268">
        <w:rPr>
          <w:kern w:val="1"/>
          <w:sz w:val="28"/>
          <w:szCs w:val="28"/>
          <w:lang w:eastAsia="ar-SA"/>
        </w:rPr>
        <w:t xml:space="preserve"> </w:t>
      </w:r>
      <w:r w:rsidRPr="00266268">
        <w:rPr>
          <w:rFonts w:eastAsia="Andale Sans UI"/>
          <w:kern w:val="1"/>
          <w:sz w:val="28"/>
          <w:szCs w:val="28"/>
          <w:lang w:eastAsia="ar-SA"/>
        </w:rPr>
        <w:t>их</w:t>
      </w:r>
      <w:r w:rsidRPr="00266268">
        <w:rPr>
          <w:kern w:val="1"/>
          <w:sz w:val="28"/>
          <w:szCs w:val="28"/>
          <w:lang w:eastAsia="ar-SA"/>
        </w:rPr>
        <w:t xml:space="preserve"> </w:t>
      </w:r>
      <w:r w:rsidRPr="00266268">
        <w:rPr>
          <w:rFonts w:eastAsia="Andale Sans UI"/>
          <w:kern w:val="1"/>
          <w:sz w:val="28"/>
          <w:szCs w:val="28"/>
          <w:lang w:eastAsia="ar-SA"/>
        </w:rPr>
        <w:t>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266268">
        <w:rPr>
          <w:rFonts w:eastAsia="Andale Sans UI"/>
          <w:kern w:val="1"/>
          <w:sz w:val="28"/>
          <w:szCs w:val="28"/>
          <w:lang w:eastAsia="ar-SA"/>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r w:rsidRPr="00266268">
        <w:rPr>
          <w:kern w:val="1"/>
          <w:sz w:val="28"/>
          <w:szCs w:val="28"/>
          <w:lang w:eastAsia="ar-SA"/>
        </w:rPr>
        <w:t xml:space="preserve"> </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Отказ</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предоставлении</w:t>
      </w:r>
      <w:r w:rsidRPr="00266268">
        <w:rPr>
          <w:kern w:val="1"/>
          <w:sz w:val="28"/>
          <w:szCs w:val="28"/>
          <w:lang w:eastAsia="ar-SA"/>
        </w:rPr>
        <w:t xml:space="preserve"> </w:t>
      </w:r>
      <w:r w:rsidRPr="00266268">
        <w:rPr>
          <w:rFonts w:eastAsia="Andale Sans UI"/>
          <w:kern w:val="1"/>
          <w:sz w:val="28"/>
          <w:szCs w:val="28"/>
          <w:lang w:eastAsia="ar-SA"/>
        </w:rPr>
        <w:t>муниципальной</w:t>
      </w:r>
      <w:r w:rsidRPr="00266268">
        <w:rPr>
          <w:kern w:val="1"/>
          <w:sz w:val="28"/>
          <w:szCs w:val="28"/>
          <w:lang w:eastAsia="ar-SA"/>
        </w:rPr>
        <w:t xml:space="preserve"> </w:t>
      </w:r>
      <w:r w:rsidRPr="00266268">
        <w:rPr>
          <w:rFonts w:eastAsia="Andale Sans UI"/>
          <w:kern w:val="1"/>
          <w:sz w:val="28"/>
          <w:szCs w:val="28"/>
          <w:lang w:eastAsia="ar-SA"/>
        </w:rPr>
        <w:t>услуги</w:t>
      </w:r>
      <w:r w:rsidRPr="00266268">
        <w:rPr>
          <w:kern w:val="1"/>
          <w:sz w:val="28"/>
          <w:szCs w:val="28"/>
          <w:lang w:eastAsia="ar-SA"/>
        </w:rPr>
        <w:t xml:space="preserve"> </w:t>
      </w:r>
      <w:r w:rsidRPr="00266268">
        <w:rPr>
          <w:rFonts w:eastAsia="Andale Sans UI"/>
          <w:kern w:val="1"/>
          <w:sz w:val="28"/>
          <w:szCs w:val="28"/>
          <w:lang w:eastAsia="ar-SA"/>
        </w:rPr>
        <w:t>может</w:t>
      </w:r>
      <w:r w:rsidRPr="00266268">
        <w:rPr>
          <w:kern w:val="1"/>
          <w:sz w:val="28"/>
          <w:szCs w:val="28"/>
          <w:lang w:eastAsia="ar-SA"/>
        </w:rPr>
        <w:t xml:space="preserve"> </w:t>
      </w:r>
      <w:r w:rsidRPr="00266268">
        <w:rPr>
          <w:rFonts w:eastAsia="Andale Sans UI"/>
          <w:kern w:val="1"/>
          <w:sz w:val="28"/>
          <w:szCs w:val="28"/>
          <w:lang w:eastAsia="ar-SA"/>
        </w:rPr>
        <w:t>быть</w:t>
      </w:r>
      <w:r w:rsidRPr="00266268">
        <w:rPr>
          <w:kern w:val="1"/>
          <w:sz w:val="28"/>
          <w:szCs w:val="28"/>
          <w:lang w:eastAsia="ar-SA"/>
        </w:rPr>
        <w:t xml:space="preserve"> </w:t>
      </w:r>
      <w:r w:rsidRPr="00266268">
        <w:rPr>
          <w:rFonts w:eastAsia="Andale Sans UI"/>
          <w:kern w:val="1"/>
          <w:sz w:val="28"/>
          <w:szCs w:val="28"/>
          <w:lang w:eastAsia="ar-SA"/>
        </w:rPr>
        <w:t>обжалован</w:t>
      </w:r>
      <w:r w:rsidRPr="00266268">
        <w:rPr>
          <w:kern w:val="1"/>
          <w:sz w:val="28"/>
          <w:szCs w:val="28"/>
          <w:lang w:eastAsia="ar-SA"/>
        </w:rPr>
        <w:t xml:space="preserve"> </w:t>
      </w:r>
      <w:r w:rsidRPr="00266268">
        <w:rPr>
          <w:rFonts w:eastAsia="Andale Sans UI"/>
          <w:kern w:val="1"/>
          <w:sz w:val="28"/>
          <w:szCs w:val="28"/>
          <w:lang w:eastAsia="ar-SA"/>
        </w:rPr>
        <w:t>заявителем</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судебном</w:t>
      </w:r>
      <w:r w:rsidRPr="00266268">
        <w:rPr>
          <w:kern w:val="1"/>
          <w:sz w:val="28"/>
          <w:szCs w:val="28"/>
          <w:lang w:eastAsia="ar-SA"/>
        </w:rPr>
        <w:t xml:space="preserve"> </w:t>
      </w:r>
      <w:r w:rsidRPr="00266268">
        <w:rPr>
          <w:rFonts w:eastAsia="Andale Sans UI"/>
          <w:kern w:val="1"/>
          <w:sz w:val="28"/>
          <w:szCs w:val="28"/>
          <w:lang w:eastAsia="ar-SA"/>
        </w:rPr>
        <w:t>порядке.</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3.7.</w:t>
      </w:r>
      <w:r w:rsidRPr="00266268">
        <w:rPr>
          <w:kern w:val="1"/>
          <w:sz w:val="28"/>
          <w:szCs w:val="28"/>
          <w:lang w:eastAsia="ar-SA"/>
        </w:rPr>
        <w:t xml:space="preserve"> </w:t>
      </w:r>
      <w:r w:rsidRPr="00266268">
        <w:rPr>
          <w:rFonts w:eastAsia="Andale Sans UI"/>
          <w:kern w:val="1"/>
          <w:sz w:val="28"/>
          <w:szCs w:val="28"/>
          <w:lang w:eastAsia="ar-SA"/>
        </w:rPr>
        <w:t>Рассмотрение</w:t>
      </w:r>
      <w:r w:rsidRPr="00266268">
        <w:rPr>
          <w:kern w:val="1"/>
          <w:sz w:val="28"/>
          <w:szCs w:val="28"/>
          <w:lang w:eastAsia="ar-SA"/>
        </w:rPr>
        <w:t xml:space="preserve"> </w:t>
      </w:r>
      <w:r w:rsidRPr="00266268">
        <w:rPr>
          <w:rFonts w:eastAsia="Andale Sans UI"/>
          <w:kern w:val="1"/>
          <w:sz w:val="28"/>
          <w:szCs w:val="28"/>
          <w:lang w:eastAsia="ar-SA"/>
        </w:rPr>
        <w:t>представленных</w:t>
      </w:r>
      <w:r w:rsidRPr="00266268">
        <w:rPr>
          <w:kern w:val="1"/>
          <w:sz w:val="28"/>
          <w:szCs w:val="28"/>
          <w:lang w:eastAsia="ar-SA"/>
        </w:rPr>
        <w:t xml:space="preserve"> </w:t>
      </w:r>
      <w:r w:rsidRPr="00266268">
        <w:rPr>
          <w:rFonts w:eastAsia="Andale Sans UI"/>
          <w:kern w:val="1"/>
          <w:sz w:val="28"/>
          <w:szCs w:val="28"/>
          <w:lang w:eastAsia="ar-SA"/>
        </w:rPr>
        <w:t>документов</w:t>
      </w:r>
      <w:r w:rsidRPr="00266268">
        <w:rPr>
          <w:kern w:val="1"/>
          <w:sz w:val="28"/>
          <w:szCs w:val="28"/>
          <w:lang w:eastAsia="ar-SA"/>
        </w:rPr>
        <w:t xml:space="preserve"> </w:t>
      </w:r>
      <w:r w:rsidRPr="00266268">
        <w:rPr>
          <w:rFonts w:eastAsia="Andale Sans UI"/>
          <w:kern w:val="1"/>
          <w:sz w:val="28"/>
          <w:szCs w:val="28"/>
          <w:lang w:eastAsia="ar-SA"/>
        </w:rPr>
        <w:t>и</w:t>
      </w:r>
      <w:r w:rsidRPr="00266268">
        <w:rPr>
          <w:kern w:val="1"/>
          <w:sz w:val="28"/>
          <w:szCs w:val="28"/>
          <w:lang w:eastAsia="ar-SA"/>
        </w:rPr>
        <w:t xml:space="preserve"> </w:t>
      </w:r>
      <w:r w:rsidRPr="00266268">
        <w:rPr>
          <w:rFonts w:eastAsia="Andale Sans UI"/>
          <w:kern w:val="1"/>
          <w:sz w:val="28"/>
          <w:szCs w:val="28"/>
          <w:lang w:eastAsia="ar-SA"/>
        </w:rPr>
        <w:t>принятие</w:t>
      </w:r>
      <w:r w:rsidRPr="00266268">
        <w:rPr>
          <w:kern w:val="1"/>
          <w:sz w:val="28"/>
          <w:szCs w:val="28"/>
          <w:lang w:eastAsia="ar-SA"/>
        </w:rPr>
        <w:t xml:space="preserve"> </w:t>
      </w:r>
      <w:r w:rsidRPr="00266268">
        <w:rPr>
          <w:rFonts w:eastAsia="Andale Sans UI"/>
          <w:kern w:val="1"/>
          <w:sz w:val="28"/>
          <w:szCs w:val="28"/>
          <w:lang w:eastAsia="ar-SA"/>
        </w:rPr>
        <w:t>решения</w:t>
      </w:r>
      <w:r w:rsidRPr="00266268">
        <w:rPr>
          <w:kern w:val="1"/>
          <w:sz w:val="28"/>
          <w:szCs w:val="28"/>
          <w:lang w:eastAsia="ar-SA"/>
        </w:rPr>
        <w:t xml:space="preserve"> </w:t>
      </w:r>
      <w:r w:rsidRPr="00266268">
        <w:rPr>
          <w:rFonts w:eastAsia="Andale Sans UI"/>
          <w:kern w:val="1"/>
          <w:sz w:val="28"/>
          <w:szCs w:val="28"/>
          <w:lang w:eastAsia="ar-SA"/>
        </w:rPr>
        <w:t>по</w:t>
      </w:r>
      <w:r w:rsidRPr="00266268">
        <w:rPr>
          <w:kern w:val="1"/>
          <w:sz w:val="28"/>
          <w:szCs w:val="28"/>
          <w:lang w:eastAsia="ar-SA"/>
        </w:rPr>
        <w:t xml:space="preserve"> </w:t>
      </w:r>
      <w:r w:rsidRPr="00266268">
        <w:rPr>
          <w:rFonts w:eastAsia="Andale Sans UI"/>
          <w:kern w:val="1"/>
          <w:sz w:val="28"/>
          <w:szCs w:val="28"/>
          <w:lang w:eastAsia="ar-SA"/>
        </w:rPr>
        <w:t>результатам</w:t>
      </w:r>
      <w:r w:rsidRPr="00266268">
        <w:rPr>
          <w:kern w:val="1"/>
          <w:sz w:val="28"/>
          <w:szCs w:val="28"/>
          <w:lang w:eastAsia="ar-SA"/>
        </w:rPr>
        <w:t xml:space="preserve"> </w:t>
      </w:r>
      <w:r w:rsidRPr="00266268">
        <w:rPr>
          <w:rFonts w:eastAsia="Andale Sans UI"/>
          <w:kern w:val="1"/>
          <w:sz w:val="28"/>
          <w:szCs w:val="28"/>
          <w:lang w:eastAsia="ar-SA"/>
        </w:rPr>
        <w:t>их</w:t>
      </w:r>
      <w:r w:rsidRPr="00266268">
        <w:rPr>
          <w:kern w:val="1"/>
          <w:sz w:val="28"/>
          <w:szCs w:val="28"/>
          <w:lang w:eastAsia="ar-SA"/>
        </w:rPr>
        <w:t xml:space="preserve"> </w:t>
      </w:r>
      <w:r w:rsidRPr="00266268">
        <w:rPr>
          <w:rFonts w:eastAsia="Andale Sans UI"/>
          <w:kern w:val="1"/>
          <w:sz w:val="28"/>
          <w:szCs w:val="28"/>
          <w:lang w:eastAsia="ar-SA"/>
        </w:rPr>
        <w:t>проверки</w:t>
      </w:r>
      <w:r w:rsidRPr="00266268">
        <w:rPr>
          <w:kern w:val="1"/>
          <w:sz w:val="28"/>
          <w:szCs w:val="28"/>
          <w:lang w:eastAsia="ar-SA"/>
        </w:rPr>
        <w:t xml:space="preserve"> </w:t>
      </w:r>
      <w:r w:rsidRPr="00266268">
        <w:rPr>
          <w:rFonts w:eastAsia="Andale Sans UI"/>
          <w:kern w:val="1"/>
          <w:sz w:val="28"/>
          <w:szCs w:val="28"/>
          <w:lang w:eastAsia="ar-SA"/>
        </w:rPr>
        <w:t>осуществляется</w:t>
      </w:r>
      <w:r w:rsidRPr="00266268">
        <w:rPr>
          <w:kern w:val="1"/>
          <w:sz w:val="28"/>
          <w:szCs w:val="28"/>
          <w:lang w:eastAsia="ar-SA"/>
        </w:rPr>
        <w:t xml:space="preserve"> </w:t>
      </w:r>
      <w:r w:rsidRPr="00266268">
        <w:rPr>
          <w:rFonts w:eastAsia="Andale Sans UI"/>
          <w:kern w:val="1"/>
          <w:sz w:val="28"/>
          <w:szCs w:val="28"/>
          <w:lang w:eastAsia="ar-SA"/>
        </w:rPr>
        <w:t>в</w:t>
      </w:r>
      <w:r w:rsidRPr="00266268">
        <w:rPr>
          <w:kern w:val="1"/>
          <w:sz w:val="28"/>
          <w:szCs w:val="28"/>
          <w:lang w:eastAsia="ar-SA"/>
        </w:rPr>
        <w:t xml:space="preserve"> </w:t>
      </w:r>
      <w:r w:rsidRPr="00266268">
        <w:rPr>
          <w:rFonts w:eastAsia="Andale Sans UI"/>
          <w:kern w:val="1"/>
          <w:sz w:val="28"/>
          <w:szCs w:val="28"/>
          <w:lang w:eastAsia="ar-SA"/>
        </w:rPr>
        <w:t>течение</w:t>
      </w:r>
      <w:r w:rsidRPr="00266268">
        <w:rPr>
          <w:kern w:val="1"/>
          <w:sz w:val="28"/>
          <w:szCs w:val="28"/>
          <w:lang w:eastAsia="ar-SA"/>
        </w:rPr>
        <w:t xml:space="preserve"> 1 </w:t>
      </w:r>
      <w:r w:rsidRPr="00266268">
        <w:rPr>
          <w:rFonts w:eastAsia="Andale Sans UI"/>
          <w:kern w:val="1"/>
          <w:sz w:val="28"/>
          <w:szCs w:val="28"/>
          <w:lang w:eastAsia="ar-SA"/>
        </w:rPr>
        <w:t>рабочего</w:t>
      </w:r>
      <w:r w:rsidRPr="00266268">
        <w:rPr>
          <w:kern w:val="1"/>
          <w:sz w:val="28"/>
          <w:szCs w:val="28"/>
          <w:lang w:eastAsia="ar-SA"/>
        </w:rPr>
        <w:t xml:space="preserve"> </w:t>
      </w:r>
      <w:r w:rsidRPr="00266268">
        <w:rPr>
          <w:rFonts w:eastAsia="Andale Sans UI"/>
          <w:kern w:val="1"/>
          <w:sz w:val="28"/>
          <w:szCs w:val="28"/>
          <w:lang w:eastAsia="ar-SA"/>
        </w:rPr>
        <w:t>дня.</w:t>
      </w:r>
    </w:p>
    <w:p w:rsidR="00045C66" w:rsidRPr="00266268" w:rsidRDefault="00045C66" w:rsidP="00045C66">
      <w:pPr>
        <w:widowControl w:val="0"/>
        <w:suppressAutoHyphens/>
        <w:snapToGrid w:val="0"/>
        <w:ind w:right="-57" w:firstLine="709"/>
        <w:jc w:val="both"/>
        <w:rPr>
          <w:rFonts w:eastAsia="Times New Roman CYR"/>
          <w:kern w:val="1"/>
          <w:sz w:val="28"/>
          <w:szCs w:val="28"/>
          <w:lang w:eastAsia="ar-SA"/>
        </w:rPr>
      </w:pPr>
      <w:r w:rsidRPr="00266268">
        <w:rPr>
          <w:rFonts w:eastAsia="Times New Roman CYR"/>
          <w:kern w:val="1"/>
          <w:sz w:val="28"/>
          <w:szCs w:val="28"/>
          <w:lang w:eastAsia="ar-SA"/>
        </w:rPr>
        <w:t>Оформление и выдача сведений из адресного реестра</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3.8.</w:t>
      </w:r>
      <w:r w:rsidRPr="00266268">
        <w:rPr>
          <w:kern w:val="1"/>
          <w:sz w:val="28"/>
          <w:szCs w:val="28"/>
          <w:lang w:eastAsia="ar-SA"/>
        </w:rPr>
        <w:t xml:space="preserve"> </w:t>
      </w:r>
      <w:r w:rsidRPr="00266268">
        <w:rPr>
          <w:rFonts w:eastAsia="Andale Sans UI"/>
          <w:kern w:val="1"/>
          <w:sz w:val="28"/>
          <w:szCs w:val="28"/>
          <w:lang w:eastAsia="ar-SA"/>
        </w:rPr>
        <w:t xml:space="preserve">При наличии полного пакета документов ответственный исполнитель специалист готовит и в течение 10 рабочих дней готовит </w:t>
      </w:r>
      <w:r w:rsidRPr="00266268">
        <w:rPr>
          <w:kern w:val="1"/>
          <w:sz w:val="28"/>
          <w:szCs w:val="28"/>
          <w:lang w:eastAsia="ar-SA"/>
        </w:rPr>
        <w:t xml:space="preserve">сведения из адресного </w:t>
      </w:r>
      <w:r w:rsidRPr="00266268">
        <w:rPr>
          <w:kern w:val="1"/>
          <w:sz w:val="28"/>
          <w:szCs w:val="28"/>
          <w:lang w:eastAsia="ar-SA"/>
        </w:rPr>
        <w:lastRenderedPageBreak/>
        <w:t>реестра</w:t>
      </w:r>
      <w:r w:rsidRPr="00266268">
        <w:rPr>
          <w:rFonts w:eastAsia="Andale Sans UI"/>
          <w:kern w:val="1"/>
          <w:sz w:val="28"/>
          <w:szCs w:val="28"/>
          <w:lang w:eastAsia="ar-SA"/>
        </w:rPr>
        <w:t>.</w:t>
      </w:r>
    </w:p>
    <w:p w:rsidR="00045C66" w:rsidRPr="00266268" w:rsidRDefault="00045C66" w:rsidP="00045C66">
      <w:pPr>
        <w:widowControl w:val="0"/>
        <w:suppressAutoHyphens/>
        <w:ind w:firstLine="709"/>
        <w:jc w:val="both"/>
        <w:rPr>
          <w:rFonts w:eastAsia="Andale Sans UI"/>
          <w:kern w:val="1"/>
          <w:sz w:val="28"/>
          <w:szCs w:val="28"/>
          <w:lang w:eastAsia="ar-SA"/>
        </w:rPr>
      </w:pPr>
      <w:r w:rsidRPr="00266268">
        <w:rPr>
          <w:rFonts w:eastAsia="Andale Sans UI"/>
          <w:kern w:val="1"/>
          <w:sz w:val="28"/>
          <w:szCs w:val="28"/>
          <w:lang w:eastAsia="ar-SA"/>
        </w:rPr>
        <w:t>3.9.</w:t>
      </w:r>
      <w:r w:rsidRPr="00266268">
        <w:rPr>
          <w:kern w:val="1"/>
          <w:sz w:val="28"/>
          <w:szCs w:val="28"/>
          <w:lang w:eastAsia="ar-SA"/>
        </w:rPr>
        <w:t xml:space="preserve"> Сведения в течение 2 рабочих дней н</w:t>
      </w:r>
      <w:r w:rsidRPr="00266268">
        <w:rPr>
          <w:rFonts w:eastAsia="Andale Sans UI"/>
          <w:kern w:val="1"/>
          <w:sz w:val="28"/>
          <w:szCs w:val="28"/>
          <w:lang w:eastAsia="ar-SA"/>
        </w:rPr>
        <w:t>аправляются</w:t>
      </w:r>
      <w:r w:rsidRPr="00266268">
        <w:rPr>
          <w:kern w:val="1"/>
          <w:sz w:val="28"/>
          <w:szCs w:val="28"/>
          <w:lang w:eastAsia="ar-SA"/>
        </w:rPr>
        <w:t xml:space="preserve"> </w:t>
      </w:r>
      <w:r w:rsidRPr="00266268">
        <w:rPr>
          <w:rFonts w:eastAsia="Andale Sans UI"/>
          <w:kern w:val="1"/>
          <w:sz w:val="28"/>
          <w:szCs w:val="28"/>
          <w:lang w:eastAsia="ar-SA"/>
        </w:rPr>
        <w:t>на</w:t>
      </w:r>
      <w:r w:rsidRPr="00266268">
        <w:rPr>
          <w:kern w:val="1"/>
          <w:sz w:val="28"/>
          <w:szCs w:val="28"/>
          <w:lang w:eastAsia="ar-SA"/>
        </w:rPr>
        <w:t xml:space="preserve"> </w:t>
      </w:r>
      <w:r w:rsidR="00E5704E" w:rsidRPr="00266268">
        <w:rPr>
          <w:rFonts w:eastAsia="Andale Sans UI"/>
          <w:kern w:val="1"/>
          <w:sz w:val="28"/>
          <w:szCs w:val="28"/>
          <w:lang w:eastAsia="ar-SA"/>
        </w:rPr>
        <w:t xml:space="preserve">подпись Главе Администрации Донского </w:t>
      </w:r>
      <w:r w:rsidRPr="00266268">
        <w:rPr>
          <w:rFonts w:eastAsia="Andale Sans UI"/>
          <w:kern w:val="1"/>
          <w:sz w:val="28"/>
          <w:szCs w:val="28"/>
          <w:lang w:eastAsia="ar-SA"/>
        </w:rPr>
        <w:t xml:space="preserve"> сельского поселения. </w:t>
      </w:r>
    </w:p>
    <w:p w:rsidR="00045C66" w:rsidRPr="00266268" w:rsidRDefault="00045C66" w:rsidP="00045C66">
      <w:pPr>
        <w:widowControl w:val="0"/>
        <w:suppressAutoHyphens/>
        <w:rPr>
          <w:rFonts w:eastAsia="Andale Sans UI"/>
          <w:kern w:val="1"/>
          <w:sz w:val="28"/>
          <w:szCs w:val="28"/>
          <w:lang w:eastAsia="hi-IN" w:bidi="hi-IN"/>
        </w:rPr>
      </w:pPr>
    </w:p>
    <w:p w:rsidR="00E5704E" w:rsidRDefault="00E5704E" w:rsidP="00E5704E">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E5704E" w:rsidRPr="005E52B9" w:rsidRDefault="00E5704E" w:rsidP="00E5704E">
      <w:pPr>
        <w:ind w:firstLine="720"/>
        <w:jc w:val="both"/>
        <w:rPr>
          <w:bCs/>
          <w:sz w:val="28"/>
          <w:szCs w:val="28"/>
        </w:rPr>
      </w:pP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5704E" w:rsidRPr="00E800D0" w:rsidRDefault="00E5704E" w:rsidP="00E5704E">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E5704E" w:rsidRPr="00E800D0" w:rsidRDefault="00E5704E" w:rsidP="00E5704E">
      <w:pPr>
        <w:suppressAutoHyphens/>
        <w:ind w:firstLine="709"/>
        <w:jc w:val="both"/>
        <w:rPr>
          <w:rFonts w:eastAsia="Arial"/>
          <w:sz w:val="28"/>
          <w:szCs w:val="28"/>
          <w:lang w:eastAsia="ar-SA"/>
        </w:rPr>
      </w:pPr>
    </w:p>
    <w:p w:rsidR="00E5704E" w:rsidRPr="00E800D0" w:rsidRDefault="00E5704E" w:rsidP="00E5704E">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E5704E" w:rsidRPr="00E800D0" w:rsidRDefault="00E5704E" w:rsidP="00E5704E">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E5704E" w:rsidRDefault="00E5704E" w:rsidP="00E5704E">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E5704E" w:rsidRPr="005E52B9" w:rsidRDefault="00E5704E" w:rsidP="00E5704E">
      <w:pPr>
        <w:suppressAutoHyphens/>
        <w:jc w:val="center"/>
        <w:rPr>
          <w:rFonts w:eastAsia="Arial"/>
          <w:sz w:val="28"/>
          <w:szCs w:val="28"/>
          <w:lang w:eastAsia="ar-SA"/>
        </w:rPr>
      </w:pP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E5704E" w:rsidRPr="00E800D0" w:rsidRDefault="00E5704E" w:rsidP="00E5704E">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t xml:space="preserve">7) отказ органа, предоставляющего муниципальную услугу, его </w:t>
      </w:r>
      <w:r w:rsidRPr="00E800D0">
        <w:rPr>
          <w:sz w:val="28"/>
          <w:szCs w:val="28"/>
          <w:lang w:eastAsia="ar-SA"/>
        </w:rPr>
        <w:lastRenderedPageBreak/>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E5704E" w:rsidRPr="00E800D0" w:rsidRDefault="00E5704E" w:rsidP="00E5704E">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E5704E" w:rsidRPr="00E800D0" w:rsidRDefault="00E5704E" w:rsidP="00E5704E">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1"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2"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704E" w:rsidRPr="00E800D0" w:rsidRDefault="00E5704E" w:rsidP="00E5704E">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704E" w:rsidRPr="00E800D0" w:rsidRDefault="00E5704E" w:rsidP="00E5704E">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E5704E" w:rsidRPr="00E800D0" w:rsidRDefault="00E5704E" w:rsidP="00E5704E">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E5704E" w:rsidRPr="00E800D0" w:rsidRDefault="00E5704E" w:rsidP="00E5704E">
      <w:pPr>
        <w:widowControl w:val="0"/>
        <w:suppressAutoHyphens/>
        <w:autoSpaceDE w:val="0"/>
        <w:ind w:firstLine="720"/>
        <w:jc w:val="both"/>
        <w:rPr>
          <w:sz w:val="28"/>
          <w:szCs w:val="28"/>
          <w:lang w:eastAsia="ar-SA"/>
        </w:rPr>
      </w:pPr>
      <w:proofErr w:type="gramStart"/>
      <w:r w:rsidRPr="00E800D0">
        <w:rPr>
          <w:sz w:val="28"/>
          <w:szCs w:val="28"/>
          <w:lang w:eastAsia="ar-SA"/>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5704E" w:rsidRPr="00E800D0" w:rsidRDefault="00E5704E" w:rsidP="00E5704E">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5704E" w:rsidRPr="00E800D0" w:rsidRDefault="00E5704E" w:rsidP="00E5704E">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E5704E" w:rsidRPr="00E800D0" w:rsidRDefault="00E5704E" w:rsidP="00E5704E">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E5704E" w:rsidRPr="00E800D0" w:rsidRDefault="00E5704E" w:rsidP="00E5704E">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3"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E5704E" w:rsidRPr="00E800D0" w:rsidRDefault="00E5704E" w:rsidP="00E5704E">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E5704E" w:rsidRPr="00E800D0" w:rsidRDefault="00E5704E" w:rsidP="00E5704E">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E5704E" w:rsidRPr="00E800D0" w:rsidRDefault="00E5704E" w:rsidP="00E5704E">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E5704E" w:rsidRPr="00E800D0" w:rsidRDefault="00E5704E" w:rsidP="00E5704E">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5704E" w:rsidRPr="00E800D0" w:rsidRDefault="00E5704E" w:rsidP="00E5704E">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704E" w:rsidRPr="00E800D0" w:rsidRDefault="00E5704E" w:rsidP="00E5704E">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E5704E" w:rsidRPr="00E800D0" w:rsidRDefault="00E5704E" w:rsidP="00E5704E">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5704E" w:rsidRPr="00E800D0" w:rsidRDefault="00E5704E" w:rsidP="00E5704E">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E5704E" w:rsidRPr="00E800D0" w:rsidRDefault="00E5704E" w:rsidP="00E5704E">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E5704E" w:rsidRPr="00E800D0" w:rsidRDefault="00E5704E" w:rsidP="00E5704E">
      <w:pPr>
        <w:suppressAutoHyphens/>
        <w:ind w:firstLine="720"/>
        <w:jc w:val="both"/>
        <w:rPr>
          <w:sz w:val="28"/>
          <w:szCs w:val="28"/>
          <w:lang w:eastAsia="ar-SA"/>
        </w:rPr>
      </w:pPr>
      <w:r w:rsidRPr="00E800D0">
        <w:rPr>
          <w:sz w:val="28"/>
          <w:szCs w:val="28"/>
          <w:lang w:eastAsia="ar-SA"/>
        </w:rPr>
        <w:lastRenderedPageBreak/>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E5704E" w:rsidRPr="00E800D0" w:rsidRDefault="00E5704E" w:rsidP="00E5704E">
      <w:pPr>
        <w:suppressAutoHyphens/>
        <w:jc w:val="both"/>
        <w:rPr>
          <w:rFonts w:eastAsia="Arial"/>
          <w:sz w:val="28"/>
          <w:szCs w:val="28"/>
          <w:lang w:eastAsia="ar-SA"/>
        </w:rPr>
      </w:pPr>
      <w:r w:rsidRPr="00E800D0">
        <w:rPr>
          <w:rFonts w:eastAsia="Arial"/>
          <w:sz w:val="28"/>
          <w:szCs w:val="28"/>
          <w:lang w:eastAsia="ar-SA"/>
        </w:rPr>
        <w:t xml:space="preserve">                             </w:t>
      </w: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jc w:val="both"/>
        <w:rPr>
          <w:rFonts w:eastAsia="Droid Sans Fallback" w:cs="FreeSans"/>
          <w:bCs/>
          <w:color w:val="00000A"/>
          <w:lang w:eastAsia="zh-CN" w:bidi="hi-IN"/>
        </w:rPr>
      </w:pPr>
    </w:p>
    <w:p w:rsidR="00E5704E" w:rsidRDefault="00E5704E" w:rsidP="00E5704E">
      <w:pPr>
        <w:widowControl w:val="0"/>
        <w:suppressAutoHyphens/>
        <w:autoSpaceDE w:val="0"/>
        <w:autoSpaceDN w:val="0"/>
        <w:adjustRightInd w:val="0"/>
        <w:rPr>
          <w:rFonts w:eastAsia="Droid Sans Fallback" w:cs="FreeSans"/>
          <w:bCs/>
          <w:color w:val="00000A"/>
          <w:lang w:eastAsia="zh-CN" w:bidi="hi-IN"/>
        </w:rPr>
      </w:pPr>
    </w:p>
    <w:p w:rsidR="00E5704E" w:rsidRPr="00327B25" w:rsidRDefault="00E5704E" w:rsidP="00E5704E">
      <w:pPr>
        <w:widowControl w:val="0"/>
        <w:suppressAutoHyphens/>
        <w:autoSpaceDE w:val="0"/>
        <w:autoSpaceDN w:val="0"/>
        <w:adjustRightInd w:val="0"/>
        <w:rPr>
          <w:rFonts w:eastAsia="Droid Sans Fallback" w:cs="FreeSans"/>
          <w:bCs/>
          <w:color w:val="00000A"/>
          <w:lang w:eastAsia="zh-CN" w:bidi="hi-IN"/>
        </w:rPr>
      </w:pPr>
    </w:p>
    <w:p w:rsidR="00E5704E" w:rsidRPr="00014549" w:rsidRDefault="00E5704E" w:rsidP="00E5704E">
      <w:pPr>
        <w:widowControl w:val="0"/>
        <w:jc w:val="right"/>
        <w:rPr>
          <w:sz w:val="20"/>
          <w:szCs w:val="20"/>
        </w:rPr>
      </w:pPr>
      <w:r w:rsidRPr="00014549">
        <w:rPr>
          <w:sz w:val="20"/>
          <w:szCs w:val="20"/>
        </w:rPr>
        <w:t>Приложение №1</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E5704E">
      <w:pPr>
        <w:widowControl w:val="0"/>
        <w:rPr>
          <w:sz w:val="20"/>
          <w:szCs w:val="20"/>
        </w:rPr>
      </w:pPr>
    </w:p>
    <w:p w:rsidR="00E5704E" w:rsidRDefault="00E5704E" w:rsidP="00E5704E">
      <w:pPr>
        <w:jc w:val="center"/>
        <w:rPr>
          <w:sz w:val="28"/>
          <w:szCs w:val="28"/>
        </w:rPr>
      </w:pPr>
      <w:r w:rsidRPr="00E800D0">
        <w:rPr>
          <w:sz w:val="28"/>
          <w:szCs w:val="28"/>
        </w:rPr>
        <w:t>Перечень документов, необходимых для предоставления муниципальной услуги </w:t>
      </w:r>
    </w:p>
    <w:p w:rsidR="00E5704E" w:rsidRPr="00E800D0" w:rsidRDefault="00E5704E" w:rsidP="00E5704E">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E5704E" w:rsidRPr="00E800D0" w:rsidRDefault="00E5704E" w:rsidP="00F135A3">
            <w:pPr>
              <w:jc w:val="center"/>
              <w:rPr>
                <w:sz w:val="28"/>
                <w:szCs w:val="28"/>
              </w:rPr>
            </w:pPr>
            <w:r w:rsidRPr="00E800D0">
              <w:rPr>
                <w:sz w:val="28"/>
                <w:szCs w:val="28"/>
              </w:rPr>
              <w:t>№</w:t>
            </w:r>
          </w:p>
          <w:p w:rsidR="00E5704E" w:rsidRPr="00E800D0" w:rsidRDefault="00E5704E" w:rsidP="00F135A3">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E5704E" w:rsidRPr="00E800D0" w:rsidRDefault="00E5704E" w:rsidP="00F135A3">
            <w:pPr>
              <w:jc w:val="center"/>
              <w:rPr>
                <w:sz w:val="28"/>
                <w:szCs w:val="28"/>
              </w:rPr>
            </w:pPr>
            <w:r w:rsidRPr="00E800D0">
              <w:rPr>
                <w:sz w:val="28"/>
                <w:szCs w:val="28"/>
              </w:rPr>
              <w:t>Наименование документа</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E5704E" w:rsidRPr="00E800D0" w:rsidRDefault="00E5704E" w:rsidP="00F135A3">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E5704E" w:rsidRPr="00E800D0" w:rsidRDefault="00E5704E" w:rsidP="00F135A3">
            <w:r w:rsidRPr="00E800D0">
              <w:t xml:space="preserve">Заявление – </w:t>
            </w:r>
            <w:r w:rsidRPr="004E4E76">
              <w:rPr>
                <w:i/>
              </w:rPr>
              <w:t>оригинал</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2.2. Временное удостоверение личности (для граждан Российской Федерации)</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2.3. Паспорт гражданина иностранного государства, легализованный на территории Российской Федерации (для иностранных граждан)</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2.4. Разрешение на временное проживание (для лиц без гражданства)</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2.5. Вид на жительство (для лиц без гражданства)</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2.6. Удостоверение беженца в Российской Федерации (для беженцев)</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2.7. Свидетельство о рассмотрении ходатайства о признании беженцем на территории Российской Федерации (для беженцев)</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2.8. Свидетельство</w:t>
            </w:r>
          </w:p>
          <w:p w:rsidR="00E5704E" w:rsidRPr="00DA529D" w:rsidRDefault="00E5704E" w:rsidP="00F135A3">
            <w:r w:rsidRPr="00DA529D">
              <w:t>о предоставлении временного убежища на территории</w:t>
            </w:r>
          </w:p>
          <w:p w:rsidR="00E5704E" w:rsidRPr="00DA529D" w:rsidRDefault="00E5704E" w:rsidP="00F135A3">
            <w:r w:rsidRPr="00DA529D">
              <w:t>Российской Федерации</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DA529D" w:rsidRDefault="00E5704E" w:rsidP="00F135A3">
            <w:r w:rsidRPr="00DA529D">
              <w:t>2.9. Свидетельство о рождении (для лиц, не достигших возраста 14 лет)</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3.1. Для представителей физического лица:</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3.1.1. Доверенность, оформленная в установленном законом порядке, на представление интересов заявителя</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3.1.2. Свидетельство о рождении</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3.1.3. Акт органа опеки и попечительства о назначении опекуна или попечителя</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3.2. Для представителей юридического лица:</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3.2.1. Доверенность, оформленная в установленном законом порядке, на представление интересов заявителя</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E800D0"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803222" w:rsidRDefault="00E5704E" w:rsidP="00F135A3">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E5704E" w:rsidRPr="00E800D0"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4.</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rPr>
                <w:i/>
              </w:rPr>
            </w:pPr>
            <w:r w:rsidRPr="00457077">
              <w:rPr>
                <w:i/>
              </w:rPr>
              <w:t>В случае если права на объект (ы) адресации не зарегистрированы в ЕГРН:</w:t>
            </w:r>
            <w:r w:rsidRPr="00457077">
              <w:t xml:space="preserve"> </w:t>
            </w:r>
            <w:r w:rsidRPr="00457077">
              <w:rPr>
                <w:i/>
              </w:rPr>
              <w:t>Копия при предъявлении оригинала – 1</w:t>
            </w:r>
          </w:p>
          <w:p w:rsidR="00E5704E" w:rsidRPr="00457077" w:rsidRDefault="00E5704E" w:rsidP="00F135A3">
            <w:r w:rsidRPr="00457077">
              <w:t xml:space="preserve">Правоустанавливающие и (или) </w:t>
            </w:r>
            <w:proofErr w:type="spellStart"/>
            <w:r w:rsidRPr="00457077">
              <w:t>правоудостоверяющие</w:t>
            </w:r>
            <w:proofErr w:type="spellEnd"/>
            <w:r w:rsidRPr="00457077">
              <w:t xml:space="preserve"> документы на объект (ы) адресации</w:t>
            </w:r>
          </w:p>
        </w:tc>
      </w:tr>
    </w:tbl>
    <w:p w:rsidR="00045C66" w:rsidRDefault="00045C66"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4.1. Правоустанавливающие документы на земельный участок:</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4.1.1. Свидетельство о праве собственности на землю </w:t>
            </w:r>
            <w:r w:rsidRPr="00457077">
              <w:rPr>
                <w:i/>
              </w:rPr>
              <w:t>(выданное земельным комитетом, исполнительным комитетом Совета народных депутатов)</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4.1.2.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4.1.3. Договор на передачу земельного участка в постоянное (бессрочное) пользование </w:t>
            </w:r>
            <w:r w:rsidRPr="00457077">
              <w:rPr>
                <w:i/>
              </w:rPr>
              <w:t>(выданный исполнительным комитетом Совета народных депутатов)</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4.1.4. Свидетельство о пожизненном наследуемом владении земельным участком </w:t>
            </w:r>
            <w:r w:rsidRPr="00457077">
              <w:rPr>
                <w:i/>
              </w:rPr>
              <w:t>(выданное исполнительным комитетом Совета народных депутатов)</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4.1.5 Свидетельство о праве бессрочного (постоянного) пользования землей </w:t>
            </w:r>
            <w:r w:rsidRPr="00457077">
              <w:rPr>
                <w:i/>
              </w:rPr>
              <w:t>(выданное земельным комитетом, исполнительным комитетом Совета народных депутатов)</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4.1.6 Договор аренды земельного участка </w:t>
            </w:r>
            <w:r w:rsidRPr="00457077">
              <w:rPr>
                <w:i/>
              </w:rPr>
              <w:t>(выданный органом местного самоуправления или заключенный между гражданами и (или) юридическими лицами)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4.1.7. Договор купли-продажи </w:t>
            </w:r>
            <w:r w:rsidRPr="00457077">
              <w:rPr>
                <w:i/>
              </w:rPr>
              <w:t>(выданный органом местного самоуправления или заключенный между гражданами и (или) юридическими лицами)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4.1.8. Договор мены </w:t>
            </w:r>
            <w:r w:rsidRPr="00457077">
              <w:rPr>
                <w:i/>
              </w:rPr>
              <w:t>(заключенный между гражданами и (или) юридическими лицами)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4.1.9. Договор дарения </w:t>
            </w:r>
            <w:r w:rsidRPr="00457077">
              <w:rPr>
                <w:i/>
              </w:rPr>
              <w:t>(заключенный между гражданами и (или) юридическими лицами)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4.1.10. Договор о переуступке прав </w:t>
            </w:r>
            <w:r w:rsidRPr="00457077">
              <w:rPr>
                <w:i/>
              </w:rPr>
              <w:t>(заключенный между гражданами и (или) юридическими лицами)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4.1.11. Типовой договор о предоставлении в бессрочное пользование земельного участка под строительство индивидуального жилого дома </w:t>
            </w:r>
            <w:r w:rsidRPr="00457077">
              <w:rPr>
                <w:i/>
              </w:rPr>
              <w:t xml:space="preserve">(выданный исполнительным комитетом </w:t>
            </w:r>
            <w:r w:rsidRPr="00457077">
              <w:rPr>
                <w:i/>
                <w:iCs/>
              </w:rPr>
              <w:t>Совета народных депутатов</w:t>
            </w:r>
            <w:r w:rsidRPr="00457077">
              <w:rPr>
                <w:i/>
              </w:rPr>
              <w:t>)</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4.1.12. Решение суда</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4.2. Правоустанавливающие документы на объекты капитального строительства:</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457077">
              <w:rPr>
                <w:i/>
              </w:rPr>
              <w:t>(выданное организациями технической инвентаризации)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4.2.2. Договор купли-продажи </w:t>
            </w:r>
            <w:r w:rsidRPr="00457077">
              <w:rPr>
                <w:i/>
              </w:rPr>
              <w:t>(удостоверенный нотариусом)</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4.2.3. Договор дарения </w:t>
            </w:r>
            <w:r w:rsidRPr="00457077">
              <w:rPr>
                <w:i/>
              </w:rPr>
              <w:t>(удостоверенный нотариусом)</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4.2.4. Договор мены </w:t>
            </w:r>
            <w:r w:rsidRPr="00457077">
              <w:rPr>
                <w:i/>
              </w:rPr>
              <w:t>(удостоверенный нотариусом)</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4.2.5. Договор ренты (пожизненного содержания с иждивением) </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4.2.6. Свидетельство о праве на наследство по закону </w:t>
            </w:r>
            <w:r w:rsidRPr="00457077">
              <w:rPr>
                <w:i/>
              </w:rPr>
              <w:t>(выданное нотариусом)</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xml:space="preserve">4.2.7. Свидетельство о праве на наследство по завещанию </w:t>
            </w:r>
            <w:r w:rsidRPr="00457077">
              <w:rPr>
                <w:i/>
              </w:rPr>
              <w:t>(выданное нотариусом)</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4.2.8. Решение суда</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5.</w:t>
            </w:r>
          </w:p>
        </w:tc>
        <w:tc>
          <w:tcPr>
            <w:tcW w:w="8688" w:type="dxa"/>
            <w:tcBorders>
              <w:top w:val="outset" w:sz="6" w:space="0" w:color="auto"/>
              <w:left w:val="outset" w:sz="6" w:space="0" w:color="auto"/>
              <w:bottom w:val="outset" w:sz="6" w:space="0" w:color="auto"/>
              <w:right w:val="outset" w:sz="6" w:space="0" w:color="auto"/>
            </w:tcBorders>
          </w:tcPr>
          <w:p w:rsidR="00E5704E" w:rsidRPr="001D3267" w:rsidRDefault="00E5704E" w:rsidP="00F135A3">
            <w:pPr>
              <w:rPr>
                <w:rFonts w:eastAsia="Calibri"/>
                <w:i/>
              </w:rPr>
            </w:pPr>
            <w:r w:rsidRPr="001D3267">
              <w:rPr>
                <w:rFonts w:eastAsia="Calibri"/>
                <w:i/>
              </w:rPr>
              <w:t>В случае если права на объект (ы) адресации не зарегистрированы в ЕГРН:</w:t>
            </w:r>
          </w:p>
          <w:p w:rsidR="00E5704E" w:rsidRPr="001D3267" w:rsidRDefault="00E5704E" w:rsidP="00F135A3">
            <w:pPr>
              <w:rPr>
                <w:rFonts w:eastAsia="Calibri"/>
              </w:rPr>
            </w:pPr>
            <w:r w:rsidRPr="001D3267">
              <w:rPr>
                <w:rFonts w:eastAsia="Calibri"/>
              </w:rPr>
              <w:t xml:space="preserve">Выписка из ЕГРН </w:t>
            </w:r>
            <w:r w:rsidRPr="001D3267">
              <w:rPr>
                <w:rFonts w:eastAsia="Calibri"/>
                <w:bCs/>
              </w:rPr>
              <w:t>об объекте недвижимости</w:t>
            </w:r>
            <w:r w:rsidRPr="001D3267">
              <w:rPr>
                <w:rFonts w:eastAsia="Calibri"/>
              </w:rPr>
              <w:t xml:space="preserve"> (о земельном участке)</w:t>
            </w:r>
          </w:p>
          <w:p w:rsidR="00E5704E" w:rsidRPr="00457077" w:rsidRDefault="00E5704E" w:rsidP="00F135A3">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6.</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t>-</w:t>
            </w:r>
            <w:r w:rsidRPr="00457077">
              <w:t xml:space="preserve"> </w:t>
            </w:r>
            <w:r w:rsidRPr="00457077">
              <w:rPr>
                <w:i/>
              </w:rPr>
              <w:t>Оригинал  – 1</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7.</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rPr>
                <w:i/>
              </w:rPr>
            </w:pPr>
            <w:r w:rsidRPr="00457077">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roofErr w:type="gramStart"/>
            <w:r w:rsidRPr="00457077">
              <w:t>-</w:t>
            </w:r>
            <w:r w:rsidRPr="00457077">
              <w:rPr>
                <w:i/>
              </w:rPr>
              <w:t>К</w:t>
            </w:r>
            <w:proofErr w:type="gramEnd"/>
            <w:r w:rsidRPr="00457077">
              <w:rPr>
                <w:i/>
              </w:rPr>
              <w:t>опия при предъявлении оригинала – 1</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8.</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rPr>
                <w:i/>
              </w:rPr>
            </w:pPr>
            <w:r w:rsidRPr="00457077">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457077">
              <w:rPr>
                <w:i/>
              </w:rPr>
              <w:t xml:space="preserve"> Копия при предъявлении оригинала – 1</w:t>
            </w:r>
          </w:p>
        </w:tc>
      </w:tr>
      <w:tr w:rsidR="00E5704E" w:rsidRPr="00457077" w:rsidTr="00F135A3">
        <w:trPr>
          <w:tblCellSpacing w:w="0" w:type="dxa"/>
        </w:trPr>
        <w:tc>
          <w:tcPr>
            <w:tcW w:w="68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jc w:val="center"/>
            </w:pPr>
            <w:r w:rsidRPr="00457077">
              <w:t>9.</w:t>
            </w:r>
          </w:p>
        </w:tc>
        <w:tc>
          <w:tcPr>
            <w:tcW w:w="8688" w:type="dxa"/>
            <w:tcBorders>
              <w:top w:val="outset" w:sz="6" w:space="0" w:color="auto"/>
              <w:left w:val="outset" w:sz="6" w:space="0" w:color="auto"/>
              <w:bottom w:val="outset" w:sz="6" w:space="0" w:color="auto"/>
              <w:right w:val="outset" w:sz="6" w:space="0" w:color="auto"/>
            </w:tcBorders>
          </w:tcPr>
          <w:p w:rsidR="00E5704E" w:rsidRPr="00457077" w:rsidRDefault="00E5704E" w:rsidP="00F135A3">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r w:rsidRPr="00457077">
              <w:rPr>
                <w:i/>
              </w:rPr>
              <w:t xml:space="preserve"> оригинал-1</w:t>
            </w:r>
          </w:p>
        </w:tc>
      </w:tr>
    </w:tbl>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45C66" w:rsidRDefault="00E5704E" w:rsidP="00045C66">
      <w:pPr>
        <w:widowControl w:val="0"/>
        <w:suppressAutoHyphens/>
        <w:rPr>
          <w:rFonts w:eastAsia="Andale Sans UI"/>
          <w:kern w:val="1"/>
          <w:lang w:eastAsia="hi-IN" w:bidi="hi-IN"/>
        </w:rPr>
      </w:pPr>
    </w:p>
    <w:p w:rsidR="00045C66" w:rsidRDefault="00045C66"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lastRenderedPageBreak/>
        <w:t>Приложение №2</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Pr="00110586" w:rsidRDefault="00E5704E" w:rsidP="00E5704E">
      <w:pPr>
        <w:jc w:val="right"/>
        <w:rPr>
          <w:sz w:val="28"/>
          <w:szCs w:val="28"/>
        </w:rPr>
      </w:pPr>
    </w:p>
    <w:p w:rsidR="00E5704E" w:rsidRDefault="00E5704E" w:rsidP="00E5704E">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E5704E" w:rsidRPr="00803222" w:rsidRDefault="00E5704E" w:rsidP="00E5704E">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E5704E" w:rsidRPr="00803222" w:rsidTr="00F135A3">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E5704E" w:rsidRPr="00803222" w:rsidRDefault="00E5704E" w:rsidP="00F135A3">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E5704E" w:rsidRPr="00803222" w:rsidRDefault="00E5704E" w:rsidP="00F135A3">
            <w:pPr>
              <w:spacing w:before="100" w:beforeAutospacing="1" w:after="100" w:afterAutospacing="1"/>
              <w:jc w:val="center"/>
              <w:rPr>
                <w:sz w:val="28"/>
                <w:szCs w:val="28"/>
              </w:rPr>
            </w:pPr>
            <w:r w:rsidRPr="00803222">
              <w:rPr>
                <w:sz w:val="28"/>
                <w:szCs w:val="28"/>
              </w:rPr>
              <w:t>Наименование документа</w:t>
            </w:r>
          </w:p>
        </w:tc>
      </w:tr>
      <w:tr w:rsidR="00E5704E" w:rsidRPr="00803222" w:rsidTr="00F135A3">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spacing w:before="100" w:beforeAutospacing="1" w:after="100" w:afterAutospacing="1"/>
              <w:jc w:val="center"/>
            </w:pPr>
            <w:r w:rsidRPr="00457077">
              <w:t>1.</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rPr>
                <w:rFonts w:eastAsia="Calibri"/>
              </w:rPr>
            </w:pPr>
            <w:r w:rsidRPr="00457077">
              <w:rPr>
                <w:rFonts w:eastAsia="Calibri"/>
              </w:rPr>
              <w:t xml:space="preserve">Выписка из ЕГРН </w:t>
            </w:r>
            <w:r w:rsidRPr="00457077">
              <w:rPr>
                <w:rFonts w:eastAsia="Calibri"/>
                <w:bCs/>
              </w:rPr>
              <w:t>об объекте недвижимости</w:t>
            </w:r>
            <w:r w:rsidRPr="00457077">
              <w:rPr>
                <w:rFonts w:eastAsia="Calibri"/>
              </w:rPr>
              <w:t xml:space="preserve"> (о земельном участке)</w:t>
            </w:r>
          </w:p>
          <w:p w:rsidR="00E5704E" w:rsidRPr="00457077" w:rsidRDefault="00E5704E" w:rsidP="00F135A3">
            <w:pPr>
              <w:rPr>
                <w:rFonts w:eastAsia="Calibri"/>
              </w:rPr>
            </w:pPr>
            <w:r w:rsidRPr="00457077">
              <w:rPr>
                <w:rFonts w:eastAsia="Calibri"/>
              </w:rPr>
              <w:t>Выписка из ЕГРН</w:t>
            </w:r>
            <w:r w:rsidRPr="00457077">
              <w:rPr>
                <w:rFonts w:eastAsia="Calibri"/>
                <w:bCs/>
              </w:rPr>
              <w:t xml:space="preserve"> об объекте недвижимости (о здании, строении, сооружении (при их наличии))</w:t>
            </w:r>
          </w:p>
        </w:tc>
      </w:tr>
      <w:tr w:rsidR="00E5704E" w:rsidRPr="00803222" w:rsidTr="00F135A3">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spacing w:before="100" w:beforeAutospacing="1" w:after="100" w:afterAutospacing="1"/>
              <w:jc w:val="center"/>
            </w:pPr>
            <w:r>
              <w:t>2</w:t>
            </w:r>
            <w:r w:rsidRPr="00457077">
              <w:t>.</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spacing w:before="100" w:beforeAutospacing="1" w:after="100" w:afterAutospacing="1"/>
              <w:jc w:val="both"/>
            </w:pPr>
            <w:r w:rsidRPr="00457077">
              <w:t>Выписка из ЕГРН об объекте недвижимости (об объекте адресации (в случае присвоения адреса объекту адресации, поставленному на кадастровый учет))</w:t>
            </w:r>
          </w:p>
        </w:tc>
      </w:tr>
      <w:tr w:rsidR="00E5704E" w:rsidRPr="00803222" w:rsidTr="00F135A3">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spacing w:before="100" w:beforeAutospacing="1" w:after="100" w:afterAutospacing="1"/>
              <w:jc w:val="center"/>
            </w:pPr>
            <w:r>
              <w:t>3</w:t>
            </w:r>
            <w:r w:rsidRPr="00457077">
              <w:t>.</w:t>
            </w:r>
          </w:p>
        </w:tc>
        <w:tc>
          <w:tcPr>
            <w:tcW w:w="9443" w:type="dxa"/>
            <w:tcBorders>
              <w:top w:val="outset" w:sz="6" w:space="0" w:color="auto"/>
              <w:left w:val="outset" w:sz="6" w:space="0" w:color="auto"/>
              <w:bottom w:val="outset" w:sz="6" w:space="0" w:color="auto"/>
              <w:right w:val="outset" w:sz="6" w:space="0" w:color="auto"/>
            </w:tcBorders>
          </w:tcPr>
          <w:p w:rsidR="00E5704E" w:rsidRPr="00457077" w:rsidRDefault="00E5704E" w:rsidP="00F135A3">
            <w:pPr>
              <w:rPr>
                <w:rFonts w:eastAsia="Calibri"/>
              </w:rPr>
            </w:pPr>
            <w:r w:rsidRPr="00457077">
              <w:t>Выписка из ЕГРН об объекте недвижимости, который снят с учета</w:t>
            </w:r>
          </w:p>
        </w:tc>
      </w:tr>
    </w:tbl>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Default="00E5704E" w:rsidP="00045C66">
      <w:pPr>
        <w:widowControl w:val="0"/>
        <w:suppressAutoHyphens/>
        <w:rPr>
          <w:rFonts w:eastAsia="Andale Sans UI"/>
          <w:kern w:val="1"/>
          <w:lang w:eastAsia="hi-IN" w:bidi="hi-IN"/>
        </w:rPr>
      </w:pPr>
    </w:p>
    <w:p w:rsidR="00E5704E" w:rsidRPr="00014549" w:rsidRDefault="00E5704E" w:rsidP="00E5704E">
      <w:pPr>
        <w:widowControl w:val="0"/>
        <w:jc w:val="right"/>
        <w:rPr>
          <w:sz w:val="20"/>
          <w:szCs w:val="20"/>
        </w:rPr>
      </w:pPr>
      <w:r>
        <w:rPr>
          <w:sz w:val="20"/>
          <w:szCs w:val="20"/>
        </w:rPr>
        <w:t>Приложение №3</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uppressAutoHyphens/>
        <w:rPr>
          <w:rFonts w:eastAsia="Andale Sans UI"/>
          <w:kern w:val="1"/>
          <w:lang w:eastAsia="hi-IN" w:bidi="hi-IN"/>
        </w:rPr>
      </w:pPr>
    </w:p>
    <w:p w:rsidR="00E5704E" w:rsidRPr="00045C66" w:rsidRDefault="00E5704E" w:rsidP="00045C66">
      <w:pPr>
        <w:widowControl w:val="0"/>
        <w:suppressAutoHyphens/>
        <w:rPr>
          <w:rFonts w:eastAsia="Andale Sans UI"/>
          <w:kern w:val="1"/>
          <w:lang w:eastAsia="hi-IN" w:bidi="hi-IN"/>
        </w:rPr>
      </w:pPr>
    </w:p>
    <w:tbl>
      <w:tblPr>
        <w:tblW w:w="16307"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gridCol w:w="1217"/>
        <w:gridCol w:w="5025"/>
      </w:tblGrid>
      <w:tr w:rsidR="00045C66" w:rsidRPr="00045C66" w:rsidTr="00E5704E">
        <w:trPr>
          <w:trHeight w:val="1220"/>
        </w:trPr>
        <w:tc>
          <w:tcPr>
            <w:tcW w:w="10065" w:type="dxa"/>
            <w:shd w:val="clear" w:color="auto" w:fill="auto"/>
          </w:tcPr>
          <w:p w:rsidR="00E5704E" w:rsidRPr="00E5704E" w:rsidRDefault="00E5704E" w:rsidP="00E5704E">
            <w:pPr>
              <w:jc w:val="center"/>
              <w:rPr>
                <w:b/>
                <w:sz w:val="28"/>
                <w:szCs w:val="28"/>
              </w:rPr>
            </w:pPr>
            <w:r w:rsidRPr="00E5704E">
              <w:rPr>
                <w:b/>
                <w:sz w:val="28"/>
                <w:szCs w:val="28"/>
              </w:rPr>
              <w:t>Образец заявления</w:t>
            </w:r>
          </w:p>
          <w:p w:rsidR="00E5704E" w:rsidRPr="00E5704E" w:rsidRDefault="00E5704E" w:rsidP="00E5704E">
            <w:pPr>
              <w:jc w:val="center"/>
              <w:rPr>
                <w:b/>
                <w:sz w:val="28"/>
                <w:szCs w:val="28"/>
              </w:rPr>
            </w:pPr>
          </w:p>
          <w:p w:rsidR="00E5704E" w:rsidRPr="00E5704E" w:rsidRDefault="00E5704E" w:rsidP="00E5704E">
            <w:pPr>
              <w:jc w:val="center"/>
              <w:rPr>
                <w:b/>
                <w:sz w:val="28"/>
                <w:szCs w:val="28"/>
              </w:rPr>
            </w:pPr>
            <w:r w:rsidRPr="00E5704E">
              <w:rPr>
                <w:b/>
                <w:sz w:val="28"/>
                <w:szCs w:val="28"/>
              </w:rPr>
              <w:t xml:space="preserve">    </w:t>
            </w:r>
          </w:p>
          <w:p w:rsidR="00E5704E" w:rsidRPr="00E5704E" w:rsidRDefault="00E5704E" w:rsidP="00E5704E">
            <w:pPr>
              <w:ind w:left="4956" w:firstLine="708"/>
              <w:rPr>
                <w:sz w:val="28"/>
                <w:szCs w:val="28"/>
              </w:rPr>
            </w:pPr>
            <w:r w:rsidRPr="00E5704E">
              <w:rPr>
                <w:sz w:val="28"/>
                <w:szCs w:val="28"/>
              </w:rPr>
              <w:t>______________________________</w:t>
            </w:r>
          </w:p>
          <w:p w:rsidR="00E5704E" w:rsidRPr="00E5704E" w:rsidRDefault="00E5704E" w:rsidP="00E5704E">
            <w:pPr>
              <w:jc w:val="center"/>
            </w:pPr>
            <w:r w:rsidRPr="00E5704E">
              <w:rPr>
                <w:sz w:val="28"/>
                <w:szCs w:val="28"/>
              </w:rPr>
              <w:t xml:space="preserve">                                                                                </w:t>
            </w:r>
            <w:r w:rsidRPr="00E5704E">
              <w:t>кому, должность, Ф.И.О.</w:t>
            </w:r>
          </w:p>
          <w:p w:rsidR="00E5704E" w:rsidRPr="00E5704E" w:rsidRDefault="00E5704E" w:rsidP="00E5704E">
            <w:pPr>
              <w:ind w:left="2832"/>
              <w:jc w:val="center"/>
            </w:pPr>
            <w:r w:rsidRPr="00E5704E">
              <w:t xml:space="preserve">                                                                               </w:t>
            </w:r>
            <w:r w:rsidRPr="00E5704E">
              <w:tab/>
            </w:r>
            <w:r w:rsidRPr="00E5704E">
              <w:tab/>
            </w:r>
            <w:r w:rsidRPr="00E5704E">
              <w:tab/>
            </w:r>
            <w:r w:rsidRPr="00E5704E">
              <w:tab/>
            </w:r>
            <w:r w:rsidRPr="00E5704E">
              <w:tab/>
            </w:r>
            <w:r w:rsidRPr="00E5704E">
              <w:tab/>
            </w:r>
            <w:r w:rsidRPr="00E5704E">
              <w:tab/>
              <w:t xml:space="preserve">            ___________________________________</w:t>
            </w:r>
          </w:p>
          <w:p w:rsidR="00E5704E" w:rsidRPr="00E5704E" w:rsidRDefault="00E5704E" w:rsidP="00E5704E">
            <w:pPr>
              <w:ind w:left="2832"/>
              <w:jc w:val="center"/>
            </w:pPr>
            <w:r w:rsidRPr="00E5704E">
              <w:t xml:space="preserve">                                               (Ф.И.О. получателя услуги)</w:t>
            </w:r>
          </w:p>
          <w:p w:rsidR="00E5704E" w:rsidRPr="00E5704E" w:rsidRDefault="00E5704E" w:rsidP="00E5704E">
            <w:pPr>
              <w:ind w:left="2832"/>
            </w:pPr>
            <w:r w:rsidRPr="00E5704E">
              <w:t xml:space="preserve">                                            </w:t>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r>
            <w:r w:rsidRPr="00E5704E">
              <w:tab/>
              <w:t>___________________________________</w:t>
            </w:r>
          </w:p>
          <w:p w:rsidR="00E5704E" w:rsidRPr="00E5704E" w:rsidRDefault="00E5704E" w:rsidP="00E5704E">
            <w:pPr>
              <w:ind w:left="2832"/>
            </w:pPr>
            <w:r w:rsidRPr="00E5704E">
              <w:t xml:space="preserve">                                                                   (адрес регистрации)</w:t>
            </w:r>
          </w:p>
          <w:p w:rsidR="00E5704E" w:rsidRPr="00E5704E" w:rsidRDefault="00E5704E" w:rsidP="00E5704E">
            <w:pPr>
              <w:ind w:left="2832"/>
            </w:pPr>
            <w:r w:rsidRPr="00E5704E">
              <w:tab/>
            </w:r>
            <w:r w:rsidRPr="00E5704E">
              <w:tab/>
            </w:r>
            <w:r w:rsidRPr="00E5704E">
              <w:tab/>
            </w:r>
            <w:r w:rsidRPr="00E5704E">
              <w:tab/>
              <w:t>___________________________________</w:t>
            </w:r>
          </w:p>
          <w:p w:rsidR="00E5704E" w:rsidRPr="00E5704E" w:rsidRDefault="00E5704E" w:rsidP="00E5704E">
            <w:pPr>
              <w:autoSpaceDE w:val="0"/>
              <w:autoSpaceDN w:val="0"/>
              <w:adjustRightInd w:val="0"/>
              <w:jc w:val="center"/>
              <w:outlineLvl w:val="1"/>
            </w:pPr>
            <w:r w:rsidRPr="00E5704E">
              <w:t xml:space="preserve">                                                                                               (контактный телефон)</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rPr>
                <w:b/>
              </w:rPr>
            </w:pPr>
            <w:r w:rsidRPr="00E5704E">
              <w:rPr>
                <w:b/>
              </w:rPr>
              <w:t>ЗАЯВЛЕНИЕ</w:t>
            </w:r>
          </w:p>
          <w:p w:rsidR="00E5704E" w:rsidRPr="00E5704E" w:rsidRDefault="00E5704E" w:rsidP="00E5704E">
            <w:pPr>
              <w:autoSpaceDE w:val="0"/>
              <w:autoSpaceDN w:val="0"/>
              <w:adjustRightInd w:val="0"/>
              <w:jc w:val="center"/>
              <w:outlineLvl w:val="1"/>
              <w:rPr>
                <w:b/>
              </w:rPr>
            </w:pPr>
            <w:r w:rsidRPr="00E5704E">
              <w:rPr>
                <w:b/>
              </w:rPr>
              <w:t>о предоставлении сведений из адресного реестра</w:t>
            </w:r>
          </w:p>
          <w:p w:rsidR="00E5704E" w:rsidRPr="00E5704E" w:rsidRDefault="00E5704E" w:rsidP="00E5704E">
            <w:pPr>
              <w:autoSpaceDE w:val="0"/>
              <w:autoSpaceDN w:val="0"/>
              <w:adjustRightInd w:val="0"/>
              <w:outlineLvl w:val="1"/>
            </w:pPr>
            <w:r w:rsidRPr="00E5704E">
              <w:tab/>
            </w:r>
            <w:r w:rsidRPr="00E5704E">
              <w:tab/>
              <w:t>Прошу 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_________________________________________________________________________________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 xml:space="preserve">  Прилагаю копии следующих документов:</w:t>
            </w:r>
          </w:p>
          <w:p w:rsidR="00E5704E" w:rsidRPr="00E5704E" w:rsidRDefault="00E5704E" w:rsidP="00E5704E">
            <w:pPr>
              <w:autoSpaceDE w:val="0"/>
              <w:autoSpaceDN w:val="0"/>
              <w:adjustRightInd w:val="0"/>
              <w:outlineLvl w:val="1"/>
            </w:pPr>
            <w:r w:rsidRPr="00E5704E">
              <w:t xml:space="preserve">  1. _______________________________________________________________________________ </w:t>
            </w:r>
          </w:p>
          <w:p w:rsidR="00E5704E" w:rsidRPr="00E5704E" w:rsidRDefault="00E5704E" w:rsidP="00E5704E">
            <w:pPr>
              <w:autoSpaceDE w:val="0"/>
              <w:autoSpaceDN w:val="0"/>
              <w:adjustRightInd w:val="0"/>
              <w:outlineLvl w:val="1"/>
            </w:pPr>
            <w:r w:rsidRPr="00E5704E">
              <w:t xml:space="preserve">  2. 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3.________________________________________________________________________________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4.________________________________________________________________________________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5.________________________________________________________________________________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6.________________________________________________________________________________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7.________________________________________________________________________________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8.________________________________________________________________________________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9.________________________________________________________________________________</w:t>
            </w:r>
          </w:p>
          <w:p w:rsidR="00E5704E" w:rsidRPr="00E5704E" w:rsidRDefault="00E5704E" w:rsidP="00E5704E">
            <w:pPr>
              <w:autoSpaceDE w:val="0"/>
              <w:autoSpaceDN w:val="0"/>
              <w:adjustRightInd w:val="0"/>
              <w:outlineLvl w:val="1"/>
            </w:pPr>
            <w:r w:rsidRPr="00E5704E">
              <w:t xml:space="preserve">  10._______________________________________________________________________________</w:t>
            </w:r>
          </w:p>
          <w:p w:rsidR="00E5704E" w:rsidRPr="00E5704E" w:rsidRDefault="00E5704E" w:rsidP="00E5704E">
            <w:pPr>
              <w:autoSpaceDE w:val="0"/>
              <w:autoSpaceDN w:val="0"/>
              <w:adjustRightInd w:val="0"/>
              <w:outlineLvl w:val="1"/>
            </w:pPr>
          </w:p>
          <w:p w:rsidR="00E5704E" w:rsidRPr="00E5704E" w:rsidRDefault="00E5704E" w:rsidP="00E5704E">
            <w:pPr>
              <w:autoSpaceDE w:val="0"/>
              <w:autoSpaceDN w:val="0"/>
              <w:adjustRightInd w:val="0"/>
              <w:outlineLvl w:val="1"/>
            </w:pPr>
            <w:r w:rsidRPr="00E5704E">
              <w:tab/>
            </w:r>
            <w:r w:rsidRPr="00E5704E">
              <w:tab/>
            </w:r>
            <w:r w:rsidRPr="00E5704E">
              <w:tab/>
            </w:r>
            <w:r w:rsidRPr="00E5704E">
              <w:tab/>
            </w:r>
            <w:r w:rsidRPr="00E5704E">
              <w:tab/>
            </w:r>
            <w:r w:rsidRPr="00E5704E">
              <w:tab/>
            </w:r>
            <w:r w:rsidRPr="00E5704E">
              <w:tab/>
              <w:t>_____________                  ___________________</w:t>
            </w:r>
          </w:p>
          <w:p w:rsidR="00E5704E" w:rsidRPr="00E5704E" w:rsidRDefault="00E5704E" w:rsidP="00E5704E">
            <w:pPr>
              <w:autoSpaceDE w:val="0"/>
              <w:autoSpaceDN w:val="0"/>
              <w:adjustRightInd w:val="0"/>
              <w:outlineLvl w:val="1"/>
            </w:pPr>
            <w:r w:rsidRPr="00E5704E">
              <w:t xml:space="preserve">                                                                                      подпись                                     дата</w:t>
            </w:r>
          </w:p>
          <w:p w:rsidR="00E5704E" w:rsidRPr="00E5704E" w:rsidRDefault="00E5704E" w:rsidP="00E5704E">
            <w:pPr>
              <w:autoSpaceDE w:val="0"/>
              <w:autoSpaceDN w:val="0"/>
              <w:adjustRightInd w:val="0"/>
              <w:jc w:val="center"/>
              <w:outlineLvl w:val="1"/>
            </w:pPr>
          </w:p>
          <w:p w:rsidR="00E5704E" w:rsidRPr="00E5704E" w:rsidRDefault="00E5704E" w:rsidP="00E5704E">
            <w:pPr>
              <w:autoSpaceDE w:val="0"/>
              <w:autoSpaceDN w:val="0"/>
              <w:adjustRightInd w:val="0"/>
              <w:jc w:val="center"/>
              <w:outlineLvl w:val="1"/>
            </w:pPr>
          </w:p>
          <w:p w:rsidR="00045C66" w:rsidRPr="00045C66" w:rsidRDefault="00045C66" w:rsidP="00045C66">
            <w:pPr>
              <w:widowControl w:val="0"/>
              <w:suppressLineNumbers/>
              <w:suppressAutoHyphens/>
              <w:snapToGrid w:val="0"/>
              <w:jc w:val="center"/>
              <w:rPr>
                <w:rFonts w:eastAsia="Andale Sans UI"/>
                <w:kern w:val="1"/>
                <w:lang w:eastAsia="ar-SA"/>
              </w:rPr>
            </w:pPr>
          </w:p>
        </w:tc>
        <w:tc>
          <w:tcPr>
            <w:tcW w:w="1217" w:type="dxa"/>
            <w:shd w:val="clear" w:color="auto" w:fill="auto"/>
          </w:tcPr>
          <w:p w:rsidR="00045C66" w:rsidRPr="00045C66" w:rsidRDefault="00045C66" w:rsidP="00045C66">
            <w:pPr>
              <w:widowControl w:val="0"/>
              <w:suppressLineNumbers/>
              <w:suppressAutoHyphens/>
              <w:snapToGrid w:val="0"/>
              <w:jc w:val="center"/>
              <w:rPr>
                <w:rFonts w:eastAsia="Andale Sans UI"/>
                <w:kern w:val="1"/>
                <w:lang w:eastAsia="ar-SA"/>
              </w:rPr>
            </w:pPr>
          </w:p>
        </w:tc>
        <w:tc>
          <w:tcPr>
            <w:tcW w:w="5025" w:type="dxa"/>
            <w:shd w:val="clear" w:color="auto" w:fill="auto"/>
          </w:tcPr>
          <w:p w:rsidR="00045C66" w:rsidRPr="00045C66" w:rsidRDefault="00045C66" w:rsidP="00045C66">
            <w:pPr>
              <w:widowControl w:val="0"/>
              <w:suppressAutoHyphens/>
              <w:ind w:left="675" w:right="15"/>
              <w:jc w:val="center"/>
              <w:rPr>
                <w:rFonts w:eastAsia="Calibri"/>
                <w:kern w:val="1"/>
                <w:lang w:eastAsia="ar-SA"/>
              </w:rPr>
            </w:pPr>
          </w:p>
        </w:tc>
      </w:tr>
    </w:tbl>
    <w:p w:rsidR="00045C66" w:rsidRPr="00045C66" w:rsidRDefault="00045C66" w:rsidP="00045C66">
      <w:pPr>
        <w:widowControl w:val="0"/>
        <w:shd w:val="clear" w:color="auto" w:fill="FFFFFF"/>
        <w:suppressAutoHyphens/>
        <w:ind w:firstLine="720"/>
        <w:jc w:val="center"/>
        <w:rPr>
          <w:rFonts w:eastAsia="Andale Sans UI"/>
          <w:kern w:val="1"/>
          <w:lang w:eastAsia="ar-SA"/>
        </w:rPr>
      </w:pPr>
    </w:p>
    <w:p w:rsidR="00045C66" w:rsidRDefault="00045C66" w:rsidP="00045C66">
      <w:pPr>
        <w:widowControl w:val="0"/>
        <w:shd w:val="clear" w:color="auto" w:fill="FFFFFF"/>
        <w:suppressAutoHyphens/>
        <w:ind w:firstLine="720"/>
        <w:jc w:val="center"/>
        <w:rPr>
          <w:rFonts w:eastAsia="Andale Sans UI"/>
          <w:kern w:val="1"/>
          <w:lang w:eastAsia="ar-SA"/>
        </w:rPr>
      </w:pPr>
    </w:p>
    <w:bookmarkEnd w:id="0"/>
    <w:p w:rsidR="00E5704E" w:rsidRDefault="00E5704E" w:rsidP="00E5704E">
      <w:pPr>
        <w:widowControl w:val="0"/>
        <w:shd w:val="clear" w:color="auto" w:fill="FFFFFF"/>
        <w:suppressAutoHyphens/>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Pr="00014549" w:rsidRDefault="00E5704E" w:rsidP="00E5704E">
      <w:pPr>
        <w:widowControl w:val="0"/>
        <w:jc w:val="right"/>
        <w:rPr>
          <w:sz w:val="20"/>
          <w:szCs w:val="20"/>
        </w:rPr>
      </w:pPr>
      <w:r>
        <w:rPr>
          <w:sz w:val="20"/>
          <w:szCs w:val="20"/>
        </w:rPr>
        <w:lastRenderedPageBreak/>
        <w:t>Приложение №4</w:t>
      </w:r>
    </w:p>
    <w:p w:rsidR="00E5704E" w:rsidRPr="001D3267" w:rsidRDefault="00E5704E" w:rsidP="00E5704E">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1D3267">
        <w:rPr>
          <w:sz w:val="20"/>
          <w:szCs w:val="20"/>
        </w:rPr>
        <w:t>«</w:t>
      </w:r>
      <w:r>
        <w:rPr>
          <w:sz w:val="20"/>
          <w:szCs w:val="20"/>
        </w:rPr>
        <w:t>Предоставление сведений из адресного реестра</w:t>
      </w:r>
      <w:r w:rsidRPr="001D3267">
        <w:rPr>
          <w:sz w:val="20"/>
          <w:szCs w:val="20"/>
        </w:rPr>
        <w:t>»</w:t>
      </w:r>
    </w:p>
    <w:p w:rsidR="00E5704E" w:rsidRDefault="00E5704E" w:rsidP="00045C66">
      <w:pPr>
        <w:widowControl w:val="0"/>
        <w:shd w:val="clear" w:color="auto" w:fill="FFFFFF"/>
        <w:suppressAutoHyphens/>
        <w:ind w:firstLine="720"/>
        <w:jc w:val="center"/>
        <w:rPr>
          <w:rFonts w:eastAsia="Andale Sans UI"/>
          <w:kern w:val="1"/>
          <w:lang w:eastAsia="ar-SA"/>
        </w:rPr>
      </w:pPr>
    </w:p>
    <w:p w:rsidR="00E5704E" w:rsidRDefault="00E5704E" w:rsidP="00045C66">
      <w:pPr>
        <w:widowControl w:val="0"/>
        <w:shd w:val="clear" w:color="auto" w:fill="FFFFFF"/>
        <w:suppressAutoHyphens/>
        <w:ind w:firstLine="720"/>
        <w:jc w:val="center"/>
        <w:rPr>
          <w:rFonts w:eastAsia="Andale Sans UI"/>
          <w:kern w:val="1"/>
          <w:lang w:eastAsia="ar-SA"/>
        </w:rPr>
      </w:pPr>
    </w:p>
    <w:p w:rsidR="00045C66" w:rsidRPr="00045C66" w:rsidRDefault="00045C66" w:rsidP="00E5704E">
      <w:pPr>
        <w:widowControl w:val="0"/>
        <w:shd w:val="clear" w:color="auto" w:fill="FFFFFF"/>
        <w:suppressAutoHyphens/>
        <w:rPr>
          <w:rFonts w:eastAsia="Andale Sans UI"/>
          <w:kern w:val="1"/>
          <w:lang w:eastAsia="ar-SA"/>
        </w:rPr>
      </w:pP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блок-схема</w:t>
      </w:r>
    </w:p>
    <w:p w:rsidR="00045C66" w:rsidRPr="00045C66" w:rsidRDefault="00045C66" w:rsidP="00045C66">
      <w:pPr>
        <w:widowControl w:val="0"/>
        <w:suppressAutoHyphens/>
        <w:jc w:val="center"/>
        <w:rPr>
          <w:rFonts w:eastAsia="Andale Sans UI"/>
          <w:bCs/>
          <w:caps/>
          <w:kern w:val="1"/>
          <w:lang w:eastAsia="ar-SA"/>
        </w:rPr>
      </w:pPr>
      <w:r w:rsidRPr="00045C66">
        <w:rPr>
          <w:rFonts w:eastAsia="Andale Sans UI"/>
          <w:bCs/>
          <w:caps/>
          <w:kern w:val="1"/>
          <w:lang w:eastAsia="ar-SA"/>
        </w:rPr>
        <w:t>предоставления</w:t>
      </w:r>
      <w:r w:rsidRPr="00045C66">
        <w:rPr>
          <w:bCs/>
          <w:caps/>
          <w:kern w:val="1"/>
          <w:lang w:eastAsia="ar-SA"/>
        </w:rPr>
        <w:t xml:space="preserve"> </w:t>
      </w:r>
      <w:r w:rsidRPr="00045C66">
        <w:rPr>
          <w:rFonts w:eastAsia="Andale Sans UI"/>
          <w:bCs/>
          <w:caps/>
          <w:kern w:val="1"/>
          <w:lang w:eastAsia="ar-SA"/>
        </w:rPr>
        <w:t>МУНИЦИПАЛЬНОЙ</w:t>
      </w:r>
      <w:r w:rsidRPr="00045C66">
        <w:rPr>
          <w:bCs/>
          <w:caps/>
          <w:kern w:val="1"/>
          <w:lang w:eastAsia="ar-SA"/>
        </w:rPr>
        <w:t xml:space="preserve"> </w:t>
      </w:r>
      <w:r w:rsidRPr="00045C66">
        <w:rPr>
          <w:rFonts w:eastAsia="Andale Sans UI"/>
          <w:bCs/>
          <w:caps/>
          <w:kern w:val="1"/>
          <w:lang w:eastAsia="ar-SA"/>
        </w:rPr>
        <w:t>услуги</w:t>
      </w:r>
    </w:p>
    <w:p w:rsidR="00045C66" w:rsidRPr="00045C66" w:rsidRDefault="00045C66" w:rsidP="00045C66">
      <w:pPr>
        <w:widowControl w:val="0"/>
        <w:suppressAutoHyphens/>
        <w:jc w:val="center"/>
        <w:rPr>
          <w:rFonts w:eastAsia="Andale Sans UI"/>
          <w:b/>
          <w:bCs/>
          <w:caps/>
          <w:kern w:val="1"/>
          <w:lang w:eastAsia="ar-SA"/>
        </w:rPr>
      </w:pPr>
    </w:p>
    <w:p w:rsidR="00045C66" w:rsidRPr="00045C66" w:rsidRDefault="00045C66" w:rsidP="00045C66">
      <w:pPr>
        <w:widowControl w:val="0"/>
        <w:suppressAutoHyphens/>
        <w:jc w:val="center"/>
        <w:rPr>
          <w:rFonts w:eastAsia="Andale Sans UI"/>
          <w:kern w:val="1"/>
          <w:lang w:eastAsia="ar-SA"/>
        </w:rPr>
      </w:pPr>
      <w:r w:rsidRPr="00045C66">
        <w:rPr>
          <w:rFonts w:eastAsia="Andale Sans UI"/>
          <w:kern w:val="1"/>
          <w:lang w:eastAsia="ar-SA"/>
        </w:rPr>
        <w:t>«Предоставление сведений из адресного реестра»</w: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5080</wp:posOffset>
                </wp:positionV>
                <wp:extent cx="2514600" cy="484505"/>
                <wp:effectExtent l="10160" t="9525" r="8890" b="1079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8450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Личное обращение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6" type="#_x0000_t109" style="position:absolute;left:0;text-align:left;margin-left:126pt;margin-top:.4pt;width:198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" strokeweight=".26mm">
                <v:textbox>
                  <w:txbxContent>
                    <w:p w:rsidR="00045C66" w:rsidRDefault="00045C66" w:rsidP="00045C66">
                      <w:pPr>
                        <w:jc w:val="center"/>
                      </w:pPr>
                      <w:r>
                        <w:t>Личное обращение заявителя</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86995</wp:posOffset>
                </wp:positionV>
                <wp:extent cx="6350" cy="423545"/>
                <wp:effectExtent l="48260" t="13335" r="5969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354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5pt;margin-top:6.85pt;width:.5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0288" behindDoc="0" locked="0" layoutInCell="1" allowOverlap="1">
                <wp:simplePos x="0" y="0"/>
                <wp:positionH relativeFrom="column">
                  <wp:posOffset>1571625</wp:posOffset>
                </wp:positionH>
                <wp:positionV relativeFrom="paragraph">
                  <wp:posOffset>635</wp:posOffset>
                </wp:positionV>
                <wp:extent cx="2543175" cy="529590"/>
                <wp:effectExtent l="10160" t="5080" r="8890" b="825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295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Проверка представленных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27" type="#_x0000_t109" style="position:absolute;left:0;text-align:left;margin-left:123.75pt;margin-top:.05pt;width:200.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" strokeweight=".26mm">
                <v:textbox>
                  <w:txbxContent>
                    <w:p w:rsidR="00045C66" w:rsidRDefault="00045C66" w:rsidP="00045C66">
                      <w:pPr>
                        <w:jc w:val="center"/>
                      </w:pPr>
                      <w:r>
                        <w:t>Проверка представленных документов</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161925</wp:posOffset>
                </wp:positionV>
                <wp:extent cx="1717675" cy="321310"/>
                <wp:effectExtent l="29210" t="12065" r="571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7675" cy="3213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in;margin-top:12.75pt;width:135.25pt;height:25.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" strokeweight=".26mm">
                <v:stroke endarrow="block" joinstyle="miter"/>
              </v:shape>
            </w:pict>
          </mc:Fallback>
        </mc:AlternateContent>
      </w:r>
      <w:r>
        <w:rPr>
          <w:noProof/>
          <w:kern w:val="1"/>
        </w:rPr>
        <mc:AlternateContent>
          <mc:Choice Requires="wps">
            <w:drawing>
              <wp:anchor distT="0" distB="0" distL="114300" distR="114300" simplePos="0" relativeHeight="251667456" behindDoc="0" locked="0" layoutInCell="1" allowOverlap="1">
                <wp:simplePos x="0" y="0"/>
                <wp:positionH relativeFrom="column">
                  <wp:posOffset>3028950</wp:posOffset>
                </wp:positionH>
                <wp:positionV relativeFrom="paragraph">
                  <wp:posOffset>161925</wp:posOffset>
                </wp:positionV>
                <wp:extent cx="1496695" cy="335280"/>
                <wp:effectExtent l="10160" t="12065" r="2667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8.5pt;margin-top:12.75pt;width:117.8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55gIAAME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160655</wp:posOffset>
                </wp:positionV>
                <wp:extent cx="2482850" cy="690245"/>
                <wp:effectExtent l="7620" t="8890" r="508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69024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Принятие решения о возможности предоставления сведений из адресного реестра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8" type="#_x0000_t109" style="position:absolute;left:0;text-align:left;margin-left:5.05pt;margin-top:12.65pt;width:195.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" strokeweight=".26mm">
                <v:textbox>
                  <w:txbxContent>
                    <w:p w:rsidR="00045C66" w:rsidRDefault="00045C66" w:rsidP="00045C66">
                      <w:pPr>
                        <w:jc w:val="center"/>
                      </w:pPr>
                      <w:r>
                        <w:t>Принятие решения о возможности предоставления сведений из адресного реестра</w:t>
                      </w:r>
                    </w:p>
                  </w:txbxContent>
                </v:textbox>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6432" behindDoc="0" locked="0" layoutInCell="1" allowOverlap="1">
                <wp:simplePos x="0" y="0"/>
                <wp:positionH relativeFrom="column">
                  <wp:posOffset>3480435</wp:posOffset>
                </wp:positionH>
                <wp:positionV relativeFrom="paragraph">
                  <wp:posOffset>19685</wp:posOffset>
                </wp:positionV>
                <wp:extent cx="2543175" cy="1215390"/>
                <wp:effectExtent l="13970" t="5080" r="5080" b="825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1539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left:0;text-align:left;margin-left:274.05pt;margin-top:1.55pt;width:200.25pt;height:9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" strokeweight=".26mm">
                <v:textbox>
                  <w:txbxContent>
                    <w:p w:rsidR="00045C66" w:rsidRDefault="00045C66" w:rsidP="00045C66">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mc:Fallback>
        </mc:AlternateContent>
      </w:r>
    </w:p>
    <w:p w:rsidR="00045C66" w:rsidRPr="00045C66" w:rsidRDefault="00045C66" w:rsidP="00045C66">
      <w:pPr>
        <w:tabs>
          <w:tab w:val="center" w:pos="4677"/>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4384" behindDoc="0" locked="0" layoutInCell="1" allowOverlap="1">
                <wp:simplePos x="0" y="0"/>
                <wp:positionH relativeFrom="column">
                  <wp:posOffset>1279525</wp:posOffset>
                </wp:positionH>
                <wp:positionV relativeFrom="paragraph">
                  <wp:posOffset>97790</wp:posOffset>
                </wp:positionV>
                <wp:extent cx="6350" cy="335280"/>
                <wp:effectExtent l="51435" t="8890" r="5651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0.75pt;margin-top:7.7pt;width:.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" strokeweight=".26mm">
                <v:stroke endarrow="block" joinstyle="miter"/>
              </v:shape>
            </w:pict>
          </mc:Fallback>
        </mc:AlternateContent>
      </w: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p>
    <w:p w:rsidR="00045C66" w:rsidRPr="00045C66" w:rsidRDefault="00045C66" w:rsidP="00045C66">
      <w:pPr>
        <w:tabs>
          <w:tab w:val="left" w:pos="10076"/>
          <w:tab w:val="left" w:pos="10992"/>
          <w:tab w:val="left" w:pos="11908"/>
          <w:tab w:val="left" w:pos="12824"/>
          <w:tab w:val="left" w:pos="13740"/>
          <w:tab w:val="left" w:pos="14656"/>
        </w:tabs>
        <w:suppressAutoHyphens/>
        <w:jc w:val="center"/>
        <w:rPr>
          <w:b/>
          <w:bCs/>
          <w:kern w:val="1"/>
          <w:lang w:eastAsia="ar-SA"/>
        </w:rPr>
      </w:pPr>
      <w:r>
        <w:rPr>
          <w:noProof/>
          <w:kern w:val="1"/>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89535</wp:posOffset>
                </wp:positionV>
                <wp:extent cx="2454275" cy="314960"/>
                <wp:effectExtent l="7620" t="7620" r="5080"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275" cy="3149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Подготовка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left:0;text-align:left;margin-left:5.8pt;margin-top:7.05pt;width:193.25pt;height:2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" strokeweight=".26mm">
                <v:textbox>
                  <w:txbxContent>
                    <w:p w:rsidR="00045C66" w:rsidRDefault="00045C66" w:rsidP="00045C66">
                      <w:pPr>
                        <w:jc w:val="center"/>
                      </w:pPr>
                      <w:r>
                        <w:t>Подготовка сведений</w:t>
                      </w:r>
                    </w:p>
                  </w:txbxContent>
                </v:textbox>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r>
        <w:rPr>
          <w:rFonts w:eastAsia="Andale Sans UI"/>
          <w:noProof/>
          <w:kern w:val="1"/>
        </w:rPr>
        <mc:AlternateContent>
          <mc:Choice Requires="wps">
            <w:drawing>
              <wp:anchor distT="0" distB="0" distL="114300" distR="114300" simplePos="0" relativeHeight="251669504" behindDoc="0" locked="0" layoutInCell="1" allowOverlap="1">
                <wp:simplePos x="0" y="0"/>
                <wp:positionH relativeFrom="column">
                  <wp:posOffset>1308100</wp:posOffset>
                </wp:positionH>
                <wp:positionV relativeFrom="paragraph">
                  <wp:posOffset>38735</wp:posOffset>
                </wp:positionV>
                <wp:extent cx="6350" cy="335280"/>
                <wp:effectExtent l="51435" t="6350" r="5651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52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3pt;margin-top:3.05pt;width:.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" strokeweight=".26mm">
                <v:stroke endarrow="block" joinstyle="miter"/>
              </v:shape>
            </w:pict>
          </mc:Fallback>
        </mc:AlternateContent>
      </w: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eastAsia="Andale Sans UI"/>
          <w:kern w:val="1"/>
          <w:lang w:eastAsia="ar-SA"/>
        </w:rPr>
      </w:pPr>
    </w:p>
    <w:p w:rsidR="00045C66" w:rsidRPr="00045C66" w:rsidRDefault="00045C66" w:rsidP="00045C66">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Cambria" w:eastAsia="Andale Sans UI" w:hAnsi="Cambria"/>
          <w:kern w:val="1"/>
          <w:lang w:eastAsia="ar-SA"/>
        </w:rPr>
      </w:pPr>
      <w:r>
        <w:rPr>
          <w:rFonts w:ascii="Cambria" w:eastAsia="Andale Sans UI" w:hAnsi="Cambria"/>
          <w:noProof/>
          <w:kern w:val="1"/>
        </w:rPr>
        <mc:AlternateContent>
          <mc:Choice Requires="wps">
            <w:drawing>
              <wp:anchor distT="0" distB="0" distL="114300" distR="114300" simplePos="0" relativeHeight="251668480" behindDoc="0" locked="0" layoutInCell="1" allowOverlap="1">
                <wp:simplePos x="0" y="0"/>
                <wp:positionH relativeFrom="column">
                  <wp:posOffset>64135</wp:posOffset>
                </wp:positionH>
                <wp:positionV relativeFrom="paragraph">
                  <wp:posOffset>4445</wp:posOffset>
                </wp:positionV>
                <wp:extent cx="2486025" cy="352425"/>
                <wp:effectExtent l="7620" t="6350" r="11430"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5242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35A3" w:rsidRDefault="00F135A3" w:rsidP="00045C66">
                            <w:pPr>
                              <w:jc w:val="center"/>
                            </w:pPr>
                            <w:r>
                              <w:t>Выдача сведений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5.05pt;margin-top:.35pt;width:19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" strokeweight=".26mm">
                <v:textbox>
                  <w:txbxContent>
                    <w:p w:rsidR="00045C66" w:rsidRDefault="00045C66" w:rsidP="00045C66">
                      <w:pPr>
                        <w:jc w:val="center"/>
                      </w:pPr>
                      <w:r>
                        <w:t>Выдача сведений</w:t>
                      </w:r>
                    </w:p>
                  </w:txbxContent>
                </v:textbox>
              </v:shape>
            </w:pict>
          </mc:Fallback>
        </mc:AlternateContent>
      </w:r>
    </w:p>
    <w:p w:rsidR="00F135A3" w:rsidRDefault="00F135A3"/>
    <w:sectPr w:rsidR="00F135A3" w:rsidSect="00F135A3">
      <w:headerReference w:type="default" r:id="rId14"/>
      <w:footerReference w:type="even" r:id="rId15"/>
      <w:footerReference w:type="default" r:id="rId16"/>
      <w:headerReference w:type="first" r:id="rId17"/>
      <w:footerReference w:type="first" r:id="rId18"/>
      <w:pgSz w:w="11906" w:h="16838"/>
      <w:pgMar w:top="1134" w:right="707"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CC" w:rsidRDefault="00DC42CC">
      <w:r>
        <w:separator/>
      </w:r>
    </w:p>
  </w:endnote>
  <w:endnote w:type="continuationSeparator" w:id="0">
    <w:p w:rsidR="00DC42CC" w:rsidRDefault="00DC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eeSans">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rsidP="00F135A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135A3" w:rsidRDefault="00F135A3" w:rsidP="00F135A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rsidP="00F135A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66268">
      <w:rPr>
        <w:rStyle w:val="af8"/>
        <w:noProof/>
      </w:rPr>
      <w:t>21</w:t>
    </w:r>
    <w:r>
      <w:rPr>
        <w:rStyle w:val="af8"/>
      </w:rPr>
      <w:fldChar w:fldCharType="end"/>
    </w:r>
  </w:p>
  <w:p w:rsidR="00F135A3" w:rsidRDefault="00F135A3" w:rsidP="00F135A3">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CC" w:rsidRDefault="00DC42CC">
      <w:r>
        <w:separator/>
      </w:r>
    </w:p>
  </w:footnote>
  <w:footnote w:type="continuationSeparator" w:id="0">
    <w:p w:rsidR="00DC42CC" w:rsidRDefault="00DC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pPr>
      <w:jc w:val="center"/>
      <w:rPr>
        <w:sz w:val="10"/>
        <w:szCs w:val="10"/>
      </w:rPr>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A3" w:rsidRDefault="00F135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ACCD6C"/>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885A8154"/>
    <w:name w:val="WW8Num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multilevel"/>
    <w:tmpl w:val="D674D744"/>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AA0A2D"/>
    <w:multiLevelType w:val="hybridMultilevel"/>
    <w:tmpl w:val="EE106B22"/>
    <w:lvl w:ilvl="0" w:tplc="63D44A3C">
      <w:start w:val="1"/>
      <w:numFmt w:val="decimal"/>
      <w:lvlText w:val="%1."/>
      <w:lvlJc w:val="left"/>
      <w:pPr>
        <w:ind w:left="1069" w:hanging="360"/>
      </w:pPr>
      <w:rPr>
        <w:rFonts w:ascii="Times New Roman" w:eastAsia="Andale Sans UI" w:hAnsi="Times New Roman" w:cs="Times New Roman"/>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60597C1E"/>
    <w:multiLevelType w:val="multilevel"/>
    <w:tmpl w:val="15ACCD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D4"/>
    <w:rsid w:val="0000112A"/>
    <w:rsid w:val="00045C66"/>
    <w:rsid w:val="00266268"/>
    <w:rsid w:val="005D3597"/>
    <w:rsid w:val="00694D43"/>
    <w:rsid w:val="00842685"/>
    <w:rsid w:val="009815C8"/>
    <w:rsid w:val="009C6F7A"/>
    <w:rsid w:val="00A345D8"/>
    <w:rsid w:val="00AD0583"/>
    <w:rsid w:val="00AE1E83"/>
    <w:rsid w:val="00BC0432"/>
    <w:rsid w:val="00C452A8"/>
    <w:rsid w:val="00C85DF7"/>
    <w:rsid w:val="00CB2FD3"/>
    <w:rsid w:val="00D678B5"/>
    <w:rsid w:val="00DC42CC"/>
    <w:rsid w:val="00DE0F4D"/>
    <w:rsid w:val="00E5704E"/>
    <w:rsid w:val="00EA6EC8"/>
    <w:rsid w:val="00F135A3"/>
    <w:rsid w:val="00F44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045C66"/>
  </w:style>
  <w:style w:type="character" w:customStyle="1" w:styleId="WW8Num1z2">
    <w:name w:val="WW8Num1z2"/>
    <w:rsid w:val="00045C66"/>
    <w:rPr>
      <w:sz w:val="28"/>
      <w:szCs w:val="28"/>
    </w:rPr>
  </w:style>
  <w:style w:type="character" w:customStyle="1" w:styleId="WW8Num2z0">
    <w:name w:val="WW8Num2z0"/>
    <w:rsid w:val="00045C66"/>
    <w:rPr>
      <w:sz w:val="28"/>
      <w:szCs w:val="28"/>
    </w:rPr>
  </w:style>
  <w:style w:type="character" w:customStyle="1" w:styleId="5">
    <w:name w:val="Основной шрифт абзаца5"/>
    <w:rsid w:val="00045C66"/>
  </w:style>
  <w:style w:type="character" w:customStyle="1" w:styleId="WW8Num2z2">
    <w:name w:val="WW8Num2z2"/>
    <w:rsid w:val="00045C66"/>
    <w:rPr>
      <w:sz w:val="28"/>
      <w:szCs w:val="28"/>
    </w:rPr>
  </w:style>
  <w:style w:type="character" w:customStyle="1" w:styleId="WW8Num3z0">
    <w:name w:val="WW8Num3z0"/>
    <w:rsid w:val="00045C66"/>
    <w:rPr>
      <w:sz w:val="28"/>
      <w:szCs w:val="28"/>
    </w:rPr>
  </w:style>
  <w:style w:type="character" w:customStyle="1" w:styleId="WW8Num4z0">
    <w:name w:val="WW8Num4z0"/>
    <w:rsid w:val="00045C66"/>
    <w:rPr>
      <w:sz w:val="28"/>
      <w:szCs w:val="28"/>
    </w:rPr>
  </w:style>
  <w:style w:type="character" w:customStyle="1" w:styleId="WW8Num5z2">
    <w:name w:val="WW8Num5z2"/>
    <w:rsid w:val="00045C66"/>
    <w:rPr>
      <w:sz w:val="28"/>
      <w:szCs w:val="28"/>
    </w:rPr>
  </w:style>
  <w:style w:type="character" w:customStyle="1" w:styleId="WW8Num6z0">
    <w:name w:val="WW8Num6z0"/>
    <w:rsid w:val="00045C66"/>
    <w:rPr>
      <w:sz w:val="28"/>
      <w:szCs w:val="28"/>
    </w:rPr>
  </w:style>
  <w:style w:type="character" w:customStyle="1" w:styleId="WW8Num7z0">
    <w:name w:val="WW8Num7z0"/>
    <w:rsid w:val="00045C66"/>
    <w:rPr>
      <w:sz w:val="28"/>
      <w:szCs w:val="28"/>
    </w:rPr>
  </w:style>
  <w:style w:type="character" w:customStyle="1" w:styleId="WW8Num8z2">
    <w:name w:val="WW8Num8z2"/>
    <w:rsid w:val="00045C66"/>
    <w:rPr>
      <w:sz w:val="28"/>
      <w:szCs w:val="28"/>
    </w:rPr>
  </w:style>
  <w:style w:type="character" w:customStyle="1" w:styleId="4">
    <w:name w:val="Основной шрифт абзаца4"/>
    <w:rsid w:val="00045C66"/>
  </w:style>
  <w:style w:type="character" w:customStyle="1" w:styleId="Absatz-Standardschriftart">
    <w:name w:val="Absatz-Standardschriftart"/>
    <w:rsid w:val="00045C66"/>
  </w:style>
  <w:style w:type="character" w:customStyle="1" w:styleId="WW-Absatz-Standardschriftart">
    <w:name w:val="WW-Absatz-Standardschriftart"/>
    <w:rsid w:val="00045C66"/>
  </w:style>
  <w:style w:type="character" w:customStyle="1" w:styleId="WW-Absatz-Standardschriftart1">
    <w:name w:val="WW-Absatz-Standardschriftart1"/>
    <w:rsid w:val="00045C66"/>
  </w:style>
  <w:style w:type="character" w:customStyle="1" w:styleId="WW8Num1z0">
    <w:name w:val="WW8Num1z0"/>
    <w:rsid w:val="00045C66"/>
    <w:rPr>
      <w:sz w:val="28"/>
      <w:szCs w:val="28"/>
    </w:rPr>
  </w:style>
  <w:style w:type="character" w:customStyle="1" w:styleId="WW8Num5z0">
    <w:name w:val="WW8Num5z0"/>
    <w:rsid w:val="00045C66"/>
    <w:rPr>
      <w:sz w:val="28"/>
      <w:szCs w:val="28"/>
    </w:rPr>
  </w:style>
  <w:style w:type="character" w:customStyle="1" w:styleId="WW8Num6z2">
    <w:name w:val="WW8Num6z2"/>
    <w:rsid w:val="00045C66"/>
    <w:rPr>
      <w:sz w:val="28"/>
      <w:szCs w:val="28"/>
    </w:rPr>
  </w:style>
  <w:style w:type="character" w:customStyle="1" w:styleId="WW-Absatz-Standardschriftart11">
    <w:name w:val="WW-Absatz-Standardschriftart11"/>
    <w:rsid w:val="00045C66"/>
  </w:style>
  <w:style w:type="character" w:customStyle="1" w:styleId="WW-Absatz-Standardschriftart111">
    <w:name w:val="WW-Absatz-Standardschriftart111"/>
    <w:rsid w:val="00045C66"/>
  </w:style>
  <w:style w:type="character" w:customStyle="1" w:styleId="31">
    <w:name w:val="Основной шрифт абзаца3"/>
    <w:rsid w:val="00045C66"/>
  </w:style>
  <w:style w:type="character" w:customStyle="1" w:styleId="WW8Num3z2">
    <w:name w:val="WW8Num3z2"/>
    <w:rsid w:val="00045C66"/>
    <w:rPr>
      <w:sz w:val="28"/>
      <w:szCs w:val="28"/>
    </w:rPr>
  </w:style>
  <w:style w:type="character" w:customStyle="1" w:styleId="WW-Absatz-Standardschriftart1111">
    <w:name w:val="WW-Absatz-Standardschriftart1111"/>
    <w:rsid w:val="00045C66"/>
  </w:style>
  <w:style w:type="character" w:customStyle="1" w:styleId="WW-Absatz-Standardschriftart11111">
    <w:name w:val="WW-Absatz-Standardschriftart11111"/>
    <w:rsid w:val="00045C66"/>
  </w:style>
  <w:style w:type="character" w:customStyle="1" w:styleId="WW-Absatz-Standardschriftart111111">
    <w:name w:val="WW-Absatz-Standardschriftart111111"/>
    <w:rsid w:val="00045C66"/>
  </w:style>
  <w:style w:type="character" w:customStyle="1" w:styleId="WW-Absatz-Standardschriftart1111111">
    <w:name w:val="WW-Absatz-Standardschriftart1111111"/>
    <w:rsid w:val="00045C66"/>
  </w:style>
  <w:style w:type="character" w:customStyle="1" w:styleId="21">
    <w:name w:val="Основной шрифт абзаца2"/>
    <w:rsid w:val="00045C66"/>
  </w:style>
  <w:style w:type="character" w:customStyle="1" w:styleId="WW8Num8z0">
    <w:name w:val="WW8Num8z0"/>
    <w:rsid w:val="00045C66"/>
    <w:rPr>
      <w:rFonts w:ascii="Symbol" w:hAnsi="Symbol" w:cs="OpenSymbol"/>
    </w:rPr>
  </w:style>
  <w:style w:type="character" w:customStyle="1" w:styleId="WW8Num9z0">
    <w:name w:val="WW8Num9z0"/>
    <w:rsid w:val="00045C66"/>
    <w:rPr>
      <w:sz w:val="28"/>
      <w:szCs w:val="28"/>
    </w:rPr>
  </w:style>
  <w:style w:type="character" w:customStyle="1" w:styleId="WW8Num10z2">
    <w:name w:val="WW8Num10z2"/>
    <w:rsid w:val="00045C66"/>
    <w:rPr>
      <w:sz w:val="28"/>
      <w:szCs w:val="28"/>
    </w:rPr>
  </w:style>
  <w:style w:type="character" w:customStyle="1" w:styleId="WW8Num11z0">
    <w:name w:val="WW8Num11z0"/>
    <w:rsid w:val="00045C66"/>
    <w:rPr>
      <w:rFonts w:ascii="Symbol" w:hAnsi="Symbol" w:cs="OpenSymbol"/>
    </w:rPr>
  </w:style>
  <w:style w:type="character" w:customStyle="1" w:styleId="WW8Num12z2">
    <w:name w:val="WW8Num12z2"/>
    <w:rsid w:val="00045C66"/>
    <w:rPr>
      <w:sz w:val="28"/>
      <w:szCs w:val="28"/>
    </w:rPr>
  </w:style>
  <w:style w:type="character" w:customStyle="1" w:styleId="WW8Num13z0">
    <w:name w:val="WW8Num13z0"/>
    <w:rsid w:val="00045C66"/>
    <w:rPr>
      <w:sz w:val="28"/>
      <w:szCs w:val="28"/>
    </w:rPr>
  </w:style>
  <w:style w:type="character" w:customStyle="1" w:styleId="WW8Num14z0">
    <w:name w:val="WW8Num14z0"/>
    <w:rsid w:val="00045C66"/>
    <w:rPr>
      <w:sz w:val="28"/>
      <w:szCs w:val="28"/>
    </w:rPr>
  </w:style>
  <w:style w:type="character" w:customStyle="1" w:styleId="WW8Num15z0">
    <w:name w:val="WW8Num15z0"/>
    <w:rsid w:val="00045C66"/>
    <w:rPr>
      <w:sz w:val="28"/>
      <w:szCs w:val="28"/>
    </w:rPr>
  </w:style>
  <w:style w:type="character" w:customStyle="1" w:styleId="WW8Num16z0">
    <w:name w:val="WW8Num16z0"/>
    <w:rsid w:val="00045C66"/>
    <w:rPr>
      <w:sz w:val="28"/>
      <w:szCs w:val="28"/>
    </w:rPr>
  </w:style>
  <w:style w:type="character" w:customStyle="1" w:styleId="WW8Num17z0">
    <w:name w:val="WW8Num17z0"/>
    <w:rsid w:val="00045C66"/>
    <w:rPr>
      <w:sz w:val="28"/>
      <w:szCs w:val="28"/>
    </w:rPr>
  </w:style>
  <w:style w:type="character" w:customStyle="1" w:styleId="WW8Num18z0">
    <w:name w:val="WW8Num18z0"/>
    <w:rsid w:val="00045C66"/>
    <w:rPr>
      <w:sz w:val="28"/>
      <w:szCs w:val="28"/>
    </w:rPr>
  </w:style>
  <w:style w:type="character" w:customStyle="1" w:styleId="WW8Num19z0">
    <w:name w:val="WW8Num19z0"/>
    <w:rsid w:val="00045C66"/>
    <w:rPr>
      <w:sz w:val="28"/>
      <w:szCs w:val="28"/>
    </w:rPr>
  </w:style>
  <w:style w:type="character" w:customStyle="1" w:styleId="12">
    <w:name w:val="Основной шрифт абзаца1"/>
    <w:rsid w:val="00045C66"/>
  </w:style>
  <w:style w:type="character" w:customStyle="1" w:styleId="WW-Absatz-Standardschriftart11111111">
    <w:name w:val="WW-Absatz-Standardschriftart11111111"/>
    <w:rsid w:val="00045C66"/>
  </w:style>
  <w:style w:type="character" w:customStyle="1" w:styleId="WW-Absatz-Standardschriftart111111111">
    <w:name w:val="WW-Absatz-Standardschriftart111111111"/>
    <w:rsid w:val="00045C66"/>
  </w:style>
  <w:style w:type="character" w:customStyle="1" w:styleId="WW-Absatz-Standardschriftart1111111111">
    <w:name w:val="WW-Absatz-Standardschriftart1111111111"/>
    <w:rsid w:val="00045C66"/>
  </w:style>
  <w:style w:type="character" w:customStyle="1" w:styleId="WW-Absatz-Standardschriftart11111111111">
    <w:name w:val="WW-Absatz-Standardschriftart11111111111"/>
    <w:rsid w:val="00045C66"/>
  </w:style>
  <w:style w:type="character" w:customStyle="1" w:styleId="WW-Absatz-Standardschriftart111111111111">
    <w:name w:val="WW-Absatz-Standardschriftart111111111111"/>
    <w:rsid w:val="00045C66"/>
  </w:style>
  <w:style w:type="character" w:customStyle="1" w:styleId="WW8Num10z0">
    <w:name w:val="WW8Num10z0"/>
    <w:rsid w:val="00045C66"/>
    <w:rPr>
      <w:rFonts w:ascii="Symbol" w:hAnsi="Symbol" w:cs="OpenSymbol"/>
    </w:rPr>
  </w:style>
  <w:style w:type="character" w:customStyle="1" w:styleId="WW8Num12z0">
    <w:name w:val="WW8Num12z0"/>
    <w:rsid w:val="00045C66"/>
    <w:rPr>
      <w:sz w:val="28"/>
      <w:szCs w:val="28"/>
    </w:rPr>
  </w:style>
  <w:style w:type="character" w:customStyle="1" w:styleId="WW8Num13z2">
    <w:name w:val="WW8Num13z2"/>
    <w:rsid w:val="00045C66"/>
    <w:rPr>
      <w:sz w:val="28"/>
      <w:szCs w:val="28"/>
    </w:rPr>
  </w:style>
  <w:style w:type="character" w:customStyle="1" w:styleId="WW8Num15z2">
    <w:name w:val="WW8Num15z2"/>
    <w:rsid w:val="00045C66"/>
    <w:rPr>
      <w:sz w:val="28"/>
      <w:szCs w:val="28"/>
    </w:rPr>
  </w:style>
  <w:style w:type="character" w:customStyle="1" w:styleId="WW-Absatz-Standardschriftart1111111111111">
    <w:name w:val="WW-Absatz-Standardschriftart1111111111111"/>
    <w:rsid w:val="00045C66"/>
  </w:style>
  <w:style w:type="character" w:customStyle="1" w:styleId="a6">
    <w:name w:val="Символ нумерации"/>
    <w:rsid w:val="00045C66"/>
    <w:rPr>
      <w:sz w:val="28"/>
      <w:szCs w:val="28"/>
    </w:rPr>
  </w:style>
  <w:style w:type="character" w:customStyle="1" w:styleId="a7">
    <w:name w:val="Маркеры списка"/>
    <w:rsid w:val="00045C66"/>
    <w:rPr>
      <w:rFonts w:ascii="OpenSymbol" w:eastAsia="OpenSymbol" w:hAnsi="OpenSymbol" w:cs="OpenSymbol"/>
    </w:rPr>
  </w:style>
  <w:style w:type="character" w:customStyle="1" w:styleId="HTML">
    <w:name w:val="Стандартный HTML Знак"/>
    <w:basedOn w:val="12"/>
    <w:rsid w:val="00045C66"/>
    <w:rPr>
      <w:rFonts w:ascii="Courier New" w:hAnsi="Courier New" w:cs="Courier New"/>
    </w:rPr>
  </w:style>
  <w:style w:type="character" w:styleId="a8">
    <w:name w:val="Strong"/>
    <w:basedOn w:val="21"/>
    <w:qFormat/>
    <w:rsid w:val="00045C66"/>
    <w:rPr>
      <w:b/>
      <w:bCs/>
    </w:rPr>
  </w:style>
  <w:style w:type="character" w:styleId="a9">
    <w:name w:val="Hyperlink"/>
    <w:rsid w:val="00045C66"/>
    <w:rPr>
      <w:color w:val="000080"/>
      <w:u w:val="single"/>
    </w:rPr>
  </w:style>
  <w:style w:type="paragraph" w:customStyle="1" w:styleId="aa">
    <w:name w:val="Заголовок"/>
    <w:basedOn w:val="a"/>
    <w:next w:val="ab"/>
    <w:rsid w:val="00045C66"/>
    <w:pPr>
      <w:keepNext/>
      <w:widowControl w:val="0"/>
      <w:suppressAutoHyphens/>
      <w:spacing w:before="240" w:after="120"/>
    </w:pPr>
    <w:rPr>
      <w:rFonts w:ascii="Arial" w:eastAsia="Andale Sans UI" w:hAnsi="Arial" w:cs="Tahoma"/>
      <w:kern w:val="1"/>
      <w:sz w:val="28"/>
      <w:szCs w:val="28"/>
      <w:lang w:eastAsia="ar-SA"/>
    </w:rPr>
  </w:style>
  <w:style w:type="paragraph" w:styleId="ab">
    <w:name w:val="Body Text"/>
    <w:basedOn w:val="a"/>
    <w:link w:val="ac"/>
    <w:rsid w:val="00045C66"/>
    <w:pPr>
      <w:widowControl w:val="0"/>
      <w:suppressAutoHyphens/>
      <w:spacing w:after="120"/>
    </w:pPr>
    <w:rPr>
      <w:rFonts w:eastAsia="Andale Sans UI"/>
      <w:kern w:val="1"/>
      <w:lang w:eastAsia="ar-SA"/>
    </w:rPr>
  </w:style>
  <w:style w:type="character" w:customStyle="1" w:styleId="ac">
    <w:name w:val="Основной текст Знак"/>
    <w:basedOn w:val="a0"/>
    <w:link w:val="ab"/>
    <w:rsid w:val="00045C66"/>
    <w:rPr>
      <w:rFonts w:eastAsia="Andale Sans UI"/>
      <w:kern w:val="1"/>
      <w:sz w:val="24"/>
      <w:szCs w:val="24"/>
      <w:lang w:eastAsia="ar-SA"/>
    </w:rPr>
  </w:style>
  <w:style w:type="paragraph" w:styleId="ad">
    <w:name w:val="List"/>
    <w:basedOn w:val="ab"/>
    <w:rsid w:val="00045C66"/>
    <w:rPr>
      <w:rFonts w:cs="Tahoma"/>
    </w:rPr>
  </w:style>
  <w:style w:type="paragraph" w:customStyle="1" w:styleId="50">
    <w:name w:val="Название5"/>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6">
    <w:name w:val="Указатель6"/>
    <w:basedOn w:val="a"/>
    <w:rsid w:val="00045C66"/>
    <w:pPr>
      <w:widowControl w:val="0"/>
      <w:suppressLineNumbers/>
      <w:suppressAutoHyphens/>
    </w:pPr>
    <w:rPr>
      <w:rFonts w:eastAsia="Andale Sans UI" w:cs="Mangal"/>
      <w:kern w:val="1"/>
      <w:lang w:eastAsia="ar-SA"/>
    </w:rPr>
  </w:style>
  <w:style w:type="paragraph" w:customStyle="1" w:styleId="40">
    <w:name w:val="Название4"/>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51">
    <w:name w:val="Указатель5"/>
    <w:basedOn w:val="a"/>
    <w:rsid w:val="00045C66"/>
    <w:pPr>
      <w:widowControl w:val="0"/>
      <w:suppressLineNumbers/>
      <w:suppressAutoHyphens/>
    </w:pPr>
    <w:rPr>
      <w:rFonts w:eastAsia="Andale Sans UI" w:cs="Mangal"/>
      <w:kern w:val="1"/>
      <w:lang w:eastAsia="ar-SA"/>
    </w:rPr>
  </w:style>
  <w:style w:type="paragraph" w:customStyle="1" w:styleId="32">
    <w:name w:val="Название3"/>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41">
    <w:name w:val="Указатель4"/>
    <w:basedOn w:val="a"/>
    <w:rsid w:val="00045C66"/>
    <w:pPr>
      <w:widowControl w:val="0"/>
      <w:suppressLineNumbers/>
      <w:suppressAutoHyphens/>
    </w:pPr>
    <w:rPr>
      <w:rFonts w:eastAsia="Andale Sans UI" w:cs="Mangal"/>
      <w:kern w:val="1"/>
      <w:lang w:eastAsia="ar-SA"/>
    </w:rPr>
  </w:style>
  <w:style w:type="paragraph" w:customStyle="1" w:styleId="13">
    <w:name w:val="Название объекта1"/>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33">
    <w:name w:val="Указатель3"/>
    <w:basedOn w:val="a"/>
    <w:rsid w:val="00045C66"/>
    <w:pPr>
      <w:widowControl w:val="0"/>
      <w:suppressLineNumbers/>
      <w:suppressAutoHyphens/>
    </w:pPr>
    <w:rPr>
      <w:rFonts w:eastAsia="Andale Sans UI" w:cs="Mangal"/>
      <w:kern w:val="1"/>
      <w:lang w:eastAsia="ar-SA"/>
    </w:rPr>
  </w:style>
  <w:style w:type="paragraph" w:customStyle="1" w:styleId="22">
    <w:name w:val="Название2"/>
    <w:basedOn w:val="a"/>
    <w:rsid w:val="00045C6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045C66"/>
    <w:pPr>
      <w:widowControl w:val="0"/>
      <w:suppressLineNumbers/>
      <w:suppressAutoHyphens/>
    </w:pPr>
    <w:rPr>
      <w:rFonts w:eastAsia="Andale Sans UI" w:cs="Mangal"/>
      <w:kern w:val="1"/>
      <w:lang w:eastAsia="ar-SA"/>
    </w:rPr>
  </w:style>
  <w:style w:type="paragraph" w:customStyle="1" w:styleId="14">
    <w:name w:val="Название1"/>
    <w:basedOn w:val="a"/>
    <w:rsid w:val="00045C6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045C66"/>
    <w:pPr>
      <w:widowControl w:val="0"/>
      <w:suppressLineNumbers/>
      <w:suppressAutoHyphens/>
    </w:pPr>
    <w:rPr>
      <w:rFonts w:eastAsia="Andale Sans UI" w:cs="Tahoma"/>
      <w:kern w:val="1"/>
      <w:lang w:eastAsia="ar-SA"/>
    </w:rPr>
  </w:style>
  <w:style w:type="paragraph" w:customStyle="1" w:styleId="WW-">
    <w:name w:val="WW-Заголовок"/>
    <w:basedOn w:val="aa"/>
    <w:next w:val="ae"/>
    <w:rsid w:val="00045C66"/>
  </w:style>
  <w:style w:type="paragraph" w:styleId="ae">
    <w:name w:val="Subtitle"/>
    <w:basedOn w:val="aa"/>
    <w:next w:val="ab"/>
    <w:link w:val="af"/>
    <w:qFormat/>
    <w:rsid w:val="00045C66"/>
    <w:pPr>
      <w:jc w:val="center"/>
    </w:pPr>
    <w:rPr>
      <w:i/>
      <w:iCs/>
    </w:rPr>
  </w:style>
  <w:style w:type="character" w:customStyle="1" w:styleId="af">
    <w:name w:val="Подзаголовок Знак"/>
    <w:basedOn w:val="a0"/>
    <w:link w:val="ae"/>
    <w:rsid w:val="00045C66"/>
    <w:rPr>
      <w:rFonts w:ascii="Arial" w:eastAsia="Andale Sans UI" w:hAnsi="Arial" w:cs="Tahoma"/>
      <w:i/>
      <w:iCs/>
      <w:kern w:val="1"/>
      <w:sz w:val="28"/>
      <w:szCs w:val="28"/>
      <w:lang w:eastAsia="ar-SA"/>
    </w:rPr>
  </w:style>
  <w:style w:type="paragraph" w:customStyle="1" w:styleId="210">
    <w:name w:val="Основной текст 21"/>
    <w:basedOn w:val="a"/>
    <w:rsid w:val="00045C66"/>
    <w:pPr>
      <w:widowControl w:val="0"/>
      <w:suppressAutoHyphens/>
      <w:spacing w:after="120" w:line="480" w:lineRule="auto"/>
    </w:pPr>
    <w:rPr>
      <w:rFonts w:eastAsia="Andale Sans UI"/>
      <w:kern w:val="1"/>
      <w:lang w:val="en-US" w:eastAsia="ar-SA"/>
    </w:rPr>
  </w:style>
  <w:style w:type="paragraph" w:customStyle="1" w:styleId="211">
    <w:name w:val="Основной текст с отступом 21"/>
    <w:basedOn w:val="a"/>
    <w:rsid w:val="00045C66"/>
    <w:pPr>
      <w:widowControl w:val="0"/>
      <w:suppressAutoHyphens/>
      <w:spacing w:after="120" w:line="480" w:lineRule="auto"/>
      <w:ind w:left="283"/>
    </w:pPr>
    <w:rPr>
      <w:rFonts w:eastAsia="Andale Sans UI"/>
      <w:kern w:val="1"/>
      <w:lang w:val="en-US" w:eastAsia="ar-SA"/>
    </w:rPr>
  </w:style>
  <w:style w:type="paragraph" w:customStyle="1" w:styleId="310">
    <w:name w:val="Основной текст с отступом 31"/>
    <w:basedOn w:val="a"/>
    <w:rsid w:val="00045C66"/>
    <w:pPr>
      <w:widowControl w:val="0"/>
      <w:suppressAutoHyphens/>
      <w:spacing w:after="120"/>
      <w:ind w:left="283"/>
    </w:pPr>
    <w:rPr>
      <w:rFonts w:eastAsia="Andale Sans UI"/>
      <w:kern w:val="1"/>
      <w:sz w:val="16"/>
      <w:szCs w:val="16"/>
      <w:lang w:eastAsia="ar-SA"/>
    </w:rPr>
  </w:style>
  <w:style w:type="paragraph" w:customStyle="1" w:styleId="ConsPlusNormal">
    <w:name w:val="ConsPlusNormal"/>
    <w:rsid w:val="00045C66"/>
    <w:pPr>
      <w:widowControl w:val="0"/>
      <w:suppressAutoHyphens/>
      <w:autoSpaceDE w:val="0"/>
      <w:ind w:firstLine="720"/>
    </w:pPr>
    <w:rPr>
      <w:rFonts w:ascii="Arial" w:eastAsia="Arial" w:hAnsi="Arial" w:cs="Arial"/>
      <w:kern w:val="1"/>
      <w:lang w:eastAsia="ar-SA"/>
    </w:rPr>
  </w:style>
  <w:style w:type="paragraph" w:styleId="af0">
    <w:name w:val="Body Text Indent"/>
    <w:basedOn w:val="a"/>
    <w:link w:val="af1"/>
    <w:rsid w:val="00045C66"/>
    <w:pPr>
      <w:widowControl w:val="0"/>
      <w:suppressAutoHyphens/>
      <w:spacing w:after="120"/>
      <w:ind w:left="283"/>
    </w:pPr>
    <w:rPr>
      <w:rFonts w:eastAsia="Andale Sans UI"/>
      <w:kern w:val="1"/>
      <w:lang w:val="en-US" w:eastAsia="ar-SA"/>
    </w:rPr>
  </w:style>
  <w:style w:type="character" w:customStyle="1" w:styleId="af1">
    <w:name w:val="Основной текст с отступом Знак"/>
    <w:basedOn w:val="a0"/>
    <w:link w:val="af0"/>
    <w:rsid w:val="00045C66"/>
    <w:rPr>
      <w:rFonts w:eastAsia="Andale Sans UI"/>
      <w:kern w:val="1"/>
      <w:sz w:val="24"/>
      <w:szCs w:val="24"/>
      <w:lang w:val="en-US" w:eastAsia="ar-SA"/>
    </w:rPr>
  </w:style>
  <w:style w:type="paragraph" w:styleId="HTML0">
    <w:name w:val="HTML Preformatted"/>
    <w:basedOn w:val="a"/>
    <w:link w:val="HTML1"/>
    <w:rsid w:val="00045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1"/>
      <w:sz w:val="20"/>
      <w:szCs w:val="20"/>
      <w:lang w:eastAsia="ar-SA"/>
    </w:rPr>
  </w:style>
  <w:style w:type="character" w:customStyle="1" w:styleId="HTML1">
    <w:name w:val="Стандартный HTML Знак1"/>
    <w:basedOn w:val="a0"/>
    <w:link w:val="HTML0"/>
    <w:rsid w:val="00045C66"/>
    <w:rPr>
      <w:rFonts w:ascii="Courier New" w:hAnsi="Courier New" w:cs="Courier New"/>
      <w:kern w:val="1"/>
      <w:lang w:eastAsia="ar-SA"/>
    </w:rPr>
  </w:style>
  <w:style w:type="paragraph" w:customStyle="1" w:styleId="af2">
    <w:name w:val="Содержимое таблицы"/>
    <w:basedOn w:val="a"/>
    <w:rsid w:val="00045C66"/>
    <w:pPr>
      <w:widowControl w:val="0"/>
      <w:suppressLineNumbers/>
      <w:suppressAutoHyphens/>
    </w:pPr>
    <w:rPr>
      <w:rFonts w:eastAsia="Andale Sans UI"/>
      <w:kern w:val="1"/>
      <w:lang w:eastAsia="ar-SA"/>
    </w:rPr>
  </w:style>
  <w:style w:type="paragraph" w:customStyle="1" w:styleId="af3">
    <w:name w:val="Заголовок таблицы"/>
    <w:basedOn w:val="af2"/>
    <w:rsid w:val="00045C66"/>
    <w:pPr>
      <w:jc w:val="center"/>
    </w:pPr>
    <w:rPr>
      <w:b/>
      <w:bCs/>
    </w:rPr>
  </w:style>
  <w:style w:type="paragraph" w:customStyle="1" w:styleId="ConsPlusDocList">
    <w:name w:val="ConsPlusDocList"/>
    <w:next w:val="a"/>
    <w:rsid w:val="00045C66"/>
    <w:pPr>
      <w:widowControl w:val="0"/>
      <w:suppressAutoHyphens/>
    </w:pPr>
    <w:rPr>
      <w:rFonts w:ascii="Arial" w:eastAsia="Arial" w:hAnsi="Arial" w:cs="Arial"/>
      <w:lang w:eastAsia="hi-IN" w:bidi="hi-IN"/>
    </w:rPr>
  </w:style>
  <w:style w:type="paragraph" w:customStyle="1" w:styleId="ConsPlusTitle">
    <w:name w:val="ConsPlusTitle"/>
    <w:next w:val="a"/>
    <w:rsid w:val="00045C66"/>
    <w:pPr>
      <w:widowControl w:val="0"/>
      <w:suppressAutoHyphens/>
    </w:pPr>
    <w:rPr>
      <w:rFonts w:ascii="Arial" w:eastAsia="Arial" w:hAnsi="Arial" w:cs="Arial"/>
      <w:b/>
      <w:bCs/>
      <w:lang w:eastAsia="hi-IN" w:bidi="hi-IN"/>
    </w:rPr>
  </w:style>
  <w:style w:type="paragraph" w:customStyle="1" w:styleId="ConsPlusCell">
    <w:name w:val="ConsPlusCell"/>
    <w:next w:val="a"/>
    <w:rsid w:val="00045C66"/>
    <w:pPr>
      <w:widowControl w:val="0"/>
      <w:suppressAutoHyphens/>
    </w:pPr>
    <w:rPr>
      <w:rFonts w:ascii="Arial" w:eastAsia="Arial" w:hAnsi="Arial" w:cs="Arial"/>
      <w:lang w:eastAsia="hi-IN" w:bidi="hi-IN"/>
    </w:rPr>
  </w:style>
  <w:style w:type="paragraph" w:customStyle="1" w:styleId="ConsPlusNonformat">
    <w:name w:val="ConsPlusNonformat"/>
    <w:next w:val="a"/>
    <w:rsid w:val="00045C66"/>
    <w:pPr>
      <w:widowControl w:val="0"/>
      <w:suppressAutoHyphens/>
    </w:pPr>
    <w:rPr>
      <w:rFonts w:ascii="Courier New" w:eastAsia="Courier New" w:hAnsi="Courier New" w:cs="Courier New"/>
      <w:lang w:eastAsia="hi-IN" w:bidi="hi-IN"/>
    </w:rPr>
  </w:style>
  <w:style w:type="paragraph" w:styleId="af4">
    <w:name w:val="footer"/>
    <w:basedOn w:val="a"/>
    <w:link w:val="af5"/>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5">
    <w:name w:val="Нижний колонтитул Знак"/>
    <w:basedOn w:val="a0"/>
    <w:link w:val="af4"/>
    <w:rsid w:val="00045C66"/>
    <w:rPr>
      <w:rFonts w:eastAsia="Andale Sans UI"/>
      <w:kern w:val="1"/>
      <w:sz w:val="24"/>
      <w:szCs w:val="24"/>
      <w:lang w:eastAsia="ar-SA"/>
    </w:rPr>
  </w:style>
  <w:style w:type="paragraph" w:styleId="af6">
    <w:name w:val="header"/>
    <w:basedOn w:val="a"/>
    <w:link w:val="af7"/>
    <w:rsid w:val="00045C66"/>
    <w:pPr>
      <w:widowControl w:val="0"/>
      <w:suppressLineNumbers/>
      <w:tabs>
        <w:tab w:val="center" w:pos="4677"/>
        <w:tab w:val="right" w:pos="9355"/>
      </w:tabs>
      <w:suppressAutoHyphens/>
    </w:pPr>
    <w:rPr>
      <w:rFonts w:eastAsia="Andale Sans UI"/>
      <w:kern w:val="1"/>
      <w:lang w:eastAsia="ar-SA"/>
    </w:rPr>
  </w:style>
  <w:style w:type="character" w:customStyle="1" w:styleId="af7">
    <w:name w:val="Верхний колонтитул Знак"/>
    <w:basedOn w:val="a0"/>
    <w:link w:val="af6"/>
    <w:rsid w:val="00045C66"/>
    <w:rPr>
      <w:rFonts w:eastAsia="Andale Sans UI"/>
      <w:kern w:val="1"/>
      <w:sz w:val="24"/>
      <w:szCs w:val="24"/>
      <w:lang w:eastAsia="ar-SA"/>
    </w:rPr>
  </w:style>
  <w:style w:type="character" w:styleId="af8">
    <w:name w:val="page number"/>
    <w:basedOn w:val="a0"/>
    <w:rsid w:val="00045C66"/>
  </w:style>
  <w:style w:type="paragraph" w:styleId="af9">
    <w:name w:val="No Spacing"/>
    <w:qFormat/>
    <w:rsid w:val="00045C66"/>
    <w:pPr>
      <w:suppressAutoHyphens/>
    </w:pPr>
    <w:rPr>
      <w:rFonts w:ascii="Calibri" w:hAnsi="Calibri"/>
      <w:sz w:val="22"/>
      <w:szCs w:val="22"/>
      <w:lang w:eastAsia="ar-SA"/>
    </w:rPr>
  </w:style>
  <w:style w:type="character" w:customStyle="1" w:styleId="34">
    <w:name w:val="Знак Знак3"/>
    <w:basedOn w:val="a0"/>
    <w:rsid w:val="00045C6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8991">
      <w:bodyDiv w:val="1"/>
      <w:marLeft w:val="0"/>
      <w:marRight w:val="0"/>
      <w:marTop w:val="0"/>
      <w:marBottom w:val="0"/>
      <w:divBdr>
        <w:top w:val="none" w:sz="0" w:space="0" w:color="auto"/>
        <w:left w:val="none" w:sz="0" w:space="0" w:color="auto"/>
        <w:bottom w:val="none" w:sz="0" w:space="0" w:color="auto"/>
        <w:right w:val="none" w:sz="0" w:space="0" w:color="auto"/>
      </w:divBdr>
    </w:div>
    <w:div w:id="141612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5DE50BE76EC77F7863F543FpCb1M" TargetMode="External"/><Relationship Id="rId13" Type="http://schemas.openxmlformats.org/officeDocument/2006/relationships/hyperlink" Target="consultantplus://offline/ref=86B2950090D1568DD3139C46855184BB6E42CA87FE37713C32002131FD681BEE5EBE07304DX95AH"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61.gosuslugi.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29306@donpa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29306@donpa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skoe6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6967</Words>
  <Characters>39717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dcterms:created xsi:type="dcterms:W3CDTF">2017-07-27T06:41:00Z</dcterms:created>
  <dcterms:modified xsi:type="dcterms:W3CDTF">2017-08-25T08:45:00Z</dcterms:modified>
</cp:coreProperties>
</file>