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7" w:rsidRPr="00EE21E7" w:rsidRDefault="00514BF7" w:rsidP="00514BF7">
      <w:pPr>
        <w:spacing w:line="336" w:lineRule="atLeast"/>
        <w:rPr>
          <w:sz w:val="28"/>
          <w:szCs w:val="28"/>
        </w:rPr>
      </w:pPr>
      <w:bookmarkStart w:id="0" w:name="_GoBack"/>
      <w:bookmarkEnd w:id="0"/>
    </w:p>
    <w:p w:rsidR="00514BF7" w:rsidRPr="00400A52" w:rsidRDefault="00514BF7" w:rsidP="00514BF7">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ОРЛОВСКИЙ РАЙОН</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514BF7" w:rsidRPr="00400A52" w:rsidRDefault="00514BF7" w:rsidP="00514BF7">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514BF7" w:rsidRPr="00400A52" w:rsidRDefault="00514BF7" w:rsidP="00514BF7">
      <w:pPr>
        <w:overflowPunct w:val="0"/>
        <w:autoSpaceDE w:val="0"/>
        <w:autoSpaceDN w:val="0"/>
        <w:adjustRightInd w:val="0"/>
        <w:spacing w:line="276" w:lineRule="auto"/>
        <w:jc w:val="center"/>
        <w:rPr>
          <w:sz w:val="28"/>
          <w:szCs w:val="28"/>
        </w:rPr>
      </w:pPr>
    </w:p>
    <w:p w:rsidR="00514BF7" w:rsidRPr="00400A52" w:rsidRDefault="00514BF7" w:rsidP="00514BF7">
      <w:pPr>
        <w:overflowPunct w:val="0"/>
        <w:autoSpaceDE w:val="0"/>
        <w:autoSpaceDN w:val="0"/>
        <w:adjustRightInd w:val="0"/>
        <w:spacing w:line="276" w:lineRule="auto"/>
        <w:jc w:val="center"/>
        <w:rPr>
          <w:sz w:val="28"/>
          <w:szCs w:val="28"/>
        </w:rPr>
      </w:pPr>
      <w:r w:rsidRPr="00400A52">
        <w:rPr>
          <w:sz w:val="28"/>
          <w:szCs w:val="28"/>
        </w:rPr>
        <w:t>ПОСТАНОВЛЕНИЕ</w:t>
      </w:r>
    </w:p>
    <w:p w:rsidR="00514BF7" w:rsidRPr="00400A52" w:rsidRDefault="00514BF7" w:rsidP="00514BF7">
      <w:pPr>
        <w:overflowPunct w:val="0"/>
        <w:autoSpaceDE w:val="0"/>
        <w:autoSpaceDN w:val="0"/>
        <w:adjustRightInd w:val="0"/>
        <w:spacing w:line="276" w:lineRule="auto"/>
        <w:jc w:val="center"/>
        <w:rPr>
          <w:sz w:val="28"/>
          <w:szCs w:val="28"/>
        </w:rPr>
      </w:pPr>
    </w:p>
    <w:p w:rsidR="00514BF7" w:rsidRPr="00400A52" w:rsidRDefault="000E3EE7" w:rsidP="00514BF7">
      <w:pPr>
        <w:overflowPunct w:val="0"/>
        <w:autoSpaceDE w:val="0"/>
        <w:autoSpaceDN w:val="0"/>
        <w:adjustRightInd w:val="0"/>
        <w:spacing w:line="276" w:lineRule="auto"/>
        <w:jc w:val="center"/>
        <w:rPr>
          <w:sz w:val="28"/>
          <w:szCs w:val="28"/>
        </w:rPr>
      </w:pPr>
      <w:r>
        <w:rPr>
          <w:bCs/>
          <w:sz w:val="28"/>
          <w:szCs w:val="28"/>
        </w:rPr>
        <w:t>14.08.</w:t>
      </w:r>
      <w:r w:rsidR="00514BF7" w:rsidRPr="00400A52">
        <w:rPr>
          <w:bCs/>
          <w:sz w:val="28"/>
          <w:szCs w:val="28"/>
        </w:rPr>
        <w:t xml:space="preserve">2017       </w:t>
      </w:r>
      <w:r w:rsidR="00514BF7" w:rsidRPr="00400A52">
        <w:rPr>
          <w:sz w:val="28"/>
          <w:szCs w:val="28"/>
        </w:rPr>
        <w:tab/>
        <w:t xml:space="preserve">                                     №  </w:t>
      </w:r>
      <w:r>
        <w:rPr>
          <w:sz w:val="28"/>
          <w:szCs w:val="28"/>
        </w:rPr>
        <w:t>112</w:t>
      </w:r>
      <w:r w:rsidR="00514BF7" w:rsidRPr="00400A52">
        <w:rPr>
          <w:sz w:val="28"/>
          <w:szCs w:val="28"/>
        </w:rPr>
        <w:t xml:space="preserve">                          х. </w:t>
      </w:r>
      <w:proofErr w:type="spellStart"/>
      <w:r w:rsidR="00514BF7" w:rsidRPr="00400A52">
        <w:rPr>
          <w:sz w:val="28"/>
          <w:szCs w:val="28"/>
        </w:rPr>
        <w:t>Гундоровский</w:t>
      </w:r>
      <w:proofErr w:type="spellEnd"/>
    </w:p>
    <w:p w:rsidR="00B96852" w:rsidRPr="00B96852" w:rsidRDefault="00B96852" w:rsidP="00514BF7">
      <w:pPr>
        <w:keepNext/>
        <w:tabs>
          <w:tab w:val="left" w:pos="709"/>
        </w:tabs>
        <w:suppressAutoHyphens/>
        <w:jc w:val="center"/>
        <w:outlineLvl w:val="0"/>
        <w:rPr>
          <w:rFonts w:ascii="Liberation Serif" w:eastAsia="Droid Sans Fallback" w:hAnsi="Liberation Serif"/>
          <w:bCs/>
          <w:color w:val="00000A"/>
          <w:sz w:val="28"/>
          <w:szCs w:val="28"/>
          <w:lang w:eastAsia="zh-CN" w:bidi="hi-IN"/>
        </w:rPr>
      </w:pPr>
    </w:p>
    <w:p w:rsidR="00B96852" w:rsidRPr="00B96852" w:rsidRDefault="00B96852" w:rsidP="00514BF7">
      <w:pPr>
        <w:widowControl w:val="0"/>
        <w:autoSpaceDE w:val="0"/>
        <w:autoSpaceDN w:val="0"/>
        <w:adjustRightInd w:val="0"/>
        <w:ind w:right="-1"/>
        <w:jc w:val="center"/>
        <w:rPr>
          <w:bCs/>
          <w:sz w:val="28"/>
          <w:szCs w:val="28"/>
        </w:rPr>
      </w:pPr>
      <w:r w:rsidRPr="00B96852">
        <w:rPr>
          <w:bCs/>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B96852" w:rsidRPr="00B96852" w:rsidRDefault="00B96852" w:rsidP="00514BF7">
      <w:pPr>
        <w:widowControl w:val="0"/>
        <w:suppressAutoHyphens/>
        <w:ind w:right="3631"/>
        <w:jc w:val="center"/>
        <w:rPr>
          <w:rFonts w:eastAsia="Droid Sans Fallback" w:cs="FreeSans"/>
          <w:bCs/>
          <w:color w:val="00000A"/>
          <w:sz w:val="28"/>
          <w:szCs w:val="28"/>
          <w:lang w:eastAsia="zh-CN" w:bidi="hi-IN"/>
        </w:rPr>
      </w:pPr>
    </w:p>
    <w:p w:rsidR="00B96852" w:rsidRPr="00B96852" w:rsidRDefault="00B96852" w:rsidP="00514BF7">
      <w:pPr>
        <w:suppressAutoHyphens/>
        <w:spacing w:line="200" w:lineRule="atLeast"/>
        <w:jc w:val="both"/>
        <w:rPr>
          <w:rFonts w:eastAsia="Droid Sans Fallback" w:cs="FreeSans"/>
          <w:color w:val="00000A"/>
          <w:sz w:val="28"/>
          <w:szCs w:val="28"/>
          <w:lang w:eastAsia="zh-CN" w:bidi="hi-IN"/>
        </w:rPr>
      </w:pPr>
      <w:r w:rsidRPr="00B96852">
        <w:rPr>
          <w:rFonts w:eastAsia="Droid Sans Fallback"/>
          <w:color w:val="00000A"/>
          <w:sz w:val="28"/>
          <w:szCs w:val="28"/>
          <w:lang w:eastAsia="zh-CN" w:bidi="hi-IN"/>
        </w:rPr>
        <w:tab/>
      </w:r>
    </w:p>
    <w:p w:rsidR="00514BF7" w:rsidRPr="00400A52" w:rsidRDefault="00514BF7" w:rsidP="00514BF7">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514BF7" w:rsidRPr="00400A52" w:rsidRDefault="00514BF7" w:rsidP="00514BF7">
      <w:pPr>
        <w:widowControl w:val="0"/>
        <w:rPr>
          <w:color w:val="000000"/>
          <w:spacing w:val="20"/>
        </w:rPr>
      </w:pPr>
    </w:p>
    <w:p w:rsidR="00514BF7" w:rsidRPr="00014549" w:rsidRDefault="00514BF7" w:rsidP="00514BF7">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B96852">
        <w:rPr>
          <w:bCs/>
          <w:sz w:val="28"/>
          <w:szCs w:val="28"/>
        </w:rPr>
        <w:t>Заключение дополнительных соглашений к договорам аренды, безвозмездного пользования земельным участком</w:t>
      </w:r>
      <w:r w:rsidRPr="00014549">
        <w:rPr>
          <w:sz w:val="28"/>
          <w:szCs w:val="28"/>
        </w:rPr>
        <w:t>»</w:t>
      </w:r>
      <w:r w:rsidRPr="00014549">
        <w:rPr>
          <w:kern w:val="28"/>
          <w:sz w:val="28"/>
          <w:szCs w:val="28"/>
        </w:rPr>
        <w:t>.</w:t>
      </w:r>
    </w:p>
    <w:p w:rsidR="00514BF7" w:rsidRPr="00014549" w:rsidRDefault="00514BF7" w:rsidP="00514BF7">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514BF7" w:rsidRPr="00014549" w:rsidRDefault="00514BF7" w:rsidP="00514BF7">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514BF7" w:rsidRPr="00014549" w:rsidRDefault="00514BF7" w:rsidP="00514BF7">
      <w:pPr>
        <w:rPr>
          <w:bCs/>
          <w:sz w:val="28"/>
          <w:szCs w:val="28"/>
        </w:rPr>
      </w:pPr>
    </w:p>
    <w:p w:rsidR="00514BF7" w:rsidRPr="00014549" w:rsidRDefault="00514BF7" w:rsidP="00514BF7">
      <w:pPr>
        <w:rPr>
          <w:bCs/>
          <w:sz w:val="28"/>
          <w:szCs w:val="28"/>
        </w:rPr>
      </w:pPr>
    </w:p>
    <w:p w:rsidR="00514BF7" w:rsidRPr="00014549" w:rsidRDefault="00514BF7" w:rsidP="00514BF7">
      <w:pPr>
        <w:rPr>
          <w:bCs/>
          <w:sz w:val="28"/>
          <w:szCs w:val="28"/>
        </w:rPr>
      </w:pPr>
      <w:r w:rsidRPr="00014549">
        <w:rPr>
          <w:bCs/>
          <w:sz w:val="28"/>
          <w:szCs w:val="28"/>
        </w:rPr>
        <w:t>Глава Администрации</w:t>
      </w:r>
    </w:p>
    <w:p w:rsidR="00514BF7" w:rsidRPr="00014549" w:rsidRDefault="00514BF7" w:rsidP="00514BF7">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514BF7" w:rsidRPr="00014549" w:rsidRDefault="00514BF7" w:rsidP="00514BF7">
      <w:pPr>
        <w:shd w:val="clear" w:color="auto" w:fill="FFFFFF"/>
        <w:ind w:left="5400" w:right="6"/>
        <w:jc w:val="center"/>
        <w:outlineLvl w:val="0"/>
        <w:rPr>
          <w:bCs/>
          <w:spacing w:val="-1"/>
        </w:rPr>
      </w:pPr>
    </w:p>
    <w:p w:rsidR="00B96852" w:rsidRPr="00B96852" w:rsidRDefault="00B96852" w:rsidP="00B96852">
      <w:pPr>
        <w:widowControl w:val="0"/>
        <w:suppressAutoHyphens/>
        <w:rPr>
          <w:rFonts w:eastAsia="Droid Sans Fallback" w:cs="FreeSans"/>
          <w:color w:val="00000A"/>
          <w:sz w:val="28"/>
          <w:szCs w:val="28"/>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Default="00B96852"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Default="00514BF7" w:rsidP="00B96852">
      <w:pPr>
        <w:widowControl w:val="0"/>
        <w:suppressAutoHyphens/>
        <w:rPr>
          <w:rFonts w:eastAsia="Droid Sans Fallback"/>
          <w:color w:val="00000A"/>
          <w:lang w:eastAsia="zh-CN" w:bidi="hi-IN"/>
        </w:rPr>
      </w:pPr>
    </w:p>
    <w:p w:rsidR="00514BF7" w:rsidRPr="00B96852" w:rsidRDefault="00514BF7"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rPr>
          <w:rFonts w:eastAsia="Droid Sans Fallback"/>
          <w:color w:val="00000A"/>
          <w:lang w:eastAsia="zh-CN" w:bidi="hi-IN"/>
        </w:rPr>
      </w:pPr>
    </w:p>
    <w:p w:rsidR="00B96852" w:rsidRPr="00B96852" w:rsidRDefault="00B96852" w:rsidP="00B96852">
      <w:pPr>
        <w:widowControl w:val="0"/>
        <w:suppressAutoHyphens/>
        <w:jc w:val="right"/>
        <w:rPr>
          <w:rFonts w:eastAsia="Droid Sans Fallback"/>
          <w:color w:val="00000A"/>
          <w:sz w:val="28"/>
          <w:szCs w:val="28"/>
          <w:lang w:eastAsia="zh-CN" w:bidi="hi-IN"/>
        </w:rPr>
      </w:pPr>
      <w:r w:rsidRPr="00B96852">
        <w:rPr>
          <w:rFonts w:eastAsia="Droid Sans Fallback"/>
          <w:color w:val="00000A"/>
          <w:sz w:val="28"/>
          <w:szCs w:val="28"/>
          <w:lang w:eastAsia="zh-CN" w:bidi="hi-IN"/>
        </w:rPr>
        <w:lastRenderedPageBreak/>
        <w:t xml:space="preserve">Приложение </w:t>
      </w:r>
    </w:p>
    <w:p w:rsidR="00B96852" w:rsidRPr="00B96852" w:rsidRDefault="00B96852" w:rsidP="00B96852">
      <w:pPr>
        <w:widowControl w:val="0"/>
        <w:suppressAutoHyphens/>
        <w:jc w:val="right"/>
        <w:rPr>
          <w:rFonts w:eastAsia="Droid Sans Fallback"/>
          <w:color w:val="00000A"/>
          <w:sz w:val="28"/>
          <w:szCs w:val="28"/>
          <w:lang w:eastAsia="zh-CN" w:bidi="hi-IN"/>
        </w:rPr>
      </w:pPr>
      <w:r w:rsidRPr="00B96852">
        <w:rPr>
          <w:rFonts w:eastAsia="Droid Sans Fallback"/>
          <w:color w:val="00000A"/>
          <w:sz w:val="28"/>
          <w:szCs w:val="28"/>
          <w:lang w:eastAsia="zh-CN" w:bidi="hi-IN"/>
        </w:rPr>
        <w:t>к постановлению Администрации</w:t>
      </w:r>
    </w:p>
    <w:p w:rsidR="00B96852" w:rsidRPr="00B96852" w:rsidRDefault="00514BF7" w:rsidP="00B96852">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Донского</w:t>
      </w:r>
      <w:r w:rsidR="00B96852" w:rsidRPr="00B96852">
        <w:rPr>
          <w:rFonts w:eastAsia="Droid Sans Fallback"/>
          <w:color w:val="00000A"/>
          <w:sz w:val="28"/>
          <w:szCs w:val="28"/>
          <w:lang w:eastAsia="zh-CN" w:bidi="hi-IN"/>
        </w:rPr>
        <w:t xml:space="preserve"> сельского поселения</w:t>
      </w:r>
    </w:p>
    <w:p w:rsidR="00B96852" w:rsidRPr="00B96852" w:rsidRDefault="00514BF7" w:rsidP="00B96852">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 xml:space="preserve"> от  </w:t>
      </w:r>
      <w:r w:rsidR="000E3EE7">
        <w:rPr>
          <w:rFonts w:eastAsia="Droid Sans Fallback"/>
          <w:color w:val="00000A"/>
          <w:sz w:val="28"/>
          <w:szCs w:val="28"/>
          <w:lang w:eastAsia="zh-CN" w:bidi="hi-IN"/>
        </w:rPr>
        <w:t>14.08.</w:t>
      </w:r>
      <w:r>
        <w:rPr>
          <w:rFonts w:eastAsia="Droid Sans Fallback"/>
          <w:color w:val="00000A"/>
          <w:sz w:val="28"/>
          <w:szCs w:val="28"/>
          <w:lang w:eastAsia="zh-CN" w:bidi="hi-IN"/>
        </w:rPr>
        <w:t>2017 №</w:t>
      </w:r>
      <w:r w:rsidR="000E3EE7">
        <w:rPr>
          <w:rFonts w:eastAsia="Droid Sans Fallback"/>
          <w:color w:val="00000A"/>
          <w:sz w:val="28"/>
          <w:szCs w:val="28"/>
          <w:lang w:eastAsia="zh-CN" w:bidi="hi-IN"/>
        </w:rPr>
        <w:t>112</w:t>
      </w:r>
      <w:r>
        <w:rPr>
          <w:rFonts w:eastAsia="Droid Sans Fallback"/>
          <w:color w:val="00000A"/>
          <w:sz w:val="28"/>
          <w:szCs w:val="28"/>
          <w:lang w:eastAsia="zh-CN" w:bidi="hi-IN"/>
        </w:rPr>
        <w:t xml:space="preserve"> </w:t>
      </w:r>
    </w:p>
    <w:p w:rsidR="00B96852" w:rsidRPr="00B96852" w:rsidRDefault="00B96852" w:rsidP="00B96852">
      <w:pPr>
        <w:widowControl w:val="0"/>
        <w:suppressAutoHyphens/>
        <w:jc w:val="right"/>
        <w:rPr>
          <w:rFonts w:eastAsia="Droid Sans Fallback"/>
          <w:color w:val="00000A"/>
          <w:sz w:val="28"/>
          <w:szCs w:val="28"/>
          <w:lang w:eastAsia="zh-CN" w:bidi="hi-IN"/>
        </w:rPr>
      </w:pPr>
    </w:p>
    <w:p w:rsidR="00B96852" w:rsidRPr="00B96852" w:rsidRDefault="00B96852" w:rsidP="00B96852">
      <w:pPr>
        <w:autoSpaceDE w:val="0"/>
        <w:autoSpaceDN w:val="0"/>
        <w:adjustRightInd w:val="0"/>
        <w:ind w:firstLine="709"/>
        <w:jc w:val="center"/>
        <w:rPr>
          <w:bCs/>
          <w:sz w:val="28"/>
          <w:szCs w:val="28"/>
        </w:rPr>
      </w:pPr>
      <w:r w:rsidRPr="00B96852">
        <w:rPr>
          <w:bCs/>
          <w:sz w:val="28"/>
          <w:szCs w:val="28"/>
        </w:rPr>
        <w:t xml:space="preserve">АДМИНИСТРАТИВНЫЙ РЕГЛАМЕНТ </w:t>
      </w:r>
    </w:p>
    <w:p w:rsidR="00B96852" w:rsidRPr="00B96852" w:rsidRDefault="00B96852" w:rsidP="00B96852">
      <w:pPr>
        <w:autoSpaceDE w:val="0"/>
        <w:autoSpaceDN w:val="0"/>
        <w:adjustRightInd w:val="0"/>
        <w:ind w:firstLine="709"/>
        <w:jc w:val="center"/>
        <w:rPr>
          <w:bCs/>
          <w:sz w:val="28"/>
          <w:szCs w:val="28"/>
        </w:rPr>
      </w:pPr>
      <w:r w:rsidRPr="00B96852">
        <w:rPr>
          <w:bCs/>
          <w:sz w:val="28"/>
          <w:szCs w:val="28"/>
        </w:rPr>
        <w:t>по предоставлению муниципальной услуги</w:t>
      </w:r>
    </w:p>
    <w:p w:rsidR="00B96852" w:rsidRPr="00B96852" w:rsidRDefault="00B96852" w:rsidP="00B96852">
      <w:pPr>
        <w:widowControl w:val="0"/>
        <w:suppressAutoHyphens/>
        <w:ind w:firstLine="709"/>
        <w:jc w:val="center"/>
        <w:rPr>
          <w:rFonts w:eastAsia="Droid Sans Fallback"/>
          <w:color w:val="00000A"/>
          <w:sz w:val="28"/>
          <w:szCs w:val="28"/>
          <w:lang w:eastAsia="zh-CN" w:bidi="hi-IN"/>
        </w:rPr>
      </w:pPr>
      <w:r w:rsidRPr="00B96852">
        <w:rPr>
          <w:rFonts w:eastAsia="Droid Sans Fallback"/>
          <w:color w:val="00000A"/>
          <w:sz w:val="28"/>
          <w:szCs w:val="28"/>
          <w:lang w:eastAsia="zh-CN" w:bidi="hi-IN"/>
        </w:rPr>
        <w:t>«Заключение дополнительных соглашений к договорам аренды,  безвозмездного пользования земельным участком»</w:t>
      </w:r>
    </w:p>
    <w:p w:rsidR="00B96852" w:rsidRPr="00B96852" w:rsidRDefault="00B96852" w:rsidP="00B96852">
      <w:pPr>
        <w:widowControl w:val="0"/>
        <w:suppressAutoHyphens/>
        <w:rPr>
          <w:rFonts w:eastAsia="Droid Sans Fallback"/>
          <w:bCs/>
          <w:color w:val="00000A"/>
          <w:sz w:val="28"/>
          <w:szCs w:val="28"/>
          <w:lang w:eastAsia="zh-CN" w:bidi="hi-IN"/>
        </w:rPr>
      </w:pPr>
    </w:p>
    <w:p w:rsidR="00B96852" w:rsidRDefault="00514BF7" w:rsidP="00B96852">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B96852" w:rsidRPr="00B96852">
        <w:rPr>
          <w:rFonts w:eastAsia="Droid Sans Fallback"/>
          <w:bCs/>
          <w:color w:val="00000A"/>
          <w:sz w:val="28"/>
          <w:szCs w:val="28"/>
          <w:lang w:eastAsia="zh-CN" w:bidi="hi-IN"/>
        </w:rPr>
        <w:t>1. Общие положения</w:t>
      </w:r>
    </w:p>
    <w:p w:rsidR="00514BF7" w:rsidRPr="00B96852" w:rsidRDefault="00514BF7" w:rsidP="00B96852">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p>
    <w:p w:rsidR="00514BF7" w:rsidRPr="00400A52" w:rsidRDefault="00514BF7" w:rsidP="00514BF7">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B96852" w:rsidRDefault="00514BF7" w:rsidP="00514BF7">
      <w:pPr>
        <w:widowControl w:val="0"/>
        <w:suppressAutoHyphens/>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B96852" w:rsidRPr="00B96852">
        <w:rPr>
          <w:rFonts w:eastAsia="Droid Sans Fallback"/>
          <w:color w:val="00000A"/>
          <w:sz w:val="28"/>
          <w:szCs w:val="28"/>
          <w:lang w:eastAsia="zh-CN" w:bidi="hi-IN"/>
        </w:rPr>
        <w:t>Настоящий административный регламент по предоставлению муниципальной услуги (далее – Административный регламент) определяет сроки и последовательность действий (административных проц</w:t>
      </w:r>
      <w:r>
        <w:rPr>
          <w:rFonts w:eastAsia="Droid Sans Fallback"/>
          <w:color w:val="00000A"/>
          <w:sz w:val="28"/>
          <w:szCs w:val="28"/>
          <w:lang w:eastAsia="zh-CN" w:bidi="hi-IN"/>
        </w:rPr>
        <w:t xml:space="preserve">едур) Администрации Донского </w:t>
      </w:r>
      <w:r w:rsidR="00B96852" w:rsidRPr="00B96852">
        <w:rPr>
          <w:rFonts w:eastAsia="Droid Sans Fallback"/>
          <w:color w:val="00000A"/>
          <w:sz w:val="28"/>
          <w:szCs w:val="28"/>
          <w:lang w:eastAsia="zh-CN" w:bidi="hi-IN"/>
        </w:rPr>
        <w:t xml:space="preserve"> сельского поселения при предоставлении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514BF7" w:rsidRDefault="00514BF7" w:rsidP="00514BF7">
      <w:pPr>
        <w:widowControl w:val="0"/>
        <w:suppressAutoHyphens/>
        <w:jc w:val="both"/>
        <w:rPr>
          <w:rFonts w:eastAsia="Droid Sans Fallback"/>
          <w:color w:val="00000A"/>
          <w:sz w:val="28"/>
          <w:szCs w:val="28"/>
          <w:lang w:eastAsia="zh-CN" w:bidi="hi-IN"/>
        </w:rPr>
      </w:pPr>
    </w:p>
    <w:p w:rsidR="00514BF7" w:rsidRPr="00B96852" w:rsidRDefault="00514BF7" w:rsidP="00514BF7">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B96852" w:rsidRPr="00B96852" w:rsidRDefault="00514BF7" w:rsidP="00514BF7">
      <w:pPr>
        <w:widowControl w:val="0"/>
        <w:tabs>
          <w:tab w:val="left" w:pos="851"/>
        </w:tabs>
        <w:suppressAutoHyphens/>
        <w:autoSpaceDE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Заявителями на получение результатов предоставления муниципальной услуги являются: физические лица и юридические лица.</w:t>
      </w:r>
    </w:p>
    <w:p w:rsidR="00B96852" w:rsidRPr="00B96852" w:rsidRDefault="00B96852" w:rsidP="00B96852">
      <w:pPr>
        <w:widowControl w:val="0"/>
        <w:suppressAutoHyphens/>
        <w:autoSpaceDE w:val="0"/>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От имени заявителя </w:t>
      </w:r>
      <w:r w:rsidRPr="00B96852">
        <w:rPr>
          <w:rFonts w:eastAsia="Droid Sans Fallback"/>
          <w:iCs/>
          <w:color w:val="00000A"/>
          <w:sz w:val="28"/>
          <w:szCs w:val="28"/>
          <w:lang w:eastAsia="zh-CN" w:bidi="hi-IN"/>
        </w:rPr>
        <w:t xml:space="preserve">за получением муниципальной услуги </w:t>
      </w:r>
      <w:r w:rsidRPr="00B96852">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B96852" w:rsidRDefault="00B96852" w:rsidP="00B96852">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roofErr w:type="gramStart"/>
      <w:r w:rsidRPr="00B96852">
        <w:rPr>
          <w:rFonts w:eastAsia="Droid Sans Fallback"/>
          <w:color w:val="00000A"/>
          <w:sz w:val="28"/>
          <w:szCs w:val="28"/>
          <w:lang w:eastAsia="zh-CN" w:bidi="hi-IN"/>
        </w:rPr>
        <w:t>З</w:t>
      </w:r>
      <w:r w:rsidRPr="00B96852">
        <w:rPr>
          <w:rFonts w:eastAsia="Droid Sans Fallback"/>
          <w:bCs/>
          <w:color w:val="00000A"/>
          <w:sz w:val="28"/>
          <w:szCs w:val="28"/>
          <w:lang w:eastAsia="zh-CN" w:bidi="hi-IN"/>
        </w:rPr>
        <w:t>аявитель вправе обратиться за получением муни</w:t>
      </w:r>
      <w:r w:rsidR="00514BF7">
        <w:rPr>
          <w:rFonts w:eastAsia="Droid Sans Fallback"/>
          <w:bCs/>
          <w:color w:val="00000A"/>
          <w:sz w:val="28"/>
          <w:szCs w:val="28"/>
          <w:lang w:eastAsia="zh-CN" w:bidi="hi-IN"/>
        </w:rPr>
        <w:t>ципальной услуги в Администрацию Донского</w:t>
      </w:r>
      <w:r w:rsidRPr="00B96852">
        <w:rPr>
          <w:rFonts w:eastAsia="Droid Sans Fallback"/>
          <w:bCs/>
          <w:color w:val="00000A"/>
          <w:sz w:val="28"/>
          <w:szCs w:val="28"/>
          <w:lang w:eastAsia="zh-CN" w:bidi="hi-IN"/>
        </w:rPr>
        <w:t xml:space="preserve"> сельского поселения и  </w:t>
      </w:r>
      <w:r w:rsidRPr="00B96852">
        <w:rPr>
          <w:rFonts w:eastAsia="Droid Sans Fallback"/>
          <w:color w:val="00000A"/>
          <w:sz w:val="28"/>
          <w:szCs w:val="28"/>
          <w:lang w:eastAsia="zh-CN" w:bidi="hi-IN"/>
        </w:rPr>
        <w:t>Многофункциональный центр муниципального автономн</w:t>
      </w:r>
      <w:r w:rsidR="00514BF7">
        <w:rPr>
          <w:rFonts w:eastAsia="Droid Sans Fallback"/>
          <w:color w:val="00000A"/>
          <w:sz w:val="28"/>
          <w:szCs w:val="28"/>
          <w:lang w:eastAsia="zh-CN" w:bidi="hi-IN"/>
        </w:rPr>
        <w:t>ого учреждения Орловского</w:t>
      </w:r>
      <w:r w:rsidRPr="00B96852">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B96852">
        <w:rPr>
          <w:rFonts w:eastAsia="Droid Sans Fallback"/>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4BF7" w:rsidRDefault="00514BF7" w:rsidP="00B96852">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
    <w:p w:rsidR="00514BF7" w:rsidRPr="00400A52" w:rsidRDefault="00514BF7" w:rsidP="00514BF7">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514BF7" w:rsidRPr="00400A52" w:rsidRDefault="00514BF7" w:rsidP="00514BF7">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514BF7" w:rsidRPr="00400A52" w:rsidRDefault="00514BF7" w:rsidP="00514BF7">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514BF7" w:rsidRPr="00400A52" w:rsidRDefault="00514BF7" w:rsidP="00514BF7">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«Многофункциональный центр предоставления государственных и муниципальных </w:t>
      </w:r>
      <w:r w:rsidRPr="00400A52">
        <w:rPr>
          <w:sz w:val="28"/>
          <w:szCs w:val="28"/>
          <w:lang w:eastAsia="ar-SA"/>
        </w:rPr>
        <w:lastRenderedPageBreak/>
        <w:t>услуг» (далее – МФЦ);</w:t>
      </w:r>
    </w:p>
    <w:p w:rsidR="00514BF7" w:rsidRPr="00400A52" w:rsidRDefault="00514BF7" w:rsidP="00514BF7">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514BF7" w:rsidRPr="00400A52" w:rsidRDefault="00514BF7" w:rsidP="00514BF7">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514BF7" w:rsidRPr="00400A52" w:rsidRDefault="00514BF7" w:rsidP="00514BF7">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514BF7" w:rsidRPr="00400A52" w:rsidRDefault="00514BF7" w:rsidP="00514BF7">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514BF7" w:rsidRPr="00400A52" w:rsidRDefault="00514BF7" w:rsidP="00514BF7">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514BF7" w:rsidRPr="00400A52" w:rsidRDefault="00514BF7" w:rsidP="00514BF7">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514BF7" w:rsidRPr="00400A52" w:rsidRDefault="00514BF7" w:rsidP="00514BF7">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514BF7" w:rsidRPr="00400A52" w:rsidRDefault="00514BF7" w:rsidP="00514BF7">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514BF7" w:rsidRPr="00400A52" w:rsidRDefault="00514BF7" w:rsidP="00514BF7">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514BF7" w:rsidRPr="00400A52" w:rsidRDefault="00514BF7" w:rsidP="00514BF7">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514BF7" w:rsidRPr="00400A52" w:rsidRDefault="00514BF7" w:rsidP="00514BF7">
      <w:pPr>
        <w:autoSpaceDE w:val="0"/>
        <w:autoSpaceDN w:val="0"/>
        <w:adjustRightInd w:val="0"/>
        <w:jc w:val="both"/>
        <w:outlineLvl w:val="0"/>
        <w:rPr>
          <w:bCs/>
          <w:color w:val="000000"/>
          <w:sz w:val="28"/>
          <w:szCs w:val="28"/>
          <w:lang w:eastAsia="en-US"/>
        </w:rPr>
      </w:pPr>
    </w:p>
    <w:p w:rsidR="00514BF7" w:rsidRPr="00B96852" w:rsidRDefault="00514BF7" w:rsidP="00B96852">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
    <w:p w:rsidR="00B96852" w:rsidRPr="00B96852" w:rsidRDefault="00514BF7" w:rsidP="00B96852">
      <w:pPr>
        <w:autoSpaceDE w:val="0"/>
        <w:autoSpaceDN w:val="0"/>
        <w:adjustRightInd w:val="0"/>
        <w:ind w:firstLine="709"/>
        <w:jc w:val="center"/>
        <w:rPr>
          <w:sz w:val="28"/>
          <w:szCs w:val="28"/>
        </w:rPr>
      </w:pPr>
      <w:r>
        <w:rPr>
          <w:sz w:val="28"/>
          <w:szCs w:val="28"/>
        </w:rPr>
        <w:t xml:space="preserve">Раздел </w:t>
      </w:r>
      <w:r w:rsidR="00B96852" w:rsidRPr="00B96852">
        <w:rPr>
          <w:sz w:val="28"/>
          <w:szCs w:val="28"/>
        </w:rPr>
        <w:t xml:space="preserve">2. Стандарт предоставления муниципальной услуги </w:t>
      </w:r>
    </w:p>
    <w:p w:rsidR="00B96852" w:rsidRPr="00B96852" w:rsidRDefault="00B96852" w:rsidP="00B96852">
      <w:pPr>
        <w:autoSpaceDE w:val="0"/>
        <w:autoSpaceDN w:val="0"/>
        <w:adjustRightInd w:val="0"/>
        <w:ind w:firstLine="709"/>
        <w:jc w:val="center"/>
        <w:rPr>
          <w:bCs/>
          <w:sz w:val="28"/>
          <w:szCs w:val="28"/>
        </w:rPr>
      </w:pPr>
    </w:p>
    <w:p w:rsidR="00514BF7" w:rsidRDefault="00514BF7" w:rsidP="00B96852">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00B96852"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B96852" w:rsidRDefault="00514BF7" w:rsidP="00B96852">
      <w:pPr>
        <w:widowControl w:val="0"/>
        <w:suppressAutoHyphens/>
        <w:ind w:firstLine="709"/>
        <w:jc w:val="both"/>
        <w:rPr>
          <w:rFonts w:eastAsia="Calibri"/>
          <w:color w:val="00000A"/>
          <w:sz w:val="28"/>
          <w:szCs w:val="28"/>
          <w:lang w:eastAsia="zh-CN" w:bidi="hi-IN"/>
        </w:rPr>
      </w:pPr>
      <w:r>
        <w:rPr>
          <w:rFonts w:eastAsia="Droid Sans Fallback"/>
          <w:bCs/>
          <w:color w:val="00000A"/>
          <w:sz w:val="28"/>
          <w:szCs w:val="28"/>
          <w:lang w:eastAsia="zh-CN" w:bidi="hi-IN"/>
        </w:rPr>
        <w:t>«З</w:t>
      </w:r>
      <w:r w:rsidR="00B96852" w:rsidRPr="00B96852">
        <w:rPr>
          <w:rFonts w:eastAsia="Droid Sans Fallback"/>
          <w:color w:val="00000A"/>
          <w:sz w:val="28"/>
          <w:szCs w:val="28"/>
          <w:lang w:eastAsia="zh-CN" w:bidi="hi-IN"/>
        </w:rPr>
        <w:t>аключение дополнительных соглашений к договорам аренды, безвозмездного пользования земельным участком</w:t>
      </w:r>
      <w:r>
        <w:rPr>
          <w:rFonts w:eastAsia="Droid Sans Fallback"/>
          <w:color w:val="00000A"/>
          <w:sz w:val="28"/>
          <w:szCs w:val="28"/>
          <w:lang w:eastAsia="zh-CN" w:bidi="hi-IN"/>
        </w:rPr>
        <w:t>»</w:t>
      </w:r>
      <w:r w:rsidR="00B96852" w:rsidRPr="00B96852">
        <w:rPr>
          <w:rFonts w:eastAsia="Calibri"/>
          <w:color w:val="00000A"/>
          <w:sz w:val="28"/>
          <w:szCs w:val="28"/>
          <w:lang w:eastAsia="zh-CN" w:bidi="hi-IN"/>
        </w:rPr>
        <w:t>.</w:t>
      </w:r>
    </w:p>
    <w:p w:rsidR="00514BF7" w:rsidRPr="00B96852" w:rsidRDefault="00514BF7" w:rsidP="00B96852">
      <w:pPr>
        <w:widowControl w:val="0"/>
        <w:suppressAutoHyphens/>
        <w:ind w:firstLine="709"/>
        <w:jc w:val="both"/>
        <w:rPr>
          <w:rFonts w:eastAsia="Calibri"/>
          <w:color w:val="00000A"/>
          <w:sz w:val="28"/>
          <w:szCs w:val="28"/>
          <w:lang w:eastAsia="zh-CN" w:bidi="hi-IN"/>
        </w:rPr>
      </w:pPr>
    </w:p>
    <w:p w:rsidR="00514BF7" w:rsidRDefault="00514BF7" w:rsidP="00B96852">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00B96852"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514BF7" w:rsidRPr="00400A52" w:rsidRDefault="00514BF7" w:rsidP="00514BF7">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14BF7" w:rsidRDefault="00514BF7" w:rsidP="00722B1C">
      <w:pPr>
        <w:widowControl w:val="0"/>
        <w:autoSpaceDE w:val="0"/>
        <w:autoSpaceDN w:val="0"/>
        <w:adjustRightInd w:val="0"/>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w:t>
      </w:r>
      <w:r w:rsidRPr="00400A52">
        <w:rPr>
          <w:bCs/>
          <w:color w:val="000000"/>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514BF7" w:rsidRDefault="00514BF7" w:rsidP="00514BF7">
      <w:pPr>
        <w:widowControl w:val="0"/>
        <w:autoSpaceDE w:val="0"/>
        <w:autoSpaceDN w:val="0"/>
        <w:adjustRightInd w:val="0"/>
        <w:ind w:firstLine="709"/>
        <w:jc w:val="both"/>
        <w:rPr>
          <w:bCs/>
          <w:color w:val="000000"/>
          <w:sz w:val="28"/>
          <w:szCs w:val="28"/>
        </w:rPr>
      </w:pPr>
    </w:p>
    <w:p w:rsidR="00514BF7" w:rsidRPr="00400A52" w:rsidRDefault="00514BF7" w:rsidP="00514BF7">
      <w:pPr>
        <w:pStyle w:val="ConsPlusNormal"/>
        <w:ind w:firstLine="709"/>
        <w:jc w:val="both"/>
        <w:rPr>
          <w:rFonts w:ascii="Times New Roman" w:hAnsi="Times New Roman"/>
          <w:sz w:val="28"/>
          <w:szCs w:val="28"/>
        </w:rPr>
      </w:pPr>
      <w:r w:rsidRPr="00506C05">
        <w:rPr>
          <w:rFonts w:ascii="Times New Roman" w:hAnsi="Times New Roman"/>
          <w:sz w:val="28"/>
          <w:szCs w:val="28"/>
        </w:rPr>
        <w:t>2.3.</w:t>
      </w:r>
      <w:r w:rsidRPr="003A575F">
        <w:rPr>
          <w:rFonts w:ascii="Times New Roman" w:hAnsi="Times New Roman"/>
          <w:sz w:val="28"/>
          <w:szCs w:val="28"/>
        </w:rPr>
        <w:t xml:space="preserve"> Описание результата предоставления муниципальной услуги.</w:t>
      </w:r>
    </w:p>
    <w:p w:rsidR="00B96852" w:rsidRPr="00B96852" w:rsidRDefault="00514BF7" w:rsidP="00B96852">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дополнительное соглашение к договору аренды земельного участка;</w:t>
      </w:r>
    </w:p>
    <w:p w:rsidR="00B96852" w:rsidRPr="00B96852" w:rsidRDefault="00514BF7" w:rsidP="00B96852">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дополнительное соглашение к договору безвозмездного пользования земельным участком;</w:t>
      </w:r>
    </w:p>
    <w:p w:rsidR="00B96852" w:rsidRPr="00B96852" w:rsidRDefault="00514BF7" w:rsidP="00722B1C">
      <w:pPr>
        <w:widowControl w:val="0"/>
        <w:tabs>
          <w:tab w:val="left" w:pos="-142"/>
        </w:tabs>
        <w:suppressAutoHyphens/>
        <w:snapToGrid w:val="0"/>
        <w:ind w:firstLine="709"/>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B96852" w:rsidRPr="00B96852">
        <w:rPr>
          <w:rFonts w:eastAsia="Droid Sans Fallback"/>
          <w:bCs/>
          <w:color w:val="00000A"/>
          <w:sz w:val="28"/>
          <w:szCs w:val="28"/>
          <w:lang w:eastAsia="zh-CN" w:bidi="hi-IN"/>
        </w:rPr>
        <w:t>ув</w:t>
      </w:r>
      <w:r>
        <w:rPr>
          <w:rFonts w:eastAsia="Droid Sans Fallback"/>
          <w:bCs/>
          <w:color w:val="00000A"/>
          <w:sz w:val="28"/>
          <w:szCs w:val="28"/>
          <w:lang w:eastAsia="zh-CN" w:bidi="hi-IN"/>
        </w:rPr>
        <w:t>едомление об отказе в заключение</w:t>
      </w:r>
      <w:r w:rsidR="00B96852" w:rsidRPr="00B96852">
        <w:rPr>
          <w:rFonts w:eastAsia="Droid Sans Fallback"/>
          <w:color w:val="00000A"/>
          <w:sz w:val="28"/>
          <w:szCs w:val="28"/>
          <w:lang w:eastAsia="zh-CN" w:bidi="hi-IN"/>
        </w:rPr>
        <w:t xml:space="preserve"> дополнительного соглашения к договору аренды земельного участка;</w:t>
      </w:r>
    </w:p>
    <w:p w:rsidR="00514BF7" w:rsidRDefault="00514BF7" w:rsidP="00B96852">
      <w:pPr>
        <w:widowControl w:val="0"/>
        <w:suppressAutoHyphens/>
        <w:snapToGrid w:val="0"/>
        <w:ind w:firstLine="709"/>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B96852" w:rsidRPr="00B96852">
        <w:rPr>
          <w:rFonts w:eastAsia="Droid Sans Fallback"/>
          <w:bCs/>
          <w:color w:val="00000A"/>
          <w:sz w:val="28"/>
          <w:szCs w:val="28"/>
          <w:lang w:eastAsia="zh-CN" w:bidi="hi-IN"/>
        </w:rPr>
        <w:t>ув</w:t>
      </w:r>
      <w:r>
        <w:rPr>
          <w:rFonts w:eastAsia="Droid Sans Fallback"/>
          <w:bCs/>
          <w:color w:val="00000A"/>
          <w:sz w:val="28"/>
          <w:szCs w:val="28"/>
          <w:lang w:eastAsia="zh-CN" w:bidi="hi-IN"/>
        </w:rPr>
        <w:t>едомление об отказе в заключение</w:t>
      </w:r>
      <w:r w:rsidR="00B96852" w:rsidRPr="00B96852">
        <w:rPr>
          <w:rFonts w:eastAsia="Droid Sans Fallback"/>
          <w:color w:val="00000A"/>
          <w:sz w:val="28"/>
          <w:szCs w:val="28"/>
          <w:lang w:eastAsia="zh-CN" w:bidi="hi-IN"/>
        </w:rPr>
        <w:t xml:space="preserve"> дополнительного соглашения к договору безвозмездного пользования земельным участком.</w:t>
      </w:r>
    </w:p>
    <w:p w:rsidR="00514BF7" w:rsidRDefault="00514BF7" w:rsidP="00B96852">
      <w:pPr>
        <w:widowControl w:val="0"/>
        <w:suppressAutoHyphens/>
        <w:snapToGrid w:val="0"/>
        <w:ind w:firstLine="709"/>
        <w:jc w:val="both"/>
        <w:rPr>
          <w:rFonts w:eastAsia="Droid Sans Fallback"/>
          <w:color w:val="00000A"/>
          <w:sz w:val="28"/>
          <w:szCs w:val="28"/>
          <w:lang w:eastAsia="zh-CN" w:bidi="hi-IN"/>
        </w:rPr>
      </w:pPr>
    </w:p>
    <w:p w:rsidR="00514BF7" w:rsidRPr="00400A52" w:rsidRDefault="00722B1C" w:rsidP="00722B1C">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 xml:space="preserve"> </w:t>
      </w:r>
      <w:r w:rsidR="00514BF7">
        <w:rPr>
          <w:bCs/>
          <w:sz w:val="28"/>
          <w:szCs w:val="28"/>
        </w:rPr>
        <w:t>2.</w:t>
      </w:r>
      <w:r w:rsidR="00514BF7" w:rsidRPr="00400A52">
        <w:rPr>
          <w:bCs/>
          <w:sz w:val="28"/>
          <w:szCs w:val="28"/>
        </w:rPr>
        <w:t>4. Срок предоставления муниципальной услуги.</w:t>
      </w:r>
    </w:p>
    <w:p w:rsidR="00B96852" w:rsidRDefault="00514BF7" w:rsidP="00514BF7">
      <w:pPr>
        <w:widowControl w:val="0"/>
        <w:suppressAutoHyphens/>
        <w:snapToGri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B96852" w:rsidRPr="00B96852">
        <w:rPr>
          <w:rFonts w:eastAsia="Droid Sans Fallback"/>
          <w:color w:val="00000A"/>
          <w:sz w:val="28"/>
          <w:szCs w:val="28"/>
          <w:lang w:eastAsia="zh-CN" w:bidi="hi-IN"/>
        </w:rPr>
        <w:t>Срок предоставления муниципальной услуги не должен превышать 30 (тридцать) календарных дней со дня поступления заявления о заключении договора аренды муниципального имущества на новый срок.</w:t>
      </w:r>
    </w:p>
    <w:p w:rsidR="00514BF7" w:rsidRPr="00B96852" w:rsidRDefault="00514BF7" w:rsidP="00722B1C">
      <w:pPr>
        <w:widowControl w:val="0"/>
        <w:tabs>
          <w:tab w:val="left" w:pos="1276"/>
        </w:tabs>
        <w:suppressAutoHyphens/>
        <w:snapToGrid w:val="0"/>
        <w:jc w:val="both"/>
        <w:rPr>
          <w:rFonts w:eastAsia="Droid Sans Fallback"/>
          <w:color w:val="00000A"/>
          <w:sz w:val="28"/>
          <w:szCs w:val="28"/>
          <w:lang w:eastAsia="zh-CN" w:bidi="hi-IN"/>
        </w:rPr>
      </w:pPr>
    </w:p>
    <w:p w:rsidR="00B96852" w:rsidRPr="00722B1C" w:rsidRDefault="00514BF7" w:rsidP="00722B1C">
      <w:pPr>
        <w:tabs>
          <w:tab w:val="left" w:pos="0"/>
        </w:tabs>
        <w:jc w:val="center"/>
        <w:rPr>
          <w:sz w:val="28"/>
          <w:szCs w:val="28"/>
        </w:rPr>
      </w:pPr>
      <w:r>
        <w:rPr>
          <w:rFonts w:eastAsia="Droid Sans Fallback"/>
          <w:color w:val="00000A"/>
          <w:sz w:val="28"/>
          <w:szCs w:val="28"/>
          <w:lang w:eastAsia="zh-CN" w:bidi="hi-IN"/>
        </w:rPr>
        <w:t>2.</w:t>
      </w:r>
      <w:r w:rsidR="00B96852" w:rsidRPr="00B96852">
        <w:rPr>
          <w:rFonts w:eastAsia="Droid Sans Fallback"/>
          <w:color w:val="00000A"/>
          <w:sz w:val="28"/>
          <w:szCs w:val="28"/>
          <w:lang w:eastAsia="zh-CN" w:bidi="hi-IN"/>
        </w:rPr>
        <w:t>5.</w:t>
      </w:r>
      <w:r w:rsidR="00722B1C" w:rsidRPr="00722B1C">
        <w:rPr>
          <w:sz w:val="28"/>
          <w:szCs w:val="28"/>
        </w:rPr>
        <w:t xml:space="preserve"> </w:t>
      </w:r>
      <w:r w:rsidR="00722B1C" w:rsidRPr="00537641">
        <w:rPr>
          <w:sz w:val="28"/>
          <w:szCs w:val="28"/>
        </w:rPr>
        <w:t>Перечень нормативных правовых</w:t>
      </w:r>
      <w:r w:rsidR="00722B1C">
        <w:rPr>
          <w:sz w:val="28"/>
          <w:szCs w:val="28"/>
        </w:rPr>
        <w:t xml:space="preserve"> актов, регулирующих отношения, </w:t>
      </w:r>
      <w:r w:rsidR="00722B1C" w:rsidRPr="00537641">
        <w:rPr>
          <w:sz w:val="28"/>
          <w:szCs w:val="28"/>
        </w:rPr>
        <w:t>возникающие в связи с предоставлением муниципальной услуги.</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0"/>
          <w:sz w:val="28"/>
          <w:szCs w:val="28"/>
          <w:lang w:eastAsia="zh-CN" w:bidi="hi-IN"/>
        </w:rPr>
        <w:t>Гражданский кодекс</w:t>
      </w:r>
      <w:r w:rsidRPr="00B96852">
        <w:rPr>
          <w:rFonts w:eastAsia="Droid Sans Fallback" w:cs="FreeSans"/>
          <w:color w:val="00000A"/>
          <w:sz w:val="28"/>
          <w:szCs w:val="28"/>
          <w:lang w:eastAsia="zh-CN" w:bidi="hi-IN"/>
        </w:rPr>
        <w:t xml:space="preserve"> Российской Федерации (Гражданский кодекс РФ);</w:t>
      </w:r>
    </w:p>
    <w:p w:rsidR="00B96852" w:rsidRPr="00B96852" w:rsidRDefault="00B96852" w:rsidP="00B96852">
      <w:pPr>
        <w:widowControl w:val="0"/>
        <w:suppressAutoHyphens/>
        <w:autoSpaceDE w:val="0"/>
        <w:autoSpaceDN w:val="0"/>
        <w:adjustRightInd w:val="0"/>
        <w:ind w:firstLine="720"/>
        <w:jc w:val="both"/>
        <w:rPr>
          <w:rFonts w:eastAsia="Droid Sans Fallback" w:cs="FreeSans"/>
          <w:color w:val="000000"/>
          <w:sz w:val="28"/>
          <w:szCs w:val="28"/>
          <w:lang w:eastAsia="zh-CN" w:bidi="hi-IN"/>
        </w:rPr>
      </w:pPr>
      <w:r w:rsidRPr="00B96852">
        <w:rPr>
          <w:rFonts w:eastAsia="Droid Sans Fallback" w:cs="FreeSans"/>
          <w:color w:val="00000A"/>
          <w:sz w:val="28"/>
          <w:szCs w:val="28"/>
          <w:lang w:eastAsia="zh-CN" w:bidi="hi-IN"/>
        </w:rPr>
        <w:t xml:space="preserve">Земельный кодекс Российской Федерации </w:t>
      </w:r>
      <w:r w:rsidRPr="00B96852">
        <w:rPr>
          <w:rFonts w:eastAsia="Droid Sans Fallback" w:cs="FreeSans"/>
          <w:color w:val="000000"/>
          <w:sz w:val="28"/>
          <w:szCs w:val="28"/>
          <w:lang w:eastAsia="zh-CN" w:bidi="hi-IN"/>
        </w:rPr>
        <w:t>(Земельный кодекс РФ);</w:t>
      </w:r>
    </w:p>
    <w:p w:rsidR="00B96852" w:rsidRPr="00B96852" w:rsidRDefault="00B96852" w:rsidP="00B96852">
      <w:pPr>
        <w:widowControl w:val="0"/>
        <w:suppressAutoHyphens/>
        <w:autoSpaceDE w:val="0"/>
        <w:ind w:firstLine="709"/>
        <w:jc w:val="both"/>
        <w:rPr>
          <w:rFonts w:eastAsia="Droid Sans Fallback"/>
          <w:color w:val="00000A"/>
          <w:sz w:val="28"/>
          <w:szCs w:val="28"/>
          <w:lang w:eastAsia="zh-CN" w:bidi="hi-IN"/>
        </w:rPr>
      </w:pPr>
      <w:r w:rsidRPr="00B96852">
        <w:rPr>
          <w:rFonts w:eastAsia="Droid Sans Fallback"/>
          <w:color w:val="00000A"/>
          <w:spacing w:val="12"/>
          <w:sz w:val="28"/>
          <w:szCs w:val="28"/>
          <w:lang w:eastAsia="zh-CN" w:bidi="hi-IN"/>
        </w:rPr>
        <w:t>Федеральный закон</w:t>
      </w:r>
      <w:r w:rsidRPr="00B96852">
        <w:rPr>
          <w:rFonts w:eastAsia="Droid Sans Fallback"/>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B96852" w:rsidRDefault="00B96852" w:rsidP="00B96852">
      <w:pPr>
        <w:widowControl w:val="0"/>
        <w:suppressAutoHyphens/>
        <w:autoSpaceDE w:val="0"/>
        <w:autoSpaceDN w:val="0"/>
        <w:adjustRightInd w:val="0"/>
        <w:ind w:firstLine="709"/>
        <w:jc w:val="both"/>
        <w:rPr>
          <w:rFonts w:eastAsia="Droid Sans Fallback"/>
          <w:color w:val="000000"/>
          <w:sz w:val="28"/>
          <w:szCs w:val="28"/>
          <w:shd w:val="clear" w:color="auto" w:fill="FFFFFF"/>
          <w:lang w:eastAsia="zh-CN" w:bidi="hi-IN"/>
        </w:rPr>
      </w:pPr>
      <w:r w:rsidRPr="00B96852">
        <w:rPr>
          <w:rFonts w:eastAsia="Droid Sans Fallback"/>
          <w:color w:val="000000"/>
          <w:sz w:val="28"/>
          <w:szCs w:val="28"/>
          <w:shd w:val="clear" w:color="auto" w:fill="FFFFFF"/>
          <w:lang w:eastAsia="zh-CN" w:bidi="hi-IN"/>
        </w:rPr>
        <w:t>Федеральным законом от 24.11.1995 № 181- ФЗ «О социальной защите инвалидов в Российской Федерации»</w:t>
      </w:r>
      <w:r w:rsidR="00006C02">
        <w:rPr>
          <w:rFonts w:eastAsia="Droid Sans Fallback"/>
          <w:color w:val="000000"/>
          <w:sz w:val="28"/>
          <w:szCs w:val="28"/>
          <w:shd w:val="clear" w:color="auto" w:fill="FFFFFF"/>
          <w:lang w:eastAsia="zh-CN" w:bidi="hi-IN"/>
        </w:rPr>
        <w:t xml:space="preserve"> </w:t>
      </w:r>
      <w:r w:rsidRPr="00B96852">
        <w:rPr>
          <w:rFonts w:eastAsia="Droid Sans Fallback"/>
          <w:color w:val="000000"/>
          <w:sz w:val="28"/>
          <w:szCs w:val="28"/>
          <w:shd w:val="clear" w:color="auto" w:fill="FFFFFF"/>
          <w:lang w:eastAsia="zh-CN" w:bidi="hi-IN"/>
        </w:rPr>
        <w:t>(опубликован в издании «Российская газета» от 2 декабря 1995 №234, в издании Собрания законодательства Российской Федерации от 27 ноября 1995 №48 ст.4563);</w:t>
      </w:r>
    </w:p>
    <w:p w:rsidR="000D480C" w:rsidRDefault="000D480C" w:rsidP="00B96852">
      <w:pPr>
        <w:widowControl w:val="0"/>
        <w:suppressAutoHyphens/>
        <w:autoSpaceDE w:val="0"/>
        <w:spacing w:line="228" w:lineRule="auto"/>
        <w:ind w:firstLine="709"/>
        <w:jc w:val="both"/>
        <w:rPr>
          <w:rFonts w:eastAsia="Droid Sans Fallback"/>
          <w:color w:val="00000A"/>
          <w:spacing w:val="1"/>
          <w:sz w:val="28"/>
          <w:szCs w:val="28"/>
          <w:lang w:eastAsia="zh-CN" w:bidi="hi-IN"/>
        </w:rPr>
      </w:pPr>
      <w:r>
        <w:rPr>
          <w:sz w:val="28"/>
          <w:szCs w:val="28"/>
        </w:rPr>
        <w:t xml:space="preserve">   </w:t>
      </w:r>
      <w:r>
        <w:rPr>
          <w:sz w:val="28"/>
          <w:szCs w:val="28"/>
          <w:lang w:eastAsia="ar-SA"/>
        </w:rPr>
        <w:t>Решение</w:t>
      </w:r>
      <w:r w:rsidRPr="00CF5A0D">
        <w:rPr>
          <w:sz w:val="28"/>
          <w:szCs w:val="28"/>
          <w:lang w:eastAsia="ar-SA"/>
        </w:rPr>
        <w:t xml:space="preserve"> Собрания депутатов Донского сельского поселения  04.08.2017 года № 52 «</w:t>
      </w:r>
      <w:r w:rsidRPr="00CF5A0D">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722B1C" w:rsidRDefault="000D480C" w:rsidP="00B96852">
      <w:pPr>
        <w:widowControl w:val="0"/>
        <w:suppressAutoHyphens/>
        <w:autoSpaceDE w:val="0"/>
        <w:spacing w:line="228" w:lineRule="auto"/>
        <w:ind w:firstLine="709"/>
        <w:jc w:val="both"/>
        <w:rPr>
          <w:rFonts w:eastAsia="Droid Sans Fallback"/>
          <w:color w:val="00000A"/>
          <w:spacing w:val="1"/>
          <w:sz w:val="28"/>
          <w:szCs w:val="28"/>
          <w:lang w:eastAsia="zh-CN" w:bidi="hi-IN"/>
        </w:rPr>
      </w:pPr>
      <w:r>
        <w:rPr>
          <w:rFonts w:eastAsia="Droid Sans Fallback"/>
          <w:color w:val="00000A"/>
          <w:spacing w:val="1"/>
          <w:sz w:val="28"/>
          <w:szCs w:val="28"/>
          <w:lang w:eastAsia="zh-CN" w:bidi="hi-IN"/>
        </w:rPr>
        <w:t xml:space="preserve"> </w:t>
      </w:r>
    </w:p>
    <w:p w:rsidR="00722B1C" w:rsidRPr="00537641" w:rsidRDefault="00722B1C" w:rsidP="00722B1C">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722B1C" w:rsidRDefault="00722B1C" w:rsidP="00722B1C">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722B1C" w:rsidRPr="00537641" w:rsidRDefault="00722B1C" w:rsidP="00722B1C">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w:t>
      </w:r>
      <w:r>
        <w:rPr>
          <w:sz w:val="28"/>
          <w:szCs w:val="28"/>
          <w:lang w:eastAsia="ar-SA"/>
        </w:rPr>
        <w:t xml:space="preserve">ацию с заявлением о </w:t>
      </w:r>
      <w:r>
        <w:rPr>
          <w:rFonts w:eastAsia="Droid Sans Fallback"/>
          <w:color w:val="00000A"/>
          <w:sz w:val="28"/>
          <w:szCs w:val="28"/>
          <w:lang w:eastAsia="zh-CN" w:bidi="hi-IN"/>
        </w:rPr>
        <w:t>з</w:t>
      </w:r>
      <w:r w:rsidRPr="00B96852">
        <w:rPr>
          <w:rFonts w:eastAsia="Droid Sans Fallback"/>
          <w:color w:val="00000A"/>
          <w:sz w:val="28"/>
          <w:szCs w:val="28"/>
          <w:lang w:eastAsia="zh-CN" w:bidi="hi-IN"/>
        </w:rPr>
        <w:t>аключение дополнительных соглашений к договорам аренды, безвозмездного пользования земельным участком</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722B1C" w:rsidRPr="00537641" w:rsidRDefault="00722B1C" w:rsidP="00722B1C">
      <w:pPr>
        <w:widowControl w:val="0"/>
        <w:suppressAutoHyphens/>
        <w:autoSpaceDE w:val="0"/>
        <w:autoSpaceDN w:val="0"/>
        <w:adjustRightInd w:val="0"/>
        <w:spacing w:line="235" w:lineRule="auto"/>
        <w:rPr>
          <w:sz w:val="28"/>
          <w:szCs w:val="28"/>
        </w:rPr>
      </w:pPr>
    </w:p>
    <w:p w:rsidR="00722B1C" w:rsidRPr="00722B1C" w:rsidRDefault="00722B1C" w:rsidP="00722B1C">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722B1C" w:rsidRPr="00537641" w:rsidRDefault="00722B1C" w:rsidP="00722B1C">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722B1C" w:rsidRPr="00400A52" w:rsidRDefault="00722B1C" w:rsidP="00722B1C">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722B1C" w:rsidRDefault="00722B1C" w:rsidP="00722B1C">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722B1C" w:rsidRPr="00400A52" w:rsidRDefault="00722B1C" w:rsidP="00722B1C">
      <w:pPr>
        <w:widowControl w:val="0"/>
        <w:autoSpaceDE w:val="0"/>
        <w:autoSpaceDN w:val="0"/>
        <w:adjustRightInd w:val="0"/>
        <w:spacing w:line="232" w:lineRule="auto"/>
        <w:ind w:firstLine="709"/>
        <w:jc w:val="both"/>
        <w:rPr>
          <w:sz w:val="28"/>
          <w:szCs w:val="28"/>
        </w:rPr>
      </w:pPr>
    </w:p>
    <w:p w:rsidR="00722B1C" w:rsidRPr="00400A52" w:rsidRDefault="00722B1C" w:rsidP="00722B1C">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722B1C" w:rsidRPr="00400A52" w:rsidRDefault="00722B1C" w:rsidP="00722B1C">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722B1C" w:rsidRPr="00537641" w:rsidRDefault="00722B1C" w:rsidP="00722B1C">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B1C" w:rsidRPr="00537641" w:rsidRDefault="00722B1C" w:rsidP="00722B1C">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722B1C" w:rsidRPr="00537641" w:rsidRDefault="00722B1C" w:rsidP="00722B1C">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722B1C" w:rsidRPr="00537641" w:rsidRDefault="00722B1C" w:rsidP="00722B1C">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722B1C" w:rsidRDefault="00722B1C" w:rsidP="00722B1C">
      <w:pPr>
        <w:widowControl w:val="0"/>
        <w:autoSpaceDE w:val="0"/>
        <w:autoSpaceDN w:val="0"/>
        <w:adjustRightInd w:val="0"/>
        <w:jc w:val="both"/>
        <w:outlineLvl w:val="0"/>
        <w:rPr>
          <w:rFonts w:eastAsia="Arial Unicode MS"/>
          <w:sz w:val="28"/>
          <w:szCs w:val="28"/>
        </w:rPr>
      </w:pPr>
    </w:p>
    <w:p w:rsidR="00722B1C" w:rsidRPr="00400A52" w:rsidRDefault="00722B1C" w:rsidP="00722B1C">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722B1C" w:rsidRPr="00537641" w:rsidRDefault="00722B1C" w:rsidP="00722B1C">
      <w:pPr>
        <w:jc w:val="both"/>
        <w:rPr>
          <w:sz w:val="28"/>
          <w:szCs w:val="28"/>
        </w:rPr>
      </w:pPr>
      <w:r w:rsidRPr="00537641">
        <w:rPr>
          <w:sz w:val="28"/>
          <w:szCs w:val="28"/>
        </w:rPr>
        <w:t xml:space="preserve">     Основаниями для отказа в приёме документов являются:</w:t>
      </w:r>
    </w:p>
    <w:p w:rsidR="00722B1C" w:rsidRPr="00537641" w:rsidRDefault="00722B1C" w:rsidP="00722B1C">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722B1C" w:rsidRPr="00537641" w:rsidRDefault="00722B1C" w:rsidP="00722B1C">
      <w:pPr>
        <w:jc w:val="both"/>
        <w:rPr>
          <w:sz w:val="28"/>
          <w:szCs w:val="28"/>
        </w:rPr>
      </w:pPr>
      <w:r w:rsidRPr="00537641">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22B1C" w:rsidRPr="00537641" w:rsidRDefault="00722B1C" w:rsidP="00722B1C">
      <w:pPr>
        <w:jc w:val="both"/>
        <w:rPr>
          <w:sz w:val="28"/>
          <w:szCs w:val="28"/>
        </w:rPr>
      </w:pPr>
      <w:r w:rsidRPr="00537641">
        <w:rPr>
          <w:sz w:val="28"/>
          <w:szCs w:val="28"/>
        </w:rPr>
        <w:t>- обращение за получением муниципальной услуги ненадлежащего лица.</w:t>
      </w:r>
    </w:p>
    <w:p w:rsidR="00722B1C" w:rsidRDefault="00722B1C" w:rsidP="00722B1C">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722B1C" w:rsidRPr="00537641" w:rsidRDefault="00722B1C" w:rsidP="00722B1C">
      <w:pPr>
        <w:jc w:val="both"/>
        <w:rPr>
          <w:sz w:val="28"/>
          <w:szCs w:val="28"/>
        </w:rPr>
      </w:pPr>
    </w:p>
    <w:p w:rsidR="00722B1C" w:rsidRPr="00537641" w:rsidRDefault="00722B1C" w:rsidP="00722B1C">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722B1C" w:rsidRPr="00537641" w:rsidRDefault="00722B1C" w:rsidP="00722B1C">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722B1C" w:rsidRPr="00537641" w:rsidRDefault="00722B1C" w:rsidP="00722B1C">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722B1C" w:rsidRPr="00537641" w:rsidRDefault="00722B1C" w:rsidP="00722B1C">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22B1C" w:rsidRPr="00537641" w:rsidRDefault="00722B1C" w:rsidP="00722B1C">
      <w:pPr>
        <w:jc w:val="both"/>
        <w:rPr>
          <w:sz w:val="28"/>
          <w:szCs w:val="28"/>
        </w:rPr>
      </w:pPr>
      <w:r w:rsidRPr="00537641">
        <w:rPr>
          <w:sz w:val="28"/>
          <w:szCs w:val="28"/>
        </w:rPr>
        <w:t>- обращение за получением муниципальной услуги ненадлежащего лица.</w:t>
      </w:r>
    </w:p>
    <w:p w:rsidR="00722B1C" w:rsidRDefault="00722B1C" w:rsidP="00722B1C">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722B1C" w:rsidRPr="00537641" w:rsidRDefault="00722B1C" w:rsidP="00722B1C">
      <w:pPr>
        <w:jc w:val="both"/>
        <w:rPr>
          <w:sz w:val="28"/>
          <w:szCs w:val="28"/>
        </w:rPr>
      </w:pPr>
    </w:p>
    <w:p w:rsidR="00722B1C" w:rsidRPr="00537641" w:rsidRDefault="00722B1C" w:rsidP="00722B1C">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2B1C" w:rsidRPr="00537641" w:rsidRDefault="00722B1C" w:rsidP="00722B1C">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722B1C" w:rsidRPr="00537641" w:rsidRDefault="00722B1C" w:rsidP="00722B1C">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722B1C" w:rsidRPr="00537641" w:rsidRDefault="00722B1C" w:rsidP="00722B1C">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722B1C" w:rsidRPr="00537641" w:rsidRDefault="00722B1C" w:rsidP="00722B1C">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722B1C" w:rsidRDefault="00722B1C" w:rsidP="00722B1C">
      <w:pPr>
        <w:widowControl w:val="0"/>
        <w:autoSpaceDE w:val="0"/>
        <w:autoSpaceDN w:val="0"/>
        <w:adjustRightInd w:val="0"/>
        <w:jc w:val="both"/>
        <w:outlineLvl w:val="0"/>
        <w:rPr>
          <w:bCs/>
          <w:sz w:val="28"/>
          <w:szCs w:val="28"/>
        </w:rPr>
      </w:pPr>
    </w:p>
    <w:p w:rsidR="00722B1C" w:rsidRPr="00400A52" w:rsidRDefault="00722B1C" w:rsidP="00722B1C">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22B1C" w:rsidRDefault="00722B1C" w:rsidP="00722B1C">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722B1C" w:rsidRPr="00400A52" w:rsidRDefault="00722B1C" w:rsidP="00722B1C">
      <w:pPr>
        <w:widowControl w:val="0"/>
        <w:autoSpaceDE w:val="0"/>
        <w:autoSpaceDN w:val="0"/>
        <w:adjustRightInd w:val="0"/>
        <w:ind w:firstLine="720"/>
        <w:jc w:val="both"/>
        <w:outlineLvl w:val="0"/>
        <w:rPr>
          <w:sz w:val="28"/>
          <w:szCs w:val="28"/>
        </w:rPr>
      </w:pPr>
    </w:p>
    <w:p w:rsidR="00722B1C" w:rsidRDefault="00722B1C" w:rsidP="00722B1C">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w:t>
      </w:r>
      <w:r w:rsidRPr="009D06B5">
        <w:rPr>
          <w:sz w:val="28"/>
          <w:szCs w:val="28"/>
        </w:rPr>
        <w:lastRenderedPageBreak/>
        <w:t>платы.</w:t>
      </w:r>
    </w:p>
    <w:p w:rsidR="00722B1C" w:rsidRDefault="00722B1C" w:rsidP="00722B1C">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722B1C" w:rsidRPr="00400A52" w:rsidRDefault="00722B1C" w:rsidP="00722B1C">
      <w:pPr>
        <w:widowControl w:val="0"/>
        <w:autoSpaceDE w:val="0"/>
        <w:autoSpaceDN w:val="0"/>
        <w:adjustRightInd w:val="0"/>
        <w:ind w:firstLine="720"/>
        <w:jc w:val="both"/>
        <w:outlineLvl w:val="0"/>
        <w:rPr>
          <w:sz w:val="28"/>
          <w:szCs w:val="28"/>
        </w:rPr>
      </w:pPr>
    </w:p>
    <w:p w:rsidR="00722B1C" w:rsidRPr="009D06B5" w:rsidRDefault="00722B1C" w:rsidP="00722B1C">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722B1C" w:rsidRPr="009D06B5" w:rsidRDefault="00722B1C" w:rsidP="00722B1C">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722B1C" w:rsidRPr="009D06B5" w:rsidRDefault="00722B1C" w:rsidP="00722B1C">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722B1C" w:rsidRPr="00400A52" w:rsidRDefault="00722B1C" w:rsidP="00722B1C">
      <w:pPr>
        <w:widowControl w:val="0"/>
        <w:autoSpaceDE w:val="0"/>
        <w:autoSpaceDN w:val="0"/>
        <w:adjustRightInd w:val="0"/>
        <w:ind w:firstLine="709"/>
        <w:jc w:val="both"/>
        <w:outlineLvl w:val="0"/>
        <w:rPr>
          <w:sz w:val="28"/>
          <w:szCs w:val="28"/>
        </w:rPr>
      </w:pPr>
    </w:p>
    <w:p w:rsidR="00722B1C" w:rsidRDefault="00722B1C" w:rsidP="00722B1C">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2B1C" w:rsidRPr="009D06B5" w:rsidRDefault="00722B1C" w:rsidP="00722B1C">
      <w:pPr>
        <w:jc w:val="center"/>
      </w:pPr>
    </w:p>
    <w:p w:rsidR="00722B1C" w:rsidRPr="009D06B5" w:rsidRDefault="00722B1C" w:rsidP="00722B1C">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722B1C" w:rsidRPr="009D06B5" w:rsidRDefault="00722B1C" w:rsidP="00722B1C">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722B1C" w:rsidRDefault="00722B1C" w:rsidP="00722B1C">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722B1C" w:rsidRPr="00400A52" w:rsidRDefault="00722B1C" w:rsidP="00722B1C">
      <w:pPr>
        <w:autoSpaceDE w:val="0"/>
        <w:autoSpaceDN w:val="0"/>
        <w:adjustRightInd w:val="0"/>
        <w:jc w:val="both"/>
        <w:rPr>
          <w:color w:val="252525"/>
          <w:sz w:val="28"/>
          <w:szCs w:val="28"/>
        </w:rPr>
      </w:pPr>
    </w:p>
    <w:p w:rsidR="00722B1C" w:rsidRPr="009D06B5" w:rsidRDefault="00722B1C" w:rsidP="00722B1C">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722B1C" w:rsidRPr="009D06B5" w:rsidRDefault="00722B1C" w:rsidP="00722B1C">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722B1C" w:rsidRPr="009D06B5" w:rsidRDefault="00722B1C" w:rsidP="00722B1C">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22B1C" w:rsidRPr="009D06B5" w:rsidRDefault="00722B1C" w:rsidP="00722B1C">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722B1C" w:rsidRPr="009D06B5" w:rsidRDefault="00722B1C" w:rsidP="00722B1C">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722B1C" w:rsidRPr="00400A52" w:rsidRDefault="00722B1C" w:rsidP="00722B1C">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22B1C" w:rsidRDefault="00722B1C" w:rsidP="00722B1C">
      <w:pPr>
        <w:autoSpaceDE w:val="0"/>
        <w:autoSpaceDN w:val="0"/>
        <w:adjustRightInd w:val="0"/>
        <w:ind w:firstLine="709"/>
        <w:jc w:val="both"/>
        <w:rPr>
          <w:color w:val="252525"/>
          <w:sz w:val="28"/>
          <w:szCs w:val="28"/>
        </w:rPr>
      </w:pPr>
      <w:r w:rsidRPr="00400A52">
        <w:rPr>
          <w:color w:val="252525"/>
          <w:sz w:val="28"/>
          <w:szCs w:val="28"/>
        </w:rPr>
        <w:lastRenderedPageBreak/>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722B1C" w:rsidRPr="00400A52" w:rsidRDefault="00722B1C" w:rsidP="00722B1C">
      <w:pPr>
        <w:autoSpaceDE w:val="0"/>
        <w:autoSpaceDN w:val="0"/>
        <w:adjustRightInd w:val="0"/>
        <w:ind w:firstLine="709"/>
        <w:jc w:val="both"/>
        <w:rPr>
          <w:color w:val="252525"/>
          <w:sz w:val="28"/>
          <w:szCs w:val="28"/>
        </w:rPr>
      </w:pPr>
    </w:p>
    <w:bookmarkEnd w:id="1"/>
    <w:p w:rsidR="00722B1C" w:rsidRPr="009D06B5" w:rsidRDefault="00722B1C" w:rsidP="00722B1C">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722B1C" w:rsidRPr="009D06B5" w:rsidRDefault="00722B1C" w:rsidP="00722B1C">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722B1C" w:rsidRPr="009D06B5" w:rsidRDefault="00722B1C" w:rsidP="00722B1C">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722B1C" w:rsidRPr="009D06B5" w:rsidRDefault="00722B1C" w:rsidP="00722B1C">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722B1C" w:rsidRPr="009D06B5" w:rsidRDefault="00722B1C" w:rsidP="00722B1C">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722B1C" w:rsidRPr="009D06B5" w:rsidRDefault="00722B1C" w:rsidP="00722B1C">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722B1C" w:rsidRPr="009D06B5" w:rsidRDefault="00722B1C" w:rsidP="00722B1C">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722B1C" w:rsidRPr="009D06B5" w:rsidRDefault="00722B1C" w:rsidP="00722B1C">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722B1C" w:rsidRPr="009D06B5" w:rsidRDefault="00722B1C" w:rsidP="00722B1C">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722B1C" w:rsidRPr="009D06B5" w:rsidRDefault="00722B1C" w:rsidP="00722B1C">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722B1C" w:rsidRPr="009D06B5" w:rsidRDefault="00722B1C" w:rsidP="00722B1C">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722B1C" w:rsidRPr="009D06B5" w:rsidRDefault="00722B1C" w:rsidP="00722B1C">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22B1C" w:rsidRPr="009D06B5" w:rsidRDefault="00722B1C" w:rsidP="00722B1C">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22B1C" w:rsidRPr="009D06B5" w:rsidRDefault="00722B1C" w:rsidP="00722B1C">
      <w:pPr>
        <w:tabs>
          <w:tab w:val="left" w:pos="1276"/>
          <w:tab w:val="left" w:pos="1620"/>
        </w:tabs>
        <w:suppressAutoHyphens/>
        <w:ind w:firstLine="709"/>
        <w:jc w:val="both"/>
        <w:rPr>
          <w:sz w:val="28"/>
          <w:szCs w:val="28"/>
          <w:lang w:eastAsia="ar-SA"/>
        </w:rPr>
      </w:pPr>
    </w:p>
    <w:p w:rsidR="00722B1C" w:rsidRPr="009D06B5" w:rsidRDefault="00722B1C" w:rsidP="00722B1C">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722B1C" w:rsidRPr="009D06B5" w:rsidRDefault="00722B1C" w:rsidP="00722B1C">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722B1C" w:rsidRPr="009D06B5" w:rsidRDefault="00722B1C" w:rsidP="00722B1C">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722B1C" w:rsidRPr="009D06B5" w:rsidRDefault="00722B1C"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722B1C" w:rsidRPr="00B96852" w:rsidRDefault="00722B1C" w:rsidP="00722B1C">
      <w:pPr>
        <w:widowControl w:val="0"/>
        <w:suppressAutoHyphens/>
        <w:rPr>
          <w:rFonts w:eastAsia="Droid Sans Fallback"/>
          <w:b/>
          <w:color w:val="00000A"/>
          <w:sz w:val="28"/>
          <w:szCs w:val="28"/>
          <w:lang w:eastAsia="zh-CN" w:bidi="hi-IN"/>
        </w:rPr>
      </w:pPr>
    </w:p>
    <w:p w:rsidR="00B96852" w:rsidRPr="00B96852" w:rsidRDefault="00722B1C" w:rsidP="00722B1C">
      <w:pPr>
        <w:widowControl w:val="0"/>
        <w:suppressAutoHyphens/>
        <w:jc w:val="center"/>
        <w:rPr>
          <w:rFonts w:eastAsia="Droid Sans Fallback"/>
          <w:color w:val="00000A"/>
          <w:sz w:val="28"/>
          <w:szCs w:val="28"/>
          <w:lang w:eastAsia="zh-CN" w:bidi="hi-IN"/>
        </w:rPr>
      </w:pPr>
      <w:r>
        <w:rPr>
          <w:rFonts w:eastAsia="Droid Sans Fallback"/>
          <w:color w:val="00000A"/>
          <w:sz w:val="28"/>
          <w:szCs w:val="28"/>
          <w:lang w:eastAsia="zh-CN" w:bidi="hi-IN"/>
        </w:rPr>
        <w:t xml:space="preserve">Раздел </w:t>
      </w:r>
      <w:r w:rsidR="00B96852" w:rsidRPr="00B96852">
        <w:rPr>
          <w:rFonts w:eastAsia="Droid Sans Fallback"/>
          <w:color w:val="00000A"/>
          <w:sz w:val="28"/>
          <w:szCs w:val="28"/>
          <w:lang w:eastAsia="zh-CN" w:bidi="hi-IN"/>
        </w:rPr>
        <w:t>3. Состав, последо</w:t>
      </w:r>
      <w:r>
        <w:rPr>
          <w:rFonts w:eastAsia="Droid Sans Fallback"/>
          <w:color w:val="00000A"/>
          <w:sz w:val="28"/>
          <w:szCs w:val="28"/>
          <w:lang w:eastAsia="zh-CN" w:bidi="hi-IN"/>
        </w:rPr>
        <w:t xml:space="preserve">вательность и сроки выполнения  </w:t>
      </w:r>
      <w:r w:rsidR="00B96852" w:rsidRPr="00B96852">
        <w:rPr>
          <w:rFonts w:eastAsia="Droid Sans Fallback"/>
          <w:color w:val="00000A"/>
          <w:sz w:val="28"/>
          <w:szCs w:val="28"/>
          <w:lang w:eastAsia="zh-CN" w:bidi="hi-IN"/>
        </w:rPr>
        <w:t xml:space="preserve">административных </w:t>
      </w:r>
      <w:r>
        <w:rPr>
          <w:rFonts w:eastAsia="Droid Sans Fallback"/>
          <w:color w:val="00000A"/>
          <w:sz w:val="28"/>
          <w:szCs w:val="28"/>
          <w:lang w:eastAsia="zh-CN" w:bidi="hi-IN"/>
        </w:rPr>
        <w:t xml:space="preserve">процедур, требования к порядку  </w:t>
      </w:r>
      <w:r w:rsidR="00B96852" w:rsidRPr="00B96852">
        <w:rPr>
          <w:rFonts w:eastAsia="Droid Sans Fallback"/>
          <w:color w:val="00000A"/>
          <w:sz w:val="28"/>
          <w:szCs w:val="28"/>
          <w:lang w:eastAsia="zh-CN" w:bidi="hi-IN"/>
        </w:rPr>
        <w:t>их выполнения, в том</w:t>
      </w:r>
      <w:r>
        <w:rPr>
          <w:rFonts w:eastAsia="Droid Sans Fallback"/>
          <w:color w:val="00000A"/>
          <w:sz w:val="28"/>
          <w:szCs w:val="28"/>
          <w:lang w:eastAsia="zh-CN" w:bidi="hi-IN"/>
        </w:rPr>
        <w:t xml:space="preserve"> числе особенности выполнения   </w:t>
      </w:r>
      <w:r w:rsidR="00B96852" w:rsidRPr="00B96852">
        <w:rPr>
          <w:rFonts w:eastAsia="Droid Sans Fallback"/>
          <w:color w:val="00000A"/>
          <w:sz w:val="28"/>
          <w:szCs w:val="28"/>
          <w:lang w:eastAsia="zh-CN" w:bidi="hi-IN"/>
        </w:rPr>
        <w:t>административных процедур в электронной форме</w:t>
      </w:r>
    </w:p>
    <w:p w:rsidR="00B96852" w:rsidRPr="00B96852" w:rsidRDefault="00B96852" w:rsidP="00B96852">
      <w:pPr>
        <w:widowControl w:val="0"/>
        <w:suppressAutoHyphens/>
        <w:rPr>
          <w:rFonts w:eastAsia="Droid Sans Fallback"/>
          <w:color w:val="00000A"/>
          <w:sz w:val="28"/>
          <w:szCs w:val="28"/>
          <w:lang w:eastAsia="zh-CN" w:bidi="hi-IN"/>
        </w:rPr>
      </w:pPr>
    </w:p>
    <w:p w:rsidR="00B96852" w:rsidRPr="00722B1C" w:rsidRDefault="00722B1C" w:rsidP="00722B1C">
      <w:pPr>
        <w:widowControl w:val="0"/>
        <w:numPr>
          <w:ilvl w:val="0"/>
          <w:numId w:val="4"/>
        </w:numPr>
        <w:autoSpaceDE w:val="0"/>
        <w:autoSpaceDN w:val="0"/>
        <w:adjustRightInd w:val="0"/>
        <w:jc w:val="both"/>
        <w:outlineLvl w:val="0"/>
        <w:rPr>
          <w:bCs/>
          <w:sz w:val="28"/>
          <w:szCs w:val="28"/>
        </w:rPr>
      </w:pPr>
      <w:r w:rsidRPr="00400A52">
        <w:rPr>
          <w:bCs/>
          <w:sz w:val="28"/>
          <w:szCs w:val="28"/>
        </w:rPr>
        <w:t>Исчерпывающий перечень административных процедур.</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прием и регистрация заявления;</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3) оформление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 Последовательность и сроки выполнения административных процедур:</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2.1. Прием и регистрация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lastRenderedPageBreak/>
        <w:t>Основанием для начала административной процедуры является поступление заявления с пакетом документов.</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1) прием и регистрация заявления – в течение одного рабочего дня. </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После регистрации заявления </w:t>
      </w:r>
      <w:r w:rsidRPr="00B96852">
        <w:rPr>
          <w:rFonts w:eastAsia="Droid Sans Fallback"/>
          <w:bCs/>
          <w:color w:val="00000A"/>
          <w:sz w:val="28"/>
          <w:szCs w:val="28"/>
          <w:lang w:eastAsia="zh-CN" w:bidi="hi-IN"/>
        </w:rPr>
        <w:t xml:space="preserve">ответственный исполнитель, </w:t>
      </w:r>
      <w:r w:rsidRPr="00B96852">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B96852" w:rsidRPr="00B96852" w:rsidRDefault="00B96852" w:rsidP="00B96852">
      <w:pPr>
        <w:widowControl w:val="0"/>
        <w:suppressAutoHyphens/>
        <w:autoSpaceDE w:val="0"/>
        <w:ind w:firstLine="709"/>
        <w:jc w:val="both"/>
        <w:rPr>
          <w:rFonts w:eastAsia="Droid Sans Fallback"/>
          <w:bCs/>
          <w:color w:val="00000A"/>
          <w:sz w:val="28"/>
          <w:szCs w:val="28"/>
          <w:lang w:eastAsia="zh-CN" w:bidi="hi-IN"/>
        </w:rPr>
      </w:pPr>
      <w:r w:rsidRPr="00B96852">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B96852" w:rsidRPr="00B96852" w:rsidRDefault="00B96852" w:rsidP="00B96852">
      <w:pPr>
        <w:widowControl w:val="0"/>
        <w:suppressAutoHyphens/>
        <w:autoSpaceDE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в федеральном органе исполнительной власти, осуществляющем государственную регистрацию юридических лиц, информации, подтверждающей факт внесения сведений о заявителе в единый государственный реестр юридических лиц (для юридических лиц);</w:t>
      </w:r>
    </w:p>
    <w:p w:rsidR="00B96852" w:rsidRPr="00B96852" w:rsidRDefault="00B96852" w:rsidP="00B96852">
      <w:pPr>
        <w:widowControl w:val="0"/>
        <w:suppressAutoHyphens/>
        <w:autoSpaceDE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в федеральном органе исполнительной власти, осуществляющем государственную регистрацию физических лиц в качестве индивидуальных предпринимателей, информации, подтверждающей факт внесения сведений о заявителе в единый государственный реестр индивидуальных предпринимателей (для физических лиц, являющихся индивидуальными предпринимателями);</w:t>
      </w:r>
    </w:p>
    <w:p w:rsidR="00B96852" w:rsidRPr="00B96852" w:rsidRDefault="00B96852" w:rsidP="00B96852">
      <w:pPr>
        <w:widowControl w:val="0"/>
        <w:suppressAutoHyphens/>
        <w:snapToGrid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 xml:space="preserve">в федеральном органе исполнительной власти, осуществляющем государственный </w:t>
      </w:r>
      <w:r w:rsidRPr="00B96852">
        <w:rPr>
          <w:rFonts w:eastAsia="Droid Sans Fallback" w:cs="FreeSans"/>
          <w:color w:val="00000A"/>
          <w:sz w:val="28"/>
          <w:szCs w:val="28"/>
          <w:lang w:eastAsia="zh-CN" w:bidi="hi-IN"/>
        </w:rPr>
        <w:t>кадастровый учет и государственную регистрацию прав выписки из ЕГРН о земельном участке;</w:t>
      </w:r>
    </w:p>
    <w:p w:rsidR="00B96852" w:rsidRPr="00B96852" w:rsidRDefault="00B96852" w:rsidP="00B96852">
      <w:pPr>
        <w:widowControl w:val="0"/>
        <w:suppressAutoHyphens/>
        <w:snapToGrid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 xml:space="preserve">в федеральном органе, осуществляющем государственный </w:t>
      </w:r>
      <w:r w:rsidRPr="00B96852">
        <w:rPr>
          <w:rFonts w:eastAsia="Droid Sans Fallback" w:cs="FreeSans"/>
          <w:color w:val="00000A"/>
          <w:sz w:val="28"/>
          <w:szCs w:val="28"/>
          <w:lang w:eastAsia="zh-CN" w:bidi="hi-IN"/>
        </w:rPr>
        <w:t xml:space="preserve">кадастровый учет и государственную регистрацию прав выписки из ЕГРН </w:t>
      </w:r>
      <w:r w:rsidRPr="00B96852">
        <w:rPr>
          <w:rFonts w:eastAsia="Droid Sans Fallback" w:cs="FreeSans"/>
          <w:bCs/>
          <w:color w:val="00000A"/>
          <w:sz w:val="28"/>
          <w:szCs w:val="28"/>
          <w:lang w:eastAsia="zh-CN" w:bidi="hi-IN"/>
        </w:rPr>
        <w:t>о переходе прав на объект недвижимости;</w:t>
      </w:r>
    </w:p>
    <w:p w:rsidR="00B96852" w:rsidRPr="00B96852" w:rsidRDefault="00B96852" w:rsidP="00B96852">
      <w:pPr>
        <w:widowControl w:val="0"/>
        <w:suppressAutoHyphens/>
        <w:autoSpaceDE w:val="0"/>
        <w:snapToGrid w:val="0"/>
        <w:ind w:firstLine="709"/>
        <w:jc w:val="both"/>
        <w:rPr>
          <w:rFonts w:eastAsia="Droid Sans Fallback" w:cs="FreeSans"/>
          <w:bCs/>
          <w:color w:val="00000A"/>
          <w:sz w:val="28"/>
          <w:szCs w:val="28"/>
          <w:lang w:eastAsia="zh-CN" w:bidi="hi-IN"/>
        </w:rPr>
      </w:pPr>
      <w:r w:rsidRPr="00B96852">
        <w:rPr>
          <w:rFonts w:eastAsia="Droid Sans Fallback" w:cs="FreeSans"/>
          <w:bCs/>
          <w:color w:val="00000A"/>
          <w:sz w:val="28"/>
          <w:szCs w:val="28"/>
          <w:lang w:eastAsia="zh-CN" w:bidi="hi-IN"/>
        </w:rPr>
        <w:t>в архивном отделе</w:t>
      </w:r>
      <w:r w:rsidR="005E52B9">
        <w:rPr>
          <w:rFonts w:eastAsia="Droid Sans Fallback" w:cs="FreeSans"/>
          <w:bCs/>
          <w:color w:val="00000A"/>
          <w:sz w:val="28"/>
          <w:szCs w:val="28"/>
          <w:lang w:eastAsia="zh-CN" w:bidi="hi-IN"/>
        </w:rPr>
        <w:t xml:space="preserve"> </w:t>
      </w:r>
      <w:proofErr w:type="gramStart"/>
      <w:r w:rsidR="005E52B9">
        <w:rPr>
          <w:rFonts w:eastAsia="Droid Sans Fallback" w:cs="FreeSans"/>
          <w:bCs/>
          <w:color w:val="00000A"/>
          <w:sz w:val="28"/>
          <w:szCs w:val="28"/>
          <w:lang w:eastAsia="zh-CN" w:bidi="hi-IN"/>
        </w:rPr>
        <w:t>Администрации Орловского</w:t>
      </w:r>
      <w:r w:rsidRPr="00B96852">
        <w:rPr>
          <w:rFonts w:eastAsia="Droid Sans Fallback" w:cs="FreeSans"/>
          <w:bCs/>
          <w:color w:val="00000A"/>
          <w:sz w:val="28"/>
          <w:szCs w:val="28"/>
          <w:lang w:eastAsia="zh-CN" w:bidi="hi-IN"/>
        </w:rPr>
        <w:t xml:space="preserve"> района акта органа местного самоуправления</w:t>
      </w:r>
      <w:proofErr w:type="gramEnd"/>
      <w:r w:rsidRPr="00B96852">
        <w:rPr>
          <w:rFonts w:eastAsia="Droid Sans Fallback" w:cs="FreeSans"/>
          <w:bCs/>
          <w:color w:val="00000A"/>
          <w:sz w:val="28"/>
          <w:szCs w:val="28"/>
          <w:lang w:eastAsia="zh-CN" w:bidi="hi-IN"/>
        </w:rPr>
        <w:t xml:space="preserve"> о разделе земельного участка.</w:t>
      </w:r>
    </w:p>
    <w:p w:rsidR="00B96852" w:rsidRPr="00B96852" w:rsidRDefault="00B96852" w:rsidP="00B96852">
      <w:pPr>
        <w:widowControl w:val="0"/>
        <w:suppressAutoHyphens/>
        <w:autoSpaceDE w:val="0"/>
        <w:ind w:firstLine="709"/>
        <w:jc w:val="both"/>
        <w:rPr>
          <w:rFonts w:eastAsia="Droid Sans Fallback"/>
          <w:color w:val="00000A"/>
          <w:sz w:val="28"/>
          <w:szCs w:val="28"/>
          <w:lang w:eastAsia="zh-CN" w:bidi="hi-IN"/>
        </w:rPr>
      </w:pPr>
      <w:r w:rsidRPr="00B96852">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B96852">
        <w:rPr>
          <w:rFonts w:eastAsia="Droid Sans Fallback"/>
          <w:color w:val="00000A"/>
          <w:sz w:val="28"/>
          <w:szCs w:val="28"/>
          <w:lang w:eastAsia="zh-CN" w:bidi="hi-IN"/>
        </w:rPr>
        <w:t>- в течение пяти рабочих дней, следующих за днем регистрации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3) передача Д</w:t>
      </w:r>
      <w:r w:rsidR="005E52B9">
        <w:rPr>
          <w:rFonts w:eastAsia="Droid Sans Fallback"/>
          <w:color w:val="00000A"/>
          <w:sz w:val="28"/>
          <w:szCs w:val="28"/>
          <w:lang w:eastAsia="zh-CN" w:bidi="hi-IN"/>
        </w:rPr>
        <w:t xml:space="preserve">ела в Администрацию Донского </w:t>
      </w:r>
      <w:r w:rsidRPr="00B96852">
        <w:rPr>
          <w:rFonts w:eastAsia="Droid Sans Fallback"/>
          <w:color w:val="00000A"/>
          <w:sz w:val="28"/>
          <w:szCs w:val="28"/>
          <w:lang w:eastAsia="zh-CN" w:bidi="hi-IN"/>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96852">
        <w:rPr>
          <w:rFonts w:eastAsia="Droid Sans Fallback"/>
          <w:bCs/>
          <w:color w:val="00000A"/>
          <w:sz w:val="28"/>
          <w:szCs w:val="28"/>
          <w:lang w:eastAsia="zh-CN" w:bidi="hi-IN"/>
        </w:rPr>
        <w:t>в федеральном органе исполнительной власти</w:t>
      </w:r>
      <w:r w:rsidRPr="00B96852">
        <w:rPr>
          <w:rFonts w:eastAsia="Droid Sans Fallback"/>
          <w:color w:val="00000A"/>
          <w:sz w:val="28"/>
          <w:szCs w:val="28"/>
          <w:lang w:eastAsia="zh-CN" w:bidi="hi-IN"/>
        </w:rPr>
        <w:t xml:space="preserve">. </w:t>
      </w:r>
    </w:p>
    <w:p w:rsidR="00B96852" w:rsidRPr="00B96852" w:rsidRDefault="00B96852" w:rsidP="00B96852">
      <w:pPr>
        <w:widowControl w:val="0"/>
        <w:suppressAutoHyphens/>
        <w:ind w:firstLine="708"/>
        <w:jc w:val="both"/>
        <w:rPr>
          <w:color w:val="00000A"/>
          <w:sz w:val="28"/>
          <w:szCs w:val="28"/>
          <w:lang w:eastAsia="zh-CN"/>
        </w:rPr>
      </w:pPr>
      <w:r w:rsidRPr="00B96852">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B96852" w:rsidRPr="00B96852" w:rsidRDefault="00B96852" w:rsidP="00B96852">
      <w:pPr>
        <w:suppressAutoHyphens/>
        <w:ind w:firstLine="709"/>
        <w:jc w:val="both"/>
        <w:rPr>
          <w:color w:val="00000A"/>
          <w:sz w:val="28"/>
          <w:szCs w:val="28"/>
          <w:lang w:eastAsia="zh-CN"/>
        </w:rPr>
      </w:pPr>
      <w:r w:rsidRPr="00B96852">
        <w:rPr>
          <w:color w:val="00000A"/>
          <w:sz w:val="28"/>
          <w:szCs w:val="28"/>
          <w:lang w:eastAsia="zh-CN"/>
        </w:rPr>
        <w:t>1) наличие у заявителя права и соответствующих полномочий на получение муниципальной услуги;</w:t>
      </w:r>
    </w:p>
    <w:p w:rsidR="00B96852" w:rsidRPr="00B96852" w:rsidRDefault="00B96852" w:rsidP="00B96852">
      <w:pPr>
        <w:suppressAutoHyphens/>
        <w:ind w:firstLine="709"/>
        <w:jc w:val="both"/>
        <w:rPr>
          <w:rFonts w:ascii="Arial" w:hAnsi="Arial" w:cs="Arial"/>
          <w:color w:val="00000A"/>
          <w:sz w:val="28"/>
          <w:szCs w:val="28"/>
          <w:lang w:eastAsia="zh-CN"/>
        </w:rPr>
      </w:pPr>
      <w:proofErr w:type="gramStart"/>
      <w:r w:rsidRPr="00B96852">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установленным</w:t>
      </w:r>
      <w:r w:rsidR="005E52B9">
        <w:rPr>
          <w:color w:val="00000A"/>
          <w:sz w:val="28"/>
          <w:szCs w:val="28"/>
          <w:lang w:eastAsia="zh-CN"/>
        </w:rPr>
        <w:t>и приложением № 1</w:t>
      </w:r>
      <w:r w:rsidRPr="00B96852">
        <w:rPr>
          <w:color w:val="00000A"/>
          <w:sz w:val="28"/>
          <w:szCs w:val="28"/>
          <w:lang w:eastAsia="zh-CN"/>
        </w:rPr>
        <w:t xml:space="preserve"> Административного регламента</w:t>
      </w:r>
      <w:r w:rsidRPr="00B96852">
        <w:rPr>
          <w:bCs/>
          <w:color w:val="00000A"/>
          <w:sz w:val="28"/>
          <w:szCs w:val="28"/>
          <w:lang w:eastAsia="zh-CN"/>
        </w:rPr>
        <w:t>,</w:t>
      </w:r>
      <w:r w:rsidRPr="00B96852">
        <w:rPr>
          <w:color w:val="00000A"/>
          <w:sz w:val="28"/>
          <w:szCs w:val="28"/>
          <w:lang w:eastAsia="zh-CN"/>
        </w:rPr>
        <w:t xml:space="preserve"> за исключением </w:t>
      </w:r>
      <w:r w:rsidRPr="00B96852">
        <w:rPr>
          <w:color w:val="00000A"/>
          <w:spacing w:val="5"/>
          <w:sz w:val="28"/>
          <w:szCs w:val="28"/>
          <w:lang w:eastAsia="zh-CN"/>
        </w:rPr>
        <w:t xml:space="preserve">документов, которые </w:t>
      </w:r>
      <w:r w:rsidRPr="00B96852">
        <w:rPr>
          <w:color w:val="00000A"/>
          <w:spacing w:val="8"/>
          <w:sz w:val="28"/>
          <w:szCs w:val="28"/>
          <w:lang w:eastAsia="zh-CN"/>
        </w:rPr>
        <w:t xml:space="preserve">находятся в </w:t>
      </w:r>
      <w:r w:rsidRPr="00B96852">
        <w:rPr>
          <w:color w:val="00000A"/>
          <w:spacing w:val="6"/>
          <w:sz w:val="28"/>
          <w:szCs w:val="28"/>
          <w:lang w:eastAsia="zh-CN"/>
        </w:rPr>
        <w:t xml:space="preserve">распоряжении органов, предоставляющих </w:t>
      </w:r>
      <w:r w:rsidRPr="00B96852">
        <w:rPr>
          <w:color w:val="00000A"/>
          <w:spacing w:val="16"/>
          <w:sz w:val="28"/>
          <w:szCs w:val="28"/>
          <w:lang w:eastAsia="zh-CN"/>
        </w:rPr>
        <w:t>муниципальн</w:t>
      </w:r>
      <w:r w:rsidRPr="00B96852">
        <w:rPr>
          <w:color w:val="00000A"/>
          <w:spacing w:val="6"/>
          <w:sz w:val="28"/>
          <w:szCs w:val="28"/>
          <w:lang w:eastAsia="zh-CN"/>
        </w:rPr>
        <w:t xml:space="preserve">ую услугу, </w:t>
      </w:r>
      <w:r w:rsidRPr="00B96852">
        <w:rPr>
          <w:color w:val="00000A"/>
          <w:spacing w:val="-10"/>
          <w:sz w:val="28"/>
          <w:szCs w:val="28"/>
          <w:lang w:eastAsia="zh-CN"/>
        </w:rPr>
        <w:t xml:space="preserve">иных </w:t>
      </w:r>
      <w:r w:rsidRPr="00B96852">
        <w:rPr>
          <w:color w:val="00000A"/>
          <w:spacing w:val="9"/>
          <w:sz w:val="28"/>
          <w:szCs w:val="28"/>
          <w:lang w:eastAsia="zh-CN"/>
        </w:rPr>
        <w:t xml:space="preserve">государственных органов, органов местного самоуправления и организаций, в </w:t>
      </w:r>
      <w:r w:rsidRPr="00B96852">
        <w:rPr>
          <w:color w:val="00000A"/>
          <w:spacing w:val="3"/>
          <w:sz w:val="28"/>
          <w:szCs w:val="28"/>
          <w:lang w:eastAsia="zh-CN"/>
        </w:rPr>
        <w:t xml:space="preserve">соответствии с нормативными правовыми актами Российской  </w:t>
      </w:r>
      <w:r w:rsidRPr="00B96852">
        <w:rPr>
          <w:color w:val="00000A"/>
          <w:spacing w:val="3"/>
          <w:sz w:val="28"/>
          <w:szCs w:val="28"/>
          <w:lang w:eastAsia="zh-CN"/>
        </w:rPr>
        <w:lastRenderedPageBreak/>
        <w:t xml:space="preserve">Федерации, нормативными правовыми актами субъектов Российской </w:t>
      </w:r>
      <w:r w:rsidRPr="00B96852">
        <w:rPr>
          <w:color w:val="00000A"/>
          <w:spacing w:val="13"/>
          <w:sz w:val="28"/>
          <w:szCs w:val="28"/>
          <w:lang w:eastAsia="zh-CN"/>
        </w:rPr>
        <w:t xml:space="preserve">Федерации и </w:t>
      </w:r>
      <w:r w:rsidRPr="00B96852">
        <w:rPr>
          <w:color w:val="00000A"/>
          <w:spacing w:val="2"/>
          <w:sz w:val="28"/>
          <w:szCs w:val="28"/>
          <w:lang w:eastAsia="zh-CN"/>
        </w:rPr>
        <w:t>муниципальными правовыми актами</w:t>
      </w:r>
      <w:r w:rsidR="005E52B9">
        <w:rPr>
          <w:color w:val="00000A"/>
          <w:spacing w:val="2"/>
          <w:sz w:val="28"/>
          <w:szCs w:val="28"/>
          <w:lang w:eastAsia="zh-CN"/>
        </w:rPr>
        <w:t xml:space="preserve"> согласно приложения № 2</w:t>
      </w:r>
      <w:r w:rsidRPr="00B96852">
        <w:rPr>
          <w:color w:val="00000A"/>
          <w:sz w:val="28"/>
          <w:szCs w:val="28"/>
          <w:lang w:eastAsia="zh-CN"/>
        </w:rPr>
        <w:t xml:space="preserve">. </w:t>
      </w:r>
      <w:proofErr w:type="gramEnd"/>
    </w:p>
    <w:p w:rsidR="00B96852" w:rsidRPr="00B96852" w:rsidRDefault="00B96852" w:rsidP="00B96852">
      <w:pPr>
        <w:widowControl w:val="0"/>
        <w:suppressAutoHyphens/>
        <w:ind w:firstLine="708"/>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рассмотрение заявления с пакетом документов - в течение двух рабочих дней;</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принятие решения о наличии оснований для заключения дополнительного соглашения к договору аренды или безвозмездного пользования земельным участком, либо об отказе в заключение дополнительного соглашения к договору аренды или безвозмездного пользования земельным участком - не позднее  десяти рабочих дней, следующих за днем рассмотрения заявления с пакетом документов;</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предоставлении муниципальной услуги;</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4) вызов заявителя для выдачи уведомления об отказе в заключени</w:t>
      </w:r>
      <w:proofErr w:type="gramStart"/>
      <w:r w:rsidRPr="00B96852">
        <w:rPr>
          <w:rFonts w:eastAsia="Droid Sans Fallback" w:cs="FreeSans"/>
          <w:color w:val="00000A"/>
          <w:sz w:val="28"/>
          <w:szCs w:val="28"/>
          <w:lang w:eastAsia="zh-CN" w:bidi="hi-IN"/>
        </w:rPr>
        <w:t>и</w:t>
      </w:r>
      <w:proofErr w:type="gramEnd"/>
      <w:r w:rsidRPr="00B96852">
        <w:rPr>
          <w:rFonts w:eastAsia="Droid Sans Fallback" w:cs="FreeSans"/>
          <w:color w:val="00000A"/>
          <w:sz w:val="28"/>
          <w:szCs w:val="28"/>
          <w:lang w:eastAsia="zh-CN" w:bidi="hi-IN"/>
        </w:rPr>
        <w:t xml:space="preserve"> дополнительного соглашения к договору аренды земельного участка или безвозмездного пользования земельным участком, </w:t>
      </w:r>
      <w:r w:rsidRPr="00B96852">
        <w:rPr>
          <w:rFonts w:eastAsia="Droid Sans Fallback" w:cs="FreeSans"/>
          <w:bCs/>
          <w:color w:val="00000A"/>
          <w:sz w:val="28"/>
          <w:szCs w:val="28"/>
          <w:lang w:eastAsia="zh-CN" w:bidi="hi-IN"/>
        </w:rPr>
        <w:t xml:space="preserve">либо </w:t>
      </w:r>
      <w:r w:rsidRPr="00B96852">
        <w:rPr>
          <w:rFonts w:eastAsia="Droid Sans Fallback" w:cs="FreeSans"/>
          <w:color w:val="00000A"/>
          <w:sz w:val="28"/>
          <w:szCs w:val="28"/>
          <w:lang w:eastAsia="zh-CN" w:bidi="hi-IN"/>
        </w:rPr>
        <w:t>направление заявителю по почте указанного в настоящем абзаце уведомления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5) выдача заявителю </w:t>
      </w:r>
      <w:r w:rsidRPr="00B96852">
        <w:rPr>
          <w:rFonts w:eastAsia="Droid Sans Fallback" w:cs="FreeSans"/>
          <w:color w:val="00000A"/>
          <w:kern w:val="2"/>
          <w:sz w:val="28"/>
          <w:szCs w:val="28"/>
          <w:lang w:eastAsia="zh-CN" w:bidi="hi-IN"/>
        </w:rPr>
        <w:t>уведомления</w:t>
      </w:r>
      <w:r w:rsidRPr="00B96852">
        <w:rPr>
          <w:rFonts w:eastAsia="Droid Sans Fallback" w:cs="FreeSans"/>
          <w:color w:val="00000A"/>
          <w:sz w:val="28"/>
          <w:szCs w:val="28"/>
          <w:lang w:eastAsia="zh-CN" w:bidi="hi-IN"/>
        </w:rPr>
        <w:t xml:space="preserve"> об отказе в заключение дополнительного соглашения к договору аренды или безвозмездного пользования земельным участком - в течение пятнадцати минут.</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Критерии принятия решения о заключении дополнительного соглашения к договору аренды или безвозмездного пользования земельным участком, либо решения об отказе в заключение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наличие у заявителя права и соответствующих полномочий на получение муниципальной услуги;</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наличие полного комплекта надлежаще оформленных документов в соответств</w:t>
      </w:r>
      <w:r w:rsidR="005E52B9">
        <w:rPr>
          <w:rFonts w:eastAsia="Droid Sans Fallback" w:cs="FreeSans"/>
          <w:color w:val="00000A"/>
          <w:sz w:val="28"/>
          <w:szCs w:val="28"/>
          <w:lang w:eastAsia="zh-CN" w:bidi="hi-IN"/>
        </w:rPr>
        <w:t>ии с приложением № 1</w:t>
      </w:r>
      <w:r w:rsidRPr="00B96852">
        <w:rPr>
          <w:rFonts w:eastAsia="Droid Sans Fallback" w:cs="FreeSans"/>
          <w:color w:val="00000A"/>
          <w:sz w:val="28"/>
          <w:szCs w:val="28"/>
          <w:lang w:eastAsia="zh-CN" w:bidi="hi-IN"/>
        </w:rPr>
        <w:t xml:space="preserve"> настоящего Административного регламента; </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B96852" w:rsidRPr="00B96852" w:rsidRDefault="00B96852" w:rsidP="00B96852">
      <w:pPr>
        <w:widowControl w:val="0"/>
        <w:suppressAutoHyphens/>
        <w:ind w:firstLine="708"/>
        <w:jc w:val="both"/>
        <w:rPr>
          <w:rFonts w:eastAsia="Droid Sans Fallback"/>
          <w:color w:val="00000A"/>
          <w:sz w:val="28"/>
          <w:szCs w:val="28"/>
          <w:lang w:eastAsia="zh-CN" w:bidi="hi-IN"/>
        </w:rPr>
      </w:pPr>
      <w:r w:rsidRPr="00B96852">
        <w:rPr>
          <w:rFonts w:eastAsia="Droid Sans Fallback"/>
          <w:color w:val="00000A"/>
          <w:sz w:val="28"/>
          <w:szCs w:val="28"/>
          <w:lang w:eastAsia="zh-CN" w:bidi="hi-IN"/>
        </w:rPr>
        <w:t>Результатом административной процедуры является принятие одного из ре</w:t>
      </w:r>
      <w:r w:rsidR="005E52B9">
        <w:rPr>
          <w:rFonts w:eastAsia="Droid Sans Fallback"/>
          <w:color w:val="00000A"/>
          <w:sz w:val="28"/>
          <w:szCs w:val="28"/>
          <w:lang w:eastAsia="zh-CN" w:bidi="hi-IN"/>
        </w:rPr>
        <w:t>шений Администрации Донского</w:t>
      </w:r>
      <w:r w:rsidRPr="00B96852">
        <w:rPr>
          <w:rFonts w:eastAsia="Droid Sans Fallback"/>
          <w:color w:val="00000A"/>
          <w:sz w:val="28"/>
          <w:szCs w:val="28"/>
          <w:lang w:eastAsia="zh-CN" w:bidi="hi-IN"/>
        </w:rPr>
        <w:t xml:space="preserve"> сельского поселения:</w:t>
      </w:r>
    </w:p>
    <w:p w:rsidR="00B96852" w:rsidRPr="00B96852" w:rsidRDefault="00B96852" w:rsidP="00B96852">
      <w:pPr>
        <w:widowControl w:val="0"/>
        <w:suppressAutoHyphens/>
        <w:snapToGrid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1) о заключении дополнительного соглашения к договору аренды земельного </w:t>
      </w:r>
      <w:r w:rsidRPr="00B96852">
        <w:rPr>
          <w:rFonts w:eastAsia="Droid Sans Fallback" w:cs="FreeSans"/>
          <w:color w:val="00000A"/>
          <w:sz w:val="28"/>
          <w:szCs w:val="28"/>
          <w:lang w:eastAsia="zh-CN" w:bidi="hi-IN"/>
        </w:rPr>
        <w:lastRenderedPageBreak/>
        <w:t>участка;</w:t>
      </w:r>
    </w:p>
    <w:p w:rsidR="00B96852" w:rsidRPr="00B96852" w:rsidRDefault="00B96852" w:rsidP="00B96852">
      <w:pPr>
        <w:widowControl w:val="0"/>
        <w:suppressAutoHyphens/>
        <w:snapToGrid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о заключении дополнительного соглашения к договору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3) </w:t>
      </w:r>
      <w:r w:rsidRPr="00B96852">
        <w:rPr>
          <w:rFonts w:eastAsia="Droid Sans Fallback" w:cs="FreeSans"/>
          <w:bCs/>
          <w:color w:val="00000A"/>
          <w:sz w:val="28"/>
          <w:szCs w:val="28"/>
          <w:lang w:eastAsia="zh-CN" w:bidi="hi-IN"/>
        </w:rPr>
        <w:t>об отказе в</w:t>
      </w:r>
      <w:r w:rsidRPr="00B96852">
        <w:rPr>
          <w:rFonts w:eastAsia="Droid Sans Fallback" w:cs="FreeSans"/>
          <w:color w:val="00000A"/>
          <w:sz w:val="28"/>
          <w:szCs w:val="28"/>
          <w:lang w:eastAsia="zh-CN" w:bidi="hi-IN"/>
        </w:rPr>
        <w:t xml:space="preserve"> заключение дополнительного соглашения к договору аренды земельного участка;</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4) об отказе в заключение дополнительного соглашения к договору безвозмездного пользования земельным участком</w:t>
      </w:r>
      <w:r w:rsidRPr="00B96852">
        <w:rPr>
          <w:rFonts w:eastAsia="Droid Sans Fallback" w:cs="FreeSans"/>
          <w:color w:val="00000A"/>
          <w:kern w:val="2"/>
          <w:sz w:val="28"/>
          <w:szCs w:val="28"/>
          <w:lang w:eastAsia="zh-CN" w:bidi="hi-IN"/>
        </w:rPr>
        <w:t>.</w:t>
      </w:r>
      <w:r w:rsidRPr="00B96852">
        <w:rPr>
          <w:rFonts w:eastAsia="Droid Sans Fallback" w:cs="FreeSans"/>
          <w:color w:val="00000A"/>
          <w:sz w:val="28"/>
          <w:szCs w:val="28"/>
          <w:lang w:eastAsia="zh-CN" w:bidi="hi-IN"/>
        </w:rPr>
        <w:t xml:space="preserve"> </w:t>
      </w:r>
    </w:p>
    <w:p w:rsidR="00B96852" w:rsidRPr="00B96852" w:rsidRDefault="00B96852" w:rsidP="00B96852">
      <w:pPr>
        <w:widowControl w:val="0"/>
        <w:suppressAutoHyphens/>
        <w:ind w:firstLine="708"/>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 xml:space="preserve">При наличии оснований для принятия решения </w:t>
      </w:r>
      <w:r w:rsidRPr="00B96852">
        <w:rPr>
          <w:rFonts w:eastAsia="Droid Sans Fallback" w:cs="FreeSans"/>
          <w:bCs/>
          <w:color w:val="00000A"/>
          <w:sz w:val="28"/>
          <w:szCs w:val="28"/>
          <w:lang w:eastAsia="zh-CN" w:bidi="hi-IN"/>
        </w:rPr>
        <w:t xml:space="preserve">об отказе </w:t>
      </w:r>
      <w:r w:rsidRPr="00B96852">
        <w:rPr>
          <w:rFonts w:eastAsia="Droid Sans Fallback" w:cs="FreeSans"/>
          <w:color w:val="00000A"/>
          <w:sz w:val="28"/>
          <w:szCs w:val="28"/>
          <w:lang w:eastAsia="zh-CN" w:bidi="hi-IN"/>
        </w:rPr>
        <w:t>в заключени</w:t>
      </w:r>
      <w:proofErr w:type="gramStart"/>
      <w:r w:rsidRPr="00B96852">
        <w:rPr>
          <w:rFonts w:eastAsia="Droid Sans Fallback" w:cs="FreeSans"/>
          <w:color w:val="00000A"/>
          <w:sz w:val="28"/>
          <w:szCs w:val="28"/>
          <w:lang w:eastAsia="zh-CN" w:bidi="hi-IN"/>
        </w:rPr>
        <w:t>и</w:t>
      </w:r>
      <w:proofErr w:type="gramEnd"/>
      <w:r w:rsidRPr="00B96852">
        <w:rPr>
          <w:rFonts w:eastAsia="Droid Sans Fallback" w:cs="FreeSans"/>
          <w:color w:val="00000A"/>
          <w:sz w:val="28"/>
          <w:szCs w:val="28"/>
          <w:lang w:eastAsia="zh-CN" w:bidi="hi-IN"/>
        </w:rPr>
        <w:t xml:space="preserve"> дополнительного соглашения к договору аренды или безвозмездного пользования земельным участком заявителю выдается уведомление об отказе в заключении договора аренды или безвозмездного пользования земельным участком с указанием причин.</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2.3. Оформление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Основанием для начала административной процедуры является решение </w:t>
      </w:r>
      <w:r w:rsidRPr="00B96852">
        <w:rPr>
          <w:rFonts w:eastAsia="Droid Sans Fallback"/>
          <w:color w:val="00000A"/>
          <w:kern w:val="2"/>
          <w:sz w:val="28"/>
          <w:szCs w:val="28"/>
          <w:lang w:eastAsia="zh-CN" w:bidi="hi-IN"/>
        </w:rPr>
        <w:t xml:space="preserve">Администрации </w:t>
      </w:r>
      <w:r w:rsidR="005E52B9">
        <w:rPr>
          <w:rFonts w:eastAsia="Droid Sans Fallback"/>
          <w:color w:val="00000A"/>
          <w:sz w:val="28"/>
          <w:szCs w:val="28"/>
          <w:lang w:eastAsia="zh-CN" w:bidi="hi-IN"/>
        </w:rPr>
        <w:t>Донского</w:t>
      </w:r>
      <w:r w:rsidRPr="00B96852">
        <w:rPr>
          <w:rFonts w:eastAsia="Droid Sans Fallback"/>
          <w:color w:val="00000A"/>
          <w:sz w:val="28"/>
          <w:szCs w:val="28"/>
          <w:lang w:eastAsia="zh-CN" w:bidi="hi-IN"/>
        </w:rPr>
        <w:t xml:space="preserve"> сельского </w:t>
      </w:r>
      <w:r w:rsidRPr="00B96852">
        <w:rPr>
          <w:rFonts w:eastAsia="Droid Sans Fallback"/>
          <w:color w:val="00000A"/>
          <w:kern w:val="2"/>
          <w:sz w:val="28"/>
          <w:szCs w:val="28"/>
          <w:lang w:eastAsia="zh-CN" w:bidi="hi-IN"/>
        </w:rPr>
        <w:t>поселения</w:t>
      </w:r>
      <w:r w:rsidRPr="00B96852">
        <w:rPr>
          <w:rFonts w:eastAsia="Droid Sans Fallback"/>
          <w:color w:val="00000A"/>
          <w:sz w:val="28"/>
          <w:szCs w:val="28"/>
          <w:lang w:eastAsia="zh-CN" w:bidi="hi-IN"/>
        </w:rPr>
        <w:t xml:space="preserve"> о заключении дополнительного соглашения к договору аренды или безвозмездного пользования земельным участком (в форме постанов</w:t>
      </w:r>
      <w:r w:rsidR="005E52B9">
        <w:rPr>
          <w:rFonts w:eastAsia="Droid Sans Fallback"/>
          <w:color w:val="00000A"/>
          <w:sz w:val="28"/>
          <w:szCs w:val="28"/>
          <w:lang w:eastAsia="zh-CN" w:bidi="hi-IN"/>
        </w:rPr>
        <w:t>ления Администрации Донского</w:t>
      </w:r>
      <w:r w:rsidRPr="00B96852">
        <w:rPr>
          <w:rFonts w:eastAsia="Droid Sans Fallback"/>
          <w:color w:val="00000A"/>
          <w:sz w:val="28"/>
          <w:szCs w:val="28"/>
          <w:lang w:eastAsia="zh-CN" w:bidi="hi-IN"/>
        </w:rPr>
        <w:t xml:space="preserve"> сельского поселения).</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 xml:space="preserve">1) оформление дополнительного соглашения к договору аренды или безвозмездного пользования земельным участком - не позднее пяти рабочих дней, следующих за днем принятия решения </w:t>
      </w:r>
      <w:r w:rsidRPr="00B96852">
        <w:rPr>
          <w:rFonts w:eastAsia="Droid Sans Fallback"/>
          <w:color w:val="00000A"/>
          <w:kern w:val="2"/>
          <w:sz w:val="28"/>
          <w:szCs w:val="28"/>
          <w:lang w:eastAsia="zh-CN" w:bidi="hi-IN"/>
        </w:rPr>
        <w:t xml:space="preserve">Администрации </w:t>
      </w:r>
      <w:r w:rsidR="005E52B9">
        <w:rPr>
          <w:rFonts w:eastAsia="Droid Sans Fallback"/>
          <w:color w:val="00000A"/>
          <w:sz w:val="28"/>
          <w:szCs w:val="28"/>
          <w:lang w:eastAsia="zh-CN" w:bidi="hi-IN"/>
        </w:rPr>
        <w:t>Донского</w:t>
      </w:r>
      <w:r w:rsidRPr="00B96852">
        <w:rPr>
          <w:rFonts w:eastAsia="Droid Sans Fallback"/>
          <w:color w:val="00000A"/>
          <w:sz w:val="28"/>
          <w:szCs w:val="28"/>
          <w:lang w:eastAsia="zh-CN" w:bidi="hi-IN"/>
        </w:rPr>
        <w:t xml:space="preserve"> сельского </w:t>
      </w:r>
      <w:r w:rsidRPr="00B96852">
        <w:rPr>
          <w:rFonts w:eastAsia="Droid Sans Fallback"/>
          <w:color w:val="00000A"/>
          <w:kern w:val="2"/>
          <w:sz w:val="28"/>
          <w:szCs w:val="28"/>
          <w:lang w:eastAsia="zh-CN" w:bidi="hi-IN"/>
        </w:rPr>
        <w:t>поселения</w:t>
      </w:r>
      <w:r w:rsidRPr="00B96852">
        <w:rPr>
          <w:rFonts w:eastAsia="Droid Sans Fallback"/>
          <w:color w:val="00000A"/>
          <w:sz w:val="28"/>
          <w:szCs w:val="28"/>
          <w:lang w:eastAsia="zh-CN" w:bidi="hi-IN"/>
        </w:rPr>
        <w:t xml:space="preserve"> о заключении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proofErr w:type="gramStart"/>
      <w:r w:rsidRPr="00B96852">
        <w:rPr>
          <w:rFonts w:eastAsia="Droid Sans Fallback" w:cs="FreeSans"/>
          <w:color w:val="00000A"/>
          <w:sz w:val="28"/>
          <w:szCs w:val="28"/>
          <w:lang w:eastAsia="zh-CN" w:bidi="hi-IN"/>
        </w:rPr>
        <w:t>3) вызов заявителя для подписания и выдачи дополнительного соглашения к договору аренды или безвозмездного пользования земельным участком, либо направление заявителю по почте уведомления о необходимости подписания заявителем дополнительного соглашения к договору аренды или безвозмездного пользования земельным участком - в течение двух рабочих дней, следующих за днем оформления вышеуказанного соглашения, а в случае обращения заявителя в Многофункциональный центр - в течение двух рабочих</w:t>
      </w:r>
      <w:proofErr w:type="gramEnd"/>
      <w:r w:rsidRPr="00B96852">
        <w:rPr>
          <w:rFonts w:eastAsia="Droid Sans Fallback" w:cs="FreeSans"/>
          <w:color w:val="00000A"/>
          <w:sz w:val="28"/>
          <w:szCs w:val="28"/>
          <w:lang w:eastAsia="zh-CN" w:bidi="hi-IN"/>
        </w:rPr>
        <w:t xml:space="preserve"> дней, следующих за днем получения Дела;</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4) выдача заявителю решения о заключении дополнительного соглашения к договору аренды или безвозмездного пользования земельным участком и дополнительного соглашения к договору аренды или безвозмездного пользования земельным участком - в течение пятнадцати минут.</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Критерии для принятия решения об оформлении дополнительного соглашения к договору аренды или безвозмездного пользования земельным участком:</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1) наличие у заявителя права и соответствующих полномочий на получение муниципальной услуги;</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2) наличие полного комплекта надлежаще оформленных документов в соответствии с перечнем и требованиями, уст</w:t>
      </w:r>
      <w:r w:rsidR="005E52B9">
        <w:rPr>
          <w:rFonts w:eastAsia="Droid Sans Fallback" w:cs="FreeSans"/>
          <w:color w:val="00000A"/>
          <w:sz w:val="28"/>
          <w:szCs w:val="28"/>
          <w:lang w:eastAsia="zh-CN" w:bidi="hi-IN"/>
        </w:rPr>
        <w:t xml:space="preserve">ановленными приложением № 1 </w:t>
      </w:r>
      <w:r w:rsidRPr="00B96852">
        <w:rPr>
          <w:rFonts w:eastAsia="Droid Sans Fallback" w:cs="FreeSans"/>
          <w:color w:val="00000A"/>
          <w:sz w:val="28"/>
          <w:szCs w:val="28"/>
          <w:lang w:eastAsia="zh-CN" w:bidi="hi-IN"/>
        </w:rPr>
        <w:lastRenderedPageBreak/>
        <w:t xml:space="preserve">настоящего Административного регламента; </w:t>
      </w:r>
    </w:p>
    <w:p w:rsidR="00B96852" w:rsidRPr="00B96852" w:rsidRDefault="00B96852" w:rsidP="00B96852">
      <w:pPr>
        <w:widowControl w:val="0"/>
        <w:suppressAutoHyphens/>
        <w:autoSpaceDE w:val="0"/>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B96852" w:rsidRPr="00B96852" w:rsidRDefault="00B96852" w:rsidP="00B96852">
      <w:pPr>
        <w:widowControl w:val="0"/>
        <w:suppressAutoHyphens/>
        <w:ind w:firstLine="709"/>
        <w:jc w:val="both"/>
        <w:rPr>
          <w:rFonts w:eastAsia="Droid Sans Fallback" w:cs="FreeSans"/>
          <w:color w:val="00000A"/>
          <w:sz w:val="28"/>
          <w:szCs w:val="28"/>
          <w:lang w:eastAsia="zh-CN" w:bidi="hi-IN"/>
        </w:rPr>
      </w:pPr>
      <w:r w:rsidRPr="00B96852">
        <w:rPr>
          <w:rFonts w:eastAsia="Droid Sans Fallback" w:cs="FreeSans"/>
          <w:color w:val="00000A"/>
          <w:sz w:val="28"/>
          <w:szCs w:val="28"/>
          <w:lang w:eastAsia="zh-CN" w:bidi="hi-IN"/>
        </w:rPr>
        <w:t>Результатом административной процедуры является дополнительное соглашение к договору аренды или безвозмездного пользования земельным участком.</w:t>
      </w:r>
    </w:p>
    <w:p w:rsidR="00B96852" w:rsidRPr="00B96852" w:rsidRDefault="00B96852" w:rsidP="00B96852">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3. Блок-схема предоставления муниципальной услу</w:t>
      </w:r>
      <w:r w:rsidR="005E52B9">
        <w:rPr>
          <w:rFonts w:eastAsia="Droid Sans Fallback"/>
          <w:color w:val="00000A"/>
          <w:sz w:val="28"/>
          <w:szCs w:val="28"/>
          <w:lang w:eastAsia="zh-CN" w:bidi="hi-IN"/>
        </w:rPr>
        <w:t>ги представлена в приложении № 4</w:t>
      </w:r>
      <w:r w:rsidRPr="00B96852">
        <w:rPr>
          <w:rFonts w:eastAsia="Droid Sans Fallback"/>
          <w:color w:val="00000A"/>
          <w:sz w:val="28"/>
          <w:szCs w:val="28"/>
          <w:lang w:eastAsia="zh-CN" w:bidi="hi-IN"/>
        </w:rPr>
        <w:t xml:space="preserve"> к Административному регламенту.</w:t>
      </w:r>
    </w:p>
    <w:p w:rsidR="00B96852" w:rsidRPr="00B96852" w:rsidRDefault="00B96852" w:rsidP="005E52B9">
      <w:pPr>
        <w:widowControl w:val="0"/>
        <w:tabs>
          <w:tab w:val="left" w:pos="5980"/>
        </w:tabs>
        <w:suppressAutoHyphens/>
        <w:rPr>
          <w:rFonts w:eastAsia="Droid Sans Fallback" w:cs="FreeSans"/>
          <w:bCs/>
          <w:color w:val="00000A"/>
          <w:sz w:val="28"/>
          <w:szCs w:val="28"/>
          <w:lang w:eastAsia="zh-CN" w:bidi="hi-IN"/>
        </w:rPr>
      </w:pPr>
      <w:bookmarkStart w:id="2" w:name="Par241"/>
      <w:bookmarkEnd w:id="2"/>
    </w:p>
    <w:p w:rsidR="005E52B9" w:rsidRDefault="005E52B9" w:rsidP="005E52B9">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5E52B9" w:rsidRPr="005E52B9" w:rsidRDefault="005E52B9" w:rsidP="005E52B9">
      <w:pPr>
        <w:ind w:firstLine="720"/>
        <w:jc w:val="both"/>
        <w:rPr>
          <w:bCs/>
          <w:sz w:val="28"/>
          <w:szCs w:val="28"/>
        </w:rPr>
      </w:pP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lastRenderedPageBreak/>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E52B9" w:rsidRPr="00E800D0" w:rsidRDefault="005E52B9" w:rsidP="005E52B9">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E52B9" w:rsidRPr="00E800D0" w:rsidRDefault="005E52B9" w:rsidP="005E52B9">
      <w:pPr>
        <w:suppressAutoHyphens/>
        <w:ind w:firstLine="709"/>
        <w:jc w:val="both"/>
        <w:rPr>
          <w:rFonts w:eastAsia="Arial"/>
          <w:sz w:val="28"/>
          <w:szCs w:val="28"/>
          <w:lang w:eastAsia="ar-SA"/>
        </w:rPr>
      </w:pPr>
    </w:p>
    <w:p w:rsidR="005E52B9" w:rsidRPr="00E800D0" w:rsidRDefault="005E52B9" w:rsidP="005E52B9">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5E52B9" w:rsidRPr="00E800D0" w:rsidRDefault="005E52B9" w:rsidP="005E52B9">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5E52B9" w:rsidRDefault="005E52B9" w:rsidP="005E52B9">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5E52B9" w:rsidRPr="005E52B9" w:rsidRDefault="005E52B9" w:rsidP="005E52B9">
      <w:pPr>
        <w:suppressAutoHyphens/>
        <w:jc w:val="center"/>
        <w:rPr>
          <w:rFonts w:eastAsia="Arial"/>
          <w:sz w:val="28"/>
          <w:szCs w:val="28"/>
          <w:lang w:eastAsia="ar-SA"/>
        </w:rPr>
      </w:pPr>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5E52B9" w:rsidRPr="00E800D0" w:rsidRDefault="005E52B9" w:rsidP="005E52B9">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52B9" w:rsidRPr="00E800D0" w:rsidRDefault="005E52B9" w:rsidP="005E52B9">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2B9" w:rsidRPr="00E800D0" w:rsidRDefault="005E52B9" w:rsidP="005E52B9">
      <w:pPr>
        <w:widowControl w:val="0"/>
        <w:suppressAutoHyphens/>
        <w:autoSpaceDE w:val="0"/>
        <w:ind w:firstLine="720"/>
        <w:jc w:val="both"/>
        <w:rPr>
          <w:sz w:val="28"/>
          <w:szCs w:val="28"/>
          <w:lang w:eastAsia="ar-SA"/>
        </w:rPr>
      </w:pPr>
      <w:proofErr w:type="gramStart"/>
      <w:r w:rsidRPr="00E800D0">
        <w:rPr>
          <w:sz w:val="28"/>
          <w:szCs w:val="28"/>
          <w:lang w:eastAsia="ar-SA"/>
        </w:rPr>
        <w:t xml:space="preserve">7) отказ органа, предоставляющего муниципальную услугу, его должностного </w:t>
      </w:r>
      <w:r w:rsidRPr="00E800D0">
        <w:rPr>
          <w:sz w:val="28"/>
          <w:szCs w:val="28"/>
          <w:lang w:eastAsia="ar-SA"/>
        </w:rPr>
        <w:lastRenderedPageBreak/>
        <w:t>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5E52B9" w:rsidRPr="00E800D0" w:rsidRDefault="005E52B9" w:rsidP="005E52B9">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5E52B9" w:rsidRPr="00E800D0" w:rsidRDefault="005E52B9" w:rsidP="005E52B9">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2B9" w:rsidRPr="00E800D0" w:rsidRDefault="005E52B9" w:rsidP="005E52B9">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2B9" w:rsidRPr="00E800D0" w:rsidRDefault="005E52B9" w:rsidP="005E52B9">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5E52B9" w:rsidRPr="00E800D0" w:rsidRDefault="005E52B9"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5E52B9" w:rsidRPr="00E800D0" w:rsidRDefault="005E52B9" w:rsidP="005E52B9">
      <w:pPr>
        <w:widowControl w:val="0"/>
        <w:suppressAutoHyphens/>
        <w:autoSpaceDE w:val="0"/>
        <w:ind w:firstLine="720"/>
        <w:jc w:val="both"/>
        <w:rPr>
          <w:sz w:val="28"/>
          <w:szCs w:val="28"/>
          <w:lang w:eastAsia="ar-SA"/>
        </w:rPr>
      </w:pPr>
      <w:proofErr w:type="gramStart"/>
      <w:r w:rsidRPr="00E800D0">
        <w:rPr>
          <w:sz w:val="28"/>
          <w:szCs w:val="28"/>
          <w:lang w:eastAsia="ar-SA"/>
        </w:rPr>
        <w:t xml:space="preserve">Жалоба, поступившая в орган, предоставляющий муниципальную услугу, </w:t>
      </w:r>
      <w:r w:rsidRPr="00E800D0">
        <w:rPr>
          <w:sz w:val="28"/>
          <w:szCs w:val="28"/>
          <w:lang w:eastAsia="ar-SA"/>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E52B9" w:rsidRPr="00E800D0" w:rsidRDefault="005E52B9" w:rsidP="005E52B9">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E52B9" w:rsidRPr="00E800D0" w:rsidRDefault="005E52B9" w:rsidP="005E52B9">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5E52B9" w:rsidRPr="00E800D0" w:rsidRDefault="005E52B9" w:rsidP="005E52B9">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5E52B9" w:rsidRPr="00E800D0" w:rsidRDefault="005E52B9" w:rsidP="005E52B9">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5E52B9" w:rsidRPr="00E800D0" w:rsidRDefault="005E52B9" w:rsidP="005E52B9">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5E52B9" w:rsidRPr="00E800D0" w:rsidRDefault="005E52B9" w:rsidP="005E52B9">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5E52B9" w:rsidRPr="00E800D0" w:rsidRDefault="005E52B9" w:rsidP="005E52B9">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5E52B9" w:rsidRPr="00E800D0" w:rsidRDefault="005E52B9" w:rsidP="005E52B9">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E52B9" w:rsidRPr="00E800D0" w:rsidRDefault="005E52B9" w:rsidP="005E52B9">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52B9" w:rsidRPr="00E800D0" w:rsidRDefault="005E52B9" w:rsidP="005E52B9">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5E52B9" w:rsidRPr="00E800D0" w:rsidRDefault="005E52B9" w:rsidP="005E52B9">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5E52B9" w:rsidRPr="00E800D0" w:rsidRDefault="005E52B9" w:rsidP="005E52B9">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5E52B9" w:rsidRPr="00E800D0" w:rsidRDefault="005E52B9" w:rsidP="005E52B9">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5E52B9" w:rsidRPr="00E800D0" w:rsidRDefault="005E52B9" w:rsidP="005E52B9">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5E52B9" w:rsidRPr="00E800D0" w:rsidRDefault="005E52B9" w:rsidP="005E52B9">
      <w:pPr>
        <w:suppressAutoHyphens/>
        <w:jc w:val="both"/>
        <w:rPr>
          <w:rFonts w:eastAsia="Arial"/>
          <w:sz w:val="28"/>
          <w:szCs w:val="28"/>
          <w:lang w:eastAsia="ar-SA"/>
        </w:rPr>
      </w:pPr>
      <w:r w:rsidRPr="00E800D0">
        <w:rPr>
          <w:rFonts w:eastAsia="Arial"/>
          <w:sz w:val="28"/>
          <w:szCs w:val="28"/>
          <w:lang w:eastAsia="ar-SA"/>
        </w:rPr>
        <w:t xml:space="preserve">                             </w:t>
      </w:r>
    </w:p>
    <w:p w:rsidR="005E52B9" w:rsidRPr="00E800D0" w:rsidRDefault="005E52B9" w:rsidP="005E52B9">
      <w:pPr>
        <w:tabs>
          <w:tab w:val="left" w:pos="709"/>
        </w:tabs>
        <w:suppressAutoHyphens/>
        <w:jc w:val="center"/>
        <w:rPr>
          <w:sz w:val="28"/>
          <w:szCs w:val="28"/>
          <w:lang w:eastAsia="ar-SA"/>
        </w:rPr>
      </w:pPr>
    </w:p>
    <w:p w:rsidR="005E52B9" w:rsidRPr="00E800D0" w:rsidRDefault="005E52B9" w:rsidP="005E52B9">
      <w:pPr>
        <w:suppressAutoHyphens/>
        <w:ind w:firstLine="709"/>
        <w:jc w:val="both"/>
        <w:rPr>
          <w:rFonts w:eastAsia="Arial"/>
          <w:sz w:val="28"/>
          <w:szCs w:val="28"/>
          <w:lang w:eastAsia="ar-SA"/>
        </w:rPr>
      </w:pPr>
    </w:p>
    <w:p w:rsidR="005E52B9" w:rsidRPr="00E800D0" w:rsidRDefault="005E52B9" w:rsidP="005E52B9">
      <w:pPr>
        <w:suppressAutoHyphens/>
        <w:rPr>
          <w:sz w:val="28"/>
          <w:szCs w:val="28"/>
          <w:lang w:eastAsia="ar-SA"/>
        </w:rPr>
      </w:pPr>
    </w:p>
    <w:p w:rsidR="005E52B9" w:rsidRPr="00E800D0" w:rsidRDefault="005E52B9" w:rsidP="005E52B9">
      <w:pPr>
        <w:suppressAutoHyphens/>
        <w:rPr>
          <w:sz w:val="28"/>
          <w:szCs w:val="28"/>
          <w:lang w:eastAsia="ar-SA"/>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006C02" w:rsidRDefault="00006C0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006C02" w:rsidRDefault="00006C0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Pr="00014549" w:rsidRDefault="005E52B9" w:rsidP="005E52B9">
      <w:pPr>
        <w:widowControl w:val="0"/>
        <w:jc w:val="right"/>
        <w:rPr>
          <w:sz w:val="20"/>
          <w:szCs w:val="20"/>
        </w:rPr>
      </w:pPr>
      <w:r>
        <w:rPr>
          <w:rFonts w:eastAsia="Droid Sans Fallback" w:cs="FreeSans"/>
          <w:bCs/>
          <w:color w:val="00000A"/>
          <w:sz w:val="28"/>
          <w:szCs w:val="28"/>
          <w:lang w:eastAsia="zh-CN" w:bidi="hi-IN"/>
        </w:rPr>
        <w:lastRenderedPageBreak/>
        <w:tab/>
      </w:r>
      <w:r>
        <w:rPr>
          <w:rFonts w:eastAsia="Droid Sans Fallback" w:cs="FreeSans"/>
          <w:bCs/>
          <w:color w:val="00000A"/>
          <w:sz w:val="28"/>
          <w:szCs w:val="28"/>
          <w:lang w:eastAsia="zh-CN" w:bidi="hi-IN"/>
        </w:rPr>
        <w:tab/>
      </w:r>
      <w:r w:rsidRPr="00014549">
        <w:rPr>
          <w:sz w:val="20"/>
          <w:szCs w:val="20"/>
        </w:rPr>
        <w:t>Приложение №1</w:t>
      </w:r>
    </w:p>
    <w:p w:rsidR="005E52B9" w:rsidRPr="005E52B9" w:rsidRDefault="005E52B9" w:rsidP="005E52B9">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5E52B9" w:rsidRDefault="005E52B9" w:rsidP="005E52B9">
      <w:pPr>
        <w:widowControl w:val="0"/>
        <w:rPr>
          <w:sz w:val="20"/>
          <w:szCs w:val="20"/>
        </w:rPr>
      </w:pPr>
    </w:p>
    <w:p w:rsidR="005E52B9" w:rsidRDefault="005E52B9" w:rsidP="005E52B9">
      <w:pPr>
        <w:jc w:val="center"/>
        <w:rPr>
          <w:sz w:val="28"/>
          <w:szCs w:val="28"/>
        </w:rPr>
      </w:pPr>
      <w:r w:rsidRPr="00E800D0">
        <w:rPr>
          <w:sz w:val="28"/>
          <w:szCs w:val="28"/>
        </w:rPr>
        <w:t>Перечень документов, необходимых для предоставления муниципальной услуги </w:t>
      </w:r>
    </w:p>
    <w:p w:rsidR="005E52B9" w:rsidRPr="00E800D0" w:rsidRDefault="005E52B9" w:rsidP="005E52B9">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E52B9" w:rsidRPr="00E800D0" w:rsidRDefault="005E52B9" w:rsidP="00006C02">
            <w:pPr>
              <w:jc w:val="center"/>
              <w:rPr>
                <w:sz w:val="28"/>
                <w:szCs w:val="28"/>
              </w:rPr>
            </w:pPr>
            <w:r w:rsidRPr="00E800D0">
              <w:rPr>
                <w:sz w:val="28"/>
                <w:szCs w:val="28"/>
              </w:rPr>
              <w:t>№</w:t>
            </w:r>
          </w:p>
          <w:p w:rsidR="005E52B9" w:rsidRPr="00E800D0" w:rsidRDefault="005E52B9" w:rsidP="00006C02">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right w:val="outset" w:sz="6" w:space="0" w:color="auto"/>
            </w:tcBorders>
            <w:hideMark/>
          </w:tcPr>
          <w:p w:rsidR="005E52B9" w:rsidRPr="00E800D0" w:rsidRDefault="005E52B9" w:rsidP="00006C02">
            <w:pPr>
              <w:jc w:val="center"/>
              <w:rPr>
                <w:sz w:val="28"/>
                <w:szCs w:val="28"/>
              </w:rPr>
            </w:pPr>
            <w:r w:rsidRPr="00E800D0">
              <w:rPr>
                <w:sz w:val="28"/>
                <w:szCs w:val="28"/>
              </w:rPr>
              <w:t>Наименование документа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5E52B9" w:rsidRPr="00E800D0" w:rsidRDefault="005E52B9" w:rsidP="00006C02">
            <w:pPr>
              <w:jc w:val="center"/>
            </w:pPr>
            <w:r w:rsidRPr="00E800D0">
              <w:t>1.</w:t>
            </w:r>
          </w:p>
        </w:tc>
        <w:tc>
          <w:tcPr>
            <w:tcW w:w="9356" w:type="dxa"/>
            <w:tcBorders>
              <w:top w:val="outset" w:sz="6" w:space="0" w:color="auto"/>
              <w:left w:val="outset" w:sz="6" w:space="0" w:color="auto"/>
              <w:bottom w:val="outset" w:sz="6" w:space="0" w:color="auto"/>
              <w:right w:val="outset" w:sz="6" w:space="0" w:color="auto"/>
            </w:tcBorders>
            <w:hideMark/>
          </w:tcPr>
          <w:p w:rsidR="005E52B9" w:rsidRPr="00E800D0" w:rsidRDefault="005E52B9" w:rsidP="00006C02">
            <w:r w:rsidRPr="00E800D0">
              <w:t>Заявление – оригинал</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r w:rsidRPr="00E800D0">
              <w:t>2.</w:t>
            </w:r>
          </w:p>
        </w:tc>
        <w:tc>
          <w:tcPr>
            <w:tcW w:w="9356"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2.2. Временное удостоверение личности (для граждан Российской Федерации)</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2.3. Паспорт гражданина иностранного государства, легализованный на территории Российской Федерации (для иностранных граждан)</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2.4. Разрешение на временное проживание (для лиц без гражданства)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2.5. Вид на жительство (для лиц без гражданства)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2.6. Удостоверение беженца в Российской Федерации (для беженцев)</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2.7. Свидетельство о рассмотрении ходатайства о признании беженцем на территории Российской Федерации (для беженцев)</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2.8. Свидетельство</w:t>
            </w:r>
          </w:p>
          <w:p w:rsidR="005E52B9" w:rsidRPr="00DA529D" w:rsidRDefault="005E52B9" w:rsidP="00006C02">
            <w:r w:rsidRPr="00DA529D">
              <w:t>о предоставлении временного убежища на территории</w:t>
            </w:r>
          </w:p>
          <w:p w:rsidR="005E52B9" w:rsidRPr="00DA529D" w:rsidRDefault="005E52B9" w:rsidP="00006C02">
            <w:r w:rsidRPr="00DA529D">
              <w:t>Российской Федерации</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DA529D" w:rsidRDefault="005E52B9" w:rsidP="00006C02">
            <w:r w:rsidRPr="00DA529D">
              <w:t>2.9. Свидетельство о рождении (для лиц, не достигших возраста 14 лет)</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r>
              <w:t>3.</w:t>
            </w: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3.1. Для представителей физического лица: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3.1.1. Доверенность, оформленная в установленном законом порядке, на представление интересов заявителя</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3.1.2. Свидетельство о рождении</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3.1.3. Акт органа опеки и попечительства о назначении опекуна или попечителя</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3.2. Для представителей юридического лица: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3.2.1. Доверенность, оформленная в установленном законом порядке, на представление интересов заявителя</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E800D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803222" w:rsidRDefault="005E52B9" w:rsidP="00006C02">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CA6CA0" w:rsidP="00006C02">
            <w:pPr>
              <w:jc w:val="center"/>
            </w:pPr>
            <w:r w:rsidRPr="00CA6CA0">
              <w:t>4.</w:t>
            </w: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r w:rsidRPr="00CA6CA0">
              <w:t>Выписка из ЕГРИП</w:t>
            </w:r>
            <w:r w:rsidR="00CA6CA0" w:rsidRPr="00CA6CA0">
              <w:t>—</w:t>
            </w:r>
            <w:r w:rsidRPr="00CA6CA0">
              <w:rPr>
                <w:i/>
              </w:rPr>
              <w:t>оригинал</w:t>
            </w:r>
            <w:r w:rsidR="00CA6CA0" w:rsidRPr="00CA6CA0">
              <w:rPr>
                <w:i/>
              </w:rPr>
              <w:t>-1</w:t>
            </w:r>
            <w:r w:rsidR="00CA6CA0">
              <w:t xml:space="preserve"> </w:t>
            </w:r>
            <w:r w:rsidRPr="00CA6CA0">
              <w:t>(для индивидуального предпринимателя)</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CA6CA0" w:rsidP="00006C02">
            <w:pPr>
              <w:jc w:val="center"/>
            </w:pPr>
            <w:r>
              <w:t>5.</w:t>
            </w: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r w:rsidRPr="00CA6CA0">
              <w:t>Выписка из ЕГРЮЛ</w:t>
            </w:r>
            <w:r w:rsidR="00CA6CA0" w:rsidRPr="00CA6CA0">
              <w:t>—</w:t>
            </w:r>
            <w:r w:rsidRPr="00CA6CA0">
              <w:rPr>
                <w:i/>
              </w:rPr>
              <w:t>оригинал</w:t>
            </w:r>
            <w:r w:rsidR="00CA6CA0" w:rsidRPr="00CA6CA0">
              <w:rPr>
                <w:i/>
              </w:rPr>
              <w:t>-1</w:t>
            </w:r>
            <w:r w:rsidR="00CA6CA0">
              <w:t xml:space="preserve"> </w:t>
            </w:r>
            <w:r w:rsidRPr="00CA6CA0">
              <w:t>(для юридических лиц)</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CA6CA0" w:rsidP="00006C02">
            <w:pPr>
              <w:jc w:val="center"/>
            </w:pPr>
            <w:r>
              <w:t>6.</w:t>
            </w: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Документы - основания для внесения изменений в договор аренды земельного участка: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6.1. Документ, подтверждающий смену фамилии, имени или отчества (при изменении фамилии, имени или отчества физического лица):</w:t>
            </w:r>
            <w:r w:rsidRPr="00CA6CA0">
              <w:rPr>
                <w:i/>
                <w:lang w:eastAsia="ar-SA"/>
              </w:rPr>
              <w:t xml:space="preserve"> Копия при предъявлении оригинала-1</w:t>
            </w:r>
          </w:p>
          <w:p w:rsidR="005E52B9" w:rsidRPr="00CA6CA0" w:rsidRDefault="005E52B9" w:rsidP="00006C02">
            <w:pPr>
              <w:rPr>
                <w:bCs/>
              </w:rPr>
            </w:pPr>
            <w:r w:rsidRPr="00CA6CA0">
              <w:rPr>
                <w:bCs/>
              </w:rPr>
              <w:t>6.1.1. свидетельство о перемене имени,</w:t>
            </w:r>
          </w:p>
          <w:p w:rsidR="005E52B9" w:rsidRPr="00CA6CA0" w:rsidRDefault="005E52B9" w:rsidP="00006C02">
            <w:r w:rsidRPr="00CA6CA0">
              <w:t>6.1.2. свидетельство</w:t>
            </w:r>
          </w:p>
          <w:p w:rsidR="005E52B9" w:rsidRPr="00CA6CA0" w:rsidRDefault="005E52B9" w:rsidP="00006C02">
            <w:r w:rsidRPr="00CA6CA0">
              <w:t>о заключении брака,</w:t>
            </w:r>
          </w:p>
          <w:p w:rsidR="005E52B9" w:rsidRPr="00CA6CA0" w:rsidRDefault="005E52B9" w:rsidP="00006C02">
            <w:pPr>
              <w:rPr>
                <w:bCs/>
              </w:rPr>
            </w:pPr>
            <w:r w:rsidRPr="00CA6CA0">
              <w:t>6.1.3 свидетельство о расторжении брака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r w:rsidRPr="00CA6CA0">
              <w:rPr>
                <w:bCs/>
              </w:rPr>
              <w:t xml:space="preserve">6.2. Выписка из ЕГРИП (при изменении фамилии, имени или отчества индивидуального </w:t>
            </w:r>
            <w:r w:rsidRPr="00CA6CA0">
              <w:rPr>
                <w:bCs/>
              </w:rPr>
              <w:lastRenderedPageBreak/>
              <w:t>предпринимателя)</w:t>
            </w:r>
            <w:r w:rsidR="00CA6CA0" w:rsidRPr="00CA6CA0">
              <w:t xml:space="preserve"> </w:t>
            </w:r>
            <w:proofErr w:type="gramStart"/>
            <w:r w:rsidR="00CA6CA0">
              <w:t>-</w:t>
            </w:r>
            <w:r w:rsidR="00CA6CA0" w:rsidRPr="00CA6CA0">
              <w:rPr>
                <w:i/>
              </w:rPr>
              <w:t>о</w:t>
            </w:r>
            <w:proofErr w:type="gramEnd"/>
            <w:r w:rsidR="00CA6CA0" w:rsidRPr="00CA6CA0">
              <w:rPr>
                <w:i/>
              </w:rPr>
              <w:t>ригинал-1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r w:rsidRPr="00CA6CA0">
              <w:rPr>
                <w:bCs/>
              </w:rPr>
              <w:t>6.3. Выписка из ЕГРЮЛ (при изменении наименования или организационно-правовой формы юридического лица)</w:t>
            </w:r>
            <w:r w:rsidR="00CA6CA0" w:rsidRPr="00CA6CA0">
              <w:t xml:space="preserve"> </w:t>
            </w:r>
            <w:proofErr w:type="gramStart"/>
            <w:r w:rsidR="00CA6CA0">
              <w:t>-</w:t>
            </w:r>
            <w:r w:rsidR="00CA6CA0" w:rsidRPr="00CA6CA0">
              <w:rPr>
                <w:i/>
              </w:rPr>
              <w:t>о</w:t>
            </w:r>
            <w:proofErr w:type="gramEnd"/>
            <w:r w:rsidR="00CA6CA0" w:rsidRPr="00CA6CA0">
              <w:rPr>
                <w:i/>
              </w:rPr>
              <w:t>ригинал-1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r w:rsidRPr="00CA6CA0">
              <w:rPr>
                <w:bCs/>
              </w:rPr>
              <w:t>6.4.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r w:rsidR="00CA6CA0" w:rsidRPr="00CA6CA0">
              <w:t xml:space="preserve"> </w:t>
            </w:r>
            <w:proofErr w:type="gramStart"/>
            <w:r w:rsidR="00CA6CA0">
              <w:t>-</w:t>
            </w:r>
            <w:r w:rsidR="00CA6CA0" w:rsidRPr="00CA6CA0">
              <w:rPr>
                <w:i/>
              </w:rPr>
              <w:t>о</w:t>
            </w:r>
            <w:proofErr w:type="gramEnd"/>
            <w:r w:rsidR="00CA6CA0" w:rsidRPr="00CA6CA0">
              <w:rPr>
                <w:i/>
              </w:rPr>
              <w:t>ригинал-1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6.5. При изменении доли в праве собственности (хозяйственного ведения) на объек</w:t>
            </w:r>
            <w:proofErr w:type="gramStart"/>
            <w:r w:rsidRPr="00CA6CA0">
              <w:rPr>
                <w:bCs/>
              </w:rPr>
              <w:t>т(</w:t>
            </w:r>
            <w:proofErr w:type="gramEnd"/>
            <w:r w:rsidRPr="00CA6CA0">
              <w:rPr>
                <w:bCs/>
              </w:rPr>
              <w:t>ы) недвижимого имущества, расположенные(</w:t>
            </w:r>
            <w:proofErr w:type="spellStart"/>
            <w:r w:rsidRPr="00CA6CA0">
              <w:rPr>
                <w:bCs/>
              </w:rPr>
              <w:t>ых</w:t>
            </w:r>
            <w:proofErr w:type="spellEnd"/>
            <w:r w:rsidRPr="00CA6CA0">
              <w:rPr>
                <w:bCs/>
              </w:rPr>
              <w:t>) на земельном участке:</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r w:rsidRPr="00CA6CA0">
              <w:rPr>
                <w:bCs/>
              </w:rPr>
              <w:t>6.5.1.</w:t>
            </w:r>
            <w:r w:rsidRPr="00CA6CA0">
              <w:t> Выписка из ЕГРН об объекте недвижимости (в случае, если права зарегистрированы в ЕГРН)</w:t>
            </w:r>
            <w:r w:rsidR="00CA6CA0">
              <w:t>-</w:t>
            </w:r>
            <w:r w:rsidR="00CA6CA0" w:rsidRPr="00CA6CA0">
              <w:t xml:space="preserve"> </w:t>
            </w:r>
            <w:r w:rsidR="00CA6CA0" w:rsidRPr="00CA6CA0">
              <w:rPr>
                <w:i/>
              </w:rPr>
              <w:t>оригинал</w:t>
            </w:r>
            <w:r w:rsidR="00CA6CA0">
              <w:rPr>
                <w:i/>
              </w:rPr>
              <w:t>-</w:t>
            </w:r>
            <w:r w:rsidR="00CA6CA0" w:rsidRPr="00CA6CA0">
              <w:rPr>
                <w:i/>
              </w:rPr>
              <w:t>1</w:t>
            </w:r>
            <w:r w:rsidR="00CA6CA0">
              <w:t xml:space="preserve"> </w:t>
            </w:r>
            <w:r w:rsidRPr="00CA6CA0">
              <w:rPr>
                <w:b/>
              </w:rPr>
              <w:t>или</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r w:rsidRPr="00CA6CA0">
              <w:t>6.5.2. В случае</w:t>
            </w:r>
            <w:proofErr w:type="gramStart"/>
            <w:r w:rsidRPr="00CA6CA0">
              <w:t>,</w:t>
            </w:r>
            <w:proofErr w:type="gramEnd"/>
            <w:r w:rsidRPr="00CA6CA0">
              <w:t xml:space="preserve"> если права не зарегистрированы в ЕГРН:</w:t>
            </w:r>
            <w:r w:rsidR="00CA6CA0" w:rsidRPr="00CA6CA0">
              <w:rPr>
                <w:i/>
                <w:lang w:eastAsia="ar-SA"/>
              </w:rPr>
              <w:t xml:space="preserve"> Копия при предъявлении оригинала-1</w:t>
            </w:r>
          </w:p>
          <w:p w:rsidR="005E52B9" w:rsidRPr="00CA6CA0" w:rsidRDefault="005E52B9" w:rsidP="00006C02">
            <w:pPr>
              <w:rPr>
                <w:bCs/>
              </w:rPr>
            </w:pPr>
            <w:r w:rsidRPr="00CA6CA0">
              <w:rPr>
                <w:bCs/>
              </w:rPr>
              <w:t>6.5.2.1. Соглашение о распределении долей между правообладателями объекта (</w:t>
            </w:r>
            <w:proofErr w:type="spellStart"/>
            <w:r w:rsidRPr="00CA6CA0">
              <w:rPr>
                <w:bCs/>
              </w:rPr>
              <w:t>ов</w:t>
            </w:r>
            <w:proofErr w:type="spellEnd"/>
            <w:r w:rsidRPr="00CA6CA0">
              <w:rPr>
                <w:bCs/>
              </w:rPr>
              <w:t>) недвижимого имущества, расположенного (</w:t>
            </w:r>
            <w:proofErr w:type="spellStart"/>
            <w:r w:rsidRPr="00CA6CA0">
              <w:rPr>
                <w:bCs/>
              </w:rPr>
              <w:t>ых</w:t>
            </w:r>
            <w:proofErr w:type="spellEnd"/>
            <w:r w:rsidRPr="00CA6CA0">
              <w:rPr>
                <w:bCs/>
              </w:rPr>
              <w:t>) на земельном участке</w:t>
            </w:r>
          </w:p>
          <w:p w:rsidR="005E52B9" w:rsidRPr="00CA6CA0" w:rsidRDefault="005E52B9" w:rsidP="00006C02">
            <w:pPr>
              <w:rPr>
                <w:b/>
                <w:bCs/>
              </w:rPr>
            </w:pPr>
            <w:r w:rsidRPr="00CA6CA0">
              <w:rPr>
                <w:b/>
                <w:bCs/>
              </w:rPr>
              <w:t>или</w:t>
            </w:r>
          </w:p>
          <w:p w:rsidR="005E52B9" w:rsidRPr="00CA6CA0" w:rsidRDefault="005E52B9" w:rsidP="00006C02">
            <w:pPr>
              <w:rPr>
                <w:b/>
                <w:bCs/>
              </w:rPr>
            </w:pPr>
            <w:r w:rsidRPr="00CA6CA0">
              <w:rPr>
                <w:bCs/>
              </w:rPr>
              <w:t xml:space="preserve">6.5.2.2.решение суда об определении доли в праве собственности на здание </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6.6. При изменении порядка пользования земельным участком:</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6.6.1. Решение суда об определении порядка пользования земельным участком</w:t>
            </w:r>
            <w:r w:rsidR="00CA6CA0" w:rsidRPr="00CA6CA0">
              <w:rPr>
                <w:i/>
                <w:lang w:eastAsia="ar-SA"/>
              </w:rPr>
              <w:t xml:space="preserve"> </w:t>
            </w:r>
            <w:proofErr w:type="gramStart"/>
            <w:r w:rsidR="00CA6CA0" w:rsidRPr="00CA6CA0">
              <w:rPr>
                <w:i/>
                <w:lang w:eastAsia="ar-SA"/>
              </w:rPr>
              <w:t>-К</w:t>
            </w:r>
            <w:proofErr w:type="gramEnd"/>
            <w:r w:rsidR="00CA6CA0" w:rsidRPr="00CA6CA0">
              <w:rPr>
                <w:i/>
                <w:lang w:eastAsia="ar-SA"/>
              </w:rPr>
              <w:t>опия при предъявлении оригинала-1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6.6.2. Соглашение между правообладателями объекта (</w:t>
            </w:r>
            <w:proofErr w:type="spellStart"/>
            <w:r w:rsidRPr="00CA6CA0">
              <w:rPr>
                <w:bCs/>
              </w:rPr>
              <w:t>ов</w:t>
            </w:r>
            <w:proofErr w:type="spellEnd"/>
            <w:r w:rsidRPr="00CA6CA0">
              <w:rPr>
                <w:bCs/>
              </w:rPr>
              <w:t>) недвижимого имущества, расположенного (</w:t>
            </w:r>
            <w:proofErr w:type="spellStart"/>
            <w:r w:rsidRPr="00CA6CA0">
              <w:rPr>
                <w:bCs/>
              </w:rPr>
              <w:t>ых</w:t>
            </w:r>
            <w:proofErr w:type="spellEnd"/>
            <w:r w:rsidRPr="00CA6CA0">
              <w:rPr>
                <w:bCs/>
              </w:rPr>
              <w:t>) на земельном участке, об определении порядка пользования земельным участком</w:t>
            </w:r>
            <w:r w:rsidR="00CA6CA0" w:rsidRPr="00CA6CA0">
              <w:rPr>
                <w:i/>
                <w:lang w:eastAsia="ar-SA"/>
              </w:rPr>
              <w:t xml:space="preserve"> </w:t>
            </w:r>
            <w:proofErr w:type="gramStart"/>
            <w:r w:rsidR="00CA6CA0" w:rsidRPr="00CA6CA0">
              <w:rPr>
                <w:i/>
                <w:lang w:eastAsia="ar-SA"/>
              </w:rPr>
              <w:t>-К</w:t>
            </w:r>
            <w:proofErr w:type="gramEnd"/>
            <w:r w:rsidR="00CA6CA0" w:rsidRPr="00CA6CA0">
              <w:rPr>
                <w:i/>
                <w:lang w:eastAsia="ar-SA"/>
              </w:rPr>
              <w:t>опия при предъявлении оригинала-1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6.7. При наследовании обязательств по договору аренды:</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6.7.1.</w:t>
            </w:r>
            <w:r w:rsidRPr="00CA6CA0">
              <w:t xml:space="preserve"> свидетельство о праве на наследство по закону </w:t>
            </w:r>
            <w:r w:rsidRPr="00CA6CA0">
              <w:rPr>
                <w:i/>
              </w:rPr>
              <w:t>(выданное нотариусом)</w:t>
            </w:r>
            <w:r w:rsidR="00CA6CA0">
              <w:rPr>
                <w:i/>
              </w:rPr>
              <w:t>-</w:t>
            </w:r>
            <w:r w:rsidR="00CA6CA0" w:rsidRPr="00CA6CA0">
              <w:rPr>
                <w:i/>
                <w:lang w:eastAsia="ar-SA"/>
              </w:rPr>
              <w:t xml:space="preserve"> Копия при предъявлении оригинала-1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6.7.2.</w:t>
            </w:r>
            <w:r w:rsidRPr="00CA6CA0">
              <w:t xml:space="preserve"> свидетельство о праве на наследство по завещанию </w:t>
            </w:r>
            <w:r w:rsidRPr="00CA6CA0">
              <w:rPr>
                <w:i/>
              </w:rPr>
              <w:t>(выданное нотариусом)</w:t>
            </w:r>
            <w:r w:rsidR="00CA6CA0">
              <w:rPr>
                <w:i/>
              </w:rPr>
              <w:t>-</w:t>
            </w:r>
            <w:r w:rsidR="00CA6CA0" w:rsidRPr="00CA6CA0">
              <w:rPr>
                <w:i/>
                <w:lang w:eastAsia="ar-SA"/>
              </w:rPr>
              <w:t xml:space="preserve"> Копия при предъявлении оригинала-1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6.8. При изменении размера арендной платы:</w:t>
            </w:r>
            <w:r w:rsidR="00CA6CA0">
              <w:rPr>
                <w:bCs/>
              </w:rPr>
              <w:t>-</w:t>
            </w:r>
            <w:r w:rsidRPr="00CA6CA0">
              <w:rPr>
                <w:bCs/>
              </w:rPr>
              <w:t xml:space="preserve"> </w:t>
            </w:r>
            <w:r w:rsidR="00CA6CA0" w:rsidRPr="00CA6CA0">
              <w:rPr>
                <w:i/>
                <w:lang w:eastAsia="ar-SA"/>
              </w:rPr>
              <w:t>Копия при предъявлении оригинала-1</w:t>
            </w:r>
          </w:p>
          <w:p w:rsidR="005E52B9" w:rsidRPr="00CA6CA0" w:rsidRDefault="005E52B9" w:rsidP="00006C02">
            <w:pPr>
              <w:rPr>
                <w:bCs/>
              </w:rPr>
            </w:pPr>
            <w:r w:rsidRPr="00CA6CA0">
              <w:rPr>
                <w:bCs/>
              </w:rPr>
              <w:t>6.8.1. решение суда об изменении кадастровой стоимости</w:t>
            </w:r>
          </w:p>
          <w:p w:rsidR="005E52B9" w:rsidRPr="00CA6CA0" w:rsidRDefault="005E52B9" w:rsidP="00006C02">
            <w:pPr>
              <w:rPr>
                <w:bCs/>
              </w:rPr>
            </w:pPr>
            <w:r w:rsidRPr="00CA6CA0">
              <w:rPr>
                <w:bCs/>
              </w:rPr>
              <w:t>6.8.2. Документы, подтверждающие отнесение заявителя к категории лиц, освобожденных от уплаты земельного налога</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rPr>
                <w:bCs/>
              </w:rPr>
            </w:pPr>
            <w:r w:rsidRPr="00CA6CA0">
              <w:rPr>
                <w:bCs/>
              </w:rPr>
              <w:t>6.9. В случае образования земельного участка в измененных границах в результате раздела:</w:t>
            </w:r>
          </w:p>
          <w:p w:rsidR="005E52B9" w:rsidRPr="00CA6CA0" w:rsidRDefault="005E52B9" w:rsidP="00006C02">
            <w:pPr>
              <w:rPr>
                <w:bCs/>
              </w:rPr>
            </w:pPr>
            <w:r w:rsidRPr="00CA6CA0">
              <w:rPr>
                <w:bCs/>
              </w:rPr>
              <w:t>6.9.1. акт органа местного самоуправления о разделе земельного участк</w:t>
            </w:r>
            <w:proofErr w:type="gramStart"/>
            <w:r w:rsidRPr="00CA6CA0">
              <w:rPr>
                <w:bCs/>
              </w:rPr>
              <w:t>а</w:t>
            </w:r>
            <w:r w:rsidR="00CA6CA0">
              <w:rPr>
                <w:bCs/>
              </w:rPr>
              <w:t>-</w:t>
            </w:r>
            <w:proofErr w:type="gramEnd"/>
            <w:r w:rsidR="00CA6CA0" w:rsidRPr="00CA6CA0">
              <w:rPr>
                <w:i/>
                <w:lang w:eastAsia="ar-SA"/>
              </w:rPr>
              <w:t xml:space="preserve"> Копия при предъявлении оригинала-1</w:t>
            </w:r>
          </w:p>
        </w:tc>
      </w:tr>
      <w:tr w:rsidR="005E52B9" w:rsidRPr="00E800D0" w:rsidTr="00006C02">
        <w:trPr>
          <w:tblCellSpacing w:w="0" w:type="dxa"/>
        </w:trPr>
        <w:tc>
          <w:tcPr>
            <w:tcW w:w="709" w:type="dxa"/>
            <w:tcBorders>
              <w:top w:val="outset" w:sz="6" w:space="0" w:color="auto"/>
              <w:left w:val="outset" w:sz="6" w:space="0" w:color="auto"/>
              <w:bottom w:val="outset" w:sz="6" w:space="0" w:color="auto"/>
              <w:right w:val="outset" w:sz="6" w:space="0" w:color="auto"/>
            </w:tcBorders>
          </w:tcPr>
          <w:p w:rsidR="005E52B9" w:rsidRPr="00CA6CA0" w:rsidRDefault="005E52B9" w:rsidP="00006C02">
            <w:pPr>
              <w:jc w:val="center"/>
            </w:pPr>
          </w:p>
        </w:tc>
        <w:tc>
          <w:tcPr>
            <w:tcW w:w="9356" w:type="dxa"/>
            <w:tcBorders>
              <w:top w:val="outset" w:sz="6" w:space="0" w:color="auto"/>
              <w:left w:val="outset" w:sz="6" w:space="0" w:color="auto"/>
              <w:bottom w:val="outset" w:sz="6" w:space="0" w:color="auto"/>
              <w:right w:val="outset" w:sz="6" w:space="0" w:color="auto"/>
            </w:tcBorders>
          </w:tcPr>
          <w:p w:rsidR="005E52B9" w:rsidRPr="00CA6CA0" w:rsidRDefault="00CA6CA0" w:rsidP="00006C02">
            <w:r w:rsidRPr="00CA6CA0">
              <w:rPr>
                <w:bCs/>
              </w:rPr>
              <w:t>7. Выписка из ЕГРН об объекте недвижимости (о земельном участке)</w:t>
            </w:r>
            <w:r w:rsidRPr="00CA6CA0">
              <w:t xml:space="preserve"> </w:t>
            </w:r>
            <w:proofErr w:type="gramStart"/>
            <w:r>
              <w:t>-</w:t>
            </w:r>
            <w:r w:rsidRPr="00CA6CA0">
              <w:rPr>
                <w:i/>
              </w:rPr>
              <w:t>о</w:t>
            </w:r>
            <w:proofErr w:type="gramEnd"/>
            <w:r w:rsidRPr="00CA6CA0">
              <w:rPr>
                <w:i/>
              </w:rPr>
              <w:t>ригинал-1</w:t>
            </w:r>
          </w:p>
        </w:tc>
      </w:tr>
    </w:tbl>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5E52B9" w:rsidRDefault="005E52B9"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Pr="00B96852" w:rsidRDefault="00CA6CA0" w:rsidP="00B96852">
      <w:pPr>
        <w:widowControl w:val="0"/>
        <w:tabs>
          <w:tab w:val="left" w:pos="5980"/>
        </w:tabs>
        <w:suppressAutoHyphens/>
        <w:ind w:left="55"/>
        <w:jc w:val="right"/>
        <w:rPr>
          <w:rFonts w:eastAsia="Droid Sans Fallback" w:cs="FreeSans"/>
          <w:bCs/>
          <w:color w:val="00000A"/>
          <w:sz w:val="28"/>
          <w:szCs w:val="28"/>
          <w:lang w:eastAsia="zh-CN" w:bidi="hi-IN"/>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Pr="00014549" w:rsidRDefault="00CA6CA0" w:rsidP="00CA6CA0">
      <w:pPr>
        <w:widowControl w:val="0"/>
        <w:jc w:val="right"/>
        <w:rPr>
          <w:sz w:val="20"/>
          <w:szCs w:val="20"/>
        </w:rPr>
      </w:pPr>
      <w:r>
        <w:rPr>
          <w:rFonts w:ascii="Arial" w:hAnsi="Arial" w:cs="Arial"/>
        </w:rPr>
        <w:tab/>
      </w:r>
      <w:r>
        <w:rPr>
          <w:sz w:val="20"/>
          <w:szCs w:val="20"/>
        </w:rPr>
        <w:t>Приложение №2</w:t>
      </w:r>
    </w:p>
    <w:p w:rsidR="00CA6CA0" w:rsidRPr="005E52B9" w:rsidRDefault="00CA6CA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B96852" w:rsidRPr="00B96852" w:rsidRDefault="00B96852" w:rsidP="00CA6CA0">
      <w:pPr>
        <w:tabs>
          <w:tab w:val="left" w:pos="6624"/>
        </w:tabs>
        <w:autoSpaceDE w:val="0"/>
        <w:autoSpaceDN w:val="0"/>
        <w:adjustRightInd w:val="0"/>
        <w:ind w:firstLine="709"/>
        <w:rPr>
          <w:rFonts w:ascii="Arial" w:hAnsi="Arial" w:cs="Arial"/>
        </w:rPr>
      </w:pPr>
    </w:p>
    <w:p w:rsidR="00CA6CA0" w:rsidRPr="00803222" w:rsidRDefault="00CA6CA0" w:rsidP="00CA6CA0">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CA6CA0" w:rsidRPr="00803222" w:rsidTr="00006C0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A6CA0" w:rsidRPr="00803222" w:rsidRDefault="00CA6CA0" w:rsidP="00006C02">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CA6CA0" w:rsidRPr="00803222" w:rsidRDefault="00CA6CA0" w:rsidP="00006C02">
            <w:pPr>
              <w:spacing w:before="100" w:beforeAutospacing="1" w:after="100" w:afterAutospacing="1"/>
              <w:jc w:val="center"/>
              <w:rPr>
                <w:sz w:val="28"/>
                <w:szCs w:val="28"/>
              </w:rPr>
            </w:pPr>
            <w:r w:rsidRPr="00803222">
              <w:rPr>
                <w:sz w:val="28"/>
                <w:szCs w:val="28"/>
              </w:rPr>
              <w:t>Наименование документа</w:t>
            </w:r>
          </w:p>
        </w:tc>
      </w:tr>
      <w:tr w:rsidR="00CA6CA0" w:rsidRPr="00803222" w:rsidTr="00006C0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A6CA0" w:rsidRPr="00803222" w:rsidRDefault="00CA6CA0" w:rsidP="00006C02">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CA6CA0" w:rsidRPr="00803222" w:rsidRDefault="00CA6CA0" w:rsidP="00006C02">
            <w:pPr>
              <w:suppressAutoHyphens/>
              <w:rPr>
                <w:lang w:eastAsia="ar-SA"/>
              </w:rPr>
            </w:pPr>
            <w:r w:rsidRPr="00803222">
              <w:rPr>
                <w:lang w:eastAsia="ar-SA"/>
              </w:rPr>
              <w:t xml:space="preserve">Выписка из ЕГРЮЛ  </w:t>
            </w:r>
          </w:p>
        </w:tc>
      </w:tr>
      <w:tr w:rsidR="00CA6CA0" w:rsidRPr="00803222" w:rsidTr="00006C02">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006C02">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CA6CA0">
            <w:pPr>
              <w:rPr>
                <w:rFonts w:eastAsia="Calibri"/>
              </w:rPr>
            </w:pPr>
            <w:r w:rsidRPr="00CA6CA0">
              <w:rPr>
                <w:rFonts w:eastAsia="Calibri"/>
              </w:rPr>
              <w:t>Выписка из ЕГРИП</w:t>
            </w:r>
          </w:p>
        </w:tc>
      </w:tr>
      <w:tr w:rsidR="00CA6CA0" w:rsidRPr="00803222" w:rsidTr="00006C02">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006C02">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006C02">
            <w:pPr>
              <w:suppressAutoHyphens/>
              <w:rPr>
                <w:lang w:eastAsia="ar-SA"/>
              </w:rPr>
            </w:pPr>
            <w:r w:rsidRPr="00CA6CA0">
              <w:t>Выписка из ЕГРН об объекте недвижимости (о земельном участке)</w:t>
            </w:r>
          </w:p>
        </w:tc>
      </w:tr>
      <w:tr w:rsidR="00CA6CA0" w:rsidRPr="00803222" w:rsidTr="00006C02">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006C02">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006C02">
            <w:r w:rsidRPr="00CA6CA0">
              <w:t>Выписка из ЕГРН о переходе п</w:t>
            </w:r>
            <w:r>
              <w:t>рав на объект недвижимости</w:t>
            </w:r>
          </w:p>
        </w:tc>
      </w:tr>
      <w:tr w:rsidR="00CA6CA0" w:rsidRPr="00803222" w:rsidTr="00CA6CA0">
        <w:trPr>
          <w:trHeight w:val="335"/>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CA6CA0" w:rsidRPr="00CA6CA0" w:rsidRDefault="00CA6CA0" w:rsidP="00006C02">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right w:val="outset" w:sz="6" w:space="0" w:color="auto"/>
            </w:tcBorders>
          </w:tcPr>
          <w:p w:rsidR="00CA6CA0" w:rsidRPr="00CA6CA0" w:rsidRDefault="00CA6CA0" w:rsidP="00006C02">
            <w:r w:rsidRPr="00CA6CA0">
              <w:t xml:space="preserve">Выписка </w:t>
            </w:r>
            <w:r>
              <w:t>из ЕГРН об объекте недвижимости</w:t>
            </w:r>
          </w:p>
        </w:tc>
      </w:tr>
    </w:tbl>
    <w:p w:rsidR="00CA6CA0" w:rsidRDefault="00CA6CA0" w:rsidP="00CA6CA0">
      <w:pPr>
        <w:widowControl w:val="0"/>
        <w:ind w:left="5760"/>
        <w:jc w:val="right"/>
        <w:rPr>
          <w:sz w:val="20"/>
          <w:szCs w:val="20"/>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Default="00CA6CA0" w:rsidP="00B96852">
      <w:pPr>
        <w:widowControl w:val="0"/>
        <w:suppressAutoHyphens/>
        <w:jc w:val="center"/>
        <w:rPr>
          <w:rFonts w:eastAsia="Droid Sans Fallback" w:cs="FreeSans"/>
          <w:color w:val="00000A"/>
          <w:lang w:eastAsia="zh-CN" w:bidi="hi-IN"/>
        </w:rPr>
      </w:pPr>
    </w:p>
    <w:p w:rsidR="00CA6CA0" w:rsidRPr="00014549" w:rsidRDefault="00CA6CA0" w:rsidP="00CA6CA0">
      <w:pPr>
        <w:widowControl w:val="0"/>
        <w:jc w:val="right"/>
        <w:rPr>
          <w:sz w:val="20"/>
          <w:szCs w:val="20"/>
        </w:rPr>
      </w:pPr>
      <w:r>
        <w:rPr>
          <w:sz w:val="20"/>
          <w:szCs w:val="20"/>
        </w:rPr>
        <w:t>Приложение №3</w:t>
      </w:r>
    </w:p>
    <w:p w:rsidR="00CA6CA0" w:rsidRPr="005E52B9" w:rsidRDefault="00CA6CA0" w:rsidP="00CA6CA0">
      <w:pPr>
        <w:widowControl w:val="0"/>
        <w:ind w:left="5760"/>
        <w:jc w:val="right"/>
        <w:rPr>
          <w:sz w:val="20"/>
          <w:szCs w:val="20"/>
        </w:rPr>
      </w:pPr>
      <w:r w:rsidRPr="00014549">
        <w:rPr>
          <w:sz w:val="20"/>
          <w:szCs w:val="20"/>
        </w:rPr>
        <w:lastRenderedPageBreak/>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CA6CA0" w:rsidRDefault="00CA6CA0" w:rsidP="00CA6CA0">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Образец заявления о заключении дополнительного соглашения</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к договору аренды или безвозмездного пользования земельным участком</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(для физического лица)</w:t>
      </w:r>
    </w:p>
    <w:p w:rsidR="00B96852" w:rsidRPr="00B96852" w:rsidRDefault="00B96852" w:rsidP="00B96852">
      <w:pPr>
        <w:tabs>
          <w:tab w:val="center" w:pos="4536"/>
          <w:tab w:val="right" w:pos="9072"/>
        </w:tabs>
        <w:jc w:val="right"/>
        <w:rPr>
          <w:rFonts w:eastAsia="Droid Sans Fallback" w:cs="FreeSans"/>
          <w:b/>
          <w:color w:val="00000A"/>
          <w:lang w:eastAsia="zh-CN" w:bidi="hi-IN"/>
        </w:rPr>
      </w:pPr>
    </w:p>
    <w:p w:rsidR="00B96852" w:rsidRPr="00B96852" w:rsidRDefault="00CA6CA0" w:rsidP="00B96852">
      <w:pPr>
        <w:tabs>
          <w:tab w:val="center" w:pos="4536"/>
          <w:tab w:val="right" w:pos="9072"/>
        </w:tabs>
        <w:jc w:val="right"/>
        <w:rPr>
          <w:bCs/>
          <w:lang w:eastAsia="ar-SA"/>
        </w:rPr>
      </w:pPr>
      <w:r>
        <w:rPr>
          <w:bCs/>
          <w:lang w:eastAsia="ar-SA"/>
        </w:rPr>
        <w:t xml:space="preserve">Главе Администрации Донского </w:t>
      </w:r>
      <w:r w:rsidR="00B96852" w:rsidRPr="00B96852">
        <w:rPr>
          <w:bCs/>
          <w:lang w:eastAsia="ar-SA"/>
        </w:rPr>
        <w:t xml:space="preserve"> сельского поселения</w:t>
      </w:r>
    </w:p>
    <w:p w:rsidR="00B96852" w:rsidRPr="00B96852" w:rsidRDefault="00B96852" w:rsidP="00B96852">
      <w:pPr>
        <w:widowControl w:val="0"/>
        <w:suppressAutoHyphens/>
        <w:autoSpaceDE w:val="0"/>
        <w:jc w:val="right"/>
        <w:rPr>
          <w:rFonts w:eastAsia="Droid Sans Fallback" w:cs="FreeSans"/>
          <w:color w:val="00000A"/>
          <w:vertAlign w:val="superscript"/>
          <w:lang w:eastAsia="zh-CN" w:bidi="hi-IN"/>
        </w:rPr>
      </w:pPr>
      <w:r w:rsidRPr="00B96852">
        <w:rPr>
          <w:rFonts w:eastAsia="Droid Sans Fallback" w:cs="FreeSans"/>
          <w:bCs/>
          <w:color w:val="00000A"/>
          <w:lang w:eastAsia="ar-SA" w:bidi="hi-IN"/>
        </w:rPr>
        <w:t xml:space="preserve">                                                                                                                           </w:t>
      </w:r>
      <w:r w:rsidRPr="00B96852">
        <w:rPr>
          <w:rFonts w:eastAsia="Droid Sans Fallback" w:cs="FreeSans"/>
          <w:color w:val="00000A"/>
          <w:lang w:eastAsia="zh-CN" w:bidi="hi-IN"/>
        </w:rPr>
        <w:t>_____________________________________</w:t>
      </w:r>
    </w:p>
    <w:p w:rsidR="00B96852" w:rsidRPr="00B96852" w:rsidRDefault="00B96852" w:rsidP="00B96852">
      <w:pPr>
        <w:tabs>
          <w:tab w:val="center" w:pos="4536"/>
          <w:tab w:val="right" w:pos="9072"/>
        </w:tabs>
        <w:jc w:val="center"/>
        <w:rPr>
          <w:b/>
          <w:bCs/>
          <w:lang w:eastAsia="ar-SA"/>
        </w:rPr>
      </w:pPr>
      <w:r w:rsidRPr="00B96852">
        <w:rPr>
          <w:i/>
          <w:iCs/>
          <w:vertAlign w:val="superscript"/>
        </w:rPr>
        <w:t xml:space="preserve">                                                                                                                    Ф.И.О.</w:t>
      </w:r>
    </w:p>
    <w:p w:rsidR="00B96852" w:rsidRPr="00B96852" w:rsidRDefault="00B96852" w:rsidP="00B96852">
      <w:pPr>
        <w:tabs>
          <w:tab w:val="center" w:pos="4536"/>
          <w:tab w:val="right" w:pos="9072"/>
        </w:tabs>
        <w:jc w:val="center"/>
        <w:rPr>
          <w:lang w:eastAsia="ar-SA"/>
        </w:rPr>
      </w:pPr>
      <w:r w:rsidRPr="00B96852">
        <w:rPr>
          <w:bCs/>
          <w:lang w:eastAsia="ar-SA"/>
        </w:rPr>
        <w:t>ЗАЯВЛЕНИЕ</w:t>
      </w:r>
    </w:p>
    <w:p w:rsidR="00B96852" w:rsidRPr="00B96852" w:rsidRDefault="00B96852" w:rsidP="00B96852">
      <w:pPr>
        <w:tabs>
          <w:tab w:val="center" w:pos="4536"/>
          <w:tab w:val="right" w:pos="9072"/>
        </w:tabs>
        <w:jc w:val="both"/>
        <w:rPr>
          <w:i/>
          <w:iCs/>
          <w:lang w:eastAsia="ar-SA"/>
        </w:rPr>
      </w:pPr>
      <w:r w:rsidRPr="00B96852">
        <w:rPr>
          <w:lang w:eastAsia="ar-SA"/>
        </w:rPr>
        <w:t>Я, ______________________________________________________________________________,</w:t>
      </w:r>
    </w:p>
    <w:p w:rsidR="00B96852" w:rsidRPr="00B96852" w:rsidRDefault="00B96852" w:rsidP="00B96852">
      <w:pPr>
        <w:tabs>
          <w:tab w:val="center" w:pos="4536"/>
          <w:tab w:val="right" w:pos="9072"/>
        </w:tabs>
        <w:jc w:val="center"/>
        <w:rPr>
          <w:sz w:val="20"/>
          <w:szCs w:val="20"/>
          <w:lang w:eastAsia="ar-SA"/>
        </w:rPr>
      </w:pPr>
      <w:r w:rsidRPr="00B96852">
        <w:rPr>
          <w:i/>
          <w:iCs/>
          <w:sz w:val="20"/>
          <w:szCs w:val="20"/>
          <w:lang w:eastAsia="ar-SA"/>
        </w:rPr>
        <w:t>(Ф.И.О. полностью)</w:t>
      </w:r>
    </w:p>
    <w:p w:rsidR="00B96852" w:rsidRPr="00B96852" w:rsidRDefault="00B96852" w:rsidP="00B96852">
      <w:pPr>
        <w:tabs>
          <w:tab w:val="center" w:pos="4536"/>
          <w:tab w:val="right" w:pos="9072"/>
        </w:tabs>
        <w:jc w:val="both"/>
        <w:rPr>
          <w:i/>
          <w:iCs/>
          <w:vertAlign w:val="superscript"/>
          <w:lang w:eastAsia="ar-SA"/>
        </w:rPr>
      </w:pPr>
      <w:r w:rsidRPr="00B96852">
        <w:rPr>
          <w:lang w:eastAsia="ar-SA"/>
        </w:rPr>
        <w:t>________________________________________________________________________________,</w:t>
      </w:r>
    </w:p>
    <w:p w:rsidR="00B96852" w:rsidRPr="00B96852" w:rsidRDefault="00B96852" w:rsidP="00B96852">
      <w:pPr>
        <w:tabs>
          <w:tab w:val="center" w:pos="4536"/>
          <w:tab w:val="right" w:pos="9072"/>
        </w:tabs>
        <w:jc w:val="center"/>
        <w:rPr>
          <w:lang w:eastAsia="ar-SA"/>
        </w:rPr>
      </w:pPr>
      <w:r w:rsidRPr="00B96852">
        <w:rPr>
          <w:i/>
          <w:iCs/>
          <w:vertAlign w:val="superscript"/>
          <w:lang w:eastAsia="ar-SA"/>
        </w:rPr>
        <w:t>(место рождения)</w:t>
      </w:r>
    </w:p>
    <w:p w:rsidR="00B96852" w:rsidRPr="00B96852" w:rsidRDefault="00B96852" w:rsidP="00B96852">
      <w:pPr>
        <w:tabs>
          <w:tab w:val="center" w:pos="4536"/>
          <w:tab w:val="right" w:pos="9072"/>
        </w:tabs>
        <w:rPr>
          <w:lang w:eastAsia="ar-SA"/>
        </w:rPr>
      </w:pPr>
      <w:r w:rsidRPr="00B96852">
        <w:rPr>
          <w:lang w:eastAsia="ar-SA"/>
        </w:rPr>
        <w:t>«__» ______________ 19__ года рождения, гражданин (ка) ______________________________,</w:t>
      </w:r>
    </w:p>
    <w:p w:rsidR="00B96852" w:rsidRPr="00B96852" w:rsidRDefault="00B96852" w:rsidP="00B96852">
      <w:pPr>
        <w:tabs>
          <w:tab w:val="center" w:pos="4536"/>
          <w:tab w:val="right" w:pos="9072"/>
        </w:tabs>
        <w:rPr>
          <w:lang w:eastAsia="ar-SA"/>
        </w:rPr>
      </w:pPr>
    </w:p>
    <w:p w:rsidR="00B96852" w:rsidRPr="00B96852" w:rsidRDefault="00B96852" w:rsidP="00B96852">
      <w:pPr>
        <w:tabs>
          <w:tab w:val="center" w:pos="4536"/>
          <w:tab w:val="right" w:pos="9072"/>
        </w:tabs>
        <w:jc w:val="both"/>
        <w:rPr>
          <w:vertAlign w:val="superscript"/>
          <w:lang w:eastAsia="ar-SA"/>
        </w:rPr>
      </w:pPr>
      <w:r w:rsidRPr="00B96852">
        <w:rPr>
          <w:lang w:eastAsia="ar-SA"/>
        </w:rPr>
        <w:t>паспорт серии ________ № ______________ код подразделения __________________________</w:t>
      </w:r>
    </w:p>
    <w:p w:rsidR="00B96852" w:rsidRPr="00B96852" w:rsidRDefault="00B96852" w:rsidP="00B96852">
      <w:pPr>
        <w:tabs>
          <w:tab w:val="center" w:pos="4536"/>
          <w:tab w:val="right" w:pos="9072"/>
        </w:tabs>
        <w:jc w:val="both"/>
        <w:rPr>
          <w:lang w:eastAsia="ar-SA"/>
        </w:rPr>
      </w:pPr>
      <w:r w:rsidRPr="00B96852">
        <w:rPr>
          <w:vertAlign w:val="superscript"/>
          <w:lang w:eastAsia="ar-SA"/>
        </w:rPr>
        <w:tab/>
      </w:r>
      <w:r w:rsidRPr="00B96852">
        <w:rPr>
          <w:vertAlign w:val="superscript"/>
          <w:lang w:eastAsia="ar-SA"/>
        </w:rPr>
        <w:tab/>
      </w:r>
    </w:p>
    <w:p w:rsidR="00B96852" w:rsidRPr="00B96852" w:rsidRDefault="00B96852" w:rsidP="00B96852">
      <w:pPr>
        <w:tabs>
          <w:tab w:val="center" w:pos="4536"/>
          <w:tab w:val="right" w:pos="9072"/>
        </w:tabs>
        <w:jc w:val="both"/>
        <w:rPr>
          <w:vertAlign w:val="superscript"/>
          <w:lang w:eastAsia="ar-SA"/>
        </w:rPr>
      </w:pPr>
      <w:r w:rsidRPr="00B96852">
        <w:rPr>
          <w:lang w:eastAsia="ar-SA"/>
        </w:rPr>
        <w:t>выдан  «__» _____________ 20__ г. __________________________________________________</w:t>
      </w:r>
    </w:p>
    <w:p w:rsidR="00B96852" w:rsidRPr="00B96852" w:rsidRDefault="00B96852" w:rsidP="00B96852">
      <w:pPr>
        <w:tabs>
          <w:tab w:val="center" w:pos="4536"/>
          <w:tab w:val="right" w:pos="9072"/>
        </w:tabs>
        <w:jc w:val="both"/>
        <w:rPr>
          <w:lang w:eastAsia="ar-SA"/>
        </w:rPr>
      </w:pPr>
      <w:r w:rsidRPr="00B96852">
        <w:rPr>
          <w:vertAlign w:val="superscript"/>
          <w:lang w:eastAsia="ar-SA"/>
        </w:rPr>
        <w:tab/>
        <w:t xml:space="preserve">                                                                           </w:t>
      </w:r>
      <w:r w:rsidRPr="00B96852">
        <w:rPr>
          <w:i/>
          <w:iCs/>
          <w:vertAlign w:val="superscript"/>
          <w:lang w:eastAsia="ar-SA"/>
        </w:rPr>
        <w:t xml:space="preserve">                                         (когда и кем </w:t>
      </w:r>
      <w:proofErr w:type="gramStart"/>
      <w:r w:rsidRPr="00B96852">
        <w:rPr>
          <w:i/>
          <w:iCs/>
          <w:vertAlign w:val="superscript"/>
          <w:lang w:eastAsia="ar-SA"/>
        </w:rPr>
        <w:t>выдан</w:t>
      </w:r>
      <w:proofErr w:type="gramEnd"/>
      <w:r w:rsidRPr="00B96852">
        <w:rPr>
          <w:i/>
          <w:iCs/>
          <w:vertAlign w:val="superscript"/>
          <w:lang w:eastAsia="ar-SA"/>
        </w:rPr>
        <w:t xml:space="preserve"> полностью)</w:t>
      </w:r>
    </w:p>
    <w:p w:rsidR="00B96852" w:rsidRPr="00B96852" w:rsidRDefault="00B96852" w:rsidP="00B96852">
      <w:pPr>
        <w:tabs>
          <w:tab w:val="center" w:pos="4536"/>
          <w:tab w:val="right" w:pos="9072"/>
        </w:tabs>
        <w:jc w:val="both"/>
        <w:rPr>
          <w:lang w:eastAsia="ar-SA"/>
        </w:rPr>
      </w:pPr>
      <w:proofErr w:type="gramStart"/>
      <w:r w:rsidRPr="00B96852">
        <w:rPr>
          <w:lang w:eastAsia="ar-SA"/>
        </w:rPr>
        <w:t>зарегистрированный</w:t>
      </w:r>
      <w:proofErr w:type="gramEnd"/>
      <w:r w:rsidRPr="00B96852">
        <w:rPr>
          <w:lang w:eastAsia="ar-SA"/>
        </w:rPr>
        <w:t xml:space="preserve"> (</w:t>
      </w:r>
      <w:proofErr w:type="spellStart"/>
      <w:r w:rsidRPr="00B96852">
        <w:rPr>
          <w:lang w:eastAsia="ar-SA"/>
        </w:rPr>
        <w:t>ая</w:t>
      </w:r>
      <w:proofErr w:type="spellEnd"/>
      <w:r w:rsidRPr="00B96852">
        <w:rPr>
          <w:lang w:eastAsia="ar-SA"/>
        </w:rPr>
        <w:t>) по адресу: __________________________________________________</w:t>
      </w:r>
    </w:p>
    <w:p w:rsidR="00B96852" w:rsidRPr="00B96852" w:rsidRDefault="00B96852" w:rsidP="00B96852">
      <w:pPr>
        <w:tabs>
          <w:tab w:val="center" w:pos="4536"/>
          <w:tab w:val="right" w:pos="9072"/>
        </w:tabs>
        <w:jc w:val="both"/>
        <w:rPr>
          <w:lang w:eastAsia="ar-SA"/>
        </w:rPr>
      </w:pPr>
      <w:r w:rsidRPr="00B96852">
        <w:rPr>
          <w:lang w:eastAsia="ar-SA"/>
        </w:rPr>
        <w:t>_________________________________________________________________________________</w:t>
      </w:r>
    </w:p>
    <w:p w:rsidR="00B96852" w:rsidRPr="00B96852" w:rsidRDefault="00B96852" w:rsidP="00B96852">
      <w:pPr>
        <w:tabs>
          <w:tab w:val="center" w:pos="4536"/>
          <w:tab w:val="right" w:pos="9072"/>
        </w:tabs>
        <w:jc w:val="both"/>
        <w:rPr>
          <w:lang w:eastAsia="ar-SA"/>
        </w:rPr>
      </w:pPr>
      <w:proofErr w:type="gramStart"/>
      <w:r w:rsidRPr="00B96852">
        <w:rPr>
          <w:lang w:eastAsia="ar-SA"/>
        </w:rPr>
        <w:t>проживающий</w:t>
      </w:r>
      <w:proofErr w:type="gramEnd"/>
      <w:r w:rsidRPr="00B96852">
        <w:rPr>
          <w:lang w:eastAsia="ar-SA"/>
        </w:rPr>
        <w:t xml:space="preserve"> (</w:t>
      </w:r>
      <w:proofErr w:type="spellStart"/>
      <w:r w:rsidRPr="00B96852">
        <w:rPr>
          <w:lang w:eastAsia="ar-SA"/>
        </w:rPr>
        <w:t>ая</w:t>
      </w:r>
      <w:proofErr w:type="spellEnd"/>
      <w:r w:rsidRPr="00B96852">
        <w:rPr>
          <w:lang w:eastAsia="ar-SA"/>
        </w:rPr>
        <w:t>) по адресу: _______________________________________________________</w:t>
      </w:r>
    </w:p>
    <w:p w:rsidR="00B96852" w:rsidRPr="00B96852" w:rsidRDefault="00B96852" w:rsidP="00B96852">
      <w:pPr>
        <w:tabs>
          <w:tab w:val="center" w:pos="4536"/>
          <w:tab w:val="right" w:pos="9072"/>
        </w:tabs>
        <w:jc w:val="both"/>
        <w:rPr>
          <w:lang w:eastAsia="ar-SA"/>
        </w:rPr>
      </w:pPr>
      <w:r w:rsidRPr="00B96852">
        <w:rPr>
          <w:lang w:eastAsia="ar-SA"/>
        </w:rPr>
        <w:t>_________________________________________________________________________________</w:t>
      </w:r>
    </w:p>
    <w:p w:rsidR="00B96852" w:rsidRPr="00B96852" w:rsidRDefault="00B96852" w:rsidP="00CA6CA0">
      <w:pPr>
        <w:tabs>
          <w:tab w:val="center" w:pos="4536"/>
          <w:tab w:val="right" w:pos="9072"/>
        </w:tabs>
        <w:jc w:val="both"/>
        <w:rPr>
          <w:b/>
          <w:lang w:eastAsia="ar-SA"/>
        </w:rPr>
      </w:pPr>
      <w:r w:rsidRPr="00B96852">
        <w:rPr>
          <w:lang w:eastAsia="ar-SA"/>
        </w:rPr>
        <w:t xml:space="preserve">тел.: ________________________ , </w:t>
      </w:r>
      <w:r w:rsidRPr="00B96852">
        <w:rPr>
          <w:lang w:val="en-US" w:eastAsia="ar-SA"/>
        </w:rPr>
        <w:t>e</w:t>
      </w:r>
      <w:r w:rsidRPr="00B96852">
        <w:rPr>
          <w:lang w:eastAsia="ar-SA"/>
        </w:rPr>
        <w:t>-</w:t>
      </w:r>
      <w:r w:rsidRPr="00B96852">
        <w:rPr>
          <w:lang w:val="en-US" w:eastAsia="ar-SA"/>
        </w:rPr>
        <w:t>mail</w:t>
      </w:r>
      <w:r w:rsidRPr="00B96852">
        <w:rPr>
          <w:lang w:eastAsia="ar-SA"/>
        </w:rPr>
        <w:t xml:space="preserve"> (адрес электронной почты): 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vertAlign w:val="superscript"/>
          <w:lang w:eastAsia="ar-SA" w:bidi="hi-IN"/>
        </w:rPr>
      </w:pPr>
      <w:r w:rsidRPr="00B96852">
        <w:rPr>
          <w:rFonts w:eastAsia="Droid Sans Fallback" w:cs="FreeSans"/>
          <w:b/>
          <w:color w:val="00000A"/>
          <w:lang w:eastAsia="ar-SA" w:bidi="hi-IN"/>
        </w:rPr>
        <w:t>прошу Вас заключить дополнительное соглашение к договору ________________________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lang w:eastAsia="ar-SA" w:bidi="hi-IN"/>
        </w:rPr>
      </w:pPr>
      <w:r w:rsidRPr="00B96852">
        <w:rPr>
          <w:rFonts w:eastAsia="Droid Sans Fallback" w:cs="FreeSans"/>
          <w:b/>
          <w:color w:val="00000A"/>
          <w:vertAlign w:val="superscript"/>
          <w:lang w:eastAsia="ar-SA" w:bidi="hi-IN"/>
        </w:rPr>
        <w:t xml:space="preserve">                                                                                                                                                          </w:t>
      </w:r>
      <w:r w:rsidRPr="00B96852">
        <w:rPr>
          <w:rFonts w:eastAsia="Droid Sans Fallback" w:cs="FreeSans"/>
          <w:color w:val="00000A"/>
          <w:vertAlign w:val="superscript"/>
          <w:lang w:eastAsia="ar-SA" w:bidi="hi-IN"/>
        </w:rPr>
        <w:t>(аренда, безвозмездное пользование)</w:t>
      </w:r>
    </w:p>
    <w:p w:rsidR="00B96852" w:rsidRPr="00B96852" w:rsidRDefault="00B96852" w:rsidP="00B96852">
      <w:pPr>
        <w:widowControl w:val="0"/>
        <w:tabs>
          <w:tab w:val="center" w:pos="4153"/>
          <w:tab w:val="right" w:pos="8306"/>
        </w:tabs>
        <w:suppressAutoHyphens/>
        <w:jc w:val="both"/>
        <w:rPr>
          <w:rFonts w:eastAsia="Droid Sans Fallback" w:cs="FreeSans"/>
          <w:color w:val="00000A"/>
          <w:lang w:eastAsia="ar-SA" w:bidi="hi-IN"/>
        </w:rPr>
      </w:pPr>
      <w:r w:rsidRPr="00B96852">
        <w:rPr>
          <w:rFonts w:eastAsia="Droid Sans Fallback" w:cs="FreeSans"/>
          <w:b/>
          <w:color w:val="00000A"/>
          <w:lang w:eastAsia="ar-SA" w:bidi="hi-IN"/>
        </w:rPr>
        <w:t>земельного участка</w:t>
      </w:r>
      <w:r w:rsidRPr="00B96852">
        <w:rPr>
          <w:rFonts w:eastAsia="Droid Sans Fallback" w:cs="FreeSans"/>
          <w:color w:val="00000A"/>
          <w:lang w:eastAsia="ar-SA" w:bidi="hi-IN"/>
        </w:rPr>
        <w:t xml:space="preserve"> </w:t>
      </w:r>
      <w:proofErr w:type="gramStart"/>
      <w:r w:rsidRPr="00B96852">
        <w:rPr>
          <w:rFonts w:eastAsia="Droid Sans Fallback" w:cs="FreeSans"/>
          <w:b/>
          <w:bCs/>
          <w:color w:val="00000A"/>
          <w:lang w:eastAsia="ar-SA" w:bidi="hi-IN"/>
        </w:rPr>
        <w:t>от</w:t>
      </w:r>
      <w:proofErr w:type="gramEnd"/>
      <w:r w:rsidRPr="00B96852">
        <w:rPr>
          <w:rFonts w:eastAsia="Droid Sans Fallback" w:cs="FreeSans"/>
          <w:b/>
          <w:bCs/>
          <w:color w:val="00000A"/>
          <w:lang w:eastAsia="ar-SA" w:bidi="hi-IN"/>
        </w:rPr>
        <w:t xml:space="preserve">___ №___ </w:t>
      </w:r>
      <w:r w:rsidRPr="00B96852">
        <w:rPr>
          <w:rFonts w:eastAsia="Droid Sans Fallback" w:cs="FreeSans"/>
          <w:bCs/>
          <w:color w:val="00000A"/>
          <w:lang w:eastAsia="ar-SA" w:bidi="hi-IN"/>
        </w:rPr>
        <w:t>по</w:t>
      </w:r>
      <w:r w:rsidRPr="00B96852">
        <w:rPr>
          <w:rFonts w:eastAsia="Droid Sans Fallback" w:cs="FreeSans"/>
          <w:b/>
          <w:bCs/>
          <w:color w:val="00000A"/>
          <w:lang w:eastAsia="ar-SA" w:bidi="hi-IN"/>
        </w:rPr>
        <w:t xml:space="preserve"> </w:t>
      </w:r>
      <w:r w:rsidRPr="00B96852">
        <w:rPr>
          <w:rFonts w:eastAsia="Droid Sans Fallback" w:cs="FreeSans"/>
          <w:bCs/>
          <w:color w:val="00000A"/>
          <w:lang w:eastAsia="ar-SA" w:bidi="hi-IN"/>
        </w:rPr>
        <w:t>следующим основаниям</w:t>
      </w:r>
      <w:r w:rsidRPr="00B96852">
        <w:rPr>
          <w:rFonts w:eastAsia="Droid Sans Fallback" w:cs="FreeSan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tabs>
          <w:tab w:val="center" w:pos="4153"/>
          <w:tab w:val="right" w:pos="8306"/>
        </w:tabs>
        <w:suppressAutoHyphens/>
        <w:rPr>
          <w:rFonts w:eastAsia="Droid Sans Fallback" w:cs="FreeSans"/>
          <w:color w:val="00000A"/>
          <w:lang w:eastAsia="ar-SA" w:bidi="hi-IN"/>
        </w:rPr>
      </w:pPr>
      <w:proofErr w:type="gramStart"/>
      <w:r w:rsidRPr="00B96852">
        <w:rPr>
          <w:rFonts w:eastAsia="Droid Sans Fallback" w:cs="FreeSans"/>
          <w:color w:val="00000A"/>
          <w:vertAlign w:val="superscript"/>
          <w:lang w:eastAsia="ar-SA" w:bidi="hi-IN"/>
        </w:rPr>
        <w:t xml:space="preserve">(присвоение (изменение, уточнение) адреса земельного участка; изменение фамилии, имени или отчества; изменение адреса места жительства, ввод </w:t>
      </w:r>
      <w:proofErr w:type="gramEnd"/>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suppressAutoHyphens/>
        <w:rPr>
          <w:rFonts w:eastAsia="Droid Sans Fallback" w:cs="FreeSans"/>
          <w:iCs/>
          <w:color w:val="00000A"/>
          <w:lang w:eastAsia="zh-CN" w:bidi="hi-IN"/>
        </w:rPr>
      </w:pPr>
      <w:r w:rsidRPr="00B96852">
        <w:rPr>
          <w:rFonts w:eastAsia="Droid Sans Fallback" w:cs="FreeSans"/>
          <w:color w:val="00000A"/>
          <w:vertAlign w:val="superscript"/>
          <w:lang w:eastAsia="ar-SA" w:bidi="hi-IN"/>
        </w:rPr>
        <w:t>объекта в эксплуатацию; изменение вида разрешенного использования земельного участка и т.п.)</w:t>
      </w:r>
    </w:p>
    <w:tbl>
      <w:tblPr>
        <w:tblW w:w="0" w:type="auto"/>
        <w:tblInd w:w="183" w:type="dxa"/>
        <w:tblLayout w:type="fixed"/>
        <w:tblCellMar>
          <w:left w:w="28" w:type="dxa"/>
          <w:right w:w="28" w:type="dxa"/>
        </w:tblCellMar>
        <w:tblLook w:val="04A0" w:firstRow="1" w:lastRow="0" w:firstColumn="1" w:lastColumn="0" w:noHBand="0" w:noVBand="1"/>
      </w:tblPr>
      <w:tblGrid>
        <w:gridCol w:w="295"/>
        <w:gridCol w:w="8940"/>
      </w:tblGrid>
      <w:tr w:rsidR="00B96852" w:rsidRPr="00B96852" w:rsidTr="00B96852">
        <w:trPr>
          <w:trHeight w:val="283"/>
        </w:trPr>
        <w:tc>
          <w:tcPr>
            <w:tcW w:w="9235" w:type="dxa"/>
            <w:gridSpan w:val="2"/>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Результат предоставления услуги прошу выдать следующим способом:</w:t>
            </w:r>
          </w:p>
        </w:tc>
      </w:tr>
      <w:tr w:rsidR="00B96852" w:rsidRPr="00B96852" w:rsidTr="00B96852">
        <w:trPr>
          <w:trHeight w:val="239"/>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CA6CA0" w:rsidP="00B96852">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B96852" w:rsidRPr="00B96852">
              <w:rPr>
                <w:rFonts w:eastAsia="Droid Sans Fallback" w:cs="FreeSans"/>
                <w:iCs/>
                <w:color w:val="00000A"/>
                <w:lang w:eastAsia="zh-CN" w:bidi="hi-IN"/>
              </w:rPr>
              <w:t xml:space="preserve"> сельского поселения;</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в МФЦ;</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lang w:eastAsia="zh-CN" w:bidi="hi-IN"/>
              </w:rPr>
              <w:t>по  почте;</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sz w:val="22"/>
                <w:szCs w:val="22"/>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sz w:val="22"/>
                <w:szCs w:val="22"/>
                <w:lang w:eastAsia="zh-CN" w:bidi="hi-IN"/>
              </w:rPr>
              <w:t>_______________________________________________________________________________</w:t>
            </w:r>
          </w:p>
        </w:tc>
      </w:tr>
    </w:tbl>
    <w:p w:rsidR="00B96852" w:rsidRPr="00B96852" w:rsidRDefault="00B96852"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____________________________________________/</w:t>
      </w:r>
    </w:p>
    <w:p w:rsidR="00B96852" w:rsidRPr="00B96852" w:rsidRDefault="00B96852" w:rsidP="00B96852">
      <w:pPr>
        <w:tabs>
          <w:tab w:val="center" w:pos="4536"/>
          <w:tab w:val="right" w:pos="9072"/>
        </w:tabs>
        <w:jc w:val="both"/>
        <w:rPr>
          <w:lang w:eastAsia="ar-SA"/>
        </w:rPr>
      </w:pPr>
      <w:r w:rsidRPr="00B96852">
        <w:rPr>
          <w:vertAlign w:val="superscript"/>
          <w:lang w:eastAsia="ar-SA"/>
        </w:rPr>
        <w:t xml:space="preserve">   </w:t>
      </w:r>
      <w:r w:rsidRPr="00B96852">
        <w:rPr>
          <w:i/>
          <w:iCs/>
          <w:vertAlign w:val="superscript"/>
          <w:lang w:eastAsia="ar-SA"/>
        </w:rPr>
        <w:t xml:space="preserve">  (доверенного лица)                                                                                                                                (расшифровка подписи)</w:t>
      </w:r>
    </w:p>
    <w:p w:rsidR="00B96852" w:rsidRPr="00B96852" w:rsidRDefault="00B96852" w:rsidP="00B96852">
      <w:pPr>
        <w:tabs>
          <w:tab w:val="center" w:pos="4536"/>
          <w:tab w:val="right" w:pos="9072"/>
        </w:tabs>
        <w:jc w:val="both"/>
        <w:rPr>
          <w:lang w:eastAsia="ar-SA"/>
        </w:rPr>
      </w:pPr>
      <w:r w:rsidRPr="00B96852">
        <w:rPr>
          <w:lang w:eastAsia="ar-SA"/>
        </w:rPr>
        <w:t>(Для доверенного лица) по доверенности от «__» ____________ 20__ г.,</w:t>
      </w:r>
    </w:p>
    <w:p w:rsidR="00B96852" w:rsidRPr="00B96852" w:rsidRDefault="00B96852" w:rsidP="00B96852">
      <w:pPr>
        <w:tabs>
          <w:tab w:val="center" w:pos="4536"/>
          <w:tab w:val="right" w:pos="9072"/>
        </w:tabs>
        <w:jc w:val="both"/>
        <w:rPr>
          <w:lang w:eastAsia="ar-SA"/>
        </w:rPr>
      </w:pPr>
      <w:r w:rsidRPr="00B96852">
        <w:rPr>
          <w:lang w:eastAsia="ar-SA"/>
        </w:rPr>
        <w:t>удостоверенной __________________________________________________________________,</w:t>
      </w:r>
    </w:p>
    <w:p w:rsidR="00B96852" w:rsidRPr="00B96852" w:rsidRDefault="00B96852" w:rsidP="00B96852">
      <w:pPr>
        <w:tabs>
          <w:tab w:val="center" w:pos="4536"/>
          <w:tab w:val="right" w:pos="9072"/>
        </w:tabs>
        <w:jc w:val="both"/>
      </w:pPr>
      <w:r w:rsidRPr="00B96852">
        <w:rPr>
          <w:lang w:eastAsia="ar-SA"/>
        </w:rPr>
        <w:t>реестр № ______________</w:t>
      </w:r>
    </w:p>
    <w:p w:rsidR="00B96852" w:rsidRPr="00B96852" w:rsidRDefault="00B96852" w:rsidP="00B96852">
      <w:pPr>
        <w:tabs>
          <w:tab w:val="center" w:pos="4536"/>
          <w:tab w:val="right" w:pos="9072"/>
        </w:tabs>
        <w:jc w:val="both"/>
        <w:rPr>
          <w:lang w:eastAsia="ar-SA"/>
        </w:rPr>
      </w:pPr>
      <w:r w:rsidRPr="00B96852">
        <w:rPr>
          <w:lang w:eastAsia="ar-SA"/>
        </w:rPr>
        <w:t>«__» ______________ 20__ г.</w:t>
      </w:r>
    </w:p>
    <w:p w:rsidR="00B96852" w:rsidRPr="00B96852" w:rsidRDefault="00B96852" w:rsidP="00B96852">
      <w:pPr>
        <w:tabs>
          <w:tab w:val="center" w:pos="4536"/>
          <w:tab w:val="right" w:pos="9072"/>
        </w:tabs>
        <w:jc w:val="both"/>
        <w:rPr>
          <w:lang w:eastAsia="ar-SA"/>
        </w:rPr>
      </w:pPr>
      <w:r w:rsidRPr="00B96852">
        <w:rPr>
          <w:lang w:eastAsia="ar-SA"/>
        </w:rPr>
        <w:t>Подпись сотрудника,</w:t>
      </w:r>
    </w:p>
    <w:p w:rsidR="00B96852" w:rsidRPr="00B96852" w:rsidRDefault="00B96852"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 /</w:t>
      </w:r>
    </w:p>
    <w:p w:rsidR="00B96852" w:rsidRPr="00B96852" w:rsidRDefault="00B96852" w:rsidP="00B96852">
      <w:pPr>
        <w:tabs>
          <w:tab w:val="center" w:pos="4536"/>
          <w:tab w:val="right" w:pos="9072"/>
        </w:tabs>
        <w:jc w:val="both"/>
      </w:pPr>
      <w:r w:rsidRPr="00B96852">
        <w:rPr>
          <w:vertAlign w:val="superscript"/>
          <w:lang w:eastAsia="ar-SA"/>
        </w:rPr>
        <w:t xml:space="preserve">   </w:t>
      </w:r>
      <w:r w:rsidRPr="00B96852">
        <w:rPr>
          <w:i/>
          <w:iCs/>
          <w:vertAlign w:val="superscript"/>
          <w:lang w:eastAsia="ar-SA"/>
        </w:rPr>
        <w:t xml:space="preserve">                                                                                                                                       (расшифровка подписи)</w:t>
      </w:r>
    </w:p>
    <w:p w:rsidR="00B96852" w:rsidRDefault="00B96852" w:rsidP="00B96852">
      <w:pPr>
        <w:tabs>
          <w:tab w:val="center" w:pos="4536"/>
          <w:tab w:val="right" w:pos="9072"/>
        </w:tabs>
        <w:jc w:val="both"/>
        <w:rPr>
          <w:i/>
          <w:iCs/>
          <w:vertAlign w:val="superscript"/>
          <w:lang w:eastAsia="ar-SA"/>
        </w:rPr>
      </w:pPr>
    </w:p>
    <w:p w:rsidR="00006C02" w:rsidRPr="00B96852" w:rsidRDefault="00006C02" w:rsidP="00B96852">
      <w:pPr>
        <w:tabs>
          <w:tab w:val="center" w:pos="4536"/>
          <w:tab w:val="right" w:pos="9072"/>
        </w:tabs>
        <w:jc w:val="both"/>
        <w:rPr>
          <w:i/>
          <w:iCs/>
          <w:vertAlign w:val="superscript"/>
          <w:lang w:eastAsia="ar-SA"/>
        </w:rPr>
      </w:pPr>
    </w:p>
    <w:p w:rsidR="00B96852" w:rsidRPr="00B96852" w:rsidRDefault="00B96852" w:rsidP="00CA6CA0">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Образец заявления о заключении дополнительного соглашения</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к договору аренды или безвозмездного пользования земельным участком</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(для юридического лица)</w:t>
      </w: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CA6CA0" w:rsidP="00B96852">
      <w:pPr>
        <w:tabs>
          <w:tab w:val="center" w:pos="4536"/>
          <w:tab w:val="right" w:pos="9072"/>
        </w:tabs>
        <w:jc w:val="right"/>
        <w:rPr>
          <w:bCs/>
          <w:lang w:eastAsia="ar-SA"/>
        </w:rPr>
      </w:pPr>
      <w:r>
        <w:rPr>
          <w:bCs/>
          <w:lang w:eastAsia="ar-SA"/>
        </w:rPr>
        <w:t xml:space="preserve">Главе Администрации Донского </w:t>
      </w:r>
      <w:r w:rsidR="00B96852" w:rsidRPr="00B96852">
        <w:rPr>
          <w:bCs/>
          <w:lang w:eastAsia="ar-SA"/>
        </w:rPr>
        <w:t xml:space="preserve"> сельского поселения</w:t>
      </w:r>
    </w:p>
    <w:p w:rsidR="00B96852" w:rsidRPr="00B96852" w:rsidRDefault="00B96852" w:rsidP="00B96852">
      <w:pPr>
        <w:widowControl w:val="0"/>
        <w:suppressAutoHyphens/>
        <w:autoSpaceDE w:val="0"/>
        <w:jc w:val="right"/>
        <w:rPr>
          <w:rFonts w:eastAsia="Droid Sans Fallback" w:cs="FreeSans"/>
          <w:color w:val="00000A"/>
          <w:vertAlign w:val="superscript"/>
          <w:lang w:eastAsia="zh-CN" w:bidi="hi-IN"/>
        </w:rPr>
      </w:pPr>
      <w:r w:rsidRPr="00B96852">
        <w:rPr>
          <w:rFonts w:eastAsia="Droid Sans Fallback" w:cs="FreeSans"/>
          <w:color w:val="00000A"/>
          <w:lang w:eastAsia="zh-CN" w:bidi="hi-IN"/>
        </w:rPr>
        <w:t>_____________________________________</w:t>
      </w:r>
    </w:p>
    <w:p w:rsidR="00B96852" w:rsidRPr="00B96852" w:rsidRDefault="00B96852" w:rsidP="00B96852">
      <w:pPr>
        <w:tabs>
          <w:tab w:val="center" w:pos="4536"/>
          <w:tab w:val="right" w:pos="9072"/>
        </w:tabs>
        <w:jc w:val="center"/>
        <w:rPr>
          <w:b/>
          <w:bCs/>
          <w:lang w:eastAsia="ar-SA"/>
        </w:rPr>
      </w:pPr>
      <w:r w:rsidRPr="00B96852">
        <w:rPr>
          <w:i/>
          <w:iCs/>
          <w:vertAlign w:val="superscript"/>
        </w:rPr>
        <w:t xml:space="preserve">                                                                                                                      Ф.И.О. </w:t>
      </w:r>
    </w:p>
    <w:p w:rsidR="00B96852" w:rsidRPr="00B96852" w:rsidRDefault="00B96852" w:rsidP="00B96852">
      <w:pPr>
        <w:tabs>
          <w:tab w:val="center" w:pos="4536"/>
          <w:tab w:val="right" w:pos="9072"/>
        </w:tabs>
        <w:jc w:val="center"/>
        <w:rPr>
          <w:sz w:val="28"/>
          <w:szCs w:val="20"/>
          <w:lang w:eastAsia="ar-SA"/>
        </w:rPr>
      </w:pPr>
      <w:r w:rsidRPr="00B96852">
        <w:rPr>
          <w:b/>
          <w:bCs/>
          <w:lang w:eastAsia="ar-SA"/>
        </w:rPr>
        <w:t>ЗАЯВЛЕНИЕ</w:t>
      </w:r>
    </w:p>
    <w:p w:rsidR="00B96852" w:rsidRPr="00B96852" w:rsidRDefault="00B96852" w:rsidP="00B96852">
      <w:pPr>
        <w:widowControl w:val="0"/>
        <w:numPr>
          <w:ilvl w:val="0"/>
          <w:numId w:val="2"/>
        </w:numPr>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__________________________________________________________________________________________________________________________________________________________________</w:t>
      </w:r>
    </w:p>
    <w:p w:rsidR="00B96852" w:rsidRPr="00B96852" w:rsidRDefault="00B96852" w:rsidP="00B96852">
      <w:pPr>
        <w:widowControl w:val="0"/>
        <w:numPr>
          <w:ilvl w:val="0"/>
          <w:numId w:val="2"/>
        </w:numPr>
        <w:suppressAutoHyphens/>
        <w:rPr>
          <w:rFonts w:eastAsia="Droid Sans Fallback" w:cs="FreeSans"/>
          <w:color w:val="00000A"/>
          <w:lang w:eastAsia="zh-CN" w:bidi="hi-IN"/>
        </w:rPr>
      </w:pPr>
      <w:r w:rsidRPr="00B96852">
        <w:rPr>
          <w:rFonts w:eastAsia="Droid Sans Fallback" w:cs="FreeSans"/>
          <w:color w:val="00000A"/>
          <w:vertAlign w:val="superscript"/>
          <w:lang w:eastAsia="ar-SA" w:bidi="hi-IN"/>
        </w:rPr>
        <w:t xml:space="preserve">                             </w:t>
      </w:r>
      <w:r w:rsidRPr="00B96852">
        <w:rPr>
          <w:rFonts w:eastAsia="Droid Sans Fallback" w:cs="FreeSans"/>
          <w:i/>
          <w:iCs/>
          <w:color w:val="00000A"/>
          <w:vertAlign w:val="superscript"/>
          <w:lang w:eastAsia="ar-SA" w:bidi="hi-IN"/>
        </w:rPr>
        <w:t xml:space="preserve">                                                                                            (полное наименование юр. лица)</w:t>
      </w:r>
    </w:p>
    <w:p w:rsidR="00B96852" w:rsidRPr="00B96852" w:rsidRDefault="00B96852" w:rsidP="00B96852">
      <w:pPr>
        <w:widowControl w:val="0"/>
        <w:numPr>
          <w:ilvl w:val="0"/>
          <w:numId w:val="2"/>
        </w:numPr>
        <w:suppressAutoHyphens/>
        <w:rPr>
          <w:rFonts w:eastAsia="Droid Sans Fallback" w:cs="FreeSans"/>
          <w:color w:val="00000A"/>
          <w:lang w:eastAsia="zh-CN" w:bidi="hi-IN"/>
        </w:rPr>
      </w:pPr>
    </w:p>
    <w:p w:rsidR="00B96852" w:rsidRPr="00B96852" w:rsidRDefault="00B96852" w:rsidP="00B96852">
      <w:pPr>
        <w:widowControl w:val="0"/>
        <w:numPr>
          <w:ilvl w:val="0"/>
          <w:numId w:val="2"/>
        </w:numPr>
        <w:suppressAutoHyphens/>
        <w:jc w:val="both"/>
        <w:rPr>
          <w:rFonts w:eastAsia="Droid Sans Fallback" w:cs="FreeSans"/>
          <w:color w:val="00000A"/>
          <w:lang w:eastAsia="zh-CN" w:bidi="hi-IN"/>
        </w:rPr>
      </w:pPr>
      <w:r w:rsidRPr="00B96852">
        <w:rPr>
          <w:rFonts w:eastAsia="Droid Sans Fallback"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 </w:t>
      </w:r>
      <w:proofErr w:type="gramStart"/>
      <w:r w:rsidRPr="00B96852">
        <w:rPr>
          <w:rFonts w:eastAsia="Droid Sans Fallback" w:cs="FreeSans"/>
          <w:color w:val="00000A"/>
          <w:lang w:eastAsia="zh-CN" w:bidi="hi-IN"/>
        </w:rPr>
        <w:t>действующего</w:t>
      </w:r>
      <w:proofErr w:type="gramEnd"/>
      <w:r w:rsidRPr="00B96852">
        <w:rPr>
          <w:rFonts w:eastAsia="Droid Sans Fallback" w:cs="FreeSans"/>
          <w:color w:val="00000A"/>
          <w:lang w:eastAsia="zh-CN" w:bidi="hi-IN"/>
        </w:rPr>
        <w:t xml:space="preserve"> на основании ___________________________________________________________________, юридический адрес: _______________________________________________________________________________</w:t>
      </w:r>
    </w:p>
    <w:p w:rsidR="00B96852" w:rsidRPr="00B96852" w:rsidRDefault="00B96852" w:rsidP="00B96852">
      <w:pPr>
        <w:widowControl w:val="0"/>
        <w:numPr>
          <w:ilvl w:val="0"/>
          <w:numId w:val="2"/>
        </w:numPr>
        <w:tabs>
          <w:tab w:val="center" w:pos="4153"/>
          <w:tab w:val="right" w:pos="8306"/>
          <w:tab w:val="right" w:pos="9072"/>
        </w:tabs>
        <w:suppressAutoHyphens/>
        <w:rPr>
          <w:lang w:eastAsia="ar-SA"/>
        </w:rPr>
      </w:pPr>
      <w:r w:rsidRPr="00B96852">
        <w:t>_____________________________________________________________________________________</w:t>
      </w:r>
    </w:p>
    <w:p w:rsidR="00B96852" w:rsidRPr="00B96852" w:rsidRDefault="00B96852" w:rsidP="00B96852">
      <w:pPr>
        <w:widowControl w:val="0"/>
        <w:numPr>
          <w:ilvl w:val="0"/>
          <w:numId w:val="2"/>
        </w:numPr>
        <w:tabs>
          <w:tab w:val="center" w:pos="4153"/>
          <w:tab w:val="right" w:pos="8306"/>
          <w:tab w:val="right" w:pos="9072"/>
        </w:tabs>
        <w:suppressAutoHyphens/>
        <w:jc w:val="both"/>
      </w:pPr>
      <w:r w:rsidRPr="00B96852">
        <w:rPr>
          <w:lang w:eastAsia="ar-SA"/>
        </w:rPr>
        <w:t xml:space="preserve">тел.: ________________________ , </w:t>
      </w:r>
      <w:r w:rsidRPr="00B96852">
        <w:rPr>
          <w:lang w:val="en-US" w:eastAsia="ar-SA"/>
        </w:rPr>
        <w:t>e</w:t>
      </w:r>
      <w:r w:rsidRPr="00B96852">
        <w:rPr>
          <w:lang w:eastAsia="ar-SA"/>
        </w:rPr>
        <w:t>-</w:t>
      </w:r>
      <w:r w:rsidRPr="00B96852">
        <w:rPr>
          <w:lang w:val="en-US" w:eastAsia="ar-SA"/>
        </w:rPr>
        <w:t>mail</w:t>
      </w:r>
      <w:r w:rsidRPr="00B96852">
        <w:rPr>
          <w:lang w:eastAsia="ar-SA"/>
        </w:rPr>
        <w:t xml:space="preserve"> (адрес электронной почты): ________________________,</w:t>
      </w:r>
    </w:p>
    <w:p w:rsidR="00B96852" w:rsidRPr="00B96852" w:rsidRDefault="00B96852" w:rsidP="00B96852">
      <w:pPr>
        <w:tabs>
          <w:tab w:val="center" w:pos="4536"/>
          <w:tab w:val="right" w:pos="9072"/>
        </w:tabs>
        <w:jc w:val="right"/>
      </w:pPr>
    </w:p>
    <w:p w:rsidR="00B96852" w:rsidRPr="00B96852" w:rsidRDefault="00B96852" w:rsidP="00B96852">
      <w:pPr>
        <w:widowControl w:val="0"/>
        <w:tabs>
          <w:tab w:val="center" w:pos="4153"/>
          <w:tab w:val="right" w:pos="8306"/>
        </w:tabs>
        <w:suppressAutoHyphens/>
        <w:jc w:val="both"/>
        <w:rPr>
          <w:rFonts w:eastAsia="Droid Sans Fallback" w:cs="FreeSans"/>
          <w:b/>
          <w:color w:val="00000A"/>
          <w:vertAlign w:val="superscript"/>
          <w:lang w:eastAsia="ar-SA" w:bidi="hi-IN"/>
        </w:rPr>
      </w:pPr>
      <w:r w:rsidRPr="00B96852">
        <w:rPr>
          <w:rFonts w:eastAsia="Droid Sans Fallback" w:cs="FreeSans"/>
          <w:b/>
          <w:color w:val="00000A"/>
          <w:lang w:eastAsia="ar-SA" w:bidi="hi-IN"/>
        </w:rPr>
        <w:t>прошу Вас заключить дополнительное соглашение к договору ________________________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lang w:eastAsia="ar-SA" w:bidi="hi-IN"/>
        </w:rPr>
      </w:pPr>
      <w:r w:rsidRPr="00B96852">
        <w:rPr>
          <w:rFonts w:eastAsia="Droid Sans Fallback" w:cs="FreeSans"/>
          <w:b/>
          <w:color w:val="00000A"/>
          <w:vertAlign w:val="superscript"/>
          <w:lang w:eastAsia="ar-SA" w:bidi="hi-IN"/>
        </w:rPr>
        <w:t xml:space="preserve">                                                                                                                                                          </w:t>
      </w:r>
      <w:r w:rsidRPr="00B96852">
        <w:rPr>
          <w:rFonts w:eastAsia="Droid Sans Fallback" w:cs="FreeSans"/>
          <w:color w:val="00000A"/>
          <w:vertAlign w:val="superscript"/>
          <w:lang w:eastAsia="ar-SA" w:bidi="hi-IN"/>
        </w:rPr>
        <w:t>(аренда, безвозмездное срочное пользование)</w:t>
      </w:r>
    </w:p>
    <w:p w:rsidR="00B96852" w:rsidRPr="00B96852" w:rsidRDefault="00B96852" w:rsidP="00B96852">
      <w:pPr>
        <w:widowControl w:val="0"/>
        <w:tabs>
          <w:tab w:val="center" w:pos="4153"/>
          <w:tab w:val="right" w:pos="8306"/>
        </w:tabs>
        <w:suppressAutoHyphens/>
        <w:jc w:val="both"/>
        <w:rPr>
          <w:rFonts w:eastAsia="Droid Sans Fallback" w:cs="FreeSans"/>
          <w:color w:val="00000A"/>
          <w:lang w:eastAsia="ar-SA" w:bidi="hi-IN"/>
        </w:rPr>
      </w:pPr>
      <w:r w:rsidRPr="00B96852">
        <w:rPr>
          <w:rFonts w:eastAsia="Droid Sans Fallback" w:cs="FreeSans"/>
          <w:b/>
          <w:color w:val="00000A"/>
          <w:lang w:eastAsia="ar-SA" w:bidi="hi-IN"/>
        </w:rPr>
        <w:t>земельного участка</w:t>
      </w:r>
      <w:r w:rsidRPr="00B96852">
        <w:rPr>
          <w:rFonts w:eastAsia="Droid Sans Fallback" w:cs="FreeSans"/>
          <w:color w:val="00000A"/>
          <w:lang w:eastAsia="ar-SA" w:bidi="hi-IN"/>
        </w:rPr>
        <w:t xml:space="preserve"> </w:t>
      </w:r>
      <w:proofErr w:type="gramStart"/>
      <w:r w:rsidRPr="00B96852">
        <w:rPr>
          <w:rFonts w:eastAsia="Droid Sans Fallback" w:cs="FreeSans"/>
          <w:b/>
          <w:bCs/>
          <w:color w:val="00000A"/>
          <w:lang w:eastAsia="ar-SA" w:bidi="hi-IN"/>
        </w:rPr>
        <w:t>от</w:t>
      </w:r>
      <w:proofErr w:type="gramEnd"/>
      <w:r w:rsidRPr="00B96852">
        <w:rPr>
          <w:rFonts w:eastAsia="Droid Sans Fallback" w:cs="FreeSans"/>
          <w:b/>
          <w:bCs/>
          <w:color w:val="00000A"/>
          <w:lang w:eastAsia="ar-SA" w:bidi="hi-IN"/>
        </w:rPr>
        <w:t xml:space="preserve"> ___ №___ </w:t>
      </w:r>
      <w:r w:rsidRPr="00B96852">
        <w:rPr>
          <w:rFonts w:eastAsia="Droid Sans Fallback" w:cs="FreeSans"/>
          <w:bCs/>
          <w:color w:val="00000A"/>
          <w:lang w:eastAsia="ar-SA" w:bidi="hi-IN"/>
        </w:rPr>
        <w:t>по</w:t>
      </w:r>
      <w:r w:rsidRPr="00B96852">
        <w:rPr>
          <w:rFonts w:eastAsia="Droid Sans Fallback" w:cs="FreeSans"/>
          <w:b/>
          <w:bCs/>
          <w:color w:val="00000A"/>
          <w:lang w:eastAsia="ar-SA" w:bidi="hi-IN"/>
        </w:rPr>
        <w:t xml:space="preserve"> </w:t>
      </w:r>
      <w:r w:rsidRPr="00B96852">
        <w:rPr>
          <w:rFonts w:eastAsia="Droid Sans Fallback" w:cs="FreeSans"/>
          <w:bCs/>
          <w:color w:val="00000A"/>
          <w:lang w:eastAsia="ar-SA" w:bidi="hi-IN"/>
        </w:rPr>
        <w:t>следующим основаниям</w:t>
      </w:r>
      <w:r w:rsidRPr="00B96852">
        <w:rPr>
          <w:rFonts w:eastAsia="Droid Sans Fallback" w:cs="FreeSan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tabs>
          <w:tab w:val="center" w:pos="4153"/>
          <w:tab w:val="right" w:pos="8306"/>
        </w:tabs>
        <w:suppressAutoHyphens/>
        <w:rPr>
          <w:rFonts w:eastAsia="Droid Sans Fallback" w:cs="FreeSans"/>
          <w:color w:val="00000A"/>
          <w:lang w:eastAsia="ar-SA" w:bidi="hi-IN"/>
        </w:rPr>
      </w:pPr>
      <w:r w:rsidRPr="00B96852">
        <w:rPr>
          <w:rFonts w:eastAsia="Droid Sans Fallback" w:cs="FreeSans"/>
          <w:color w:val="00000A"/>
          <w:vertAlign w:val="superscript"/>
          <w:lang w:eastAsia="ar-SA" w:bidi="hi-IN"/>
        </w:rPr>
        <w:t xml:space="preserve">   (присвоение (изменение, уточнение) адреса земельного участка; ввод  объекта в эксплуатацию; изменение регистрационных данных в ЕГРЮР;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w:t>
      </w:r>
    </w:p>
    <w:p w:rsidR="00B96852" w:rsidRPr="00B96852" w:rsidRDefault="00B96852" w:rsidP="00B96852">
      <w:pPr>
        <w:widowControl w:val="0"/>
        <w:suppressAutoHyphens/>
        <w:rPr>
          <w:rFonts w:eastAsia="Droid Sans Fallback" w:cs="FreeSans"/>
          <w:iCs/>
          <w:color w:val="00000A"/>
          <w:lang w:eastAsia="zh-CN" w:bidi="hi-IN"/>
        </w:rPr>
      </w:pPr>
      <w:r w:rsidRPr="00B96852">
        <w:rPr>
          <w:rFonts w:eastAsia="Droid Sans Fallback" w:cs="FreeSans"/>
          <w:color w:val="00000A"/>
          <w:vertAlign w:val="superscript"/>
          <w:lang w:eastAsia="ar-SA" w:bidi="hi-IN"/>
        </w:rPr>
        <w:t xml:space="preserve">   изменение вида разрешенного использования и т.п.)</w:t>
      </w:r>
    </w:p>
    <w:tbl>
      <w:tblPr>
        <w:tblW w:w="0" w:type="auto"/>
        <w:tblInd w:w="183" w:type="dxa"/>
        <w:tblLayout w:type="fixed"/>
        <w:tblCellMar>
          <w:left w:w="28" w:type="dxa"/>
          <w:right w:w="28" w:type="dxa"/>
        </w:tblCellMar>
        <w:tblLook w:val="04A0" w:firstRow="1" w:lastRow="0" w:firstColumn="1" w:lastColumn="0" w:noHBand="0" w:noVBand="1"/>
      </w:tblPr>
      <w:tblGrid>
        <w:gridCol w:w="295"/>
        <w:gridCol w:w="8940"/>
      </w:tblGrid>
      <w:tr w:rsidR="00B96852" w:rsidRPr="00B96852" w:rsidTr="00B96852">
        <w:trPr>
          <w:trHeight w:val="283"/>
        </w:trPr>
        <w:tc>
          <w:tcPr>
            <w:tcW w:w="9235" w:type="dxa"/>
            <w:gridSpan w:val="2"/>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Результат предоставления услуги прошу выдать следующим способом:</w:t>
            </w:r>
          </w:p>
        </w:tc>
      </w:tr>
      <w:tr w:rsidR="00B96852" w:rsidRPr="00B96852" w:rsidTr="00B96852">
        <w:trPr>
          <w:trHeight w:val="239"/>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CA6CA0" w:rsidP="00B96852">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 xml:space="preserve">в  Администрации Донского </w:t>
            </w:r>
            <w:r w:rsidR="00B96852" w:rsidRPr="00B96852">
              <w:rPr>
                <w:rFonts w:eastAsia="Droid Sans Fallback" w:cs="FreeSans"/>
                <w:iCs/>
                <w:color w:val="00000A"/>
                <w:lang w:eastAsia="zh-CN" w:bidi="hi-IN"/>
              </w:rPr>
              <w:t xml:space="preserve"> сельского поселения;</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в МФЦ;</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lang w:eastAsia="zh-CN" w:bidi="hi-IN"/>
              </w:rPr>
              <w:t>по  почте;</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sz w:val="22"/>
                <w:szCs w:val="22"/>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sz w:val="22"/>
                <w:szCs w:val="22"/>
                <w:lang w:eastAsia="zh-CN" w:bidi="hi-IN"/>
              </w:rPr>
              <w:t>_______________________________________________________________________________</w:t>
            </w:r>
          </w:p>
        </w:tc>
      </w:tr>
    </w:tbl>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 /</w:t>
      </w:r>
    </w:p>
    <w:p w:rsidR="00B96852" w:rsidRPr="00B96852" w:rsidRDefault="00B96852" w:rsidP="00B96852">
      <w:pPr>
        <w:tabs>
          <w:tab w:val="center" w:pos="4536"/>
          <w:tab w:val="right" w:pos="9072"/>
        </w:tabs>
        <w:jc w:val="both"/>
        <w:rPr>
          <w:lang w:eastAsia="ar-SA"/>
        </w:rPr>
      </w:pPr>
      <w:r w:rsidRPr="00B96852">
        <w:rPr>
          <w:vertAlign w:val="superscript"/>
          <w:lang w:eastAsia="ar-SA"/>
        </w:rPr>
        <w:t xml:space="preserve">   </w:t>
      </w:r>
      <w:r w:rsidRPr="00B96852">
        <w:rPr>
          <w:i/>
          <w:iCs/>
          <w:vertAlign w:val="superscript"/>
          <w:lang w:eastAsia="ar-SA"/>
        </w:rPr>
        <w:t xml:space="preserve">  (доверенного лица)                                                                                                                                (расшифровка подписи)</w:t>
      </w:r>
    </w:p>
    <w:p w:rsidR="00B96852" w:rsidRPr="00B96852" w:rsidRDefault="00B96852" w:rsidP="00B96852">
      <w:pPr>
        <w:tabs>
          <w:tab w:val="center" w:pos="4536"/>
          <w:tab w:val="right" w:pos="9072"/>
        </w:tabs>
        <w:jc w:val="both"/>
        <w:rPr>
          <w:lang w:eastAsia="ar-SA"/>
        </w:rPr>
      </w:pPr>
      <w:r w:rsidRPr="00B96852">
        <w:rPr>
          <w:lang w:eastAsia="ar-SA"/>
        </w:rPr>
        <w:t>(Для доверенного лица) по доверенности от «__» ____________ 20__ г.,</w:t>
      </w:r>
    </w:p>
    <w:p w:rsidR="00B96852" w:rsidRPr="00B96852" w:rsidRDefault="00B96852" w:rsidP="00B96852">
      <w:pPr>
        <w:tabs>
          <w:tab w:val="center" w:pos="4536"/>
          <w:tab w:val="right" w:pos="9072"/>
        </w:tabs>
        <w:jc w:val="both"/>
        <w:rPr>
          <w:lang w:eastAsia="ar-SA"/>
        </w:rPr>
      </w:pPr>
      <w:r w:rsidRPr="00B96852">
        <w:rPr>
          <w:lang w:eastAsia="ar-SA"/>
        </w:rPr>
        <w:t>удостоверенной __________________________________________________________________,</w:t>
      </w:r>
    </w:p>
    <w:p w:rsidR="00B96852" w:rsidRPr="00B96852" w:rsidRDefault="00B96852" w:rsidP="00B96852">
      <w:pPr>
        <w:tabs>
          <w:tab w:val="center" w:pos="4536"/>
          <w:tab w:val="right" w:pos="9072"/>
        </w:tabs>
        <w:jc w:val="both"/>
      </w:pPr>
      <w:r w:rsidRPr="00B96852">
        <w:rPr>
          <w:lang w:eastAsia="ar-SA"/>
        </w:rPr>
        <w:t>реестр № ______________</w:t>
      </w:r>
    </w:p>
    <w:p w:rsidR="00B96852" w:rsidRPr="00B96852" w:rsidRDefault="00B96852" w:rsidP="00B96852">
      <w:pPr>
        <w:tabs>
          <w:tab w:val="center" w:pos="4536"/>
          <w:tab w:val="right" w:pos="9072"/>
        </w:tabs>
        <w:jc w:val="both"/>
      </w:pPr>
    </w:p>
    <w:p w:rsidR="00B96852" w:rsidRPr="00B96852" w:rsidRDefault="00B96852" w:rsidP="00B96852">
      <w:pPr>
        <w:tabs>
          <w:tab w:val="center" w:pos="4536"/>
          <w:tab w:val="right" w:pos="9072"/>
        </w:tabs>
        <w:jc w:val="both"/>
        <w:rPr>
          <w:lang w:eastAsia="ar-SA"/>
        </w:rPr>
      </w:pPr>
      <w:r w:rsidRPr="00B96852">
        <w:rPr>
          <w:lang w:eastAsia="ar-SA"/>
        </w:rPr>
        <w:t>«__» ______________ 20__ г.</w:t>
      </w:r>
    </w:p>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lang w:eastAsia="ar-SA"/>
        </w:rPr>
      </w:pPr>
      <w:r w:rsidRPr="00B96852">
        <w:rPr>
          <w:lang w:eastAsia="ar-SA"/>
        </w:rPr>
        <w:t>Подпись сотрудника,</w:t>
      </w:r>
    </w:p>
    <w:p w:rsidR="00B96852" w:rsidRPr="00B96852" w:rsidRDefault="00B96852"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________________________________________ /</w:t>
      </w:r>
    </w:p>
    <w:p w:rsidR="00B96852" w:rsidRPr="00B96852" w:rsidRDefault="00B96852" w:rsidP="00B96852">
      <w:pPr>
        <w:tabs>
          <w:tab w:val="center" w:pos="4536"/>
          <w:tab w:val="right" w:pos="9072"/>
        </w:tabs>
        <w:jc w:val="both"/>
        <w:rPr>
          <w:sz w:val="28"/>
          <w:szCs w:val="20"/>
        </w:rPr>
      </w:pPr>
      <w:r w:rsidRPr="00B96852">
        <w:rPr>
          <w:vertAlign w:val="superscript"/>
          <w:lang w:eastAsia="ar-SA"/>
        </w:rPr>
        <w:t xml:space="preserve">   </w:t>
      </w:r>
      <w:r w:rsidRPr="00B96852">
        <w:rPr>
          <w:i/>
          <w:iCs/>
          <w:vertAlign w:val="superscript"/>
          <w:lang w:eastAsia="ar-SA"/>
        </w:rPr>
        <w:t xml:space="preserve">                                                                                                                                   (расшифровка подписи)</w:t>
      </w:r>
    </w:p>
    <w:p w:rsidR="00B96852" w:rsidRPr="00B96852" w:rsidRDefault="00B96852" w:rsidP="00B96852">
      <w:pPr>
        <w:tabs>
          <w:tab w:val="center" w:pos="4536"/>
          <w:tab w:val="right" w:pos="9072"/>
        </w:tabs>
        <w:jc w:val="both"/>
        <w:rPr>
          <w:i/>
          <w:iCs/>
          <w:vertAlign w:val="superscript"/>
          <w:lang w:eastAsia="ar-SA"/>
        </w:rPr>
      </w:pPr>
      <w:r w:rsidRPr="00B96852">
        <w:rPr>
          <w:vertAlign w:val="superscript"/>
          <w:lang w:eastAsia="ar-SA"/>
        </w:rPr>
        <w:t xml:space="preserve">   </w:t>
      </w:r>
      <w:r w:rsidRPr="00B96852">
        <w:rPr>
          <w:i/>
          <w:iCs/>
          <w:vertAlign w:val="superscript"/>
          <w:lang w:eastAsia="ar-SA"/>
        </w:rPr>
        <w:t xml:space="preserve">  </w:t>
      </w:r>
    </w:p>
    <w:p w:rsidR="00B96852" w:rsidRPr="00B96852" w:rsidRDefault="00B96852" w:rsidP="00B96852">
      <w:pPr>
        <w:tabs>
          <w:tab w:val="center" w:pos="4536"/>
          <w:tab w:val="right" w:pos="9072"/>
        </w:tabs>
        <w:jc w:val="both"/>
        <w:rPr>
          <w:i/>
          <w:iCs/>
          <w:vertAlign w:val="superscript"/>
          <w:lang w:eastAsia="ar-SA"/>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CA6CA0">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Образец заявления о заключении дополнительного соглашения</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 xml:space="preserve"> к договору аренды или безвозмездного пользования земельным участком </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(для физического лица, являющегося индивидуальным предпринимателем)</w:t>
      </w: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tabs>
          <w:tab w:val="center" w:pos="4536"/>
          <w:tab w:val="right" w:pos="9072"/>
        </w:tabs>
        <w:jc w:val="right"/>
        <w:rPr>
          <w:bCs/>
          <w:lang w:eastAsia="ar-SA"/>
        </w:rPr>
      </w:pPr>
      <w:r w:rsidRPr="00B96852">
        <w:rPr>
          <w:b/>
          <w:bCs/>
          <w:lang w:eastAsia="ar-SA"/>
        </w:rPr>
        <w:t xml:space="preserve">                                                               </w:t>
      </w:r>
      <w:r w:rsidRPr="00B96852">
        <w:rPr>
          <w:bCs/>
          <w:lang w:eastAsia="ar-SA"/>
        </w:rPr>
        <w:t>Г</w:t>
      </w:r>
      <w:r w:rsidR="00CA6CA0">
        <w:rPr>
          <w:bCs/>
          <w:lang w:eastAsia="ar-SA"/>
        </w:rPr>
        <w:t xml:space="preserve">лаве Администрации Донского </w:t>
      </w:r>
      <w:r w:rsidRPr="00B96852">
        <w:rPr>
          <w:bCs/>
          <w:lang w:eastAsia="ar-SA"/>
        </w:rPr>
        <w:t>сельского поселения</w:t>
      </w:r>
    </w:p>
    <w:p w:rsidR="00B96852" w:rsidRPr="00B96852" w:rsidRDefault="00B96852" w:rsidP="00B96852">
      <w:pPr>
        <w:widowControl w:val="0"/>
        <w:tabs>
          <w:tab w:val="center" w:pos="4153"/>
          <w:tab w:val="right" w:pos="8306"/>
        </w:tabs>
        <w:suppressAutoHyphens/>
        <w:jc w:val="center"/>
        <w:rPr>
          <w:rFonts w:eastAsia="Droid Sans Fallback" w:cs="FreeSans"/>
          <w:bCs/>
          <w:color w:val="00000A"/>
          <w:lang w:eastAsia="ar-SA" w:bidi="hi-IN"/>
        </w:rPr>
      </w:pPr>
    </w:p>
    <w:p w:rsidR="00B96852" w:rsidRPr="00B96852" w:rsidRDefault="00B96852" w:rsidP="00B96852">
      <w:pPr>
        <w:widowControl w:val="0"/>
        <w:suppressAutoHyphens/>
        <w:autoSpaceDE w:val="0"/>
        <w:autoSpaceDN w:val="0"/>
        <w:adjustRightInd w:val="0"/>
        <w:rPr>
          <w:rFonts w:eastAsia="Droid Sans Fallback" w:cs="FreeSans"/>
          <w:color w:val="00000A"/>
          <w:lang w:eastAsia="zh-CN" w:bidi="hi-IN"/>
        </w:rPr>
      </w:pPr>
      <w:r w:rsidRPr="00B96852">
        <w:rPr>
          <w:rFonts w:eastAsia="Droid Sans Fallback" w:cs="FreeSans"/>
          <w:bCs/>
          <w:color w:val="00000A"/>
          <w:lang w:eastAsia="ar-SA" w:bidi="hi-IN"/>
        </w:rPr>
        <w:t xml:space="preserve">                                                                                             </w:t>
      </w:r>
      <w:r w:rsidRPr="00B96852">
        <w:rPr>
          <w:rFonts w:eastAsia="Droid Sans Fallback" w:cs="FreeSans"/>
          <w:color w:val="00000A"/>
          <w:lang w:eastAsia="zh-CN" w:bidi="hi-IN"/>
        </w:rPr>
        <w:t>__________________________________</w:t>
      </w:r>
    </w:p>
    <w:p w:rsidR="00B96852" w:rsidRPr="00B96852" w:rsidRDefault="00B96852" w:rsidP="00B96852">
      <w:pPr>
        <w:widowControl w:val="0"/>
        <w:tabs>
          <w:tab w:val="center" w:pos="4153"/>
          <w:tab w:val="right" w:pos="8306"/>
        </w:tabs>
        <w:suppressAutoHyphens/>
        <w:rPr>
          <w:rFonts w:eastAsia="Droid Sans Fallback" w:cs="FreeSans"/>
          <w:bCs/>
          <w:color w:val="00000A"/>
          <w:lang w:eastAsia="ar-SA" w:bidi="hi-IN"/>
        </w:rPr>
      </w:pPr>
      <w:r w:rsidRPr="00B96852">
        <w:rPr>
          <w:rFonts w:eastAsia="Droid Sans Fallback" w:cs="FreeSans"/>
          <w:color w:val="00000A"/>
          <w:vertAlign w:val="superscript"/>
          <w:lang w:eastAsia="zh-CN" w:bidi="hi-IN"/>
        </w:rPr>
        <w:t xml:space="preserve">                                                                                                                                                                                         Ф. И. О. </w:t>
      </w:r>
      <w:r w:rsidRPr="00B96852">
        <w:rPr>
          <w:rFonts w:eastAsia="Droid Sans Fallback" w:cs="FreeSans"/>
          <w:bC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b/>
          <w:bCs/>
          <w:color w:val="00000A"/>
          <w:lang w:eastAsia="ar-SA" w:bidi="hi-IN"/>
        </w:rPr>
      </w:pPr>
    </w:p>
    <w:p w:rsidR="00B96852" w:rsidRPr="00B96852" w:rsidRDefault="00B96852" w:rsidP="00B96852">
      <w:pPr>
        <w:widowControl w:val="0"/>
        <w:tabs>
          <w:tab w:val="center" w:pos="4153"/>
          <w:tab w:val="right" w:pos="8306"/>
        </w:tabs>
        <w:suppressAutoHyphens/>
        <w:ind w:left="5040"/>
        <w:rPr>
          <w:rFonts w:eastAsia="Droid Sans Fallback" w:cs="FreeSans"/>
          <w:b/>
          <w:bCs/>
          <w:color w:val="00000A"/>
          <w:lang w:eastAsia="ar-SA" w:bidi="hi-IN"/>
        </w:rPr>
      </w:pPr>
    </w:p>
    <w:p w:rsidR="00B96852" w:rsidRPr="00B96852" w:rsidRDefault="00B96852" w:rsidP="00B96852">
      <w:pPr>
        <w:widowControl w:val="0"/>
        <w:tabs>
          <w:tab w:val="center" w:pos="4153"/>
          <w:tab w:val="right" w:pos="8306"/>
        </w:tabs>
        <w:suppressAutoHyphens/>
        <w:jc w:val="center"/>
        <w:rPr>
          <w:rFonts w:eastAsia="Droid Sans Fallback" w:cs="FreeSans"/>
          <w:b/>
          <w:bCs/>
          <w:color w:val="00000A"/>
          <w:lang w:eastAsia="ar-SA" w:bidi="hi-IN"/>
        </w:rPr>
      </w:pPr>
      <w:r w:rsidRPr="00B96852">
        <w:rPr>
          <w:rFonts w:eastAsia="Droid Sans Fallback" w:cs="FreeSans"/>
          <w:b/>
          <w:bCs/>
          <w:color w:val="00000A"/>
          <w:lang w:eastAsia="ar-SA" w:bidi="hi-IN"/>
        </w:rPr>
        <w:t>ЗАЯВЛЕНИЕ</w:t>
      </w:r>
    </w:p>
    <w:p w:rsidR="00B96852" w:rsidRPr="00B96852" w:rsidRDefault="00B96852" w:rsidP="00B96852">
      <w:pPr>
        <w:widowControl w:val="0"/>
        <w:tabs>
          <w:tab w:val="center" w:pos="4153"/>
          <w:tab w:val="right" w:pos="8306"/>
        </w:tabs>
        <w:suppressAutoHyphens/>
        <w:jc w:val="center"/>
        <w:rPr>
          <w:rFonts w:eastAsia="Droid Sans Fallback" w:cs="FreeSans"/>
          <w:b/>
          <w:bCs/>
          <w:color w:val="00000A"/>
          <w:lang w:eastAsia="ar-SA" w:bidi="hi-IN"/>
        </w:rPr>
      </w:pPr>
    </w:p>
    <w:p w:rsidR="00B96852" w:rsidRPr="00B96852" w:rsidRDefault="00B96852" w:rsidP="00B96852">
      <w:pPr>
        <w:widowControl w:val="0"/>
        <w:numPr>
          <w:ilvl w:val="0"/>
          <w:numId w:val="3"/>
        </w:numPr>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Я,__________________________________________________________________________________,</w:t>
      </w:r>
    </w:p>
    <w:p w:rsidR="00B96852" w:rsidRPr="00B96852" w:rsidRDefault="00B96852" w:rsidP="00B96852">
      <w:pPr>
        <w:widowControl w:val="0"/>
        <w:tabs>
          <w:tab w:val="center" w:pos="4153"/>
          <w:tab w:val="right" w:pos="8306"/>
        </w:tabs>
        <w:suppressAutoHyphens/>
        <w:jc w:val="center"/>
        <w:rPr>
          <w:rFonts w:eastAsia="Droid Sans Fallback" w:cs="FreeSans"/>
          <w:color w:val="00000A"/>
          <w:lang w:eastAsia="ar-SA" w:bidi="hi-IN"/>
        </w:rPr>
      </w:pPr>
      <w:r w:rsidRPr="00B96852">
        <w:rPr>
          <w:rFonts w:eastAsia="Droid Sans Fallback" w:cs="FreeSans"/>
          <w:color w:val="00000A"/>
          <w:vertAlign w:val="superscript"/>
          <w:lang w:eastAsia="ar-SA" w:bidi="hi-IN"/>
        </w:rPr>
        <w:t xml:space="preserve">              (Ф.И.О. полностью)</w:t>
      </w:r>
    </w:p>
    <w:p w:rsidR="00B96852" w:rsidRPr="00B96852" w:rsidRDefault="00B96852" w:rsidP="00B96852">
      <w:pPr>
        <w:widowControl w:val="0"/>
        <w:numPr>
          <w:ilvl w:val="0"/>
          <w:numId w:val="3"/>
        </w:numPr>
        <w:suppressAutoHyphens/>
        <w:rPr>
          <w:rFonts w:eastAsia="Droid Sans Fallback" w:cs="FreeSans"/>
          <w:color w:val="00000A"/>
          <w:lang w:eastAsia="ar-SA" w:bidi="hi-IN"/>
        </w:rPr>
      </w:pPr>
      <w:proofErr w:type="gramStart"/>
      <w:r w:rsidRPr="00B96852">
        <w:rPr>
          <w:rFonts w:eastAsia="Droid Sans Fallback" w:cs="FreeSans"/>
          <w:color w:val="00000A"/>
          <w:lang w:eastAsia="ar-SA" w:bidi="hi-IN"/>
        </w:rPr>
        <w:t>зарегистрирован</w:t>
      </w:r>
      <w:proofErr w:type="gramEnd"/>
      <w:r w:rsidRPr="00B96852">
        <w:rPr>
          <w:rFonts w:eastAsia="Droid Sans Fallback" w:cs="FreeSans"/>
          <w:color w:val="00000A"/>
          <w:lang w:eastAsia="ar-SA" w:bidi="hi-IN"/>
        </w:rPr>
        <w:t xml:space="preserve"> по адресу:_____________________________________________________________</w:t>
      </w:r>
    </w:p>
    <w:p w:rsidR="00B96852" w:rsidRPr="00B96852" w:rsidRDefault="00B96852" w:rsidP="00B96852">
      <w:pPr>
        <w:widowControl w:val="0"/>
        <w:numPr>
          <w:ilvl w:val="0"/>
          <w:numId w:val="3"/>
        </w:numPr>
        <w:suppressAutoHyphens/>
        <w:rPr>
          <w:rFonts w:eastAsia="Droid Sans Fallback" w:cs="FreeSans"/>
          <w:color w:val="00000A"/>
          <w:lang w:eastAsia="ar-SA" w:bidi="hi-IN"/>
        </w:rPr>
      </w:pPr>
      <w:r w:rsidRPr="00B96852">
        <w:rPr>
          <w:rFonts w:eastAsia="Droid Sans Fallback" w:cs="FreeSans"/>
          <w:color w:val="00000A"/>
          <w:lang w:eastAsia="ar-SA" w:bidi="hi-IN"/>
        </w:rPr>
        <w:t>____________________________________________________________________________________</w:t>
      </w:r>
    </w:p>
    <w:p w:rsidR="00B96852" w:rsidRPr="00B96852" w:rsidRDefault="00B96852" w:rsidP="00B96852">
      <w:pPr>
        <w:widowControl w:val="0"/>
        <w:numPr>
          <w:ilvl w:val="0"/>
          <w:numId w:val="3"/>
        </w:numPr>
        <w:suppressAutoHyphens/>
        <w:rPr>
          <w:rFonts w:eastAsia="Droid Sans Fallback" w:cs="FreeSans"/>
          <w:color w:val="00000A"/>
          <w:lang w:eastAsia="ar-SA" w:bidi="hi-IN"/>
        </w:rPr>
      </w:pPr>
      <w:r w:rsidRPr="00B96852">
        <w:rPr>
          <w:rFonts w:eastAsia="Droid Sans Fallback" w:cs="FreeSans"/>
          <w:color w:val="00000A"/>
          <w:lang w:eastAsia="ar-SA" w:bidi="hi-IN"/>
        </w:rPr>
        <w:t>____________________________________________________________________________________</w:t>
      </w:r>
    </w:p>
    <w:p w:rsidR="00B96852" w:rsidRPr="00B96852" w:rsidRDefault="00B96852" w:rsidP="00B96852">
      <w:pPr>
        <w:widowControl w:val="0"/>
        <w:numPr>
          <w:ilvl w:val="0"/>
          <w:numId w:val="3"/>
        </w:numPr>
        <w:suppressAutoHyphens/>
        <w:rPr>
          <w:rFonts w:eastAsia="Droid Sans Fallback" w:cs="FreeSans"/>
          <w:color w:val="00000A"/>
          <w:lang w:eastAsia="ar-SA" w:bidi="hi-IN"/>
        </w:rPr>
      </w:pPr>
    </w:p>
    <w:p w:rsidR="00B96852" w:rsidRPr="00B96852" w:rsidRDefault="00B96852" w:rsidP="00B96852">
      <w:pPr>
        <w:widowControl w:val="0"/>
        <w:numPr>
          <w:ilvl w:val="0"/>
          <w:numId w:val="3"/>
        </w:numPr>
        <w:tabs>
          <w:tab w:val="center" w:pos="4153"/>
          <w:tab w:val="right" w:pos="8306"/>
        </w:tabs>
        <w:suppressAutoHyphens/>
        <w:rPr>
          <w:rFonts w:eastAsia="Droid Sans Fallback" w:cs="FreeSans"/>
          <w:color w:val="00000A"/>
          <w:lang w:eastAsia="zh-CN" w:bidi="hi-IN"/>
        </w:rPr>
      </w:pPr>
      <w:proofErr w:type="gramStart"/>
      <w:r w:rsidRPr="00B96852">
        <w:rPr>
          <w:rFonts w:eastAsia="Droid Sans Fallback" w:cs="FreeSans"/>
          <w:color w:val="00000A"/>
          <w:lang w:eastAsia="zh-CN" w:bidi="hi-IN"/>
        </w:rPr>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roofErr w:type="gramEnd"/>
    </w:p>
    <w:p w:rsidR="00B96852" w:rsidRPr="00B96852" w:rsidRDefault="00B96852" w:rsidP="00B96852">
      <w:pPr>
        <w:tabs>
          <w:tab w:val="center" w:pos="4536"/>
          <w:tab w:val="right" w:pos="9072"/>
        </w:tabs>
        <w:jc w:val="both"/>
        <w:rPr>
          <w:lang w:eastAsia="ar-SA"/>
        </w:rPr>
      </w:pPr>
      <w:r w:rsidRPr="00B96852">
        <w:t xml:space="preserve">в лице ___________________________________________________________________________, </w:t>
      </w:r>
      <w:proofErr w:type="gramStart"/>
      <w:r w:rsidRPr="00B96852">
        <w:t>действующего</w:t>
      </w:r>
      <w:proofErr w:type="gramEnd"/>
      <w:r w:rsidRPr="00B96852">
        <w:t xml:space="preserve"> на основании доверенности </w:t>
      </w:r>
      <w:r w:rsidRPr="00B96852">
        <w:rPr>
          <w:lang w:eastAsia="ar-SA"/>
        </w:rPr>
        <w:t>от «__» ____________ 20__ г.,</w:t>
      </w:r>
    </w:p>
    <w:p w:rsidR="00B96852" w:rsidRPr="00B96852" w:rsidRDefault="00B96852" w:rsidP="00B96852">
      <w:pPr>
        <w:tabs>
          <w:tab w:val="center" w:pos="4536"/>
          <w:tab w:val="right" w:pos="9072"/>
        </w:tabs>
        <w:jc w:val="both"/>
        <w:rPr>
          <w:lang w:eastAsia="ar-SA"/>
        </w:rPr>
      </w:pPr>
      <w:r w:rsidRPr="00B96852">
        <w:rPr>
          <w:lang w:eastAsia="ar-SA"/>
        </w:rPr>
        <w:t>удостоверенной ____________________________________________________________________,</w:t>
      </w:r>
    </w:p>
    <w:p w:rsidR="00B96852" w:rsidRPr="00B96852" w:rsidRDefault="00B96852" w:rsidP="00B96852">
      <w:pPr>
        <w:tabs>
          <w:tab w:val="center" w:pos="4536"/>
          <w:tab w:val="right" w:pos="9072"/>
        </w:tabs>
        <w:jc w:val="both"/>
      </w:pPr>
      <w:r w:rsidRPr="00B96852">
        <w:rPr>
          <w:lang w:eastAsia="ar-SA"/>
        </w:rPr>
        <w:t>реестр № ______________</w:t>
      </w:r>
    </w:p>
    <w:p w:rsidR="00B96852" w:rsidRPr="00B96852" w:rsidRDefault="00B96852" w:rsidP="00B96852">
      <w:pPr>
        <w:tabs>
          <w:tab w:val="center" w:pos="4536"/>
          <w:tab w:val="right" w:pos="9072"/>
        </w:tabs>
        <w:jc w:val="both"/>
      </w:pPr>
    </w:p>
    <w:p w:rsidR="00B96852" w:rsidRPr="00B96852" w:rsidRDefault="00B96852" w:rsidP="00B96852">
      <w:pPr>
        <w:widowControl w:val="0"/>
        <w:tabs>
          <w:tab w:val="center" w:pos="4153"/>
          <w:tab w:val="right" w:pos="8306"/>
        </w:tabs>
        <w:suppressAutoHyphens/>
        <w:rPr>
          <w:rFonts w:eastAsia="Droid Sans Fallback" w:cs="FreeSans"/>
          <w:color w:val="00000A"/>
          <w:lang w:eastAsia="zh-CN" w:bidi="hi-IN"/>
        </w:rPr>
      </w:pPr>
    </w:p>
    <w:p w:rsidR="00B96852" w:rsidRPr="00B96852" w:rsidRDefault="00B96852" w:rsidP="00B96852">
      <w:pPr>
        <w:widowControl w:val="0"/>
        <w:tabs>
          <w:tab w:val="center" w:pos="4153"/>
          <w:tab w:val="right" w:pos="8306"/>
        </w:tabs>
        <w:suppressAutoHyphens/>
        <w:jc w:val="both"/>
        <w:rPr>
          <w:rFonts w:eastAsia="Droid Sans Fallback" w:cs="FreeSans"/>
          <w:b/>
          <w:color w:val="00000A"/>
          <w:vertAlign w:val="superscript"/>
          <w:lang w:eastAsia="ar-SA" w:bidi="hi-IN"/>
        </w:rPr>
      </w:pPr>
      <w:r w:rsidRPr="00B96852">
        <w:rPr>
          <w:rFonts w:eastAsia="Droid Sans Fallback" w:cs="FreeSans"/>
          <w:b/>
          <w:color w:val="00000A"/>
          <w:lang w:eastAsia="ar-SA" w:bidi="hi-IN"/>
        </w:rPr>
        <w:t>прошу Вас заключить дополнительное соглашение к договору __________________________</w:t>
      </w:r>
    </w:p>
    <w:p w:rsidR="00B96852" w:rsidRPr="00B96852" w:rsidRDefault="00B96852" w:rsidP="00B96852">
      <w:pPr>
        <w:widowControl w:val="0"/>
        <w:tabs>
          <w:tab w:val="center" w:pos="4153"/>
          <w:tab w:val="right" w:pos="8306"/>
        </w:tabs>
        <w:suppressAutoHyphens/>
        <w:jc w:val="both"/>
        <w:rPr>
          <w:rFonts w:eastAsia="Droid Sans Fallback" w:cs="FreeSans"/>
          <w:b/>
          <w:color w:val="00000A"/>
          <w:lang w:eastAsia="ar-SA" w:bidi="hi-IN"/>
        </w:rPr>
      </w:pPr>
      <w:r w:rsidRPr="00B96852">
        <w:rPr>
          <w:rFonts w:eastAsia="Droid Sans Fallback" w:cs="FreeSans"/>
          <w:b/>
          <w:color w:val="00000A"/>
          <w:vertAlign w:val="superscript"/>
          <w:lang w:eastAsia="ar-SA" w:bidi="hi-IN"/>
        </w:rPr>
        <w:t xml:space="preserve">                                                                                                                                                          </w:t>
      </w:r>
      <w:r w:rsidRPr="00B96852">
        <w:rPr>
          <w:rFonts w:eastAsia="Droid Sans Fallback" w:cs="FreeSans"/>
          <w:color w:val="00000A"/>
          <w:vertAlign w:val="superscript"/>
          <w:lang w:eastAsia="ar-SA" w:bidi="hi-IN"/>
        </w:rPr>
        <w:t>(аренда, безвозмездное срочное пользование)</w:t>
      </w:r>
    </w:p>
    <w:p w:rsidR="00B96852" w:rsidRPr="00B96852" w:rsidRDefault="00B96852" w:rsidP="00B96852">
      <w:pPr>
        <w:widowControl w:val="0"/>
        <w:tabs>
          <w:tab w:val="center" w:pos="4153"/>
          <w:tab w:val="right" w:pos="8306"/>
        </w:tabs>
        <w:suppressAutoHyphens/>
        <w:jc w:val="both"/>
        <w:rPr>
          <w:rFonts w:eastAsia="Droid Sans Fallback" w:cs="FreeSans"/>
          <w:color w:val="00000A"/>
          <w:lang w:eastAsia="ar-SA" w:bidi="hi-IN"/>
        </w:rPr>
      </w:pPr>
      <w:r w:rsidRPr="00B96852">
        <w:rPr>
          <w:rFonts w:eastAsia="Droid Sans Fallback" w:cs="FreeSans"/>
          <w:b/>
          <w:color w:val="00000A"/>
          <w:lang w:eastAsia="ar-SA" w:bidi="hi-IN"/>
        </w:rPr>
        <w:t>земельного участка</w:t>
      </w:r>
      <w:r w:rsidRPr="00B96852">
        <w:rPr>
          <w:rFonts w:eastAsia="Droid Sans Fallback" w:cs="FreeSans"/>
          <w:color w:val="00000A"/>
          <w:lang w:eastAsia="ar-SA" w:bidi="hi-IN"/>
        </w:rPr>
        <w:t xml:space="preserve"> </w:t>
      </w:r>
      <w:proofErr w:type="gramStart"/>
      <w:r w:rsidRPr="00B96852">
        <w:rPr>
          <w:rFonts w:eastAsia="Droid Sans Fallback" w:cs="FreeSans"/>
          <w:b/>
          <w:bCs/>
          <w:color w:val="00000A"/>
          <w:lang w:eastAsia="ar-SA" w:bidi="hi-IN"/>
        </w:rPr>
        <w:t>от</w:t>
      </w:r>
      <w:proofErr w:type="gramEnd"/>
      <w:r w:rsidRPr="00B96852">
        <w:rPr>
          <w:rFonts w:eastAsia="Droid Sans Fallback" w:cs="FreeSans"/>
          <w:b/>
          <w:bCs/>
          <w:color w:val="00000A"/>
          <w:lang w:eastAsia="ar-SA" w:bidi="hi-IN"/>
        </w:rPr>
        <w:t xml:space="preserve"> ___ №___ </w:t>
      </w:r>
      <w:r w:rsidRPr="00B96852">
        <w:rPr>
          <w:rFonts w:eastAsia="Droid Sans Fallback" w:cs="FreeSans"/>
          <w:bCs/>
          <w:color w:val="00000A"/>
          <w:lang w:eastAsia="ar-SA" w:bidi="hi-IN"/>
        </w:rPr>
        <w:t>по</w:t>
      </w:r>
      <w:r w:rsidRPr="00B96852">
        <w:rPr>
          <w:rFonts w:eastAsia="Droid Sans Fallback" w:cs="FreeSans"/>
          <w:b/>
          <w:bCs/>
          <w:color w:val="00000A"/>
          <w:lang w:eastAsia="ar-SA" w:bidi="hi-IN"/>
        </w:rPr>
        <w:t xml:space="preserve"> </w:t>
      </w:r>
      <w:r w:rsidRPr="00B96852">
        <w:rPr>
          <w:rFonts w:eastAsia="Droid Sans Fallback" w:cs="FreeSans"/>
          <w:bCs/>
          <w:color w:val="00000A"/>
          <w:lang w:eastAsia="ar-SA" w:bidi="hi-IN"/>
        </w:rPr>
        <w:t>следующим основаниям</w:t>
      </w:r>
      <w:r w:rsidRPr="00B96852">
        <w:rPr>
          <w:rFonts w:eastAsia="Droid Sans Fallback" w:cs="FreeSans"/>
          <w:color w:val="00000A"/>
          <w:lang w:eastAsia="ar-SA" w:bidi="hi-IN"/>
        </w:rPr>
        <w:t xml:space="preserve">: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___________________________________________________________________________________</w:t>
      </w:r>
    </w:p>
    <w:p w:rsidR="00B96852" w:rsidRPr="00B96852" w:rsidRDefault="00B96852" w:rsidP="00B96852">
      <w:pPr>
        <w:widowControl w:val="0"/>
        <w:tabs>
          <w:tab w:val="center" w:pos="4153"/>
          <w:tab w:val="right" w:pos="8306"/>
        </w:tabs>
        <w:suppressAutoHyphens/>
        <w:rPr>
          <w:rFonts w:eastAsia="Droid Sans Fallback" w:cs="FreeSans"/>
          <w:color w:val="00000A"/>
          <w:lang w:eastAsia="ar-SA" w:bidi="hi-IN"/>
        </w:rPr>
      </w:pPr>
      <w:r w:rsidRPr="00B96852">
        <w:rPr>
          <w:rFonts w:eastAsia="Droid Sans Fallback" w:cs="FreeSans"/>
          <w:color w:val="00000A"/>
          <w:vertAlign w:val="superscript"/>
          <w:lang w:eastAsia="ar-SA" w:bidi="hi-IN"/>
        </w:rPr>
        <w:t xml:space="preserve">   (присвоение (изменение, уточнение) адреса земельного участка; ввод  объекта в эксплуатацию; изменение регистрационных данных в ЕГРИП; </w:t>
      </w:r>
    </w:p>
    <w:p w:rsidR="00B96852" w:rsidRPr="00B96852" w:rsidRDefault="00B96852" w:rsidP="00B96852">
      <w:pPr>
        <w:widowControl w:val="0"/>
        <w:tabs>
          <w:tab w:val="center" w:pos="4153"/>
          <w:tab w:val="right" w:pos="8306"/>
        </w:tabs>
        <w:suppressAutoHyphens/>
        <w:rPr>
          <w:rFonts w:eastAsia="Droid Sans Fallback" w:cs="FreeSans"/>
          <w:color w:val="00000A"/>
          <w:vertAlign w:val="superscript"/>
          <w:lang w:eastAsia="ar-SA" w:bidi="hi-IN"/>
        </w:rPr>
      </w:pPr>
      <w:r w:rsidRPr="00B96852">
        <w:rPr>
          <w:rFonts w:eastAsia="Droid Sans Fallback" w:cs="FreeSans"/>
          <w:color w:val="00000A"/>
          <w:lang w:eastAsia="ar-SA" w:bidi="hi-IN"/>
        </w:rPr>
        <w:t>___________________________________________________________________________________</w:t>
      </w:r>
    </w:p>
    <w:p w:rsidR="00B96852" w:rsidRPr="00B96852" w:rsidRDefault="00B96852" w:rsidP="00B96852">
      <w:pPr>
        <w:widowControl w:val="0"/>
        <w:suppressAutoHyphens/>
        <w:rPr>
          <w:rFonts w:eastAsia="Droid Sans Fallback" w:cs="FreeSans"/>
          <w:color w:val="00000A"/>
          <w:vertAlign w:val="superscript"/>
          <w:lang w:eastAsia="ar-SA" w:bidi="hi-IN"/>
        </w:rPr>
      </w:pPr>
      <w:r w:rsidRPr="00B96852">
        <w:rPr>
          <w:rFonts w:eastAsia="Droid Sans Fallback" w:cs="FreeSans"/>
          <w:color w:val="00000A"/>
          <w:vertAlign w:val="superscript"/>
          <w:lang w:eastAsia="ar-SA" w:bidi="hi-IN"/>
        </w:rPr>
        <w:t xml:space="preserve">   изменение вида раз</w:t>
      </w:r>
      <w:r w:rsidR="00CA6CA0">
        <w:rPr>
          <w:rFonts w:eastAsia="Droid Sans Fallback" w:cs="FreeSans"/>
          <w:color w:val="00000A"/>
          <w:vertAlign w:val="superscript"/>
          <w:lang w:eastAsia="ar-SA" w:bidi="hi-IN"/>
        </w:rPr>
        <w:t>решенного использования и т.п.)</w:t>
      </w:r>
    </w:p>
    <w:tbl>
      <w:tblPr>
        <w:tblW w:w="0" w:type="auto"/>
        <w:tblInd w:w="183" w:type="dxa"/>
        <w:tblLayout w:type="fixed"/>
        <w:tblCellMar>
          <w:left w:w="28" w:type="dxa"/>
          <w:right w:w="28" w:type="dxa"/>
        </w:tblCellMar>
        <w:tblLook w:val="04A0" w:firstRow="1" w:lastRow="0" w:firstColumn="1" w:lastColumn="0" w:noHBand="0" w:noVBand="1"/>
      </w:tblPr>
      <w:tblGrid>
        <w:gridCol w:w="295"/>
        <w:gridCol w:w="8940"/>
      </w:tblGrid>
      <w:tr w:rsidR="00B96852" w:rsidRPr="00B96852" w:rsidTr="00B96852">
        <w:trPr>
          <w:trHeight w:val="283"/>
        </w:trPr>
        <w:tc>
          <w:tcPr>
            <w:tcW w:w="9235" w:type="dxa"/>
            <w:gridSpan w:val="2"/>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Результат предоставления услуги прошу выдать следующим способом:</w:t>
            </w:r>
          </w:p>
        </w:tc>
      </w:tr>
      <w:tr w:rsidR="00B96852" w:rsidRPr="00B96852" w:rsidTr="00B96852">
        <w:trPr>
          <w:trHeight w:val="239"/>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CA6CA0" w:rsidP="00B96852">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B96852" w:rsidRPr="00B96852">
              <w:rPr>
                <w:rFonts w:eastAsia="Droid Sans Fallback" w:cs="FreeSans"/>
                <w:iCs/>
                <w:color w:val="00000A"/>
                <w:lang w:eastAsia="zh-CN" w:bidi="hi-IN"/>
              </w:rPr>
              <w:t xml:space="preserve"> сельского поселения;</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lang w:eastAsia="zh-CN" w:bidi="hi-IN"/>
              </w:rPr>
              <w:t>в МФЦ;</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color w:val="00000A"/>
                <w:lang w:eastAsia="zh-CN" w:bidi="hi-IN"/>
              </w:rPr>
              <w:t>по  почте;</w:t>
            </w:r>
          </w:p>
        </w:tc>
      </w:tr>
      <w:tr w:rsidR="00B96852" w:rsidRPr="00B96852" w:rsidTr="00B96852">
        <w:trPr>
          <w:trHeight w:val="77"/>
        </w:trPr>
        <w:tc>
          <w:tcPr>
            <w:tcW w:w="295" w:type="dxa"/>
            <w:tcBorders>
              <w:top w:val="single" w:sz="4" w:space="0" w:color="000001"/>
              <w:left w:val="nil"/>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iCs/>
                <w:color w:val="00000A"/>
                <w:sz w:val="22"/>
                <w:szCs w:val="22"/>
                <w:lang w:eastAsia="zh-CN" w:bidi="hi-IN"/>
              </w:rPr>
            </w:pPr>
            <w:r w:rsidRPr="00B96852">
              <w:rPr>
                <w:rFonts w:eastAsia="Droid Sans Fallback" w:cs="FreeSans"/>
                <w:iCs/>
                <w:color w:val="00000A"/>
                <w:sz w:val="6"/>
                <w:szCs w:val="6"/>
                <w:lang w:eastAsia="zh-CN" w:bidi="hi-IN"/>
              </w:rPr>
              <w:t> </w:t>
            </w:r>
          </w:p>
        </w:tc>
        <w:tc>
          <w:tcPr>
            <w:tcW w:w="8940" w:type="dxa"/>
            <w:vAlign w:val="bottom"/>
            <w:hideMark/>
          </w:tcPr>
          <w:p w:rsidR="00B96852" w:rsidRPr="00B96852" w:rsidRDefault="00B96852" w:rsidP="00B96852">
            <w:pPr>
              <w:widowControl w:val="0"/>
              <w:suppressAutoHyphens/>
              <w:spacing w:line="228" w:lineRule="auto"/>
              <w:ind w:left="113"/>
              <w:rPr>
                <w:rFonts w:eastAsia="Droid Sans Fallback" w:cs="FreeSans"/>
                <w:color w:val="00000A"/>
                <w:lang w:eastAsia="zh-CN" w:bidi="hi-IN"/>
              </w:rPr>
            </w:pPr>
            <w:r w:rsidRPr="00B96852">
              <w:rPr>
                <w:rFonts w:eastAsia="Droid Sans Fallback" w:cs="FreeSans"/>
                <w:iCs/>
                <w:color w:val="00000A"/>
                <w:sz w:val="22"/>
                <w:szCs w:val="22"/>
                <w:lang w:eastAsia="zh-CN" w:bidi="hi-IN"/>
              </w:rPr>
              <w:t> </w:t>
            </w:r>
          </w:p>
        </w:tc>
      </w:tr>
      <w:tr w:rsidR="00B96852" w:rsidRPr="00B96852" w:rsidTr="00B96852">
        <w:trPr>
          <w:trHeight w:val="283"/>
        </w:trPr>
        <w:tc>
          <w:tcPr>
            <w:tcW w:w="295" w:type="dxa"/>
            <w:tcBorders>
              <w:top w:val="single" w:sz="4" w:space="0" w:color="000001"/>
              <w:left w:val="single" w:sz="4" w:space="0" w:color="000001"/>
              <w:bottom w:val="single" w:sz="4" w:space="0" w:color="000001"/>
              <w:right w:val="nil"/>
            </w:tcBorders>
            <w:hideMark/>
          </w:tcPr>
          <w:p w:rsidR="00B96852" w:rsidRPr="00B96852" w:rsidRDefault="00B96852" w:rsidP="00B96852">
            <w:pPr>
              <w:widowControl w:val="0"/>
              <w:suppressAutoHyphens/>
              <w:spacing w:line="228" w:lineRule="auto"/>
              <w:jc w:val="center"/>
              <w:rPr>
                <w:rFonts w:eastAsia="Droid Sans Fallback" w:cs="FreeSans"/>
                <w:color w:val="00000A"/>
                <w:sz w:val="22"/>
                <w:szCs w:val="22"/>
                <w:lang w:eastAsia="zh-CN" w:bidi="hi-IN"/>
              </w:rPr>
            </w:pPr>
            <w:r w:rsidRPr="00B96852">
              <w:rPr>
                <w:rFonts w:eastAsia="Droid Sans Fallback" w:cs="FreeSans"/>
                <w:iCs/>
                <w:color w:val="00000A"/>
                <w:lang w:eastAsia="zh-CN" w:bidi="hi-IN"/>
              </w:rPr>
              <w:t> </w:t>
            </w:r>
          </w:p>
        </w:tc>
        <w:tc>
          <w:tcPr>
            <w:tcW w:w="8940" w:type="dxa"/>
            <w:tcBorders>
              <w:top w:val="nil"/>
              <w:left w:val="single" w:sz="4" w:space="0" w:color="000001"/>
              <w:bottom w:val="nil"/>
              <w:right w:val="nil"/>
            </w:tcBorders>
            <w:vAlign w:val="bottom"/>
          </w:tcPr>
          <w:p w:rsidR="00B96852" w:rsidRPr="00B96852" w:rsidRDefault="00B96852" w:rsidP="00B96852">
            <w:pPr>
              <w:widowControl w:val="0"/>
              <w:suppressAutoHyphens/>
              <w:spacing w:line="228" w:lineRule="auto"/>
              <w:ind w:left="113"/>
              <w:rPr>
                <w:rFonts w:eastAsia="Droid Sans Fallback" w:cs="FreeSans"/>
                <w:color w:val="00000A"/>
                <w:sz w:val="22"/>
                <w:szCs w:val="22"/>
                <w:lang w:eastAsia="zh-CN" w:bidi="hi-IN"/>
              </w:rPr>
            </w:pPr>
            <w:r w:rsidRPr="00B96852">
              <w:rPr>
                <w:rFonts w:eastAsia="Droid Sans Fallback" w:cs="FreeSans"/>
                <w:color w:val="00000A"/>
                <w:sz w:val="22"/>
                <w:szCs w:val="22"/>
                <w:lang w:eastAsia="zh-CN" w:bidi="hi-IN"/>
              </w:rPr>
              <w:t>_______________________________________________________________________________</w:t>
            </w:r>
          </w:p>
          <w:p w:rsidR="00B96852" w:rsidRPr="00B96852" w:rsidRDefault="00B96852" w:rsidP="00B96852">
            <w:pPr>
              <w:widowControl w:val="0"/>
              <w:suppressAutoHyphens/>
              <w:spacing w:line="228" w:lineRule="auto"/>
              <w:ind w:left="113"/>
              <w:rPr>
                <w:rFonts w:eastAsia="Droid Sans Fallback" w:cs="FreeSans"/>
                <w:color w:val="00000A"/>
                <w:sz w:val="22"/>
                <w:szCs w:val="22"/>
                <w:lang w:eastAsia="zh-CN" w:bidi="hi-IN"/>
              </w:rPr>
            </w:pPr>
          </w:p>
        </w:tc>
      </w:tr>
    </w:tbl>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____________________________________________ /</w:t>
      </w:r>
    </w:p>
    <w:p w:rsidR="00B96852" w:rsidRPr="00B96852" w:rsidRDefault="00B96852" w:rsidP="00B96852">
      <w:pPr>
        <w:tabs>
          <w:tab w:val="center" w:pos="4536"/>
          <w:tab w:val="right" w:pos="9072"/>
        </w:tabs>
        <w:jc w:val="both"/>
        <w:rPr>
          <w:lang w:eastAsia="ar-SA"/>
        </w:rPr>
      </w:pPr>
      <w:r w:rsidRPr="00B96852">
        <w:rPr>
          <w:vertAlign w:val="superscript"/>
          <w:lang w:eastAsia="ar-SA"/>
        </w:rPr>
        <w:t xml:space="preserve">   </w:t>
      </w:r>
      <w:r w:rsidRPr="00B96852">
        <w:rPr>
          <w:i/>
          <w:iCs/>
          <w:vertAlign w:val="superscript"/>
          <w:lang w:eastAsia="ar-SA"/>
        </w:rPr>
        <w:t xml:space="preserve">  (доверенного лица)                                                                                                                                (расшифровка подписи)</w:t>
      </w:r>
    </w:p>
    <w:p w:rsidR="00B96852" w:rsidRPr="00B96852" w:rsidRDefault="00B96852" w:rsidP="00B96852">
      <w:pPr>
        <w:tabs>
          <w:tab w:val="center" w:pos="4536"/>
          <w:tab w:val="right" w:pos="9072"/>
        </w:tabs>
        <w:jc w:val="both"/>
        <w:rPr>
          <w:lang w:eastAsia="ar-SA"/>
        </w:rPr>
      </w:pPr>
      <w:r w:rsidRPr="00B96852">
        <w:rPr>
          <w:lang w:eastAsia="ar-SA"/>
        </w:rPr>
        <w:t>«__» ______________ 20__ г.</w:t>
      </w:r>
    </w:p>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lang w:eastAsia="ar-SA"/>
        </w:rPr>
      </w:pPr>
    </w:p>
    <w:p w:rsidR="00B96852" w:rsidRPr="00B96852" w:rsidRDefault="00B96852" w:rsidP="00B96852">
      <w:pPr>
        <w:tabs>
          <w:tab w:val="center" w:pos="4536"/>
          <w:tab w:val="right" w:pos="9072"/>
        </w:tabs>
        <w:jc w:val="both"/>
        <w:rPr>
          <w:lang w:eastAsia="ar-SA"/>
        </w:rPr>
      </w:pPr>
      <w:r w:rsidRPr="00B96852">
        <w:rPr>
          <w:lang w:eastAsia="ar-SA"/>
        </w:rPr>
        <w:t>Подпись сотрудника,</w:t>
      </w:r>
    </w:p>
    <w:p w:rsidR="00B96852" w:rsidRPr="00B96852" w:rsidRDefault="00B96852"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___________________________________________ /</w:t>
      </w:r>
    </w:p>
    <w:p w:rsidR="00B96852" w:rsidRPr="00B96852" w:rsidRDefault="00B96852" w:rsidP="00B96852">
      <w:pPr>
        <w:tabs>
          <w:tab w:val="center" w:pos="4536"/>
          <w:tab w:val="right" w:pos="9072"/>
        </w:tabs>
        <w:jc w:val="both"/>
        <w:rPr>
          <w:i/>
          <w:iCs/>
          <w:vertAlign w:val="superscript"/>
          <w:lang w:eastAsia="ar-SA"/>
        </w:rPr>
      </w:pPr>
      <w:r w:rsidRPr="00B96852">
        <w:rPr>
          <w:vertAlign w:val="superscript"/>
          <w:lang w:eastAsia="ar-SA"/>
        </w:rPr>
        <w:t xml:space="preserve">   </w:t>
      </w:r>
      <w:r w:rsidRPr="00B96852">
        <w:rPr>
          <w:i/>
          <w:iCs/>
          <w:vertAlign w:val="superscript"/>
          <w:lang w:eastAsia="ar-SA"/>
        </w:rPr>
        <w:t xml:space="preserve">                                                                                                                                          </w:t>
      </w:r>
      <w:proofErr w:type="gramStart"/>
      <w:r w:rsidRPr="00B96852">
        <w:rPr>
          <w:i/>
          <w:iCs/>
          <w:vertAlign w:val="superscript"/>
          <w:lang w:eastAsia="ar-SA"/>
        </w:rPr>
        <w:t>(расшифровка подписи</w:t>
      </w:r>
      <w:proofErr w:type="gramEnd"/>
    </w:p>
    <w:p w:rsidR="00B96852" w:rsidRPr="00B96852" w:rsidRDefault="00B96852" w:rsidP="00B96852">
      <w:pPr>
        <w:tabs>
          <w:tab w:val="center" w:pos="4536"/>
          <w:tab w:val="right" w:pos="9072"/>
        </w:tabs>
        <w:jc w:val="both"/>
        <w:rPr>
          <w:i/>
          <w:iCs/>
          <w:vertAlign w:val="superscript"/>
          <w:lang w:eastAsia="ar-SA"/>
        </w:rPr>
      </w:pPr>
    </w:p>
    <w:p w:rsidR="00B96852" w:rsidRPr="00B96852" w:rsidRDefault="00B96852" w:rsidP="00B96852">
      <w:pPr>
        <w:widowControl w:val="0"/>
        <w:tabs>
          <w:tab w:val="left" w:pos="5980"/>
        </w:tabs>
        <w:suppressAutoHyphens/>
        <w:ind w:left="55"/>
        <w:jc w:val="right"/>
        <w:rPr>
          <w:rFonts w:eastAsia="Droid Sans Fallback" w:cs="FreeSans"/>
          <w:bCs/>
          <w:color w:val="00000A"/>
          <w:sz w:val="28"/>
          <w:szCs w:val="28"/>
          <w:lang w:eastAsia="zh-CN" w:bidi="hi-IN"/>
        </w:rPr>
      </w:pPr>
    </w:p>
    <w:p w:rsidR="00CA6CA0" w:rsidRPr="00014549" w:rsidRDefault="00CA6CA0" w:rsidP="00CA6CA0">
      <w:pPr>
        <w:widowControl w:val="0"/>
        <w:jc w:val="right"/>
        <w:rPr>
          <w:sz w:val="20"/>
          <w:szCs w:val="20"/>
        </w:rPr>
      </w:pPr>
      <w:r>
        <w:rPr>
          <w:sz w:val="20"/>
          <w:szCs w:val="20"/>
        </w:rPr>
        <w:t>Приложение №4</w:t>
      </w:r>
    </w:p>
    <w:p w:rsidR="00CA6CA0" w:rsidRPr="005E52B9" w:rsidRDefault="00CA6CA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rFonts w:eastAsia="Droid Sans Fallback"/>
          <w:bCs/>
          <w:color w:val="00000A"/>
          <w:sz w:val="20"/>
          <w:szCs w:val="20"/>
          <w:lang w:eastAsia="zh-CN" w:bidi="hi-IN"/>
        </w:rPr>
        <w:t>З</w:t>
      </w:r>
      <w:r w:rsidRPr="005E52B9">
        <w:rPr>
          <w:rFonts w:eastAsia="Droid Sans Fallback"/>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B96852" w:rsidRPr="00B96852" w:rsidRDefault="00B96852" w:rsidP="00F50607">
      <w:pPr>
        <w:widowControl w:val="0"/>
        <w:suppressAutoHyphens/>
        <w:spacing w:line="192" w:lineRule="auto"/>
        <w:rPr>
          <w:rFonts w:eastAsia="Calibri" w:cs="FreeSans"/>
          <w:color w:val="00000A"/>
          <w:lang w:eastAsia="zh-CN" w:bidi="hi-IN"/>
        </w:rPr>
      </w:pPr>
    </w:p>
    <w:p w:rsidR="00B96852" w:rsidRPr="00B96852" w:rsidRDefault="00B96852" w:rsidP="00B96852">
      <w:pPr>
        <w:widowControl w:val="0"/>
        <w:suppressAutoHyphens/>
        <w:spacing w:line="192" w:lineRule="auto"/>
        <w:jc w:val="center"/>
        <w:rPr>
          <w:rFonts w:eastAsia="Calibri" w:cs="FreeSans"/>
          <w:color w:val="00000A"/>
          <w:lang w:eastAsia="zh-CN" w:bidi="hi-IN"/>
        </w:rPr>
      </w:pPr>
    </w:p>
    <w:p w:rsidR="00B96852" w:rsidRPr="00B96852" w:rsidRDefault="00B96852" w:rsidP="00B96852">
      <w:pPr>
        <w:widowControl w:val="0"/>
        <w:suppressAutoHyphens/>
        <w:spacing w:line="192" w:lineRule="auto"/>
        <w:jc w:val="center"/>
        <w:rPr>
          <w:rFonts w:eastAsia="Calibri" w:cs="FreeSans"/>
          <w:color w:val="00000A"/>
          <w:lang w:eastAsia="zh-CN" w:bidi="hi-IN"/>
        </w:rPr>
      </w:pPr>
      <w:r w:rsidRPr="00B96852">
        <w:rPr>
          <w:rFonts w:eastAsia="Calibri" w:cs="FreeSans"/>
          <w:color w:val="00000A"/>
          <w:lang w:eastAsia="zh-CN" w:bidi="hi-IN"/>
        </w:rPr>
        <w:t>Блок-схема по предоставлению муниципальной услуги</w:t>
      </w: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color w:val="00000A"/>
          <w:lang w:eastAsia="zh-CN" w:bidi="hi-IN"/>
        </w:rPr>
        <w:t>«Заключение дополнительного соглашения к договору аренды</w:t>
      </w:r>
    </w:p>
    <w:p w:rsidR="00B96852" w:rsidRPr="00B96852" w:rsidRDefault="00B96852" w:rsidP="00B96852">
      <w:pPr>
        <w:widowControl w:val="0"/>
        <w:suppressAutoHyphens/>
        <w:jc w:val="center"/>
        <w:rPr>
          <w:rFonts w:eastAsia="Calibri" w:cs="FreeSans"/>
          <w:color w:val="00000A"/>
          <w:lang w:eastAsia="zh-CN" w:bidi="hi-IN"/>
        </w:rPr>
      </w:pPr>
      <w:r w:rsidRPr="00B96852">
        <w:rPr>
          <w:rFonts w:eastAsia="Droid Sans Fallback" w:cs="FreeSans"/>
          <w:color w:val="00000A"/>
          <w:lang w:eastAsia="zh-CN" w:bidi="hi-IN"/>
        </w:rPr>
        <w:t xml:space="preserve"> или безвозмездного пользования земельным участком</w:t>
      </w:r>
      <w:r w:rsidRPr="00B96852">
        <w:rPr>
          <w:rFonts w:eastAsia="Calibri" w:cs="FreeSans"/>
          <w:color w:val="00000A"/>
          <w:lang w:eastAsia="zh-CN" w:bidi="hi-IN"/>
        </w:rPr>
        <w:t>»</w:t>
      </w:r>
    </w:p>
    <w:p w:rsidR="00B96852" w:rsidRPr="00B96852" w:rsidRDefault="00B96852" w:rsidP="00B96852">
      <w:pPr>
        <w:widowControl w:val="0"/>
        <w:suppressAutoHyphens/>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r w:rsidRPr="00B96852">
        <w:rPr>
          <w:rFonts w:eastAsia="Droid Sans Fallback" w:cs="FreeSans"/>
          <w:noProof/>
          <w:color w:val="00000A"/>
        </w:rPr>
        <mc:AlternateContent>
          <mc:Choice Requires="wps">
            <w:drawing>
              <wp:anchor distT="0" distB="0" distL="114300" distR="114300" simplePos="0" relativeHeight="251659264" behindDoc="0" locked="0" layoutInCell="1" allowOverlap="1" wp14:anchorId="52F0B4EF" wp14:editId="775A0DFC">
                <wp:simplePos x="0" y="0"/>
                <wp:positionH relativeFrom="column">
                  <wp:posOffset>1947545</wp:posOffset>
                </wp:positionH>
                <wp:positionV relativeFrom="paragraph">
                  <wp:posOffset>113665</wp:posOffset>
                </wp:positionV>
                <wp:extent cx="2705100" cy="424180"/>
                <wp:effectExtent l="13970" t="8890" r="5080"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006C02" w:rsidRDefault="00006C02" w:rsidP="00B968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35pt;margin-top:8.95pt;width:21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fEKgIAAFE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">
                <v:textbox>
                  <w:txbxContent>
                    <w:p w:rsidR="00514BF7" w:rsidRDefault="00514BF7" w:rsidP="00B96852">
                      <w:pPr>
                        <w:spacing w:line="192" w:lineRule="auto"/>
                        <w:jc w:val="center"/>
                        <w:rPr>
                          <w:sz w:val="18"/>
                          <w:szCs w:val="18"/>
                        </w:rPr>
                      </w:pPr>
                      <w:r>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514BF7" w:rsidRDefault="00514BF7" w:rsidP="00B96852">
                      <w:pPr>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0288" behindDoc="0" locked="0" layoutInCell="1" allowOverlap="1" wp14:anchorId="54D78298" wp14:editId="6AB9D968">
                <wp:simplePos x="0" y="0"/>
                <wp:positionH relativeFrom="column">
                  <wp:posOffset>2157730</wp:posOffset>
                </wp:positionH>
                <wp:positionV relativeFrom="paragraph">
                  <wp:posOffset>874395</wp:posOffset>
                </wp:positionV>
                <wp:extent cx="2413000" cy="483870"/>
                <wp:effectExtent l="5080" t="7620" r="10795" b="1333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sz w:val="18"/>
                                <w:szCs w:val="18"/>
                              </w:rPr>
                              <w:t xml:space="preserve">Администрация </w:t>
                            </w:r>
                          </w:p>
                          <w:p w:rsidR="00006C02" w:rsidRDefault="00006C02" w:rsidP="00B96852">
                            <w:pPr>
                              <w:spacing w:line="192" w:lineRule="auto"/>
                              <w:jc w:val="center"/>
                              <w:rPr>
                                <w:sz w:val="18"/>
                                <w:szCs w:val="18"/>
                              </w:rPr>
                            </w:pPr>
                            <w:r>
                              <w:rPr>
                                <w:sz w:val="18"/>
                                <w:szCs w:val="18"/>
                              </w:rPr>
                              <w:t>Донского поселения</w:t>
                            </w:r>
                          </w:p>
                          <w:p w:rsidR="00006C02" w:rsidRDefault="00006C02" w:rsidP="00B96852">
                            <w:pPr>
                              <w:spacing w:line="192" w:lineRule="auto"/>
                              <w:jc w:val="center"/>
                              <w:rPr>
                                <w:sz w:val="18"/>
                                <w:szCs w:val="18"/>
                              </w:rPr>
                            </w:pPr>
                            <w:r>
                              <w:rPr>
                                <w:sz w:val="18"/>
                                <w:szCs w:val="18"/>
                              </w:rPr>
                              <w:t>(Многофункциональный центр)</w:t>
                            </w:r>
                          </w:p>
                          <w:p w:rsidR="00006C02" w:rsidRDefault="00006C02" w:rsidP="00B96852">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9pt;margin-top:68.85pt;width:19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">
                <v:textbox>
                  <w:txbxContent>
                    <w:p w:rsidR="00514BF7" w:rsidRDefault="00514BF7" w:rsidP="00B96852">
                      <w:pPr>
                        <w:spacing w:line="192" w:lineRule="auto"/>
                        <w:jc w:val="center"/>
                        <w:rPr>
                          <w:sz w:val="18"/>
                          <w:szCs w:val="18"/>
                        </w:rPr>
                      </w:pPr>
                      <w:r>
                        <w:rPr>
                          <w:sz w:val="18"/>
                          <w:szCs w:val="18"/>
                        </w:rPr>
                        <w:t xml:space="preserve">Администрация </w:t>
                      </w:r>
                    </w:p>
                    <w:p w:rsidR="00514BF7" w:rsidRDefault="00F50607" w:rsidP="00B96852">
                      <w:pPr>
                        <w:spacing w:line="192" w:lineRule="auto"/>
                        <w:jc w:val="center"/>
                        <w:rPr>
                          <w:sz w:val="18"/>
                          <w:szCs w:val="18"/>
                        </w:rPr>
                      </w:pPr>
                      <w:r>
                        <w:rPr>
                          <w:sz w:val="18"/>
                          <w:szCs w:val="18"/>
                        </w:rPr>
                        <w:t>Донского</w:t>
                      </w:r>
                      <w:r w:rsidR="00514BF7">
                        <w:rPr>
                          <w:sz w:val="18"/>
                          <w:szCs w:val="18"/>
                        </w:rPr>
                        <w:t xml:space="preserve"> поселения</w:t>
                      </w:r>
                    </w:p>
                    <w:p w:rsidR="00514BF7" w:rsidRDefault="00514BF7" w:rsidP="00B96852">
                      <w:pPr>
                        <w:spacing w:line="192" w:lineRule="auto"/>
                        <w:jc w:val="center"/>
                        <w:rPr>
                          <w:sz w:val="18"/>
                          <w:szCs w:val="18"/>
                        </w:rPr>
                      </w:pPr>
                      <w:r>
                        <w:rPr>
                          <w:sz w:val="18"/>
                          <w:szCs w:val="18"/>
                        </w:rPr>
                        <w:t>(Многофункциональный центр)</w:t>
                      </w:r>
                    </w:p>
                    <w:p w:rsidR="00514BF7" w:rsidRDefault="00514BF7" w:rsidP="00B96852">
                      <w:pPr>
                        <w:spacing w:line="192" w:lineRule="auto"/>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1312" behindDoc="0" locked="0" layoutInCell="1" allowOverlap="1" wp14:anchorId="76D662F7" wp14:editId="199F850F">
                <wp:simplePos x="0" y="0"/>
                <wp:positionH relativeFrom="column">
                  <wp:posOffset>2157730</wp:posOffset>
                </wp:positionH>
                <wp:positionV relativeFrom="paragraph">
                  <wp:posOffset>1581785</wp:posOffset>
                </wp:positionV>
                <wp:extent cx="2413000" cy="863600"/>
                <wp:effectExtent l="5080" t="10160" r="10795" b="1206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63600"/>
                        </a:xfrm>
                        <a:prstGeom prst="rect">
                          <a:avLst/>
                        </a:prstGeom>
                        <a:solidFill>
                          <a:srgbClr val="FFFFFF"/>
                        </a:solidFill>
                        <a:ln w="9525">
                          <a:solidFill>
                            <a:srgbClr val="000000"/>
                          </a:solidFill>
                          <a:miter lim="800000"/>
                          <a:headEnd/>
                          <a:tailEnd/>
                        </a:ln>
                      </wps:spPr>
                      <wps:txbx>
                        <w:txbxContent>
                          <w:p w:rsidR="00006C02" w:rsidRDefault="00006C02" w:rsidP="00B96852">
                            <w:pPr>
                              <w:autoSpaceDE w:val="0"/>
                              <w:autoSpaceDN w:val="0"/>
                              <w:adjustRightInd w:val="0"/>
                              <w:spacing w:line="192" w:lineRule="auto"/>
                              <w:jc w:val="both"/>
                              <w:outlineLvl w:val="1"/>
                              <w:rPr>
                                <w:sz w:val="18"/>
                                <w:szCs w:val="18"/>
                              </w:rPr>
                            </w:pPr>
                            <w:r>
                              <w:rPr>
                                <w:sz w:val="18"/>
                                <w:szCs w:val="18"/>
                              </w:rPr>
                              <w:t xml:space="preserve">Прием документов, выполнение ответственным исполнителем, осуществляющим прием заявления с пакетом документов, мероприятий по получению всех документов </w:t>
                            </w:r>
                            <w:r>
                              <w:rPr>
                                <w:bCs/>
                                <w:sz w:val="18"/>
                                <w:szCs w:val="18"/>
                              </w:rPr>
                              <w:t>в федеральных  органах исполнительной власти</w:t>
                            </w:r>
                            <w:r>
                              <w:rPr>
                                <w:sz w:val="18"/>
                                <w:szCs w:val="18"/>
                              </w:rPr>
                              <w:t xml:space="preserve"> и органах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9.9pt;margin-top:124.55pt;width:190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">
                <v:textbox>
                  <w:txbxContent>
                    <w:p w:rsidR="00514BF7" w:rsidRDefault="00514BF7" w:rsidP="00B96852">
                      <w:pPr>
                        <w:autoSpaceDE w:val="0"/>
                        <w:autoSpaceDN w:val="0"/>
                        <w:adjustRightInd w:val="0"/>
                        <w:spacing w:line="192" w:lineRule="auto"/>
                        <w:jc w:val="both"/>
                        <w:outlineLvl w:val="1"/>
                        <w:rPr>
                          <w:sz w:val="18"/>
                          <w:szCs w:val="18"/>
                        </w:rPr>
                      </w:pPr>
                      <w:r>
                        <w:rPr>
                          <w:sz w:val="18"/>
                          <w:szCs w:val="18"/>
                        </w:rPr>
                        <w:t xml:space="preserve">Прием документов, выполнение ответственным исполнителем, осуществляющим прием заявления с пакетом документов, мероприятий по получению всех документов </w:t>
                      </w:r>
                      <w:r>
                        <w:rPr>
                          <w:bCs/>
                          <w:sz w:val="18"/>
                          <w:szCs w:val="18"/>
                        </w:rPr>
                        <w:t>в федеральных  органах исполнительной власти</w:t>
                      </w:r>
                      <w:r>
                        <w:rPr>
                          <w:sz w:val="18"/>
                          <w:szCs w:val="18"/>
                        </w:rPr>
                        <w:t xml:space="preserve"> и органах местного самоуправления</w:t>
                      </w: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2336" behindDoc="0" locked="0" layoutInCell="1" allowOverlap="1" wp14:anchorId="17C05683" wp14:editId="48C38CB2">
                <wp:simplePos x="0" y="0"/>
                <wp:positionH relativeFrom="column">
                  <wp:posOffset>3327400</wp:posOffset>
                </wp:positionH>
                <wp:positionV relativeFrom="paragraph">
                  <wp:posOffset>514985</wp:posOffset>
                </wp:positionV>
                <wp:extent cx="1270" cy="374650"/>
                <wp:effectExtent l="60325" t="10160" r="52705" b="1524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2pt;margin-top:40.55pt;width:.1pt;height: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EPwIAAGo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3360" behindDoc="0" locked="0" layoutInCell="1" allowOverlap="1" wp14:anchorId="10F96FD8" wp14:editId="4C446984">
                <wp:simplePos x="0" y="0"/>
                <wp:positionH relativeFrom="column">
                  <wp:posOffset>1840230</wp:posOffset>
                </wp:positionH>
                <wp:positionV relativeFrom="paragraph">
                  <wp:posOffset>1191260</wp:posOffset>
                </wp:positionV>
                <wp:extent cx="317500" cy="635"/>
                <wp:effectExtent l="20955" t="57785" r="13970" b="5588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4.9pt;margin-top:93.8pt;width:2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4384" behindDoc="0" locked="0" layoutInCell="1" allowOverlap="1" wp14:anchorId="7790C1B2" wp14:editId="0763B437">
                <wp:simplePos x="0" y="0"/>
                <wp:positionH relativeFrom="column">
                  <wp:posOffset>-45720</wp:posOffset>
                </wp:positionH>
                <wp:positionV relativeFrom="paragraph">
                  <wp:posOffset>945515</wp:posOffset>
                </wp:positionV>
                <wp:extent cx="1885950" cy="412750"/>
                <wp:effectExtent l="11430" t="12065" r="7620" b="133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rPr>
                                <w:sz w:val="18"/>
                                <w:szCs w:val="18"/>
                              </w:rPr>
                            </w:pPr>
                            <w:r>
                              <w:rPr>
                                <w:sz w:val="18"/>
                                <w:szCs w:val="18"/>
                              </w:rPr>
                              <w:t>Отказ в приеме документов (при наличии оснований для отказа)</w:t>
                            </w:r>
                          </w:p>
                          <w:p w:rsidR="00006C02" w:rsidRDefault="00006C02" w:rsidP="00B96852">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pt;margin-top:74.45pt;width:148.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nfLA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">
                <v:textbox>
                  <w:txbxContent>
                    <w:p w:rsidR="00514BF7" w:rsidRDefault="00514BF7" w:rsidP="00B96852">
                      <w:pPr>
                        <w:spacing w:line="192" w:lineRule="auto"/>
                        <w:rPr>
                          <w:sz w:val="18"/>
                          <w:szCs w:val="18"/>
                        </w:rPr>
                      </w:pPr>
                      <w:r>
                        <w:rPr>
                          <w:sz w:val="18"/>
                          <w:szCs w:val="18"/>
                        </w:rPr>
                        <w:t>Отказ в приеме документов (при наличии оснований для отказа)</w:t>
                      </w:r>
                    </w:p>
                    <w:p w:rsidR="00514BF7" w:rsidRDefault="00514BF7" w:rsidP="00B96852">
                      <w:pPr>
                        <w:spacing w:line="192" w:lineRule="auto"/>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5408" behindDoc="0" locked="0" layoutInCell="1" allowOverlap="1" wp14:anchorId="170560D9" wp14:editId="44612785">
                <wp:simplePos x="0" y="0"/>
                <wp:positionH relativeFrom="column">
                  <wp:posOffset>3328670</wp:posOffset>
                </wp:positionH>
                <wp:positionV relativeFrom="paragraph">
                  <wp:posOffset>2407285</wp:posOffset>
                </wp:positionV>
                <wp:extent cx="0" cy="200025"/>
                <wp:effectExtent l="61595" t="6985" r="52705" b="2159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2.1pt;margin-top:189.55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H+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6432" behindDoc="0" locked="0" layoutInCell="1" allowOverlap="1" wp14:anchorId="5E35E61E" wp14:editId="54C9EDB4">
                <wp:simplePos x="0" y="0"/>
                <wp:positionH relativeFrom="column">
                  <wp:posOffset>1840230</wp:posOffset>
                </wp:positionH>
                <wp:positionV relativeFrom="paragraph">
                  <wp:posOffset>2628900</wp:posOffset>
                </wp:positionV>
                <wp:extent cx="2972435" cy="363220"/>
                <wp:effectExtent l="11430" t="9525" r="6985"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63220"/>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6"/>
                                <w:szCs w:val="6"/>
                              </w:rPr>
                            </w:pPr>
                          </w:p>
                          <w:p w:rsidR="00006C02" w:rsidRDefault="00006C02" w:rsidP="00B96852">
                            <w:pPr>
                              <w:spacing w:line="192" w:lineRule="auto"/>
                              <w:jc w:val="center"/>
                              <w:rPr>
                                <w:sz w:val="18"/>
                                <w:szCs w:val="18"/>
                              </w:rPr>
                            </w:pPr>
                            <w:r>
                              <w:rPr>
                                <w:sz w:val="18"/>
                                <w:szCs w:val="18"/>
                              </w:rPr>
                              <w:t>Администрация Донского сельского поселения</w:t>
                            </w:r>
                          </w:p>
                          <w:p w:rsidR="00006C02" w:rsidRDefault="00006C02" w:rsidP="00B96852">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44.9pt;margin-top:207pt;width:234.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JqLwIAAFg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">
                <v:textbox>
                  <w:txbxContent>
                    <w:p w:rsidR="00514BF7" w:rsidRDefault="00514BF7" w:rsidP="00B96852">
                      <w:pPr>
                        <w:spacing w:line="192" w:lineRule="auto"/>
                        <w:jc w:val="center"/>
                        <w:rPr>
                          <w:sz w:val="6"/>
                          <w:szCs w:val="6"/>
                        </w:rPr>
                      </w:pPr>
                    </w:p>
                    <w:p w:rsidR="00514BF7" w:rsidRDefault="00F50607" w:rsidP="00B96852">
                      <w:pPr>
                        <w:spacing w:line="192" w:lineRule="auto"/>
                        <w:jc w:val="center"/>
                        <w:rPr>
                          <w:sz w:val="18"/>
                          <w:szCs w:val="18"/>
                        </w:rPr>
                      </w:pPr>
                      <w:r>
                        <w:rPr>
                          <w:sz w:val="18"/>
                          <w:szCs w:val="18"/>
                        </w:rPr>
                        <w:t>Администрация Донского</w:t>
                      </w:r>
                      <w:r w:rsidR="00514BF7">
                        <w:rPr>
                          <w:sz w:val="18"/>
                          <w:szCs w:val="18"/>
                        </w:rPr>
                        <w:t xml:space="preserve"> сельского поселения</w:t>
                      </w:r>
                    </w:p>
                    <w:p w:rsidR="00514BF7" w:rsidRDefault="00514BF7" w:rsidP="00B96852">
                      <w:pPr>
                        <w:rPr>
                          <w:sz w:val="10"/>
                          <w:szCs w:val="10"/>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67456" behindDoc="0" locked="0" layoutInCell="1" allowOverlap="1" wp14:anchorId="61B1064E" wp14:editId="5F4BB819">
                <wp:simplePos x="0" y="0"/>
                <wp:positionH relativeFrom="column">
                  <wp:posOffset>2049145</wp:posOffset>
                </wp:positionH>
                <wp:positionV relativeFrom="paragraph">
                  <wp:posOffset>2978150</wp:posOffset>
                </wp:positionV>
                <wp:extent cx="1841500" cy="245110"/>
                <wp:effectExtent l="29845" t="6350" r="5080" b="5334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1.35pt;margin-top:234.5pt;width:145pt;height:19.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8480" behindDoc="0" locked="0" layoutInCell="1" allowOverlap="1" wp14:anchorId="76E28825" wp14:editId="6B8DF750">
                <wp:simplePos x="0" y="0"/>
                <wp:positionH relativeFrom="column">
                  <wp:posOffset>3890645</wp:posOffset>
                </wp:positionH>
                <wp:positionV relativeFrom="paragraph">
                  <wp:posOffset>2978150</wp:posOffset>
                </wp:positionV>
                <wp:extent cx="1342390" cy="344170"/>
                <wp:effectExtent l="13970" t="6350" r="34290" b="5905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6.35pt;margin-top:234.5pt;width:105.7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69504" behindDoc="0" locked="0" layoutInCell="1" allowOverlap="1" wp14:anchorId="4055AC47" wp14:editId="31BEEF25">
                <wp:simplePos x="0" y="0"/>
                <wp:positionH relativeFrom="column">
                  <wp:posOffset>339725</wp:posOffset>
                </wp:positionH>
                <wp:positionV relativeFrom="paragraph">
                  <wp:posOffset>3294380</wp:posOffset>
                </wp:positionV>
                <wp:extent cx="2905125" cy="421005"/>
                <wp:effectExtent l="6350" t="8255" r="12700" b="889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21005"/>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sz w:val="18"/>
                                <w:szCs w:val="18"/>
                              </w:rPr>
                              <w:t>Принятие решения о заключении дополнительного соглашения к договору аренды или безвозмездного пользования земельным участком</w:t>
                            </w:r>
                          </w:p>
                          <w:p w:rsidR="00006C02" w:rsidRDefault="00006C02" w:rsidP="00B96852">
                            <w:pPr>
                              <w:spacing w:line="192" w:lineRule="auto"/>
                              <w:jc w:val="center"/>
                              <w:rPr>
                                <w:sz w:val="18"/>
                                <w:szCs w:val="18"/>
                              </w:rPr>
                            </w:pPr>
                            <w:r>
                              <w:rPr>
                                <w:sz w:val="18"/>
                                <w:szCs w:val="18"/>
                              </w:rPr>
                              <w:t>срок</w:t>
                            </w:r>
                          </w:p>
                          <w:p w:rsidR="00006C02" w:rsidRDefault="00006C02" w:rsidP="00B968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6.75pt;margin-top:259.4pt;width:228.7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">
                <v:textbox>
                  <w:txbxContent>
                    <w:p w:rsidR="00514BF7" w:rsidRDefault="00514BF7" w:rsidP="00B96852">
                      <w:pPr>
                        <w:spacing w:line="192" w:lineRule="auto"/>
                        <w:jc w:val="center"/>
                        <w:rPr>
                          <w:sz w:val="18"/>
                          <w:szCs w:val="18"/>
                        </w:rPr>
                      </w:pPr>
                      <w:r>
                        <w:rPr>
                          <w:sz w:val="18"/>
                          <w:szCs w:val="18"/>
                        </w:rPr>
                        <w:t>Принятие решения о заключении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r>
                        <w:rPr>
                          <w:sz w:val="18"/>
                          <w:szCs w:val="18"/>
                        </w:rPr>
                        <w:t>срок</w:t>
                      </w:r>
                    </w:p>
                    <w:p w:rsidR="00514BF7" w:rsidRDefault="00514BF7" w:rsidP="00B96852">
                      <w:pPr>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0528" behindDoc="0" locked="0" layoutInCell="1" allowOverlap="1" wp14:anchorId="04E91FA2" wp14:editId="7E6F3E5F">
                <wp:simplePos x="0" y="0"/>
                <wp:positionH relativeFrom="column">
                  <wp:posOffset>3630295</wp:posOffset>
                </wp:positionH>
                <wp:positionV relativeFrom="paragraph">
                  <wp:posOffset>3387090</wp:posOffset>
                </wp:positionV>
                <wp:extent cx="2726690" cy="538480"/>
                <wp:effectExtent l="10795" t="5715" r="5715" b="825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538480"/>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sz w:val="18"/>
                                <w:szCs w:val="18"/>
                              </w:rPr>
                              <w:t>Принятие решения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006C02" w:rsidRDefault="00006C02" w:rsidP="00B96852">
                            <w:pPr>
                              <w:spacing w:line="192" w:lineRule="auto"/>
                              <w:jc w:val="center"/>
                              <w:rPr>
                                <w:sz w:val="18"/>
                                <w:szCs w:val="18"/>
                              </w:rPr>
                            </w:pPr>
                          </w:p>
                          <w:p w:rsidR="00006C02" w:rsidRDefault="00006C02" w:rsidP="00B96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85.85pt;margin-top:266.7pt;width:214.7pt;height: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W4Lg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">
                <v:textbox>
                  <w:txbxContent>
                    <w:p w:rsidR="00514BF7" w:rsidRDefault="00514BF7" w:rsidP="00B96852">
                      <w:pPr>
                        <w:spacing w:line="192" w:lineRule="auto"/>
                        <w:jc w:val="center"/>
                        <w:rPr>
                          <w:sz w:val="18"/>
                          <w:szCs w:val="18"/>
                        </w:rPr>
                      </w:pPr>
                      <w:r>
                        <w:rPr>
                          <w:sz w:val="18"/>
                          <w:szCs w:val="18"/>
                        </w:rPr>
                        <w:t>Принятие решения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p>
                    <w:p w:rsidR="00514BF7" w:rsidRDefault="00514BF7" w:rsidP="00B96852"/>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1552" behindDoc="0" locked="0" layoutInCell="1" allowOverlap="1" wp14:anchorId="0CB8CF61" wp14:editId="28F8824C">
                <wp:simplePos x="0" y="0"/>
                <wp:positionH relativeFrom="column">
                  <wp:posOffset>1585595</wp:posOffset>
                </wp:positionH>
                <wp:positionV relativeFrom="paragraph">
                  <wp:posOffset>3693160</wp:posOffset>
                </wp:positionV>
                <wp:extent cx="635" cy="275590"/>
                <wp:effectExtent l="52070" t="6985" r="61595" b="2222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4.85pt;margin-top:290.8pt;width:.0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ze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3WOk&#10;SA8zetx7HUujLA8EDcYV4FeprQ0t0qN6MU+afnNI6aojquXR+/VkIDgLEcm7kLBxBsrshs+agQ+B&#10;ApGtY2P7kBJ4QMc4lNNtKPzoEYXD2d0UIwrnk/vpdBE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2576" behindDoc="0" locked="0" layoutInCell="1" allowOverlap="1" wp14:anchorId="60AB7114" wp14:editId="2C1DF372">
                <wp:simplePos x="0" y="0"/>
                <wp:positionH relativeFrom="column">
                  <wp:posOffset>339725</wp:posOffset>
                </wp:positionH>
                <wp:positionV relativeFrom="paragraph">
                  <wp:posOffset>3990340</wp:posOffset>
                </wp:positionV>
                <wp:extent cx="2905125" cy="417195"/>
                <wp:effectExtent l="6350" t="8890" r="12700" b="1206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17195"/>
                        </a:xfrm>
                        <a:prstGeom prst="flowChartProcess">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sz w:val="18"/>
                                <w:szCs w:val="18"/>
                              </w:rPr>
                              <w:t>Оформление дополнительного соглашения к договору аренды или безвозмездного  пользования земельным участком</w:t>
                            </w:r>
                          </w:p>
                          <w:p w:rsidR="00006C02" w:rsidRDefault="00006C02" w:rsidP="00B96852">
                            <w:pPr>
                              <w:spacing w:line="192" w:lineRule="auto"/>
                              <w:jc w:val="center"/>
                              <w:rPr>
                                <w:sz w:val="18"/>
                                <w:szCs w:val="18"/>
                              </w:rPr>
                            </w:pPr>
                          </w:p>
                          <w:p w:rsidR="00006C02" w:rsidRDefault="00006C02" w:rsidP="00B96852">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 o:spid="_x0000_s1033" type="#_x0000_t109" style="position:absolute;left:0;text-align:left;margin-left:26.75pt;margin-top:314.2pt;width:228.75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">
                <v:textbox>
                  <w:txbxContent>
                    <w:p w:rsidR="00514BF7" w:rsidRDefault="00514BF7" w:rsidP="00B96852">
                      <w:pPr>
                        <w:spacing w:line="192" w:lineRule="auto"/>
                        <w:jc w:val="center"/>
                        <w:rPr>
                          <w:sz w:val="18"/>
                          <w:szCs w:val="18"/>
                        </w:rPr>
                      </w:pPr>
                      <w:r>
                        <w:rPr>
                          <w:sz w:val="18"/>
                          <w:szCs w:val="18"/>
                        </w:rPr>
                        <w:t>Оформление дополнительного соглашения к договору аренды или безвозмездного  пользования земельным участком</w:t>
                      </w:r>
                    </w:p>
                    <w:p w:rsidR="00514BF7" w:rsidRDefault="00514BF7" w:rsidP="00B96852">
                      <w:pPr>
                        <w:spacing w:line="192" w:lineRule="auto"/>
                        <w:jc w:val="center"/>
                        <w:rPr>
                          <w:sz w:val="18"/>
                          <w:szCs w:val="18"/>
                        </w:rPr>
                      </w:pPr>
                    </w:p>
                    <w:p w:rsidR="00514BF7" w:rsidRDefault="00514BF7" w:rsidP="00B96852">
                      <w:pPr>
                        <w:spacing w:line="192" w:lineRule="auto"/>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3600" behindDoc="0" locked="0" layoutInCell="1" allowOverlap="1" wp14:anchorId="14111477" wp14:editId="6E4AC79C">
                <wp:simplePos x="0" y="0"/>
                <wp:positionH relativeFrom="column">
                  <wp:posOffset>1713865</wp:posOffset>
                </wp:positionH>
                <wp:positionV relativeFrom="paragraph">
                  <wp:posOffset>4384675</wp:posOffset>
                </wp:positionV>
                <wp:extent cx="1292860" cy="629285"/>
                <wp:effectExtent l="8890" t="12700" r="41275" b="533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4.95pt;margin-top:345.25pt;width:101.8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4624" behindDoc="0" locked="0" layoutInCell="1" allowOverlap="1" wp14:anchorId="45D89638" wp14:editId="2107C793">
                <wp:simplePos x="0" y="0"/>
                <wp:positionH relativeFrom="column">
                  <wp:posOffset>3006725</wp:posOffset>
                </wp:positionH>
                <wp:positionV relativeFrom="paragraph">
                  <wp:posOffset>3902710</wp:posOffset>
                </wp:positionV>
                <wp:extent cx="1511935" cy="1134110"/>
                <wp:effectExtent l="44450" t="6985" r="5715" b="4953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935" cy="113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6.75pt;margin-top:307.3pt;width:119.05pt;height:89.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5648" behindDoc="0" locked="0" layoutInCell="1" allowOverlap="1" wp14:anchorId="42801517" wp14:editId="46B5E028">
                <wp:simplePos x="0" y="0"/>
                <wp:positionH relativeFrom="column">
                  <wp:posOffset>2049145</wp:posOffset>
                </wp:positionH>
                <wp:positionV relativeFrom="paragraph">
                  <wp:posOffset>4991735</wp:posOffset>
                </wp:positionV>
                <wp:extent cx="2095500" cy="457200"/>
                <wp:effectExtent l="10795" t="10160" r="8255" b="889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sz w:val="18"/>
                                <w:szCs w:val="18"/>
                              </w:rPr>
                              <w:t>Администрация Донского  сельского поселения</w:t>
                            </w:r>
                          </w:p>
                          <w:p w:rsidR="00006C02" w:rsidRDefault="00006C02" w:rsidP="00B96852">
                            <w:pPr>
                              <w:spacing w:line="192" w:lineRule="auto"/>
                              <w:jc w:val="center"/>
                              <w:rPr>
                                <w:sz w:val="18"/>
                                <w:szCs w:val="18"/>
                              </w:rPr>
                            </w:pPr>
                            <w:r>
                              <w:rPr>
                                <w:sz w:val="18"/>
                                <w:szCs w:val="18"/>
                              </w:rPr>
                              <w:t>(Многофункциональный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61.35pt;margin-top:393.05pt;width:16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">
                <v:textbox>
                  <w:txbxContent>
                    <w:p w:rsidR="00514BF7" w:rsidRDefault="00F50607" w:rsidP="00B96852">
                      <w:pPr>
                        <w:spacing w:line="192" w:lineRule="auto"/>
                        <w:jc w:val="center"/>
                        <w:rPr>
                          <w:sz w:val="18"/>
                          <w:szCs w:val="18"/>
                        </w:rPr>
                      </w:pPr>
                      <w:r>
                        <w:rPr>
                          <w:sz w:val="18"/>
                          <w:szCs w:val="18"/>
                        </w:rPr>
                        <w:t xml:space="preserve">Администрация </w:t>
                      </w:r>
                      <w:bookmarkStart w:id="3" w:name="_GoBack"/>
                      <w:bookmarkEnd w:id="3"/>
                      <w:r>
                        <w:rPr>
                          <w:sz w:val="18"/>
                          <w:szCs w:val="18"/>
                        </w:rPr>
                        <w:t xml:space="preserve">Донского </w:t>
                      </w:r>
                      <w:r w:rsidR="00514BF7">
                        <w:rPr>
                          <w:sz w:val="18"/>
                          <w:szCs w:val="18"/>
                        </w:rPr>
                        <w:t xml:space="preserve"> сельского поселения</w:t>
                      </w:r>
                    </w:p>
                    <w:p w:rsidR="00514BF7" w:rsidRDefault="00514BF7" w:rsidP="00B96852">
                      <w:pPr>
                        <w:spacing w:line="192" w:lineRule="auto"/>
                        <w:jc w:val="center"/>
                        <w:rPr>
                          <w:sz w:val="18"/>
                          <w:szCs w:val="18"/>
                        </w:rPr>
                      </w:pPr>
                      <w:r>
                        <w:rPr>
                          <w:sz w:val="18"/>
                          <w:szCs w:val="18"/>
                        </w:rPr>
                        <w:t>(Многофункциональный центр)</w:t>
                      </w: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6672" behindDoc="0" locked="0" layoutInCell="1" allowOverlap="1" wp14:anchorId="4A653F57" wp14:editId="293BBA28">
                <wp:simplePos x="0" y="0"/>
                <wp:positionH relativeFrom="column">
                  <wp:posOffset>275590</wp:posOffset>
                </wp:positionH>
                <wp:positionV relativeFrom="paragraph">
                  <wp:posOffset>5902325</wp:posOffset>
                </wp:positionV>
                <wp:extent cx="3052445" cy="668655"/>
                <wp:effectExtent l="8890" t="6350" r="5715" b="107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68655"/>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both"/>
                            </w:pPr>
                            <w:r>
                              <w:rPr>
                                <w:sz w:val="18"/>
                                <w:szCs w:val="18"/>
                              </w:rPr>
                              <w:t>Подписание заявителем и выдача заявителю дополнительного соглашения к договору аренды или безвозмездного пользования земельным участком</w:t>
                            </w:r>
                          </w:p>
                          <w:p w:rsidR="00006C02" w:rsidRDefault="00006C02" w:rsidP="00B968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1.7pt;margin-top:464.75pt;width:240.35pt;height:5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">
                <v:textbox>
                  <w:txbxContent>
                    <w:p w:rsidR="00514BF7" w:rsidRDefault="00514BF7" w:rsidP="00B96852">
                      <w:pPr>
                        <w:spacing w:line="192" w:lineRule="auto"/>
                        <w:jc w:val="both"/>
                      </w:pPr>
                      <w:r>
                        <w:rPr>
                          <w:sz w:val="18"/>
                          <w:szCs w:val="18"/>
                        </w:rPr>
                        <w:t>Подписание заявителем и выдача заявителю дополнительного соглашения к договору аренды или безвозмездного пользования земельным участком</w:t>
                      </w:r>
                    </w:p>
                    <w:p w:rsidR="00514BF7" w:rsidRDefault="00514BF7" w:rsidP="00B96852">
                      <w:pPr>
                        <w:rPr>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77696" behindDoc="0" locked="0" layoutInCell="1" allowOverlap="1" wp14:anchorId="73616A4B" wp14:editId="7B37B04F">
                <wp:simplePos x="0" y="0"/>
                <wp:positionH relativeFrom="column">
                  <wp:posOffset>1840230</wp:posOffset>
                </wp:positionH>
                <wp:positionV relativeFrom="paragraph">
                  <wp:posOffset>5426075</wp:posOffset>
                </wp:positionV>
                <wp:extent cx="891540" cy="499110"/>
                <wp:effectExtent l="40005" t="6350" r="11430" b="565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154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4.9pt;margin-top:427.25pt;width:70.2pt;height:39.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8720" behindDoc="0" locked="0" layoutInCell="1" allowOverlap="1" wp14:anchorId="2273CAA6" wp14:editId="4F321733">
                <wp:simplePos x="0" y="0"/>
                <wp:positionH relativeFrom="column">
                  <wp:posOffset>2731770</wp:posOffset>
                </wp:positionH>
                <wp:positionV relativeFrom="paragraph">
                  <wp:posOffset>5426075</wp:posOffset>
                </wp:positionV>
                <wp:extent cx="1913890" cy="440690"/>
                <wp:effectExtent l="7620" t="6350" r="31115" b="5778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15.1pt;margin-top:427.25pt;width:150.7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79744" behindDoc="0" locked="0" layoutInCell="1" allowOverlap="1" wp14:anchorId="4FB0D1A6" wp14:editId="4D67AA24">
                <wp:simplePos x="0" y="0"/>
                <wp:positionH relativeFrom="column">
                  <wp:posOffset>3566160</wp:posOffset>
                </wp:positionH>
                <wp:positionV relativeFrom="paragraph">
                  <wp:posOffset>5902325</wp:posOffset>
                </wp:positionV>
                <wp:extent cx="2185035" cy="764540"/>
                <wp:effectExtent l="13335" t="6350" r="11430" b="1016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764540"/>
                        </a:xfrm>
                        <a:prstGeom prst="rect">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sz w:val="18"/>
                                <w:szCs w:val="18"/>
                              </w:rPr>
                              <w:t>Выдача заявителю решения и уведомления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006C02" w:rsidRDefault="00006C02" w:rsidP="00B96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80.8pt;margin-top:464.75pt;width:172.05pt;height:6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">
                <v:textbox>
                  <w:txbxContent>
                    <w:p w:rsidR="00514BF7" w:rsidRDefault="00514BF7" w:rsidP="00B96852">
                      <w:pPr>
                        <w:spacing w:line="192" w:lineRule="auto"/>
                        <w:jc w:val="center"/>
                        <w:rPr>
                          <w:sz w:val="18"/>
                          <w:szCs w:val="18"/>
                        </w:rPr>
                      </w:pPr>
                      <w:r>
                        <w:rPr>
                          <w:sz w:val="18"/>
                          <w:szCs w:val="18"/>
                        </w:rPr>
                        <w:t>Выдача заявителю решения и уведомления об отказе в заключени</w:t>
                      </w:r>
                      <w:proofErr w:type="gramStart"/>
                      <w:r>
                        <w:rPr>
                          <w:sz w:val="18"/>
                          <w:szCs w:val="18"/>
                        </w:rPr>
                        <w:t>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514BF7" w:rsidRDefault="00514BF7" w:rsidP="00B96852"/>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80768" behindDoc="0" locked="0" layoutInCell="1" allowOverlap="1" wp14:anchorId="1CF702F1" wp14:editId="4B38A58D">
                <wp:simplePos x="0" y="0"/>
                <wp:positionH relativeFrom="column">
                  <wp:posOffset>2555875</wp:posOffset>
                </wp:positionH>
                <wp:positionV relativeFrom="paragraph">
                  <wp:posOffset>6540500</wp:posOffset>
                </wp:positionV>
                <wp:extent cx="635" cy="413385"/>
                <wp:effectExtent l="60325" t="6350" r="53340" b="1841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1.25pt;margin-top:515pt;width:.05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VN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Gg8Cf3pjSvArVJbGyqkJ/VqnjX96pDSVUvUnkfvt7OB4CxEJHchYeMMZNn1nzQDHwIJ&#10;YrNOje0CJLQBneJMzreZ8JNHFA5nkylGFM7zbDKZTy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81792" behindDoc="0" locked="0" layoutInCell="1" allowOverlap="1" wp14:anchorId="5733EF6F" wp14:editId="7E754DA9">
                <wp:simplePos x="0" y="0"/>
                <wp:positionH relativeFrom="column">
                  <wp:posOffset>2430145</wp:posOffset>
                </wp:positionH>
                <wp:positionV relativeFrom="paragraph">
                  <wp:posOffset>6938645</wp:posOffset>
                </wp:positionV>
                <wp:extent cx="1714500" cy="396240"/>
                <wp:effectExtent l="10795" t="13970" r="8255" b="889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
                        </a:xfrm>
                        <a:prstGeom prst="flowChartProcess">
                          <a:avLst/>
                        </a:prstGeom>
                        <a:solidFill>
                          <a:srgbClr val="FFFFFF"/>
                        </a:solidFill>
                        <a:ln w="9525">
                          <a:solidFill>
                            <a:srgbClr val="000000"/>
                          </a:solidFill>
                          <a:miter lim="800000"/>
                          <a:headEnd/>
                          <a:tailEnd/>
                        </a:ln>
                      </wps:spPr>
                      <wps:txbx>
                        <w:txbxContent>
                          <w:p w:rsidR="00006C02" w:rsidRDefault="00006C02" w:rsidP="00B96852">
                            <w:pPr>
                              <w:spacing w:line="192" w:lineRule="auto"/>
                              <w:jc w:val="center"/>
                              <w:rPr>
                                <w:sz w:val="18"/>
                                <w:szCs w:val="18"/>
                              </w:rPr>
                            </w:pPr>
                            <w:r>
                              <w:rPr>
                                <w:sz w:val="18"/>
                                <w:szCs w:val="18"/>
                              </w:rPr>
                              <w:t>Завершение оказания муниципальной услуги</w:t>
                            </w: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p w:rsidR="00006C02" w:rsidRDefault="00006C02" w:rsidP="00B96852">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7" type="#_x0000_t109" style="position:absolute;left:0;text-align:left;margin-left:191.35pt;margin-top:546.35pt;width:135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Lw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">
                <v:textbox>
                  <w:txbxContent>
                    <w:p w:rsidR="00514BF7" w:rsidRDefault="00514BF7" w:rsidP="00B96852">
                      <w:pPr>
                        <w:spacing w:line="192" w:lineRule="auto"/>
                        <w:jc w:val="center"/>
                        <w:rPr>
                          <w:sz w:val="18"/>
                          <w:szCs w:val="18"/>
                        </w:rPr>
                      </w:pPr>
                      <w:r>
                        <w:rPr>
                          <w:sz w:val="18"/>
                          <w:szCs w:val="18"/>
                        </w:rPr>
                        <w:t>Завершение оказания муниципальной услуги</w:t>
                      </w: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p w:rsidR="00514BF7" w:rsidRDefault="00514BF7" w:rsidP="00B96852">
                      <w:pPr>
                        <w:spacing w:line="192" w:lineRule="auto"/>
                        <w:jc w:val="center"/>
                        <w:rPr>
                          <w:sz w:val="18"/>
                          <w:szCs w:val="18"/>
                        </w:rPr>
                      </w:pPr>
                    </w:p>
                  </w:txbxContent>
                </v:textbox>
              </v:shape>
            </w:pict>
          </mc:Fallback>
        </mc:AlternateContent>
      </w:r>
      <w:r w:rsidRPr="00B96852">
        <w:rPr>
          <w:rFonts w:eastAsia="Droid Sans Fallback" w:cs="FreeSans"/>
          <w:noProof/>
          <w:color w:val="00000A"/>
        </w:rPr>
        <mc:AlternateContent>
          <mc:Choice Requires="wps">
            <w:drawing>
              <wp:anchor distT="0" distB="0" distL="114300" distR="114300" simplePos="0" relativeHeight="251682816" behindDoc="0" locked="0" layoutInCell="1" allowOverlap="1" wp14:anchorId="75315283" wp14:editId="00377131">
                <wp:simplePos x="0" y="0"/>
                <wp:positionH relativeFrom="column">
                  <wp:posOffset>5751195</wp:posOffset>
                </wp:positionH>
                <wp:positionV relativeFrom="paragraph">
                  <wp:posOffset>6231255</wp:posOffset>
                </wp:positionV>
                <wp:extent cx="300355" cy="0"/>
                <wp:effectExtent l="7620" t="11430" r="6350" b="762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2.85pt;margin-top:490.65pt;width:23.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Ib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"/>
            </w:pict>
          </mc:Fallback>
        </mc:AlternateContent>
      </w:r>
      <w:r w:rsidRPr="00B96852">
        <w:rPr>
          <w:rFonts w:eastAsia="Droid Sans Fallback" w:cs="FreeSans"/>
          <w:noProof/>
          <w:color w:val="00000A"/>
        </w:rPr>
        <mc:AlternateContent>
          <mc:Choice Requires="wps">
            <w:drawing>
              <wp:anchor distT="0" distB="0" distL="114300" distR="114300" simplePos="0" relativeHeight="251683840" behindDoc="0" locked="0" layoutInCell="1" allowOverlap="1" wp14:anchorId="69FE132E" wp14:editId="5332B642">
                <wp:simplePos x="0" y="0"/>
                <wp:positionH relativeFrom="column">
                  <wp:posOffset>6051550</wp:posOffset>
                </wp:positionH>
                <wp:positionV relativeFrom="paragraph">
                  <wp:posOffset>6231255</wp:posOffset>
                </wp:positionV>
                <wp:extent cx="635" cy="1002030"/>
                <wp:effectExtent l="12700" t="11430" r="5715" b="571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2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76.5pt;margin-top:490.65pt;width:.05pt;height:78.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"/>
            </w:pict>
          </mc:Fallback>
        </mc:AlternateContent>
      </w:r>
      <w:r w:rsidRPr="00B96852">
        <w:rPr>
          <w:rFonts w:eastAsia="Droid Sans Fallback" w:cs="FreeSans"/>
          <w:noProof/>
          <w:color w:val="00000A"/>
        </w:rPr>
        <mc:AlternateContent>
          <mc:Choice Requires="wps">
            <w:drawing>
              <wp:anchor distT="0" distB="0" distL="114300" distR="114300" simplePos="0" relativeHeight="251684864" behindDoc="0" locked="0" layoutInCell="1" allowOverlap="1" wp14:anchorId="5B86F571" wp14:editId="6382C65E">
                <wp:simplePos x="0" y="0"/>
                <wp:positionH relativeFrom="column">
                  <wp:posOffset>4144645</wp:posOffset>
                </wp:positionH>
                <wp:positionV relativeFrom="paragraph">
                  <wp:posOffset>7165340</wp:posOffset>
                </wp:positionV>
                <wp:extent cx="1906905" cy="635"/>
                <wp:effectExtent l="20320" t="59690" r="6350" b="539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6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26.35pt;margin-top:564.2pt;width:150.1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w+PQIAAGo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85888" behindDoc="0" locked="0" layoutInCell="1" allowOverlap="1" wp14:anchorId="2B00E794" wp14:editId="5CC0F407">
                <wp:simplePos x="0" y="0"/>
                <wp:positionH relativeFrom="column">
                  <wp:posOffset>71120</wp:posOffset>
                </wp:positionH>
                <wp:positionV relativeFrom="paragraph">
                  <wp:posOffset>1343025</wp:posOffset>
                </wp:positionV>
                <wp:extent cx="0" cy="6088380"/>
                <wp:effectExtent l="13970" t="9525" r="5080" b="762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8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6pt;margin-top:105.75pt;width:0;height:47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"/>
            </w:pict>
          </mc:Fallback>
        </mc:AlternateContent>
      </w:r>
      <w:r w:rsidRPr="00B96852">
        <w:rPr>
          <w:rFonts w:eastAsia="Droid Sans Fallback" w:cs="FreeSans"/>
          <w:noProof/>
          <w:color w:val="00000A"/>
        </w:rPr>
        <mc:AlternateContent>
          <mc:Choice Requires="wps">
            <w:drawing>
              <wp:anchor distT="0" distB="0" distL="114300" distR="114300" simplePos="0" relativeHeight="251686912" behindDoc="0" locked="0" layoutInCell="1" allowOverlap="1" wp14:anchorId="715E9385" wp14:editId="544E537F">
                <wp:simplePos x="0" y="0"/>
                <wp:positionH relativeFrom="column">
                  <wp:posOffset>70485</wp:posOffset>
                </wp:positionH>
                <wp:positionV relativeFrom="paragraph">
                  <wp:posOffset>7165975</wp:posOffset>
                </wp:positionV>
                <wp:extent cx="2359660" cy="0"/>
                <wp:effectExtent l="13335" t="60325" r="17780" b="5397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55pt;margin-top:564.25pt;width:185.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P3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">
                <v:stroke endarrow="block"/>
              </v:shape>
            </w:pict>
          </mc:Fallback>
        </mc:AlternateContent>
      </w:r>
      <w:r w:rsidRPr="00B96852">
        <w:rPr>
          <w:rFonts w:eastAsia="Droid Sans Fallback" w:cs="FreeSans"/>
          <w:noProof/>
          <w:color w:val="00000A"/>
        </w:rPr>
        <mc:AlternateContent>
          <mc:Choice Requires="wps">
            <w:drawing>
              <wp:anchor distT="0" distB="0" distL="114300" distR="114300" simplePos="0" relativeHeight="251687936" behindDoc="0" locked="0" layoutInCell="1" allowOverlap="1" wp14:anchorId="5BE6047B" wp14:editId="2246B841">
                <wp:simplePos x="0" y="0"/>
                <wp:positionH relativeFrom="column">
                  <wp:posOffset>3327400</wp:posOffset>
                </wp:positionH>
                <wp:positionV relativeFrom="paragraph">
                  <wp:posOffset>1360805</wp:posOffset>
                </wp:positionV>
                <wp:extent cx="635" cy="228600"/>
                <wp:effectExtent l="60325" t="8255" r="53340" b="2032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62pt;margin-top:107.15pt;width:.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wN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">
                <v:stroke endarrow="block"/>
              </v:shape>
            </w:pict>
          </mc:Fallback>
        </mc:AlternateContent>
      </w: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center"/>
        <w:rPr>
          <w:rFonts w:eastAsia="Droid Sans Fallback" w:cs="FreeSans"/>
          <w:color w:val="00000A"/>
          <w:lang w:eastAsia="zh-CN" w:bidi="hi-IN"/>
        </w:rPr>
      </w:pPr>
    </w:p>
    <w:p w:rsidR="00B96852" w:rsidRPr="00B96852" w:rsidRDefault="00B96852" w:rsidP="00B96852">
      <w:pPr>
        <w:widowControl w:val="0"/>
        <w:suppressAutoHyphens/>
        <w:jc w:val="both"/>
        <w:rPr>
          <w:rFonts w:eastAsia="Droid Sans Fallback" w:cs="FreeSans"/>
          <w:color w:val="00000A"/>
          <w:lang w:eastAsia="zh-CN" w:bidi="hi-IN"/>
        </w:rPr>
      </w:pPr>
    </w:p>
    <w:p w:rsidR="00B96852" w:rsidRPr="00B96852" w:rsidRDefault="00B96852" w:rsidP="00B96852">
      <w:pPr>
        <w:widowControl w:val="0"/>
        <w:suppressAutoHyphens/>
        <w:jc w:val="both"/>
        <w:rPr>
          <w:rFonts w:eastAsia="Droid Sans Fallback" w:cs="FreeSans"/>
          <w:color w:val="00000A"/>
          <w:lang w:eastAsia="zh-CN" w:bidi="hi-IN"/>
        </w:rPr>
      </w:pPr>
    </w:p>
    <w:p w:rsidR="00514BF7" w:rsidRDefault="00514BF7"/>
    <w:sectPr w:rsidR="00514BF7" w:rsidSect="00514BF7">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1C90927"/>
    <w:multiLevelType w:val="multilevel"/>
    <w:tmpl w:val="2A1251FA"/>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color w:val="252525"/>
        <w:sz w:val="24"/>
      </w:rPr>
    </w:lvl>
    <w:lvl w:ilvl="2">
      <w:start w:val="1"/>
      <w:numFmt w:val="decimal"/>
      <w:isLgl/>
      <w:lvlText w:val="%1.%2.%3"/>
      <w:lvlJc w:val="left"/>
      <w:pPr>
        <w:ind w:left="1440" w:hanging="720"/>
      </w:pPr>
      <w:rPr>
        <w:color w:val="252525"/>
        <w:sz w:val="24"/>
      </w:rPr>
    </w:lvl>
    <w:lvl w:ilvl="3">
      <w:start w:val="1"/>
      <w:numFmt w:val="decimal"/>
      <w:isLgl/>
      <w:lvlText w:val="%1.%2.%3.%4"/>
      <w:lvlJc w:val="left"/>
      <w:pPr>
        <w:ind w:left="1440" w:hanging="720"/>
      </w:pPr>
      <w:rPr>
        <w:color w:val="252525"/>
        <w:sz w:val="24"/>
      </w:rPr>
    </w:lvl>
    <w:lvl w:ilvl="4">
      <w:start w:val="1"/>
      <w:numFmt w:val="decimal"/>
      <w:isLgl/>
      <w:lvlText w:val="%1.%2.%3.%4.%5"/>
      <w:lvlJc w:val="left"/>
      <w:pPr>
        <w:ind w:left="1800" w:hanging="1080"/>
      </w:pPr>
      <w:rPr>
        <w:color w:val="252525"/>
        <w:sz w:val="24"/>
      </w:rPr>
    </w:lvl>
    <w:lvl w:ilvl="5">
      <w:start w:val="1"/>
      <w:numFmt w:val="decimal"/>
      <w:isLgl/>
      <w:lvlText w:val="%1.%2.%3.%4.%5.%6"/>
      <w:lvlJc w:val="left"/>
      <w:pPr>
        <w:ind w:left="1800" w:hanging="1080"/>
      </w:pPr>
      <w:rPr>
        <w:color w:val="252525"/>
        <w:sz w:val="24"/>
      </w:rPr>
    </w:lvl>
    <w:lvl w:ilvl="6">
      <w:start w:val="1"/>
      <w:numFmt w:val="decimal"/>
      <w:isLgl/>
      <w:lvlText w:val="%1.%2.%3.%4.%5.%6.%7"/>
      <w:lvlJc w:val="left"/>
      <w:pPr>
        <w:ind w:left="2160" w:hanging="1440"/>
      </w:pPr>
      <w:rPr>
        <w:color w:val="252525"/>
        <w:sz w:val="24"/>
      </w:rPr>
    </w:lvl>
    <w:lvl w:ilvl="7">
      <w:start w:val="1"/>
      <w:numFmt w:val="decimal"/>
      <w:isLgl/>
      <w:lvlText w:val="%1.%2.%3.%4.%5.%6.%7.%8"/>
      <w:lvlJc w:val="left"/>
      <w:pPr>
        <w:ind w:left="2160" w:hanging="1440"/>
      </w:pPr>
      <w:rPr>
        <w:color w:val="252525"/>
        <w:sz w:val="24"/>
      </w:rPr>
    </w:lvl>
    <w:lvl w:ilvl="8">
      <w:start w:val="1"/>
      <w:numFmt w:val="decimal"/>
      <w:isLgl/>
      <w:lvlText w:val="%1.%2.%3.%4.%5.%6.%7.%8.%9"/>
      <w:lvlJc w:val="left"/>
      <w:pPr>
        <w:ind w:left="2520" w:hanging="1800"/>
      </w:pPr>
      <w:rPr>
        <w:color w:val="252525"/>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9F"/>
    <w:rsid w:val="0000112A"/>
    <w:rsid w:val="00006C02"/>
    <w:rsid w:val="000D480C"/>
    <w:rsid w:val="000E3EE7"/>
    <w:rsid w:val="002E329F"/>
    <w:rsid w:val="00514A38"/>
    <w:rsid w:val="00514BF7"/>
    <w:rsid w:val="005D3597"/>
    <w:rsid w:val="005E52B9"/>
    <w:rsid w:val="00722B1C"/>
    <w:rsid w:val="009815C8"/>
    <w:rsid w:val="009C6F7A"/>
    <w:rsid w:val="00A345D8"/>
    <w:rsid w:val="00AE1E83"/>
    <w:rsid w:val="00B96852"/>
    <w:rsid w:val="00BB5AC7"/>
    <w:rsid w:val="00BC0432"/>
    <w:rsid w:val="00CA6CA0"/>
    <w:rsid w:val="00DE0F4D"/>
    <w:rsid w:val="00F50607"/>
    <w:rsid w:val="00F8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Normal">
    <w:name w:val="ConsPlusNormal"/>
    <w:rsid w:val="00514BF7"/>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Normal">
    <w:name w:val="ConsPlusNormal"/>
    <w:rsid w:val="00514BF7"/>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8953</Words>
  <Characters>51036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Донская</dc:creator>
  <cp:lastModifiedBy>Донская</cp:lastModifiedBy>
  <cp:revision>2</cp:revision>
  <dcterms:created xsi:type="dcterms:W3CDTF">2017-08-18T12:58:00Z</dcterms:created>
  <dcterms:modified xsi:type="dcterms:W3CDTF">2017-08-18T12:58:00Z</dcterms:modified>
</cp:coreProperties>
</file>