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83" w:rsidRPr="00400A52" w:rsidRDefault="00AD0583" w:rsidP="00AD0583">
      <w:pPr>
        <w:tabs>
          <w:tab w:val="center" w:pos="4677"/>
          <w:tab w:val="center" w:pos="4818"/>
          <w:tab w:val="left" w:pos="8352"/>
          <w:tab w:val="left" w:pos="8856"/>
        </w:tabs>
        <w:overflowPunct w:val="0"/>
        <w:autoSpaceDE w:val="0"/>
        <w:autoSpaceDN w:val="0"/>
        <w:adjustRightInd w:val="0"/>
        <w:spacing w:line="276" w:lineRule="auto"/>
        <w:jc w:val="center"/>
        <w:rPr>
          <w:sz w:val="28"/>
          <w:szCs w:val="28"/>
        </w:rPr>
      </w:pPr>
      <w:r>
        <w:rPr>
          <w:sz w:val="28"/>
          <w:szCs w:val="28"/>
        </w:rPr>
        <w:t xml:space="preserve">                                     </w:t>
      </w:r>
      <w:r w:rsidRPr="00400A52">
        <w:rPr>
          <w:sz w:val="28"/>
          <w:szCs w:val="28"/>
        </w:rPr>
        <w:t>РОССИЙСКАЯ ФЕДЕРАЦИЯ</w:t>
      </w:r>
      <w:r>
        <w:rPr>
          <w:sz w:val="28"/>
          <w:szCs w:val="28"/>
        </w:rPr>
        <w:t xml:space="preserve">                   </w:t>
      </w:r>
      <w:r w:rsidRPr="00400A52">
        <w:rPr>
          <w:sz w:val="28"/>
          <w:szCs w:val="28"/>
        </w:rPr>
        <w:tab/>
        <w:t>проект</w:t>
      </w: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ОРЛОВСКИЙ РАЙОН</w:t>
      </w: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AD0583" w:rsidRPr="00400A52" w:rsidRDefault="00AD0583" w:rsidP="00AD0583">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AD0583" w:rsidRPr="00400A52" w:rsidRDefault="00AD0583" w:rsidP="00AD0583">
      <w:pPr>
        <w:overflowPunct w:val="0"/>
        <w:autoSpaceDE w:val="0"/>
        <w:autoSpaceDN w:val="0"/>
        <w:adjustRightInd w:val="0"/>
        <w:spacing w:line="276" w:lineRule="auto"/>
        <w:jc w:val="center"/>
        <w:rPr>
          <w:sz w:val="28"/>
          <w:szCs w:val="28"/>
        </w:rPr>
      </w:pP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ПОСТАНОВЛЕНИЕ</w:t>
      </w:r>
    </w:p>
    <w:p w:rsidR="00AD0583" w:rsidRPr="00400A52" w:rsidRDefault="00AD0583" w:rsidP="00AD0583">
      <w:pPr>
        <w:overflowPunct w:val="0"/>
        <w:autoSpaceDE w:val="0"/>
        <w:autoSpaceDN w:val="0"/>
        <w:adjustRightInd w:val="0"/>
        <w:spacing w:line="276" w:lineRule="auto"/>
        <w:jc w:val="center"/>
        <w:rPr>
          <w:sz w:val="28"/>
          <w:szCs w:val="28"/>
        </w:rPr>
      </w:pPr>
    </w:p>
    <w:p w:rsidR="00AD0583" w:rsidRPr="00400A52" w:rsidRDefault="00AD0583" w:rsidP="00AD0583">
      <w:pPr>
        <w:overflowPunct w:val="0"/>
        <w:autoSpaceDE w:val="0"/>
        <w:autoSpaceDN w:val="0"/>
        <w:adjustRightInd w:val="0"/>
        <w:spacing w:line="276" w:lineRule="auto"/>
        <w:jc w:val="center"/>
        <w:rPr>
          <w:sz w:val="28"/>
          <w:szCs w:val="28"/>
        </w:rPr>
      </w:pPr>
      <w:r w:rsidRPr="00400A52">
        <w:rPr>
          <w:bCs/>
          <w:sz w:val="28"/>
          <w:szCs w:val="28"/>
        </w:rPr>
        <w:t xml:space="preserve">2017       </w:t>
      </w:r>
      <w:r w:rsidRPr="00400A52">
        <w:rPr>
          <w:sz w:val="28"/>
          <w:szCs w:val="28"/>
        </w:rPr>
        <w:tab/>
        <w:t xml:space="preserve">                                     №                            х. </w:t>
      </w:r>
      <w:proofErr w:type="spellStart"/>
      <w:r w:rsidRPr="00400A52">
        <w:rPr>
          <w:sz w:val="28"/>
          <w:szCs w:val="28"/>
        </w:rPr>
        <w:t>Гундоровский</w:t>
      </w:r>
      <w:proofErr w:type="spellEnd"/>
    </w:p>
    <w:p w:rsidR="00045C66" w:rsidRPr="00045C66" w:rsidRDefault="00045C66" w:rsidP="00045C66">
      <w:pPr>
        <w:widowControl w:val="0"/>
        <w:suppressAutoHyphens/>
        <w:ind w:right="4702"/>
        <w:jc w:val="both"/>
        <w:rPr>
          <w:rFonts w:eastAsia="Andale Sans UI"/>
          <w:kern w:val="1"/>
          <w:sz w:val="28"/>
          <w:szCs w:val="28"/>
          <w:lang w:eastAsia="ar-SA"/>
        </w:rPr>
      </w:pPr>
    </w:p>
    <w:p w:rsidR="00AD0583" w:rsidRPr="00AD0583" w:rsidRDefault="00045C66" w:rsidP="00AD0583">
      <w:pPr>
        <w:widowControl w:val="0"/>
        <w:tabs>
          <w:tab w:val="left" w:pos="3757"/>
          <w:tab w:val="left" w:pos="5220"/>
        </w:tabs>
        <w:suppressAutoHyphens/>
        <w:jc w:val="center"/>
        <w:rPr>
          <w:kern w:val="1"/>
          <w:sz w:val="28"/>
          <w:szCs w:val="28"/>
          <w:lang w:eastAsia="ar-SA"/>
        </w:rPr>
      </w:pPr>
      <w:r w:rsidRPr="00AD0583">
        <w:rPr>
          <w:rFonts w:eastAsia="Andale Sans UI"/>
          <w:kern w:val="1"/>
          <w:sz w:val="28"/>
          <w:szCs w:val="28"/>
          <w:lang w:eastAsia="ar-SA"/>
        </w:rPr>
        <w:t>Об</w:t>
      </w:r>
      <w:r w:rsidRPr="00AD0583">
        <w:rPr>
          <w:kern w:val="1"/>
          <w:sz w:val="28"/>
          <w:szCs w:val="28"/>
          <w:lang w:eastAsia="ar-SA"/>
        </w:rPr>
        <w:t xml:space="preserve"> </w:t>
      </w:r>
      <w:r w:rsidRPr="00AD0583">
        <w:rPr>
          <w:rFonts w:eastAsia="Andale Sans UI"/>
          <w:kern w:val="1"/>
          <w:sz w:val="28"/>
          <w:szCs w:val="28"/>
          <w:lang w:eastAsia="ar-SA"/>
        </w:rPr>
        <w:t>утверждении</w:t>
      </w:r>
      <w:r w:rsidRPr="00AD0583">
        <w:rPr>
          <w:kern w:val="1"/>
          <w:sz w:val="28"/>
          <w:szCs w:val="28"/>
          <w:lang w:eastAsia="ar-SA"/>
        </w:rPr>
        <w:t xml:space="preserve"> </w:t>
      </w:r>
      <w:r w:rsidRPr="00AD0583">
        <w:rPr>
          <w:rFonts w:eastAsia="Andale Sans UI"/>
          <w:kern w:val="1"/>
          <w:sz w:val="28"/>
          <w:szCs w:val="28"/>
          <w:lang w:eastAsia="ar-SA"/>
        </w:rPr>
        <w:t>административного</w:t>
      </w:r>
      <w:r w:rsidRPr="00AD0583">
        <w:rPr>
          <w:kern w:val="1"/>
          <w:sz w:val="28"/>
          <w:szCs w:val="28"/>
          <w:lang w:eastAsia="ar-SA"/>
        </w:rPr>
        <w:t xml:space="preserve"> </w:t>
      </w:r>
      <w:r w:rsidRPr="00AD0583">
        <w:rPr>
          <w:rFonts w:eastAsia="Andale Sans UI"/>
          <w:kern w:val="1"/>
          <w:sz w:val="28"/>
          <w:szCs w:val="28"/>
          <w:lang w:eastAsia="ar-SA"/>
        </w:rPr>
        <w:t>регламента</w:t>
      </w:r>
      <w:r w:rsidRPr="00AD0583">
        <w:rPr>
          <w:kern w:val="1"/>
          <w:sz w:val="28"/>
          <w:szCs w:val="28"/>
          <w:lang w:eastAsia="ar-SA"/>
        </w:rPr>
        <w:t xml:space="preserve"> </w:t>
      </w:r>
      <w:r w:rsidRPr="00AD0583">
        <w:rPr>
          <w:rFonts w:eastAsia="Andale Sans UI"/>
          <w:kern w:val="1"/>
          <w:sz w:val="28"/>
          <w:szCs w:val="28"/>
          <w:lang w:eastAsia="ar-SA"/>
        </w:rPr>
        <w:t>муниципальной</w:t>
      </w:r>
      <w:r w:rsidRPr="00AD0583">
        <w:rPr>
          <w:kern w:val="1"/>
          <w:sz w:val="28"/>
          <w:szCs w:val="28"/>
          <w:lang w:eastAsia="ar-SA"/>
        </w:rPr>
        <w:t xml:space="preserve"> </w:t>
      </w:r>
      <w:r w:rsidRPr="00AD0583">
        <w:rPr>
          <w:rFonts w:eastAsia="Andale Sans UI"/>
          <w:kern w:val="1"/>
          <w:sz w:val="28"/>
          <w:szCs w:val="28"/>
          <w:lang w:eastAsia="ar-SA"/>
        </w:rPr>
        <w:t>услуги</w:t>
      </w:r>
      <w:r w:rsidRPr="00AD0583">
        <w:rPr>
          <w:kern w:val="1"/>
          <w:sz w:val="28"/>
          <w:szCs w:val="28"/>
          <w:lang w:eastAsia="ar-SA"/>
        </w:rPr>
        <w:t xml:space="preserve"> </w:t>
      </w:r>
    </w:p>
    <w:p w:rsidR="00045C66" w:rsidRDefault="00045C66" w:rsidP="00AD0583">
      <w:pPr>
        <w:widowControl w:val="0"/>
        <w:tabs>
          <w:tab w:val="left" w:pos="3757"/>
          <w:tab w:val="left" w:pos="5220"/>
        </w:tabs>
        <w:suppressAutoHyphens/>
        <w:jc w:val="center"/>
        <w:rPr>
          <w:kern w:val="1"/>
          <w:sz w:val="28"/>
          <w:szCs w:val="28"/>
          <w:lang w:eastAsia="ar-SA"/>
        </w:rPr>
      </w:pPr>
      <w:r w:rsidRPr="00AD0583">
        <w:rPr>
          <w:kern w:val="1"/>
          <w:sz w:val="28"/>
          <w:szCs w:val="28"/>
          <w:lang w:eastAsia="ar-SA"/>
        </w:rPr>
        <w:t>«Предоставление сведений из адресного реестра»</w:t>
      </w:r>
    </w:p>
    <w:p w:rsidR="00AD0583" w:rsidRDefault="00AD0583" w:rsidP="00AD0583">
      <w:pPr>
        <w:widowControl w:val="0"/>
        <w:tabs>
          <w:tab w:val="left" w:pos="3757"/>
          <w:tab w:val="left" w:pos="5220"/>
        </w:tabs>
        <w:suppressAutoHyphens/>
        <w:jc w:val="center"/>
        <w:rPr>
          <w:kern w:val="1"/>
          <w:sz w:val="28"/>
          <w:szCs w:val="28"/>
          <w:lang w:eastAsia="ar-SA"/>
        </w:rPr>
      </w:pPr>
    </w:p>
    <w:p w:rsidR="00AD0583" w:rsidRPr="00D5490D" w:rsidRDefault="00AD0583" w:rsidP="00AD0583">
      <w:pPr>
        <w:widowControl w:val="0"/>
        <w:suppressAutoHyphens/>
        <w:autoSpaceDE w:val="0"/>
        <w:ind w:firstLine="600"/>
        <w:jc w:val="both"/>
        <w:rPr>
          <w:rFonts w:ascii="Arial" w:hAnsi="Arial" w:cs="Arial"/>
          <w:b/>
          <w:bCs/>
          <w:sz w:val="28"/>
          <w:szCs w:val="28"/>
          <w:lang w:eastAsia="zh-CN"/>
        </w:rPr>
      </w:pPr>
      <w:r w:rsidRPr="00327B25">
        <w:rPr>
          <w:rFonts w:eastAsia="Droid Sans Fallback"/>
          <w:color w:val="00000A"/>
          <w:sz w:val="28"/>
          <w:szCs w:val="28"/>
          <w:lang w:eastAsia="zh-CN" w:bidi="hi-IN"/>
        </w:rPr>
        <w:tab/>
      </w:r>
      <w:r w:rsidRPr="000F748C">
        <w:rPr>
          <w:bCs/>
          <w:sz w:val="20"/>
          <w:szCs w:val="20"/>
          <w:lang w:eastAsia="zh-CN"/>
        </w:rPr>
        <w:t xml:space="preserve">  </w:t>
      </w:r>
      <w:r w:rsidRPr="000F748C">
        <w:rPr>
          <w:bCs/>
          <w:sz w:val="28"/>
          <w:szCs w:val="28"/>
          <w:lang w:eastAsia="zh-CN"/>
        </w:rPr>
        <w:t>В   целях   повышения   качества   предоставления   и   доступности муниципальных</w:t>
      </w:r>
      <w:r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bCs/>
          <w:color w:val="000000"/>
          <w:sz w:val="28"/>
          <w:szCs w:val="28"/>
          <w:lang w:eastAsia="zh-CN"/>
        </w:rPr>
        <w:t>Администрация Донского</w:t>
      </w:r>
      <w:r w:rsidRPr="00D5490D">
        <w:rPr>
          <w:bCs/>
          <w:color w:val="000000"/>
          <w:sz w:val="28"/>
          <w:szCs w:val="28"/>
          <w:lang w:eastAsia="zh-CN"/>
        </w:rPr>
        <w:t xml:space="preserve"> сельского поселения </w:t>
      </w:r>
      <w:proofErr w:type="gramStart"/>
      <w:r w:rsidRPr="00D5490D">
        <w:rPr>
          <w:b/>
          <w:bCs/>
          <w:color w:val="000000"/>
          <w:sz w:val="28"/>
          <w:szCs w:val="28"/>
          <w:lang w:eastAsia="zh-CN"/>
        </w:rPr>
        <w:t>п</w:t>
      </w:r>
      <w:proofErr w:type="gramEnd"/>
      <w:r w:rsidRPr="00D5490D">
        <w:rPr>
          <w:b/>
          <w:bCs/>
          <w:color w:val="000000"/>
          <w:sz w:val="28"/>
          <w:szCs w:val="28"/>
          <w:lang w:eastAsia="zh-CN"/>
        </w:rPr>
        <w:t xml:space="preserve"> о с т а н о в л я е т</w:t>
      </w:r>
      <w:r w:rsidRPr="00D5490D">
        <w:rPr>
          <w:b/>
          <w:bCs/>
          <w:sz w:val="28"/>
          <w:szCs w:val="28"/>
          <w:lang w:eastAsia="zh-CN"/>
        </w:rPr>
        <w:t>:</w:t>
      </w:r>
    </w:p>
    <w:p w:rsidR="00AD0583" w:rsidRPr="00D5490D" w:rsidRDefault="00AD0583" w:rsidP="00AD0583">
      <w:pPr>
        <w:suppressAutoHyphens/>
        <w:ind w:firstLine="600"/>
        <w:jc w:val="center"/>
        <w:rPr>
          <w:sz w:val="28"/>
          <w:szCs w:val="28"/>
          <w:lang w:eastAsia="zh-CN"/>
        </w:rPr>
      </w:pPr>
    </w:p>
    <w:p w:rsidR="00AD0583" w:rsidRPr="00D5490D" w:rsidRDefault="00AD0583" w:rsidP="00AD0583">
      <w:pPr>
        <w:suppressAutoHyphens/>
        <w:ind w:firstLine="544"/>
        <w:jc w:val="both"/>
        <w:rPr>
          <w:sz w:val="28"/>
          <w:szCs w:val="28"/>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w:t>
      </w:r>
      <w:r w:rsidRPr="00AD0583">
        <w:rPr>
          <w:kern w:val="1"/>
          <w:sz w:val="28"/>
          <w:szCs w:val="28"/>
          <w:lang w:eastAsia="ar-SA"/>
        </w:rPr>
        <w:t>Предоставление сведений из адресного реестра</w:t>
      </w:r>
      <w:r w:rsidRPr="00D5490D">
        <w:rPr>
          <w:sz w:val="28"/>
          <w:szCs w:val="28"/>
          <w:lang w:eastAsia="zh-CN"/>
        </w:rPr>
        <w:t>», согласно приложению к настоящему постановлению.</w:t>
      </w:r>
    </w:p>
    <w:p w:rsidR="00AD0583" w:rsidRPr="00D5490D" w:rsidRDefault="00AD0583" w:rsidP="00AD0583">
      <w:pPr>
        <w:suppressAutoHyphens/>
        <w:ind w:firstLine="544"/>
        <w:jc w:val="both"/>
        <w:rPr>
          <w:sz w:val="28"/>
          <w:szCs w:val="28"/>
          <w:lang w:eastAsia="zh-CN"/>
        </w:rPr>
      </w:pPr>
      <w:r w:rsidRPr="00D5490D">
        <w:rPr>
          <w:sz w:val="28"/>
          <w:szCs w:val="28"/>
          <w:lang w:eastAsia="zh-CN"/>
        </w:rPr>
        <w:t>2. Настоящее постановление вступает в силу со дня его официального обнародования.</w:t>
      </w:r>
    </w:p>
    <w:p w:rsidR="00AD0583" w:rsidRPr="00D5490D" w:rsidRDefault="00AD0583" w:rsidP="00AD0583">
      <w:pPr>
        <w:widowControl w:val="0"/>
        <w:suppressAutoHyphens/>
        <w:autoSpaceDE w:val="0"/>
        <w:ind w:firstLine="600"/>
        <w:jc w:val="both"/>
        <w:rPr>
          <w:rFonts w:ascii="Arial" w:hAnsi="Arial" w:cs="Arial"/>
          <w:b/>
          <w:bCs/>
          <w:sz w:val="20"/>
          <w:szCs w:val="20"/>
          <w:lang w:eastAsia="zh-CN"/>
        </w:rPr>
      </w:pPr>
      <w:r w:rsidRPr="00D5490D">
        <w:rPr>
          <w:bCs/>
          <w:sz w:val="28"/>
          <w:szCs w:val="28"/>
          <w:lang w:eastAsia="zh-CN"/>
        </w:rPr>
        <w:t xml:space="preserve">3. </w:t>
      </w:r>
      <w:proofErr w:type="gramStart"/>
      <w:r w:rsidRPr="00D5490D">
        <w:rPr>
          <w:bCs/>
          <w:sz w:val="28"/>
          <w:szCs w:val="28"/>
          <w:lang w:eastAsia="zh-CN"/>
        </w:rPr>
        <w:t>Контроль за</w:t>
      </w:r>
      <w:proofErr w:type="gramEnd"/>
      <w:r w:rsidRPr="00D5490D">
        <w:rPr>
          <w:bCs/>
          <w:sz w:val="28"/>
          <w:szCs w:val="28"/>
          <w:lang w:eastAsia="zh-CN"/>
        </w:rPr>
        <w:t xml:space="preserve"> исполнением настоящего постановления оставляю за собой.</w:t>
      </w:r>
    </w:p>
    <w:p w:rsidR="00AD0583" w:rsidRPr="00D5490D" w:rsidRDefault="00AD0583" w:rsidP="00AD0583">
      <w:pPr>
        <w:widowControl w:val="0"/>
        <w:suppressAutoHyphens/>
        <w:autoSpaceDE w:val="0"/>
        <w:ind w:firstLine="600"/>
        <w:jc w:val="both"/>
        <w:rPr>
          <w:rFonts w:ascii="Arial" w:hAnsi="Arial" w:cs="Arial"/>
          <w:b/>
          <w:bCs/>
          <w:sz w:val="28"/>
          <w:szCs w:val="28"/>
          <w:lang w:eastAsia="zh-CN"/>
        </w:rPr>
      </w:pPr>
    </w:p>
    <w:p w:rsidR="00AD0583" w:rsidRPr="00D5490D" w:rsidRDefault="00AD0583" w:rsidP="00AD0583">
      <w:pPr>
        <w:suppressAutoHyphens/>
        <w:ind w:firstLine="600"/>
        <w:jc w:val="center"/>
        <w:rPr>
          <w:sz w:val="28"/>
          <w:szCs w:val="28"/>
          <w:lang w:eastAsia="zh-CN"/>
        </w:rPr>
      </w:pPr>
    </w:p>
    <w:p w:rsidR="00AD0583" w:rsidRPr="00D5490D" w:rsidRDefault="00AD0583" w:rsidP="00AD0583">
      <w:pPr>
        <w:suppressAutoHyphens/>
        <w:ind w:right="-29"/>
        <w:jc w:val="both"/>
        <w:rPr>
          <w:sz w:val="28"/>
          <w:szCs w:val="28"/>
          <w:lang w:eastAsia="zh-CN"/>
        </w:rPr>
      </w:pPr>
      <w:r w:rsidRPr="00D5490D">
        <w:rPr>
          <w:sz w:val="28"/>
          <w:szCs w:val="28"/>
          <w:lang w:eastAsia="zh-CN"/>
        </w:rPr>
        <w:t>Глава Администрации</w:t>
      </w:r>
    </w:p>
    <w:p w:rsidR="00AD0583" w:rsidRPr="00D5490D" w:rsidRDefault="00AD0583" w:rsidP="00AD0583">
      <w:pPr>
        <w:suppressAutoHyphens/>
        <w:ind w:right="-29"/>
        <w:jc w:val="both"/>
        <w:rPr>
          <w:sz w:val="20"/>
          <w:szCs w:val="20"/>
          <w:lang w:eastAsia="zh-CN"/>
        </w:rPr>
      </w:pPr>
      <w:r>
        <w:rPr>
          <w:sz w:val="28"/>
          <w:szCs w:val="28"/>
          <w:lang w:eastAsia="zh-CN"/>
        </w:rPr>
        <w:t xml:space="preserve">Донского </w:t>
      </w:r>
      <w:r w:rsidRPr="00D5490D">
        <w:rPr>
          <w:sz w:val="28"/>
          <w:szCs w:val="28"/>
          <w:lang w:eastAsia="zh-CN"/>
        </w:rPr>
        <w:t xml:space="preserve"> сельского поселения                                            </w:t>
      </w:r>
      <w:r>
        <w:rPr>
          <w:sz w:val="28"/>
          <w:szCs w:val="28"/>
          <w:lang w:eastAsia="zh-CN"/>
        </w:rPr>
        <w:t xml:space="preserve">        Н.Н. Савирский</w:t>
      </w:r>
    </w:p>
    <w:p w:rsidR="00AD0583" w:rsidRPr="00D5490D" w:rsidRDefault="00AD0583" w:rsidP="00AD0583">
      <w:pPr>
        <w:suppressAutoHyphens/>
        <w:jc w:val="both"/>
        <w:rPr>
          <w:sz w:val="20"/>
          <w:szCs w:val="20"/>
          <w:lang w:eastAsia="zh-CN"/>
        </w:rPr>
      </w:pPr>
    </w:p>
    <w:p w:rsidR="00AD0583" w:rsidRPr="00D5490D" w:rsidRDefault="00AD0583" w:rsidP="00AD0583">
      <w:pPr>
        <w:suppressAutoHyphens/>
        <w:jc w:val="both"/>
        <w:rPr>
          <w:sz w:val="16"/>
          <w:szCs w:val="16"/>
          <w:lang w:eastAsia="zh-CN"/>
        </w:rPr>
      </w:pPr>
    </w:p>
    <w:p w:rsidR="00AD0583" w:rsidRPr="00D5490D" w:rsidRDefault="00AD0583" w:rsidP="00AD0583">
      <w:pPr>
        <w:suppressAutoHyphens/>
        <w:jc w:val="both"/>
        <w:rPr>
          <w:sz w:val="16"/>
          <w:szCs w:val="16"/>
          <w:lang w:eastAsia="zh-CN"/>
        </w:rPr>
      </w:pPr>
    </w:p>
    <w:p w:rsidR="00AD0583" w:rsidRPr="00D5490D" w:rsidRDefault="00AD0583" w:rsidP="00AD0583">
      <w:pPr>
        <w:suppressAutoHyphens/>
        <w:jc w:val="both"/>
        <w:rPr>
          <w:sz w:val="16"/>
          <w:szCs w:val="16"/>
          <w:lang w:eastAsia="zh-CN"/>
        </w:rPr>
      </w:pPr>
    </w:p>
    <w:p w:rsidR="00AD0583" w:rsidRPr="00D5490D" w:rsidRDefault="00AD0583" w:rsidP="00AD0583">
      <w:pPr>
        <w:suppressAutoHyphens/>
        <w:jc w:val="both"/>
        <w:rPr>
          <w:sz w:val="16"/>
          <w:szCs w:val="16"/>
          <w:lang w:eastAsia="zh-CN"/>
        </w:rPr>
      </w:pPr>
    </w:p>
    <w:p w:rsidR="00AD0583" w:rsidRPr="00D5490D" w:rsidRDefault="00AD0583" w:rsidP="00AD0583">
      <w:pPr>
        <w:suppressAutoHyphens/>
        <w:jc w:val="both"/>
        <w:rPr>
          <w:sz w:val="16"/>
          <w:szCs w:val="16"/>
          <w:lang w:eastAsia="zh-CN"/>
        </w:rPr>
      </w:pPr>
      <w:r w:rsidRPr="00D5490D">
        <w:rPr>
          <w:sz w:val="16"/>
          <w:szCs w:val="16"/>
          <w:lang w:eastAsia="zh-CN"/>
        </w:rPr>
        <w:t>Постановление вносит</w:t>
      </w:r>
    </w:p>
    <w:p w:rsidR="00AD0583" w:rsidRPr="00D5490D" w:rsidRDefault="00AD0583" w:rsidP="00AD0583">
      <w:pPr>
        <w:suppressAutoHyphens/>
        <w:jc w:val="both"/>
        <w:rPr>
          <w:sz w:val="16"/>
          <w:szCs w:val="16"/>
          <w:lang w:eastAsia="zh-CN"/>
        </w:rPr>
      </w:pPr>
      <w:r w:rsidRPr="00D5490D">
        <w:rPr>
          <w:sz w:val="16"/>
          <w:szCs w:val="16"/>
          <w:lang w:eastAsia="zh-CN"/>
        </w:rPr>
        <w:t xml:space="preserve">ведущий специалист Администрации  </w:t>
      </w:r>
    </w:p>
    <w:p w:rsidR="00AD0583" w:rsidRPr="00D5490D" w:rsidRDefault="00AD0583" w:rsidP="00AD0583">
      <w:pPr>
        <w:suppressAutoHyphens/>
        <w:jc w:val="both"/>
        <w:rPr>
          <w:sz w:val="28"/>
          <w:szCs w:val="28"/>
          <w:lang w:eastAsia="zh-CN"/>
        </w:rPr>
      </w:pPr>
      <w:r>
        <w:rPr>
          <w:sz w:val="16"/>
          <w:szCs w:val="16"/>
          <w:lang w:eastAsia="zh-CN"/>
        </w:rPr>
        <w:t>Донского</w:t>
      </w:r>
      <w:r w:rsidRPr="00D5490D">
        <w:rPr>
          <w:sz w:val="16"/>
          <w:szCs w:val="16"/>
          <w:lang w:eastAsia="zh-CN"/>
        </w:rPr>
        <w:t xml:space="preserve"> сельского поселения</w:t>
      </w:r>
      <w:r>
        <w:rPr>
          <w:sz w:val="16"/>
          <w:szCs w:val="16"/>
          <w:lang w:eastAsia="zh-CN"/>
        </w:rPr>
        <w:t xml:space="preserve"> Л.В. Воробьева</w:t>
      </w:r>
    </w:p>
    <w:p w:rsidR="00AD0583" w:rsidRDefault="00AD0583" w:rsidP="00AD0583">
      <w:pPr>
        <w:suppressAutoHyphens/>
        <w:spacing w:line="200" w:lineRule="atLeast"/>
        <w:jc w:val="both"/>
        <w:rPr>
          <w:bCs/>
          <w:sz w:val="28"/>
          <w:szCs w:val="28"/>
        </w:rPr>
      </w:pPr>
    </w:p>
    <w:p w:rsidR="00AD0583" w:rsidRDefault="00AD0583" w:rsidP="00AD0583">
      <w:pPr>
        <w:widowControl w:val="0"/>
        <w:tabs>
          <w:tab w:val="left" w:pos="3757"/>
          <w:tab w:val="left" w:pos="5220"/>
        </w:tabs>
        <w:suppressAutoHyphens/>
        <w:jc w:val="center"/>
        <w:rPr>
          <w:kern w:val="1"/>
          <w:sz w:val="28"/>
          <w:szCs w:val="28"/>
          <w:lang w:eastAsia="ar-SA"/>
        </w:rPr>
      </w:pPr>
    </w:p>
    <w:p w:rsidR="00AD0583" w:rsidRDefault="00AD0583" w:rsidP="00AD0583">
      <w:pPr>
        <w:widowControl w:val="0"/>
        <w:tabs>
          <w:tab w:val="left" w:pos="3757"/>
          <w:tab w:val="left" w:pos="5220"/>
        </w:tabs>
        <w:suppressAutoHyphens/>
        <w:jc w:val="center"/>
        <w:rPr>
          <w:kern w:val="1"/>
          <w:sz w:val="28"/>
          <w:szCs w:val="28"/>
          <w:lang w:eastAsia="ar-SA"/>
        </w:rPr>
      </w:pPr>
    </w:p>
    <w:p w:rsidR="00AD0583" w:rsidRPr="00AD0583" w:rsidRDefault="00AD0583" w:rsidP="00AD0583">
      <w:pPr>
        <w:widowControl w:val="0"/>
        <w:tabs>
          <w:tab w:val="left" w:pos="3757"/>
          <w:tab w:val="left" w:pos="5220"/>
        </w:tabs>
        <w:suppressAutoHyphens/>
        <w:jc w:val="center"/>
        <w:rPr>
          <w:kern w:val="1"/>
          <w:sz w:val="28"/>
          <w:szCs w:val="28"/>
          <w:lang w:eastAsia="ar-SA"/>
        </w:rPr>
      </w:pPr>
    </w:p>
    <w:p w:rsidR="00045C66" w:rsidRDefault="00045C66" w:rsidP="00045C66">
      <w:pPr>
        <w:widowControl w:val="0"/>
        <w:suppressAutoHyphens/>
        <w:jc w:val="both"/>
        <w:rPr>
          <w:rFonts w:eastAsia="Andale Sans UI"/>
          <w:kern w:val="1"/>
          <w:sz w:val="28"/>
          <w:szCs w:val="28"/>
          <w:lang w:eastAsia="ar-SA"/>
        </w:rPr>
      </w:pPr>
    </w:p>
    <w:p w:rsidR="00AD0583" w:rsidRDefault="00AD0583" w:rsidP="00045C66">
      <w:pPr>
        <w:widowControl w:val="0"/>
        <w:suppressAutoHyphens/>
        <w:jc w:val="both"/>
        <w:rPr>
          <w:rFonts w:eastAsia="Andale Sans UI"/>
          <w:kern w:val="1"/>
          <w:sz w:val="28"/>
          <w:szCs w:val="28"/>
          <w:lang w:eastAsia="ar-SA"/>
        </w:rPr>
      </w:pPr>
    </w:p>
    <w:p w:rsidR="00AD0583" w:rsidRDefault="00AD0583" w:rsidP="00045C66">
      <w:pPr>
        <w:widowControl w:val="0"/>
        <w:suppressAutoHyphens/>
        <w:jc w:val="both"/>
        <w:rPr>
          <w:rFonts w:eastAsia="Andale Sans UI"/>
          <w:kern w:val="1"/>
          <w:sz w:val="28"/>
          <w:szCs w:val="28"/>
          <w:lang w:eastAsia="ar-SA"/>
        </w:rPr>
      </w:pPr>
    </w:p>
    <w:p w:rsidR="00AD0583" w:rsidRPr="00327B25" w:rsidRDefault="00AD0583" w:rsidP="00AD0583">
      <w:pPr>
        <w:widowControl w:val="0"/>
        <w:suppressAutoHyphens/>
        <w:jc w:val="right"/>
        <w:rPr>
          <w:rFonts w:eastAsia="Droid Sans Fallback"/>
          <w:color w:val="00000A"/>
          <w:lang w:eastAsia="zh-CN" w:bidi="hi-IN"/>
        </w:rPr>
      </w:pPr>
      <w:r>
        <w:rPr>
          <w:rFonts w:eastAsia="Andale Sans UI"/>
          <w:kern w:val="1"/>
          <w:sz w:val="28"/>
          <w:szCs w:val="28"/>
          <w:lang w:eastAsia="ar-SA"/>
        </w:rPr>
        <w:lastRenderedPageBreak/>
        <w:tab/>
      </w:r>
      <w:r w:rsidRPr="00327B25">
        <w:rPr>
          <w:rFonts w:eastAsia="Droid Sans Fallback"/>
          <w:color w:val="00000A"/>
          <w:lang w:eastAsia="zh-CN" w:bidi="hi-IN"/>
        </w:rPr>
        <w:t xml:space="preserve">Приложение </w:t>
      </w:r>
    </w:p>
    <w:p w:rsidR="00AD0583" w:rsidRPr="00327B25" w:rsidRDefault="00AD0583" w:rsidP="00AD0583">
      <w:pPr>
        <w:widowControl w:val="0"/>
        <w:suppressAutoHyphens/>
        <w:jc w:val="right"/>
        <w:rPr>
          <w:rFonts w:eastAsia="Droid Sans Fallback"/>
          <w:color w:val="00000A"/>
          <w:lang w:eastAsia="zh-CN" w:bidi="hi-IN"/>
        </w:rPr>
      </w:pPr>
      <w:r w:rsidRPr="00327B25">
        <w:rPr>
          <w:rFonts w:eastAsia="Droid Sans Fallback"/>
          <w:color w:val="00000A"/>
          <w:lang w:eastAsia="zh-CN" w:bidi="hi-IN"/>
        </w:rPr>
        <w:t>к постановлению Администрации</w:t>
      </w:r>
    </w:p>
    <w:p w:rsidR="00AD0583" w:rsidRPr="00327B25" w:rsidRDefault="00AD0583" w:rsidP="00AD0583">
      <w:pPr>
        <w:widowControl w:val="0"/>
        <w:suppressAutoHyphens/>
        <w:jc w:val="right"/>
        <w:rPr>
          <w:rFonts w:eastAsia="Droid Sans Fallback"/>
          <w:color w:val="00000A"/>
          <w:lang w:eastAsia="zh-CN" w:bidi="hi-IN"/>
        </w:rPr>
      </w:pPr>
      <w:r>
        <w:rPr>
          <w:rFonts w:eastAsia="Droid Sans Fallback"/>
          <w:color w:val="00000A"/>
          <w:lang w:eastAsia="zh-CN" w:bidi="hi-IN"/>
        </w:rPr>
        <w:t>Донского</w:t>
      </w:r>
      <w:r w:rsidRPr="00327B25">
        <w:rPr>
          <w:rFonts w:eastAsia="Droid Sans Fallback"/>
          <w:color w:val="00000A"/>
          <w:lang w:eastAsia="zh-CN" w:bidi="hi-IN"/>
        </w:rPr>
        <w:t xml:space="preserve"> сельского поселения</w:t>
      </w:r>
    </w:p>
    <w:p w:rsidR="00AD0583" w:rsidRPr="00327B25" w:rsidRDefault="00AD0583" w:rsidP="00AD0583">
      <w:pPr>
        <w:widowControl w:val="0"/>
        <w:suppressAutoHyphens/>
        <w:jc w:val="right"/>
        <w:rPr>
          <w:rFonts w:eastAsia="Droid Sans Fallback"/>
          <w:color w:val="00000A"/>
          <w:lang w:eastAsia="zh-CN" w:bidi="hi-IN"/>
        </w:rPr>
      </w:pPr>
      <w:r w:rsidRPr="00327B25">
        <w:rPr>
          <w:rFonts w:eastAsia="Droid Sans Fallback"/>
          <w:color w:val="00000A"/>
          <w:lang w:eastAsia="zh-CN" w:bidi="hi-IN"/>
        </w:rPr>
        <w:t xml:space="preserve"> от ____________ №________</w:t>
      </w:r>
    </w:p>
    <w:p w:rsidR="00AD0583" w:rsidRPr="00110586" w:rsidRDefault="00AD0583" w:rsidP="00AD0583">
      <w:pPr>
        <w:jc w:val="both"/>
        <w:rPr>
          <w:bCs/>
          <w:sz w:val="28"/>
          <w:szCs w:val="28"/>
        </w:rPr>
      </w:pPr>
    </w:p>
    <w:p w:rsidR="00045C66" w:rsidRPr="00045C66" w:rsidRDefault="00045C66" w:rsidP="00045C66">
      <w:pPr>
        <w:widowControl w:val="0"/>
        <w:suppressAutoHyphens/>
        <w:jc w:val="both"/>
        <w:rPr>
          <w:rFonts w:eastAsia="Andale Sans UI"/>
          <w:kern w:val="1"/>
          <w:lang w:eastAsia="ar-SA"/>
        </w:rPr>
      </w:pPr>
    </w:p>
    <w:p w:rsidR="00045C66" w:rsidRPr="00AD0583" w:rsidRDefault="00045C66" w:rsidP="00045C66">
      <w:pPr>
        <w:widowControl w:val="0"/>
        <w:suppressAutoHyphens/>
        <w:ind w:right="15" w:firstLine="709"/>
        <w:jc w:val="center"/>
        <w:rPr>
          <w:rFonts w:eastAsia="Andale Sans UI"/>
          <w:kern w:val="1"/>
          <w:lang w:eastAsia="ar-SA"/>
        </w:rPr>
      </w:pPr>
      <w:r w:rsidRPr="00AD0583">
        <w:rPr>
          <w:rFonts w:eastAsia="Andale Sans UI"/>
          <w:kern w:val="1"/>
          <w:lang w:eastAsia="ar-SA"/>
        </w:rPr>
        <w:t>АДМИНИСТРАТИВНЫЙ РЕГЛАМЕНТ</w:t>
      </w:r>
    </w:p>
    <w:p w:rsidR="00AD0583" w:rsidRPr="00842685" w:rsidRDefault="00045C66" w:rsidP="00045C66">
      <w:pPr>
        <w:widowControl w:val="0"/>
        <w:suppressAutoHyphens/>
        <w:ind w:right="15" w:firstLine="709"/>
        <w:jc w:val="center"/>
        <w:rPr>
          <w:rFonts w:eastAsia="Andale Sans UI"/>
          <w:kern w:val="1"/>
          <w:sz w:val="28"/>
          <w:szCs w:val="28"/>
          <w:lang w:eastAsia="ar-SA"/>
        </w:rPr>
      </w:pPr>
      <w:r w:rsidRPr="00842685">
        <w:rPr>
          <w:kern w:val="1"/>
          <w:sz w:val="28"/>
          <w:szCs w:val="28"/>
          <w:lang w:eastAsia="ar-SA"/>
        </w:rPr>
        <w:t xml:space="preserve"> </w:t>
      </w:r>
      <w:r w:rsidRPr="00842685">
        <w:rPr>
          <w:rFonts w:eastAsia="Andale Sans UI"/>
          <w:kern w:val="1"/>
          <w:sz w:val="28"/>
          <w:szCs w:val="28"/>
          <w:lang w:eastAsia="ar-SA"/>
        </w:rPr>
        <w:t>предоставления</w:t>
      </w:r>
      <w:r w:rsidRPr="00842685">
        <w:rPr>
          <w:kern w:val="1"/>
          <w:sz w:val="28"/>
          <w:szCs w:val="28"/>
          <w:lang w:eastAsia="ar-SA"/>
        </w:rPr>
        <w:t xml:space="preserve"> </w:t>
      </w:r>
      <w:r w:rsidRPr="00842685">
        <w:rPr>
          <w:rFonts w:eastAsia="Andale Sans UI"/>
          <w:kern w:val="1"/>
          <w:sz w:val="28"/>
          <w:szCs w:val="28"/>
          <w:lang w:eastAsia="ar-SA"/>
        </w:rPr>
        <w:t>муниципальной</w:t>
      </w:r>
      <w:r w:rsidRPr="00842685">
        <w:rPr>
          <w:kern w:val="1"/>
          <w:sz w:val="28"/>
          <w:szCs w:val="28"/>
          <w:lang w:eastAsia="ar-SA"/>
        </w:rPr>
        <w:t xml:space="preserve"> </w:t>
      </w:r>
      <w:r w:rsidRPr="00842685">
        <w:rPr>
          <w:rFonts w:eastAsia="Andale Sans UI"/>
          <w:kern w:val="1"/>
          <w:sz w:val="28"/>
          <w:szCs w:val="28"/>
          <w:lang w:eastAsia="ar-SA"/>
        </w:rPr>
        <w:t xml:space="preserve">услуги </w:t>
      </w:r>
    </w:p>
    <w:p w:rsidR="00045C66" w:rsidRDefault="00045C66" w:rsidP="00045C66">
      <w:pPr>
        <w:widowControl w:val="0"/>
        <w:suppressAutoHyphens/>
        <w:ind w:right="15" w:firstLine="709"/>
        <w:jc w:val="center"/>
        <w:rPr>
          <w:rFonts w:eastAsia="Andale Sans UI"/>
          <w:bCs/>
          <w:kern w:val="1"/>
          <w:sz w:val="28"/>
          <w:szCs w:val="28"/>
          <w:lang w:eastAsia="ar-SA"/>
        </w:rPr>
      </w:pPr>
      <w:r w:rsidRPr="00842685">
        <w:rPr>
          <w:rFonts w:eastAsia="Andale Sans UI"/>
          <w:bCs/>
          <w:kern w:val="1"/>
          <w:sz w:val="28"/>
          <w:szCs w:val="28"/>
          <w:lang w:eastAsia="ar-SA"/>
        </w:rPr>
        <w:t>«Предоставление сведений из адресного реестра»</w:t>
      </w:r>
    </w:p>
    <w:p w:rsidR="00842685" w:rsidRPr="00842685" w:rsidRDefault="00842685" w:rsidP="00045C66">
      <w:pPr>
        <w:widowControl w:val="0"/>
        <w:suppressAutoHyphens/>
        <w:ind w:right="15" w:firstLine="709"/>
        <w:jc w:val="center"/>
        <w:rPr>
          <w:rFonts w:eastAsia="Andale Sans UI"/>
          <w:bCs/>
          <w:kern w:val="1"/>
          <w:sz w:val="28"/>
          <w:szCs w:val="28"/>
          <w:lang w:eastAsia="ar-SA"/>
        </w:rPr>
      </w:pPr>
    </w:p>
    <w:p w:rsidR="00842685" w:rsidRPr="003436C9" w:rsidRDefault="00842685" w:rsidP="00842685">
      <w:pPr>
        <w:ind w:left="720"/>
        <w:jc w:val="center"/>
        <w:rPr>
          <w:sz w:val="28"/>
          <w:szCs w:val="28"/>
        </w:rPr>
      </w:pPr>
      <w:r>
        <w:rPr>
          <w:sz w:val="28"/>
          <w:szCs w:val="28"/>
        </w:rPr>
        <w:t xml:space="preserve">Раздел 1. </w:t>
      </w:r>
      <w:r w:rsidRPr="003436C9">
        <w:rPr>
          <w:sz w:val="28"/>
          <w:szCs w:val="28"/>
        </w:rPr>
        <w:t>Общие положения</w:t>
      </w:r>
    </w:p>
    <w:p w:rsidR="00AD0583" w:rsidRPr="00AD0583" w:rsidRDefault="00AD0583" w:rsidP="00045C66">
      <w:pPr>
        <w:widowControl w:val="0"/>
        <w:suppressAutoHyphens/>
        <w:ind w:right="15" w:firstLine="709"/>
        <w:jc w:val="center"/>
        <w:rPr>
          <w:rFonts w:eastAsia="Andale Sans UI"/>
          <w:bCs/>
          <w:kern w:val="1"/>
          <w:lang w:eastAsia="ar-SA"/>
        </w:rPr>
      </w:pPr>
    </w:p>
    <w:p w:rsidR="00045C66" w:rsidRPr="00AD0583" w:rsidRDefault="00AD0583" w:rsidP="00045C66">
      <w:pPr>
        <w:widowControl w:val="0"/>
        <w:suppressAutoHyphens/>
        <w:ind w:firstLine="709"/>
        <w:jc w:val="both"/>
        <w:rPr>
          <w:rFonts w:eastAsia="Arial"/>
          <w:sz w:val="28"/>
          <w:szCs w:val="28"/>
          <w:lang w:eastAsia="hi-IN" w:bidi="hi-IN"/>
        </w:rPr>
      </w:pPr>
      <w:r w:rsidRPr="00AD0583">
        <w:rPr>
          <w:rFonts w:eastAsia="Arial"/>
          <w:sz w:val="28"/>
          <w:szCs w:val="28"/>
          <w:lang w:eastAsia="hi-IN" w:bidi="hi-IN"/>
        </w:rPr>
        <w:t xml:space="preserve">1. </w:t>
      </w:r>
      <w:r w:rsidR="00045C66" w:rsidRPr="00AD0583">
        <w:rPr>
          <w:rFonts w:eastAsia="Arial"/>
          <w:sz w:val="28"/>
          <w:szCs w:val="28"/>
          <w:lang w:eastAsia="hi-IN" w:bidi="hi-IN"/>
        </w:rPr>
        <w:t>Предмет регулирования Административного регламента</w:t>
      </w:r>
    </w:p>
    <w:p w:rsidR="00AD0583" w:rsidRPr="00AD0583" w:rsidRDefault="00045C66" w:rsidP="00842685">
      <w:pPr>
        <w:widowControl w:val="0"/>
        <w:suppressAutoHyphens/>
        <w:ind w:right="15" w:firstLine="709"/>
        <w:jc w:val="both"/>
        <w:rPr>
          <w:rFonts w:eastAsia="Andale Sans UI"/>
          <w:kern w:val="1"/>
          <w:sz w:val="28"/>
          <w:szCs w:val="28"/>
          <w:lang w:eastAsia="ar-SA"/>
        </w:rPr>
      </w:pPr>
      <w:r w:rsidRPr="00AD0583">
        <w:rPr>
          <w:rFonts w:eastAsia="Andale Sans UI"/>
          <w:kern w:val="1"/>
          <w:sz w:val="28"/>
          <w:szCs w:val="28"/>
          <w:lang w:eastAsia="ar-SA"/>
        </w:rPr>
        <w:t>Административный</w:t>
      </w:r>
      <w:r w:rsidRPr="00AD0583">
        <w:rPr>
          <w:kern w:val="1"/>
          <w:sz w:val="28"/>
          <w:szCs w:val="28"/>
          <w:lang w:eastAsia="ar-SA"/>
        </w:rPr>
        <w:t xml:space="preserve"> </w:t>
      </w:r>
      <w:r w:rsidRPr="00AD0583">
        <w:rPr>
          <w:rFonts w:eastAsia="Andale Sans UI"/>
          <w:kern w:val="1"/>
          <w:sz w:val="28"/>
          <w:szCs w:val="28"/>
          <w:lang w:eastAsia="ar-SA"/>
        </w:rPr>
        <w:t>регламент</w:t>
      </w:r>
      <w:r w:rsidRPr="00AD0583">
        <w:rPr>
          <w:kern w:val="1"/>
          <w:sz w:val="28"/>
          <w:szCs w:val="28"/>
          <w:lang w:eastAsia="ar-SA"/>
        </w:rPr>
        <w:t xml:space="preserve"> </w:t>
      </w:r>
      <w:r w:rsidRPr="00AD0583">
        <w:rPr>
          <w:rFonts w:eastAsia="Andale Sans UI"/>
          <w:kern w:val="1"/>
          <w:sz w:val="28"/>
          <w:szCs w:val="28"/>
          <w:lang w:eastAsia="ar-SA"/>
        </w:rPr>
        <w:t>предоставления</w:t>
      </w:r>
      <w:r w:rsidRPr="00AD0583">
        <w:rPr>
          <w:kern w:val="1"/>
          <w:sz w:val="28"/>
          <w:szCs w:val="28"/>
          <w:lang w:eastAsia="ar-SA"/>
        </w:rPr>
        <w:t xml:space="preserve"> </w:t>
      </w:r>
      <w:r w:rsidRPr="00AD0583">
        <w:rPr>
          <w:rFonts w:eastAsia="Andale Sans UI"/>
          <w:kern w:val="1"/>
          <w:sz w:val="28"/>
          <w:szCs w:val="28"/>
          <w:lang w:eastAsia="ar-SA"/>
        </w:rPr>
        <w:t>муниципальной</w:t>
      </w:r>
      <w:r w:rsidRPr="00AD0583">
        <w:rPr>
          <w:kern w:val="1"/>
          <w:sz w:val="28"/>
          <w:szCs w:val="28"/>
          <w:lang w:eastAsia="ar-SA"/>
        </w:rPr>
        <w:t xml:space="preserve"> </w:t>
      </w:r>
      <w:r w:rsidRPr="00AD0583">
        <w:rPr>
          <w:rFonts w:eastAsia="Andale Sans UI"/>
          <w:kern w:val="1"/>
          <w:sz w:val="28"/>
          <w:szCs w:val="28"/>
          <w:lang w:eastAsia="ar-SA"/>
        </w:rPr>
        <w:t>услуги</w:t>
      </w:r>
      <w:r w:rsidRPr="00AD0583">
        <w:rPr>
          <w:kern w:val="1"/>
          <w:sz w:val="28"/>
          <w:szCs w:val="28"/>
          <w:lang w:eastAsia="ar-SA"/>
        </w:rPr>
        <w:t xml:space="preserve"> </w:t>
      </w:r>
      <w:r w:rsidRPr="00AD0583">
        <w:rPr>
          <w:rFonts w:eastAsia="Andale Sans UI"/>
          <w:kern w:val="1"/>
          <w:sz w:val="28"/>
          <w:szCs w:val="28"/>
          <w:lang w:eastAsia="ar-SA"/>
        </w:rPr>
        <w:t>(далее</w:t>
      </w:r>
      <w:r w:rsidRPr="00AD0583">
        <w:rPr>
          <w:kern w:val="1"/>
          <w:sz w:val="28"/>
          <w:szCs w:val="28"/>
          <w:lang w:eastAsia="ar-SA"/>
        </w:rPr>
        <w:t xml:space="preserve"> </w:t>
      </w:r>
      <w:r w:rsidRPr="00AD0583">
        <w:rPr>
          <w:rFonts w:eastAsia="Andale Sans UI"/>
          <w:kern w:val="1"/>
          <w:sz w:val="28"/>
          <w:szCs w:val="28"/>
          <w:lang w:eastAsia="ar-SA"/>
        </w:rPr>
        <w:t>-</w:t>
      </w:r>
      <w:r w:rsidRPr="00AD0583">
        <w:rPr>
          <w:kern w:val="1"/>
          <w:sz w:val="28"/>
          <w:szCs w:val="28"/>
          <w:lang w:eastAsia="ar-SA"/>
        </w:rPr>
        <w:t xml:space="preserve"> </w:t>
      </w:r>
      <w:r w:rsidRPr="00AD0583">
        <w:rPr>
          <w:rFonts w:eastAsia="Andale Sans UI"/>
          <w:kern w:val="1"/>
          <w:sz w:val="28"/>
          <w:szCs w:val="28"/>
          <w:lang w:eastAsia="ar-SA"/>
        </w:rPr>
        <w:t>Регламент)</w:t>
      </w:r>
      <w:r w:rsidRPr="00AD0583">
        <w:rPr>
          <w:kern w:val="1"/>
          <w:sz w:val="28"/>
          <w:szCs w:val="28"/>
          <w:lang w:eastAsia="ar-SA"/>
        </w:rPr>
        <w:t xml:space="preserve"> «Предоставление сведений из адресного реестра»  </w:t>
      </w:r>
      <w:r w:rsidRPr="00AD0583">
        <w:rPr>
          <w:rFonts w:eastAsia="Andale Sans UI"/>
          <w:kern w:val="1"/>
          <w:sz w:val="28"/>
          <w:szCs w:val="28"/>
          <w:lang w:eastAsia="ar-SA"/>
        </w:rPr>
        <w:t>определяет</w:t>
      </w:r>
      <w:r w:rsidRPr="00AD0583">
        <w:rPr>
          <w:kern w:val="1"/>
          <w:sz w:val="28"/>
          <w:szCs w:val="28"/>
          <w:lang w:eastAsia="ar-SA"/>
        </w:rPr>
        <w:t xml:space="preserve"> </w:t>
      </w:r>
      <w:r w:rsidRPr="00AD0583">
        <w:rPr>
          <w:rFonts w:eastAsia="Andale Sans UI"/>
          <w:kern w:val="1"/>
          <w:sz w:val="28"/>
          <w:szCs w:val="28"/>
          <w:lang w:eastAsia="ar-SA"/>
        </w:rPr>
        <w:t>сроки</w:t>
      </w:r>
      <w:r w:rsidRPr="00AD0583">
        <w:rPr>
          <w:kern w:val="1"/>
          <w:sz w:val="28"/>
          <w:szCs w:val="28"/>
          <w:lang w:eastAsia="ar-SA"/>
        </w:rPr>
        <w:t xml:space="preserve"> </w:t>
      </w:r>
      <w:r w:rsidRPr="00AD0583">
        <w:rPr>
          <w:rFonts w:eastAsia="Andale Sans UI"/>
          <w:kern w:val="1"/>
          <w:sz w:val="28"/>
          <w:szCs w:val="28"/>
          <w:lang w:eastAsia="ar-SA"/>
        </w:rPr>
        <w:t>и</w:t>
      </w:r>
      <w:r w:rsidRPr="00AD0583">
        <w:rPr>
          <w:kern w:val="1"/>
          <w:sz w:val="28"/>
          <w:szCs w:val="28"/>
          <w:lang w:eastAsia="ar-SA"/>
        </w:rPr>
        <w:t xml:space="preserve"> </w:t>
      </w:r>
      <w:r w:rsidRPr="00AD0583">
        <w:rPr>
          <w:rFonts w:eastAsia="Andale Sans UI"/>
          <w:kern w:val="1"/>
          <w:sz w:val="28"/>
          <w:szCs w:val="28"/>
          <w:lang w:eastAsia="ar-SA"/>
        </w:rPr>
        <w:t>последовательность</w:t>
      </w:r>
      <w:r w:rsidRPr="00AD0583">
        <w:rPr>
          <w:kern w:val="1"/>
          <w:sz w:val="28"/>
          <w:szCs w:val="28"/>
          <w:lang w:eastAsia="ar-SA"/>
        </w:rPr>
        <w:t xml:space="preserve"> </w:t>
      </w:r>
      <w:r w:rsidRPr="00AD0583">
        <w:rPr>
          <w:rFonts w:eastAsia="Andale Sans UI"/>
          <w:kern w:val="1"/>
          <w:sz w:val="28"/>
          <w:szCs w:val="28"/>
          <w:lang w:eastAsia="ar-SA"/>
        </w:rPr>
        <w:t>административных процедур (действий) специалиста по земельным и имущественным отношениям (далее - специалист), определяет порядок взаимодействия специалиста с зая</w:t>
      </w:r>
      <w:r w:rsidR="00AD0583" w:rsidRPr="00AD0583">
        <w:rPr>
          <w:rFonts w:eastAsia="Andale Sans UI"/>
          <w:kern w:val="1"/>
          <w:sz w:val="28"/>
          <w:szCs w:val="28"/>
          <w:lang w:eastAsia="ar-SA"/>
        </w:rPr>
        <w:t xml:space="preserve">вителями, </w:t>
      </w:r>
      <w:r w:rsidRPr="00AD0583">
        <w:rPr>
          <w:rFonts w:eastAsia="Andale Sans UI"/>
          <w:kern w:val="1"/>
          <w:sz w:val="28"/>
          <w:szCs w:val="28"/>
          <w:lang w:eastAsia="ar-SA"/>
        </w:rPr>
        <w:t>а также порядок взаимодействия с другими органами исполнительной власти при предоставлении муниципальной услуги.</w:t>
      </w:r>
    </w:p>
    <w:p w:rsidR="00AD0583" w:rsidRDefault="00AD0583" w:rsidP="00AD0583">
      <w:pPr>
        <w:rPr>
          <w:bCs/>
          <w:color w:val="000000"/>
          <w:sz w:val="28"/>
          <w:szCs w:val="28"/>
          <w:lang w:eastAsia="en-US"/>
        </w:rPr>
      </w:pPr>
      <w:bookmarkStart w:id="0" w:name="Par43"/>
      <w:bookmarkEnd w:id="0"/>
      <w:r>
        <w:rPr>
          <w:sz w:val="28"/>
          <w:szCs w:val="28"/>
        </w:rPr>
        <w:t xml:space="preserve">           </w:t>
      </w:r>
      <w:r w:rsidRPr="00110586">
        <w:rPr>
          <w:sz w:val="28"/>
          <w:szCs w:val="28"/>
        </w:rPr>
        <w:t xml:space="preserve">2. </w:t>
      </w:r>
      <w:r>
        <w:rPr>
          <w:sz w:val="28"/>
          <w:szCs w:val="28"/>
        </w:rPr>
        <w:t>Получатели муниципальной услуги</w:t>
      </w:r>
      <w:r w:rsidRPr="00400A52">
        <w:rPr>
          <w:bCs/>
          <w:color w:val="000000"/>
          <w:sz w:val="28"/>
          <w:szCs w:val="28"/>
          <w:lang w:eastAsia="en-US"/>
        </w:rPr>
        <w:t>.</w:t>
      </w:r>
    </w:p>
    <w:p w:rsidR="00842685" w:rsidRPr="003436C9" w:rsidRDefault="00842685" w:rsidP="00842685">
      <w:pPr>
        <w:ind w:firstLine="708"/>
        <w:jc w:val="both"/>
        <w:rPr>
          <w:sz w:val="28"/>
          <w:szCs w:val="28"/>
        </w:rPr>
      </w:pPr>
      <w:proofErr w:type="gramStart"/>
      <w:r w:rsidRPr="00110586">
        <w:rPr>
          <w:sz w:val="28"/>
          <w:szCs w:val="28"/>
        </w:rPr>
        <w:t>Заявителями на предоставление муниципальной услуги являются</w:t>
      </w:r>
      <w:r>
        <w:rPr>
          <w:sz w:val="28"/>
          <w:szCs w:val="28"/>
        </w:rPr>
        <w:t xml:space="preserve"> </w:t>
      </w:r>
      <w:r w:rsidRPr="00110586">
        <w:rPr>
          <w:sz w:val="28"/>
          <w:szCs w:val="28"/>
        </w:rPr>
        <w:t xml:space="preserve">физические или юридические лица, являющиеся </w:t>
      </w:r>
      <w:r w:rsidRPr="00110586">
        <w:rPr>
          <w:rFonts w:eastAsiaTheme="minorHAnsi"/>
          <w:bCs/>
          <w:sz w:val="28"/>
          <w:szCs w:val="28"/>
          <w:lang w:eastAsia="en-US"/>
        </w:rPr>
        <w:t>собственниками объекта адресации либо лица, обладающие одним из следующих вещных прав на объект адресации: правом хозяйственного ведения, правом оперативного управления, правом пожизненно наследуемого владения, правом постоянного (бессрочного) пользования,</w:t>
      </w:r>
      <w:r w:rsidRPr="00110586">
        <w:rPr>
          <w:sz w:val="28"/>
          <w:szCs w:val="28"/>
        </w:rPr>
        <w:t xml:space="preserve"> обратившиеся</w:t>
      </w:r>
      <w:r>
        <w:rPr>
          <w:sz w:val="28"/>
          <w:szCs w:val="28"/>
        </w:rPr>
        <w:t xml:space="preserve"> в Администрацию Донского </w:t>
      </w:r>
      <w:r w:rsidRPr="00110586">
        <w:rPr>
          <w:sz w:val="28"/>
          <w:szCs w:val="28"/>
        </w:rPr>
        <w:t xml:space="preserve"> сельского поселения с заявлением о</w:t>
      </w:r>
      <w:r w:rsidRPr="00842685">
        <w:rPr>
          <w:rFonts w:eastAsia="Andale Sans UI"/>
          <w:bCs/>
          <w:kern w:val="1"/>
          <w:lang w:eastAsia="ar-SA"/>
        </w:rPr>
        <w:t xml:space="preserve"> </w:t>
      </w:r>
      <w:r w:rsidRPr="00842685">
        <w:rPr>
          <w:rFonts w:eastAsia="Andale Sans UI"/>
          <w:bCs/>
          <w:kern w:val="1"/>
          <w:sz w:val="28"/>
          <w:szCs w:val="28"/>
          <w:lang w:eastAsia="ar-SA"/>
        </w:rPr>
        <w:t>п</w:t>
      </w:r>
      <w:r>
        <w:rPr>
          <w:rFonts w:eastAsia="Andale Sans UI"/>
          <w:bCs/>
          <w:kern w:val="1"/>
          <w:sz w:val="28"/>
          <w:szCs w:val="28"/>
          <w:lang w:eastAsia="ar-SA"/>
        </w:rPr>
        <w:t>редоставлении</w:t>
      </w:r>
      <w:r w:rsidRPr="00842685">
        <w:rPr>
          <w:rFonts w:eastAsia="Andale Sans UI"/>
          <w:bCs/>
          <w:kern w:val="1"/>
          <w:sz w:val="28"/>
          <w:szCs w:val="28"/>
          <w:lang w:eastAsia="ar-SA"/>
        </w:rPr>
        <w:t xml:space="preserve"> сведений из адресного реестра</w:t>
      </w:r>
      <w:r w:rsidRPr="00110586">
        <w:rPr>
          <w:sz w:val="28"/>
          <w:szCs w:val="28"/>
        </w:rPr>
        <w:t>.</w:t>
      </w:r>
      <w:r w:rsidRPr="00110586">
        <w:rPr>
          <w:rFonts w:eastAsiaTheme="minorHAnsi"/>
          <w:bCs/>
          <w:i/>
          <w:sz w:val="28"/>
          <w:szCs w:val="28"/>
          <w:lang w:eastAsia="en-US"/>
        </w:rPr>
        <w:t xml:space="preserve"> </w:t>
      </w:r>
      <w:proofErr w:type="gramEnd"/>
    </w:p>
    <w:p w:rsidR="00842685" w:rsidRPr="00842685" w:rsidRDefault="00842685" w:rsidP="00842685">
      <w:pPr>
        <w:autoSpaceDE w:val="0"/>
        <w:autoSpaceDN w:val="0"/>
        <w:adjustRightInd w:val="0"/>
        <w:ind w:firstLine="540"/>
        <w:jc w:val="both"/>
        <w:rPr>
          <w:rFonts w:eastAsiaTheme="minorHAnsi"/>
          <w:sz w:val="28"/>
          <w:szCs w:val="28"/>
          <w:lang w:eastAsia="en-US"/>
        </w:rPr>
      </w:pPr>
      <w:proofErr w:type="gramStart"/>
      <w:r w:rsidRPr="00110586">
        <w:rPr>
          <w:rFonts w:eastAsiaTheme="minorHAnsi"/>
          <w:sz w:val="28"/>
          <w:szCs w:val="28"/>
          <w:lang w:eastAsia="en-US"/>
        </w:rPr>
        <w:t xml:space="preserve">С заявлением вправе обратиться </w:t>
      </w:r>
      <w:hyperlink r:id="rId8" w:history="1">
        <w:r w:rsidRPr="00110586">
          <w:rPr>
            <w:rFonts w:eastAsiaTheme="minorHAnsi"/>
            <w:sz w:val="28"/>
            <w:szCs w:val="28"/>
            <w:lang w:eastAsia="en-US"/>
          </w:rPr>
          <w:t>представители</w:t>
        </w:r>
      </w:hyperlink>
      <w:r w:rsidRPr="00110586">
        <w:rPr>
          <w:rFonts w:eastAsiaTheme="minorHAnsi"/>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42685" w:rsidRPr="00400A52" w:rsidRDefault="00842685" w:rsidP="00842685">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842685" w:rsidRPr="00400A52" w:rsidRDefault="00842685" w:rsidP="00842685">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842685" w:rsidRPr="00400A52" w:rsidRDefault="00842685" w:rsidP="00842685">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842685" w:rsidRPr="00400A52" w:rsidRDefault="00842685" w:rsidP="00842685">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842685" w:rsidRPr="00400A52" w:rsidRDefault="00842685" w:rsidP="00842685">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842685" w:rsidRDefault="00842685" w:rsidP="00842685">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w:t>
      </w:r>
      <w:r w:rsidRPr="00400A52">
        <w:rPr>
          <w:sz w:val="28"/>
          <w:szCs w:val="28"/>
          <w:lang w:eastAsia="ar-SA"/>
        </w:rPr>
        <w:lastRenderedPageBreak/>
        <w:t xml:space="preserve">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842685" w:rsidRDefault="00842685" w:rsidP="00842685">
      <w:pPr>
        <w:widowControl w:val="0"/>
        <w:suppressAutoHyphens/>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9"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842685" w:rsidRDefault="00842685" w:rsidP="00842685">
      <w:pPr>
        <w:widowControl w:val="0"/>
        <w:suppressAutoHyphens/>
        <w:jc w:val="both"/>
        <w:rPr>
          <w:sz w:val="28"/>
          <w:szCs w:val="28"/>
          <w:lang w:eastAsia="ar-SA"/>
        </w:rPr>
      </w:pPr>
      <w:r w:rsidRPr="00400A52">
        <w:rPr>
          <w:sz w:val="28"/>
          <w:szCs w:val="28"/>
          <w:lang w:eastAsia="ar-SA"/>
        </w:rPr>
        <w:t>График работы Администрации Донского сельского поселения:</w:t>
      </w:r>
    </w:p>
    <w:p w:rsidR="00842685" w:rsidRDefault="00842685" w:rsidP="00842685">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842685" w:rsidRPr="00400A52" w:rsidRDefault="00842685" w:rsidP="00842685">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842685" w:rsidRPr="00400A52" w:rsidRDefault="00842685" w:rsidP="00842685">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842685" w:rsidRPr="00400A52" w:rsidRDefault="00842685" w:rsidP="00842685">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842685" w:rsidRPr="00400A52" w:rsidRDefault="00842685" w:rsidP="00842685">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842685" w:rsidRPr="00400A52" w:rsidRDefault="00842685" w:rsidP="00842685">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842685" w:rsidRPr="00400A52" w:rsidRDefault="00842685" w:rsidP="00842685">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10" w:history="1">
        <w:r w:rsidRPr="00400A52">
          <w:rPr>
            <w:color w:val="0000FF"/>
            <w:sz w:val="28"/>
            <w:szCs w:val="28"/>
            <w:u w:val="single"/>
            <w:lang w:eastAsia="ar-SA"/>
          </w:rPr>
          <w:t>sp29306@donpac.ru</w:t>
        </w:r>
      </w:hyperlink>
      <w:r w:rsidRPr="00400A52">
        <w:rPr>
          <w:bCs/>
          <w:color w:val="000000"/>
          <w:sz w:val="28"/>
          <w:szCs w:val="28"/>
          <w:lang w:eastAsia="ar-SA"/>
        </w:rPr>
        <w:t>.</w:t>
      </w:r>
    </w:p>
    <w:p w:rsidR="00842685" w:rsidRPr="00400A52" w:rsidRDefault="00842685" w:rsidP="00842685">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w:t>
      </w:r>
      <w:r w:rsidRPr="00400A52">
        <w:rPr>
          <w:sz w:val="28"/>
          <w:szCs w:val="28"/>
          <w:lang w:eastAsia="ar-SA"/>
        </w:rPr>
        <w:lastRenderedPageBreak/>
        <w:t>перечислить меры, которые надо принять (кто именно, когда и что должен сделать). Время разговора не должно превышать 10 минут.</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842685" w:rsidRPr="00400A52" w:rsidRDefault="00842685" w:rsidP="00842685">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842685" w:rsidRPr="00400A52" w:rsidRDefault="00842685" w:rsidP="00842685">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842685" w:rsidRDefault="00842685" w:rsidP="00842685">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842685" w:rsidRPr="00400A52" w:rsidRDefault="00842685" w:rsidP="00842685">
      <w:pPr>
        <w:suppressAutoHyphens/>
        <w:ind w:firstLine="709"/>
        <w:jc w:val="both"/>
        <w:rPr>
          <w:sz w:val="28"/>
          <w:szCs w:val="28"/>
          <w:lang w:eastAsia="ar-SA"/>
        </w:rPr>
      </w:pPr>
    </w:p>
    <w:p w:rsidR="00842685" w:rsidRDefault="00842685" w:rsidP="00842685">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842685" w:rsidRDefault="00842685" w:rsidP="00842685">
      <w:pPr>
        <w:autoSpaceDE w:val="0"/>
        <w:autoSpaceDN w:val="0"/>
        <w:adjustRightInd w:val="0"/>
        <w:ind w:firstLine="709"/>
        <w:jc w:val="center"/>
        <w:rPr>
          <w:sz w:val="28"/>
          <w:szCs w:val="28"/>
        </w:rPr>
      </w:pPr>
    </w:p>
    <w:p w:rsidR="00842685" w:rsidRPr="00AD0583" w:rsidRDefault="00842685" w:rsidP="00AD0583">
      <w:pPr>
        <w:rPr>
          <w:sz w:val="28"/>
          <w:szCs w:val="28"/>
        </w:rPr>
      </w:pPr>
      <w:r>
        <w:rPr>
          <w:sz w:val="28"/>
          <w:szCs w:val="28"/>
        </w:rPr>
        <w:t xml:space="preserve">           </w:t>
      </w:r>
      <w:r w:rsidRPr="003436C9">
        <w:rPr>
          <w:sz w:val="28"/>
          <w:szCs w:val="28"/>
        </w:rPr>
        <w:t>2.1. Наименование муниципальной услуги</w:t>
      </w:r>
      <w:r>
        <w:rPr>
          <w:sz w:val="28"/>
          <w:szCs w:val="28"/>
        </w:rPr>
        <w:t>.</w:t>
      </w:r>
    </w:p>
    <w:p w:rsidR="00045C66" w:rsidRPr="00CB2FD3" w:rsidRDefault="00CB2FD3" w:rsidP="00842685">
      <w:pPr>
        <w:widowControl w:val="0"/>
        <w:suppressAutoHyphens/>
        <w:jc w:val="both"/>
        <w:rPr>
          <w:sz w:val="28"/>
          <w:szCs w:val="28"/>
          <w:lang w:eastAsia="hi-IN" w:bidi="hi-IN"/>
        </w:rPr>
      </w:pPr>
      <w:r>
        <w:rPr>
          <w:rFonts w:eastAsia="Arial"/>
          <w:sz w:val="28"/>
          <w:szCs w:val="28"/>
          <w:lang w:eastAsia="hi-IN" w:bidi="hi-IN"/>
        </w:rPr>
        <w:t xml:space="preserve">           </w:t>
      </w:r>
      <w:r w:rsidR="00045C66" w:rsidRPr="00CB2FD3">
        <w:rPr>
          <w:rFonts w:eastAsia="Arial"/>
          <w:sz w:val="28"/>
          <w:szCs w:val="28"/>
          <w:lang w:eastAsia="hi-IN" w:bidi="hi-IN"/>
        </w:rPr>
        <w:t xml:space="preserve">Наименование муниципальной услуги - </w:t>
      </w:r>
      <w:r w:rsidR="00045C66" w:rsidRPr="00CB2FD3">
        <w:rPr>
          <w:sz w:val="28"/>
          <w:szCs w:val="28"/>
          <w:lang w:eastAsia="hi-IN" w:bidi="hi-IN"/>
        </w:rPr>
        <w:t>«Предоставление сведений из адресного реестра».</w:t>
      </w:r>
    </w:p>
    <w:p w:rsidR="00CB2FD3" w:rsidRDefault="00CB2FD3" w:rsidP="00CB2FD3">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CB2FD3" w:rsidRPr="00A16A69" w:rsidRDefault="00CB2FD3" w:rsidP="00CB2FD3">
      <w:pPr>
        <w:widowControl w:val="0"/>
        <w:suppressAutoHyphens/>
        <w:jc w:val="both"/>
        <w:rPr>
          <w:rFonts w:eastAsia="Droid Sans Fallback"/>
          <w:color w:val="00000A"/>
          <w:kern w:val="28"/>
          <w:sz w:val="28"/>
          <w:szCs w:val="28"/>
          <w:lang w:eastAsia="zh-CN" w:bidi="hi-IN"/>
        </w:rPr>
      </w:pPr>
      <w:r w:rsidRPr="00A16A69">
        <w:rPr>
          <w:rFonts w:eastAsia="Calibri"/>
          <w:color w:val="00000A"/>
          <w:sz w:val="28"/>
          <w:szCs w:val="28"/>
          <w:lang w:eastAsia="zh-CN" w:bidi="hi-IN"/>
        </w:rPr>
        <w:t xml:space="preserve">          Наименование органа, предоставляющего муниципальную услугу - </w:t>
      </w:r>
      <w:r w:rsidRPr="00A16A69">
        <w:rPr>
          <w:rFonts w:eastAsia="Droid Sans Fallback"/>
          <w:color w:val="00000A"/>
          <w:kern w:val="28"/>
          <w:sz w:val="28"/>
          <w:szCs w:val="28"/>
          <w:lang w:eastAsia="zh-CN" w:bidi="hi-IN"/>
        </w:rPr>
        <w:t>Администрация Донского  сельского поселения.</w:t>
      </w:r>
    </w:p>
    <w:p w:rsidR="00CB2FD3" w:rsidRPr="009477E1" w:rsidRDefault="00CB2FD3" w:rsidP="00CB2FD3">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CB2FD3" w:rsidRPr="009477E1" w:rsidRDefault="00CB2FD3" w:rsidP="00CB2FD3">
      <w:pPr>
        <w:widowControl w:val="0"/>
        <w:autoSpaceDE w:val="0"/>
        <w:autoSpaceDN w:val="0"/>
        <w:adjustRightInd w:val="0"/>
        <w:jc w:val="both"/>
        <w:rPr>
          <w:bCs/>
          <w:color w:val="000000"/>
          <w:sz w:val="28"/>
          <w:szCs w:val="28"/>
        </w:rPr>
      </w:pPr>
      <w:r>
        <w:rPr>
          <w:bCs/>
          <w:color w:val="000000"/>
          <w:sz w:val="28"/>
          <w:szCs w:val="28"/>
        </w:rPr>
        <w:lastRenderedPageBreak/>
        <w:t xml:space="preserve">         </w:t>
      </w:r>
      <w:proofErr w:type="gramStart"/>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CB2FD3" w:rsidRPr="009477E1" w:rsidRDefault="00CB2FD3" w:rsidP="00CB2FD3">
      <w:pPr>
        <w:widowControl w:val="0"/>
        <w:tabs>
          <w:tab w:val="left" w:pos="3984"/>
        </w:tabs>
        <w:autoSpaceDE w:val="0"/>
        <w:autoSpaceDN w:val="0"/>
        <w:adjustRightInd w:val="0"/>
        <w:ind w:firstLine="709"/>
        <w:jc w:val="both"/>
        <w:rPr>
          <w:bCs/>
          <w:color w:val="000000"/>
          <w:sz w:val="28"/>
          <w:szCs w:val="28"/>
        </w:rPr>
      </w:pPr>
      <w:r>
        <w:rPr>
          <w:bCs/>
          <w:color w:val="000000"/>
          <w:sz w:val="28"/>
          <w:szCs w:val="28"/>
        </w:rPr>
        <w:tab/>
      </w:r>
    </w:p>
    <w:p w:rsidR="00CB2FD3" w:rsidRPr="00CB2FD3" w:rsidRDefault="00CB2FD3" w:rsidP="00CB2FD3">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045C66" w:rsidRDefault="00045C66" w:rsidP="00045C66">
      <w:pPr>
        <w:widowControl w:val="0"/>
        <w:suppressAutoHyphens/>
        <w:ind w:firstLine="709"/>
        <w:jc w:val="both"/>
        <w:rPr>
          <w:rFonts w:eastAsia="Arial"/>
          <w:sz w:val="28"/>
          <w:szCs w:val="28"/>
          <w:lang w:eastAsia="hi-IN" w:bidi="hi-IN"/>
        </w:rPr>
      </w:pPr>
      <w:r w:rsidRPr="00CB2FD3">
        <w:rPr>
          <w:rFonts w:eastAsia="Arial"/>
          <w:sz w:val="28"/>
          <w:szCs w:val="28"/>
          <w:lang w:eastAsia="hi-IN" w:bidi="hi-IN"/>
        </w:rPr>
        <w:t xml:space="preserve">Результатом предоставления муниципальной услуги является </w:t>
      </w:r>
      <w:r w:rsidR="00CB2FD3">
        <w:rPr>
          <w:rFonts w:eastAsia="Times New Roman CYR"/>
          <w:sz w:val="28"/>
          <w:szCs w:val="28"/>
          <w:lang w:eastAsia="hi-IN" w:bidi="hi-IN"/>
        </w:rPr>
        <w:t>оформление и выдача</w:t>
      </w:r>
      <w:r w:rsidR="00CB2FD3" w:rsidRPr="00CB2FD3">
        <w:rPr>
          <w:rFonts w:eastAsia="Times New Roman CYR"/>
          <w:sz w:val="28"/>
          <w:szCs w:val="28"/>
          <w:lang w:eastAsia="hi-IN" w:bidi="hi-IN"/>
        </w:rPr>
        <w:t xml:space="preserve"> </w:t>
      </w:r>
      <w:proofErr w:type="gramStart"/>
      <w:r w:rsidR="00CB2FD3" w:rsidRPr="00CB2FD3">
        <w:rPr>
          <w:rFonts w:eastAsia="Times New Roman CYR"/>
          <w:sz w:val="28"/>
          <w:szCs w:val="28"/>
          <w:lang w:eastAsia="hi-IN" w:bidi="hi-IN"/>
        </w:rPr>
        <w:t xml:space="preserve">( </w:t>
      </w:r>
      <w:proofErr w:type="gramEnd"/>
      <w:r w:rsidR="00CB2FD3" w:rsidRPr="00CB2FD3">
        <w:rPr>
          <w:rFonts w:eastAsia="Times New Roman CYR"/>
          <w:sz w:val="28"/>
          <w:szCs w:val="28"/>
          <w:lang w:eastAsia="hi-IN" w:bidi="hi-IN"/>
        </w:rPr>
        <w:t xml:space="preserve">выписки) </w:t>
      </w:r>
      <w:r w:rsidRPr="00CB2FD3">
        <w:rPr>
          <w:rFonts w:eastAsia="Times New Roman CYR"/>
          <w:sz w:val="28"/>
          <w:szCs w:val="28"/>
          <w:lang w:eastAsia="hi-IN" w:bidi="hi-IN"/>
        </w:rPr>
        <w:t>сведений из адресного реестра</w:t>
      </w:r>
      <w:r w:rsidRPr="00CB2FD3">
        <w:rPr>
          <w:rFonts w:eastAsia="Arial"/>
          <w:sz w:val="28"/>
          <w:szCs w:val="28"/>
          <w:lang w:eastAsia="hi-IN" w:bidi="hi-IN"/>
        </w:rPr>
        <w:t>.</w:t>
      </w:r>
    </w:p>
    <w:p w:rsidR="00CB2FD3" w:rsidRDefault="00CB2FD3" w:rsidP="00045C66">
      <w:pPr>
        <w:widowControl w:val="0"/>
        <w:suppressAutoHyphens/>
        <w:ind w:firstLine="709"/>
        <w:jc w:val="both"/>
        <w:rPr>
          <w:rFonts w:eastAsia="Arial"/>
          <w:sz w:val="28"/>
          <w:szCs w:val="28"/>
          <w:lang w:eastAsia="hi-IN" w:bidi="hi-IN"/>
        </w:rPr>
      </w:pPr>
    </w:p>
    <w:p w:rsidR="00CB2FD3" w:rsidRPr="00327B25" w:rsidRDefault="00CB2FD3" w:rsidP="00CB2FD3">
      <w:pPr>
        <w:widowControl w:val="0"/>
        <w:suppressAutoHyphens/>
        <w:ind w:firstLine="709"/>
        <w:jc w:val="both"/>
        <w:rPr>
          <w:rFonts w:eastAsia="Droid Sans Fallback"/>
          <w:color w:val="00000A"/>
          <w:lang w:eastAsia="zh-CN" w:bidi="hi-IN"/>
        </w:rPr>
      </w:pPr>
      <w:r w:rsidRPr="00D5490D">
        <w:rPr>
          <w:sz w:val="28"/>
          <w:szCs w:val="28"/>
          <w:lang w:eastAsia="zh-CN"/>
        </w:rPr>
        <w:t>2.4. Сроки предоставления муниципальной услуги</w:t>
      </w:r>
    </w:p>
    <w:p w:rsidR="00045C66" w:rsidRDefault="00CB2FD3" w:rsidP="00CB2FD3">
      <w:pPr>
        <w:widowControl w:val="0"/>
        <w:suppressAutoHyphens/>
        <w:jc w:val="both"/>
        <w:rPr>
          <w:rFonts w:eastAsia="Arial"/>
          <w:sz w:val="28"/>
          <w:szCs w:val="28"/>
          <w:lang w:eastAsia="hi-IN" w:bidi="hi-IN"/>
        </w:rPr>
      </w:pPr>
      <w:r>
        <w:rPr>
          <w:rFonts w:eastAsia="Arial"/>
          <w:sz w:val="28"/>
          <w:szCs w:val="28"/>
          <w:lang w:eastAsia="hi-IN" w:bidi="hi-IN"/>
        </w:rPr>
        <w:t xml:space="preserve">        </w:t>
      </w:r>
      <w:r w:rsidR="00045C66" w:rsidRPr="00045C66">
        <w:rPr>
          <w:rFonts w:eastAsia="Arial"/>
          <w:lang w:eastAsia="hi-IN" w:bidi="hi-IN"/>
        </w:rPr>
        <w:t xml:space="preserve"> </w:t>
      </w:r>
      <w:r w:rsidR="00045C66" w:rsidRPr="00CB2FD3">
        <w:rPr>
          <w:rFonts w:eastAsia="Arial"/>
          <w:sz w:val="28"/>
          <w:szCs w:val="28"/>
          <w:lang w:eastAsia="hi-IN" w:bidi="hi-IN"/>
        </w:rPr>
        <w:t>Муниципальная услуга предоставляется в срок не позднее 14 рабочих дней.</w:t>
      </w:r>
    </w:p>
    <w:p w:rsidR="00CB2FD3" w:rsidRDefault="00CB2FD3" w:rsidP="00CB2FD3">
      <w:pPr>
        <w:widowControl w:val="0"/>
        <w:suppressAutoHyphens/>
        <w:jc w:val="both"/>
        <w:rPr>
          <w:rFonts w:eastAsia="Arial"/>
          <w:sz w:val="28"/>
          <w:szCs w:val="28"/>
          <w:lang w:eastAsia="hi-IN" w:bidi="hi-IN"/>
        </w:rPr>
      </w:pPr>
    </w:p>
    <w:p w:rsidR="00CB2FD3" w:rsidRPr="00722B1C" w:rsidRDefault="00CB2FD3" w:rsidP="00CB2FD3">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CB2FD3" w:rsidRPr="00C56617" w:rsidRDefault="00CB2FD3" w:rsidP="00CB2FD3">
      <w:pPr>
        <w:jc w:val="both"/>
        <w:rPr>
          <w:rFonts w:eastAsia="Calibri"/>
          <w:sz w:val="28"/>
          <w:szCs w:val="28"/>
          <w:lang w:eastAsia="en-US"/>
        </w:rPr>
      </w:pPr>
      <w:r w:rsidRPr="00C56617">
        <w:rPr>
          <w:rFonts w:eastAsia="Calibri"/>
          <w:sz w:val="28"/>
          <w:szCs w:val="28"/>
        </w:rPr>
        <w:t>-</w:t>
      </w:r>
      <w:r w:rsidRPr="003436C9">
        <w:rPr>
          <w:rFonts w:eastAsia="Calibri"/>
          <w:sz w:val="28"/>
          <w:szCs w:val="28"/>
        </w:rPr>
        <w:t>Градостроительный кодекс РФ от 29.12.2004 № 190-ФЗ;</w:t>
      </w:r>
      <w:r w:rsidRPr="003436C9">
        <w:rPr>
          <w:rFonts w:eastAsia="Calibri"/>
          <w:sz w:val="28"/>
          <w:szCs w:val="28"/>
          <w:lang w:eastAsia="en-US"/>
        </w:rPr>
        <w:t xml:space="preserve"> </w:t>
      </w:r>
    </w:p>
    <w:p w:rsidR="00045C66" w:rsidRPr="00CB2FD3" w:rsidRDefault="00CB2FD3" w:rsidP="00CB2FD3">
      <w:pPr>
        <w:widowControl w:val="0"/>
        <w:suppressAutoHyphens/>
        <w:ind w:right="-57"/>
        <w:jc w:val="both"/>
        <w:rPr>
          <w:rFonts w:eastAsia="Andale Sans UI"/>
          <w:kern w:val="1"/>
          <w:sz w:val="28"/>
          <w:szCs w:val="28"/>
          <w:lang w:eastAsia="ar-SA"/>
        </w:rPr>
      </w:pPr>
      <w:r w:rsidRPr="00CB2FD3">
        <w:rPr>
          <w:sz w:val="28"/>
          <w:szCs w:val="28"/>
        </w:rPr>
        <w:t xml:space="preserve">- </w:t>
      </w:r>
      <w:r w:rsidRPr="00CB2FD3">
        <w:rPr>
          <w:rFonts w:eastAsia="Andale Sans UI"/>
          <w:kern w:val="1"/>
          <w:sz w:val="28"/>
          <w:szCs w:val="28"/>
          <w:lang w:eastAsia="ar-SA"/>
        </w:rPr>
        <w:t>Постановление</w:t>
      </w:r>
      <w:r w:rsidR="00045C66" w:rsidRPr="00CB2FD3">
        <w:rPr>
          <w:kern w:val="1"/>
          <w:sz w:val="28"/>
          <w:szCs w:val="28"/>
          <w:lang w:eastAsia="ar-SA"/>
        </w:rPr>
        <w:t xml:space="preserve"> </w:t>
      </w:r>
      <w:r w:rsidR="00045C66" w:rsidRPr="00CB2FD3">
        <w:rPr>
          <w:rFonts w:eastAsia="Andale Sans UI"/>
          <w:kern w:val="1"/>
          <w:sz w:val="28"/>
          <w:szCs w:val="28"/>
          <w:lang w:eastAsia="ar-SA"/>
        </w:rPr>
        <w:t>Правительства</w:t>
      </w:r>
      <w:r w:rsidR="00045C66" w:rsidRPr="00CB2FD3">
        <w:rPr>
          <w:kern w:val="1"/>
          <w:sz w:val="28"/>
          <w:szCs w:val="28"/>
          <w:lang w:eastAsia="ar-SA"/>
        </w:rPr>
        <w:t xml:space="preserve"> </w:t>
      </w:r>
      <w:r w:rsidR="00045C66" w:rsidRPr="00CB2FD3">
        <w:rPr>
          <w:rFonts w:eastAsia="Andale Sans UI"/>
          <w:kern w:val="1"/>
          <w:sz w:val="28"/>
          <w:szCs w:val="28"/>
          <w:lang w:eastAsia="ar-SA"/>
        </w:rPr>
        <w:t>Ростовской</w:t>
      </w:r>
      <w:r w:rsidR="00045C66" w:rsidRPr="00CB2FD3">
        <w:rPr>
          <w:kern w:val="1"/>
          <w:sz w:val="28"/>
          <w:szCs w:val="28"/>
          <w:lang w:eastAsia="ar-SA"/>
        </w:rPr>
        <w:t xml:space="preserve"> </w:t>
      </w:r>
      <w:r w:rsidR="00045C66" w:rsidRPr="00CB2FD3">
        <w:rPr>
          <w:rFonts w:eastAsia="Andale Sans UI"/>
          <w:kern w:val="1"/>
          <w:sz w:val="28"/>
          <w:szCs w:val="28"/>
          <w:lang w:eastAsia="ar-SA"/>
        </w:rPr>
        <w:t>области</w:t>
      </w:r>
      <w:r w:rsidR="00045C66" w:rsidRPr="00CB2FD3">
        <w:rPr>
          <w:kern w:val="1"/>
          <w:sz w:val="28"/>
          <w:szCs w:val="28"/>
          <w:lang w:eastAsia="ar-SA"/>
        </w:rPr>
        <w:t xml:space="preserve"> </w:t>
      </w:r>
      <w:r w:rsidR="00045C66" w:rsidRPr="00CB2FD3">
        <w:rPr>
          <w:rFonts w:eastAsia="Andale Sans UI"/>
          <w:kern w:val="1"/>
          <w:sz w:val="28"/>
          <w:szCs w:val="28"/>
          <w:lang w:eastAsia="ar-SA"/>
        </w:rPr>
        <w:t>от</w:t>
      </w:r>
      <w:r w:rsidR="00045C66" w:rsidRPr="00CB2FD3">
        <w:rPr>
          <w:kern w:val="1"/>
          <w:sz w:val="28"/>
          <w:szCs w:val="28"/>
          <w:lang w:eastAsia="ar-SA"/>
        </w:rPr>
        <w:t xml:space="preserve"> </w:t>
      </w:r>
      <w:r w:rsidR="00045C66" w:rsidRPr="00CB2FD3">
        <w:rPr>
          <w:rFonts w:eastAsia="Andale Sans UI"/>
          <w:kern w:val="1"/>
          <w:sz w:val="28"/>
          <w:szCs w:val="28"/>
          <w:lang w:eastAsia="ar-SA"/>
        </w:rPr>
        <w:t>12.07.2012</w:t>
      </w:r>
      <w:r w:rsidR="00045C66" w:rsidRPr="00CB2FD3">
        <w:rPr>
          <w:kern w:val="1"/>
          <w:sz w:val="28"/>
          <w:szCs w:val="28"/>
          <w:lang w:eastAsia="ar-SA"/>
        </w:rPr>
        <w:t xml:space="preserve"> № </w:t>
      </w:r>
      <w:r w:rsidR="00045C66" w:rsidRPr="00CB2FD3">
        <w:rPr>
          <w:rFonts w:eastAsia="Andale Sans UI"/>
          <w:kern w:val="1"/>
          <w:sz w:val="28"/>
          <w:szCs w:val="28"/>
          <w:lang w:eastAsia="ar-SA"/>
        </w:rPr>
        <w:t>622</w:t>
      </w:r>
      <w:r w:rsidR="00045C66" w:rsidRPr="00CB2FD3">
        <w:rPr>
          <w:kern w:val="1"/>
          <w:sz w:val="28"/>
          <w:szCs w:val="28"/>
          <w:lang w:eastAsia="ar-SA"/>
        </w:rPr>
        <w:t xml:space="preserve"> </w:t>
      </w:r>
      <w:r w:rsidR="00045C66" w:rsidRPr="00CB2FD3">
        <w:rPr>
          <w:rFonts w:eastAsia="Andale Sans UI"/>
          <w:kern w:val="1"/>
          <w:sz w:val="28"/>
          <w:szCs w:val="28"/>
          <w:lang w:eastAsia="ar-SA"/>
        </w:rPr>
        <w:t>«О</w:t>
      </w:r>
      <w:r w:rsidR="00045C66" w:rsidRPr="00CB2FD3">
        <w:rPr>
          <w:kern w:val="1"/>
          <w:sz w:val="28"/>
          <w:szCs w:val="28"/>
          <w:lang w:eastAsia="ar-SA"/>
        </w:rPr>
        <w:t xml:space="preserve"> </w:t>
      </w:r>
      <w:r w:rsidR="00045C66" w:rsidRPr="00CB2FD3">
        <w:rPr>
          <w:rFonts w:eastAsia="Andale Sans UI"/>
          <w:kern w:val="1"/>
          <w:sz w:val="28"/>
          <w:szCs w:val="28"/>
          <w:lang w:eastAsia="ar-SA"/>
        </w:rPr>
        <w:t>единой</w:t>
      </w:r>
      <w:r w:rsidR="00045C66" w:rsidRPr="00CB2FD3">
        <w:rPr>
          <w:kern w:val="1"/>
          <w:sz w:val="28"/>
          <w:szCs w:val="28"/>
          <w:lang w:eastAsia="ar-SA"/>
        </w:rPr>
        <w:t xml:space="preserve"> </w:t>
      </w:r>
      <w:r w:rsidR="00045C66" w:rsidRPr="00CB2FD3">
        <w:rPr>
          <w:rFonts w:eastAsia="Andale Sans UI"/>
          <w:kern w:val="1"/>
          <w:sz w:val="28"/>
          <w:szCs w:val="28"/>
          <w:lang w:eastAsia="ar-SA"/>
        </w:rPr>
        <w:t>системе</w:t>
      </w:r>
      <w:r w:rsidR="00045C66" w:rsidRPr="00CB2FD3">
        <w:rPr>
          <w:kern w:val="1"/>
          <w:sz w:val="28"/>
          <w:szCs w:val="28"/>
          <w:lang w:eastAsia="ar-SA"/>
        </w:rPr>
        <w:t xml:space="preserve"> </w:t>
      </w:r>
      <w:r w:rsidR="00045C66" w:rsidRPr="00CB2FD3">
        <w:rPr>
          <w:rFonts w:eastAsia="Andale Sans UI"/>
          <w:kern w:val="1"/>
          <w:sz w:val="28"/>
          <w:szCs w:val="28"/>
          <w:lang w:eastAsia="ar-SA"/>
        </w:rPr>
        <w:t>адресного</w:t>
      </w:r>
      <w:r w:rsidR="00045C66" w:rsidRPr="00CB2FD3">
        <w:rPr>
          <w:kern w:val="1"/>
          <w:sz w:val="28"/>
          <w:szCs w:val="28"/>
          <w:lang w:eastAsia="ar-SA"/>
        </w:rPr>
        <w:t xml:space="preserve"> </w:t>
      </w:r>
      <w:r w:rsidR="00045C66" w:rsidRPr="00CB2FD3">
        <w:rPr>
          <w:rFonts w:eastAsia="Andale Sans UI"/>
          <w:kern w:val="1"/>
          <w:sz w:val="28"/>
          <w:szCs w:val="28"/>
          <w:lang w:eastAsia="ar-SA"/>
        </w:rPr>
        <w:t>описания</w:t>
      </w:r>
      <w:r w:rsidR="00045C66" w:rsidRPr="00CB2FD3">
        <w:rPr>
          <w:kern w:val="1"/>
          <w:sz w:val="28"/>
          <w:szCs w:val="28"/>
          <w:lang w:eastAsia="ar-SA"/>
        </w:rPr>
        <w:t xml:space="preserve"> </w:t>
      </w:r>
      <w:r w:rsidR="00045C66" w:rsidRPr="00CB2FD3">
        <w:rPr>
          <w:rFonts w:eastAsia="Andale Sans UI"/>
          <w:kern w:val="1"/>
          <w:sz w:val="28"/>
          <w:szCs w:val="28"/>
          <w:lang w:eastAsia="ar-SA"/>
        </w:rPr>
        <w:t>местоположения</w:t>
      </w:r>
      <w:r w:rsidR="00045C66" w:rsidRPr="00CB2FD3">
        <w:rPr>
          <w:kern w:val="1"/>
          <w:sz w:val="28"/>
          <w:szCs w:val="28"/>
          <w:lang w:eastAsia="ar-SA"/>
        </w:rPr>
        <w:t xml:space="preserve"> </w:t>
      </w:r>
      <w:r w:rsidR="00045C66" w:rsidRPr="00CB2FD3">
        <w:rPr>
          <w:rFonts w:eastAsia="Andale Sans UI"/>
          <w:kern w:val="1"/>
          <w:sz w:val="28"/>
          <w:szCs w:val="28"/>
          <w:lang w:eastAsia="ar-SA"/>
        </w:rPr>
        <w:t>объектов</w:t>
      </w:r>
      <w:r w:rsidR="00045C66" w:rsidRPr="00CB2FD3">
        <w:rPr>
          <w:kern w:val="1"/>
          <w:sz w:val="28"/>
          <w:szCs w:val="28"/>
          <w:lang w:eastAsia="ar-SA"/>
        </w:rPr>
        <w:t xml:space="preserve"> </w:t>
      </w:r>
      <w:r w:rsidR="00045C66" w:rsidRPr="00CB2FD3">
        <w:rPr>
          <w:rFonts w:eastAsia="Andale Sans UI"/>
          <w:kern w:val="1"/>
          <w:sz w:val="28"/>
          <w:szCs w:val="28"/>
          <w:lang w:eastAsia="ar-SA"/>
        </w:rPr>
        <w:t>градостроительной</w:t>
      </w:r>
      <w:r w:rsidR="00045C66" w:rsidRPr="00CB2FD3">
        <w:rPr>
          <w:kern w:val="1"/>
          <w:sz w:val="28"/>
          <w:szCs w:val="28"/>
          <w:lang w:eastAsia="ar-SA"/>
        </w:rPr>
        <w:t xml:space="preserve"> </w:t>
      </w:r>
      <w:r w:rsidR="00045C66" w:rsidRPr="00CB2FD3">
        <w:rPr>
          <w:rFonts w:eastAsia="Andale Sans UI"/>
          <w:kern w:val="1"/>
          <w:sz w:val="28"/>
          <w:szCs w:val="28"/>
          <w:lang w:eastAsia="ar-SA"/>
        </w:rPr>
        <w:t>деятельности</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ведении</w:t>
      </w:r>
      <w:r w:rsidR="00045C66" w:rsidRPr="00CB2FD3">
        <w:rPr>
          <w:kern w:val="1"/>
          <w:sz w:val="28"/>
          <w:szCs w:val="28"/>
          <w:lang w:eastAsia="ar-SA"/>
        </w:rPr>
        <w:t xml:space="preserve"> </w:t>
      </w:r>
      <w:r w:rsidR="00045C66" w:rsidRPr="00CB2FD3">
        <w:rPr>
          <w:rFonts w:eastAsia="Andale Sans UI"/>
          <w:kern w:val="1"/>
          <w:sz w:val="28"/>
          <w:szCs w:val="28"/>
          <w:lang w:eastAsia="ar-SA"/>
        </w:rPr>
        <w:t>единого</w:t>
      </w:r>
      <w:r w:rsidR="00045C66" w:rsidRPr="00CB2FD3">
        <w:rPr>
          <w:kern w:val="1"/>
          <w:sz w:val="28"/>
          <w:szCs w:val="28"/>
          <w:lang w:eastAsia="ar-SA"/>
        </w:rPr>
        <w:t xml:space="preserve"> </w:t>
      </w:r>
      <w:r w:rsidR="00045C66" w:rsidRPr="00CB2FD3">
        <w:rPr>
          <w:rFonts w:eastAsia="Andale Sans UI"/>
          <w:kern w:val="1"/>
          <w:sz w:val="28"/>
          <w:szCs w:val="28"/>
          <w:lang w:eastAsia="ar-SA"/>
        </w:rPr>
        <w:t>адресного</w:t>
      </w:r>
      <w:r w:rsidR="00045C66" w:rsidRPr="00CB2FD3">
        <w:rPr>
          <w:kern w:val="1"/>
          <w:sz w:val="28"/>
          <w:szCs w:val="28"/>
          <w:lang w:eastAsia="ar-SA"/>
        </w:rPr>
        <w:t xml:space="preserve"> </w:t>
      </w:r>
      <w:r w:rsidR="00045C66" w:rsidRPr="00CB2FD3">
        <w:rPr>
          <w:rFonts w:eastAsia="Andale Sans UI"/>
          <w:kern w:val="1"/>
          <w:sz w:val="28"/>
          <w:szCs w:val="28"/>
          <w:lang w:eastAsia="ar-SA"/>
        </w:rPr>
        <w:t>реестра</w:t>
      </w:r>
      <w:r w:rsidR="00045C66" w:rsidRPr="00CB2FD3">
        <w:rPr>
          <w:kern w:val="1"/>
          <w:sz w:val="28"/>
          <w:szCs w:val="28"/>
          <w:lang w:eastAsia="ar-SA"/>
        </w:rPr>
        <w:t xml:space="preserve"> </w:t>
      </w:r>
      <w:r w:rsidR="00045C66" w:rsidRPr="00CB2FD3">
        <w:rPr>
          <w:rFonts w:eastAsia="Andale Sans UI"/>
          <w:kern w:val="1"/>
          <w:sz w:val="28"/>
          <w:szCs w:val="28"/>
          <w:lang w:eastAsia="ar-SA"/>
        </w:rPr>
        <w:t>городских</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сельских</w:t>
      </w:r>
      <w:r w:rsidR="00045C66" w:rsidRPr="00CB2FD3">
        <w:rPr>
          <w:kern w:val="1"/>
          <w:sz w:val="28"/>
          <w:szCs w:val="28"/>
          <w:lang w:eastAsia="ar-SA"/>
        </w:rPr>
        <w:t xml:space="preserve"> </w:t>
      </w:r>
      <w:r w:rsidR="00045C66" w:rsidRPr="00CB2FD3">
        <w:rPr>
          <w:rFonts w:eastAsia="Andale Sans UI"/>
          <w:kern w:val="1"/>
          <w:sz w:val="28"/>
          <w:szCs w:val="28"/>
          <w:lang w:eastAsia="ar-SA"/>
        </w:rPr>
        <w:t>населенных</w:t>
      </w:r>
      <w:r w:rsidR="00045C66" w:rsidRPr="00CB2FD3">
        <w:rPr>
          <w:kern w:val="1"/>
          <w:sz w:val="28"/>
          <w:szCs w:val="28"/>
          <w:lang w:eastAsia="ar-SA"/>
        </w:rPr>
        <w:t xml:space="preserve"> </w:t>
      </w:r>
      <w:r w:rsidR="00045C66" w:rsidRPr="00CB2FD3">
        <w:rPr>
          <w:rFonts w:eastAsia="Andale Sans UI"/>
          <w:kern w:val="1"/>
          <w:sz w:val="28"/>
          <w:szCs w:val="28"/>
          <w:lang w:eastAsia="ar-SA"/>
        </w:rPr>
        <w:t>пунктов</w:t>
      </w:r>
      <w:r w:rsidR="00045C66" w:rsidRPr="00CB2FD3">
        <w:rPr>
          <w:kern w:val="1"/>
          <w:sz w:val="28"/>
          <w:szCs w:val="28"/>
          <w:lang w:eastAsia="ar-SA"/>
        </w:rPr>
        <w:t xml:space="preserve"> </w:t>
      </w:r>
      <w:r w:rsidR="00045C66" w:rsidRPr="00CB2FD3">
        <w:rPr>
          <w:rFonts w:eastAsia="Andale Sans UI"/>
          <w:kern w:val="1"/>
          <w:sz w:val="28"/>
          <w:szCs w:val="28"/>
          <w:lang w:eastAsia="ar-SA"/>
        </w:rPr>
        <w:t>Ростовской</w:t>
      </w:r>
      <w:r w:rsidR="00045C66" w:rsidRPr="00CB2FD3">
        <w:rPr>
          <w:kern w:val="1"/>
          <w:sz w:val="28"/>
          <w:szCs w:val="28"/>
          <w:lang w:eastAsia="ar-SA"/>
        </w:rPr>
        <w:t xml:space="preserve"> </w:t>
      </w:r>
      <w:r w:rsidR="00045C66" w:rsidRPr="00CB2FD3">
        <w:rPr>
          <w:rFonts w:eastAsia="Andale Sans UI"/>
          <w:kern w:val="1"/>
          <w:sz w:val="28"/>
          <w:szCs w:val="28"/>
          <w:lang w:eastAsia="ar-SA"/>
        </w:rPr>
        <w:t>области»;</w:t>
      </w:r>
    </w:p>
    <w:p w:rsidR="00045C66" w:rsidRPr="00CB2FD3" w:rsidRDefault="00CB2FD3" w:rsidP="00CB2FD3">
      <w:pPr>
        <w:widowControl w:val="0"/>
        <w:suppressAutoHyphens/>
        <w:ind w:right="-57"/>
        <w:jc w:val="both"/>
        <w:rPr>
          <w:rFonts w:eastAsia="Andale Sans UI"/>
          <w:kern w:val="1"/>
          <w:sz w:val="28"/>
          <w:szCs w:val="28"/>
          <w:lang w:eastAsia="ar-SA"/>
        </w:rPr>
      </w:pPr>
      <w:r w:rsidRPr="00CB2FD3">
        <w:rPr>
          <w:rFonts w:eastAsia="Andale Sans UI"/>
          <w:kern w:val="1"/>
          <w:sz w:val="28"/>
          <w:szCs w:val="28"/>
          <w:lang w:eastAsia="ar-SA"/>
        </w:rPr>
        <w:t>- Приказ</w:t>
      </w:r>
      <w:r w:rsidR="00045C66" w:rsidRPr="00CB2FD3">
        <w:rPr>
          <w:kern w:val="1"/>
          <w:sz w:val="28"/>
          <w:szCs w:val="28"/>
          <w:lang w:eastAsia="ar-SA"/>
        </w:rPr>
        <w:t xml:space="preserve"> </w:t>
      </w:r>
      <w:r w:rsidR="00045C66" w:rsidRPr="00CB2FD3">
        <w:rPr>
          <w:rFonts w:eastAsia="Andale Sans UI"/>
          <w:kern w:val="1"/>
          <w:sz w:val="28"/>
          <w:szCs w:val="28"/>
          <w:lang w:eastAsia="ar-SA"/>
        </w:rPr>
        <w:t>Министерства</w:t>
      </w:r>
      <w:r w:rsidR="00045C66" w:rsidRPr="00CB2FD3">
        <w:rPr>
          <w:kern w:val="1"/>
          <w:sz w:val="28"/>
          <w:szCs w:val="28"/>
          <w:lang w:eastAsia="ar-SA"/>
        </w:rPr>
        <w:t xml:space="preserve"> </w:t>
      </w:r>
      <w:r w:rsidR="00045C66" w:rsidRPr="00CB2FD3">
        <w:rPr>
          <w:rFonts w:eastAsia="Andale Sans UI"/>
          <w:kern w:val="1"/>
          <w:sz w:val="28"/>
          <w:szCs w:val="28"/>
          <w:lang w:eastAsia="ar-SA"/>
        </w:rPr>
        <w:t>строительства,</w:t>
      </w:r>
      <w:r w:rsidR="00045C66" w:rsidRPr="00CB2FD3">
        <w:rPr>
          <w:kern w:val="1"/>
          <w:sz w:val="28"/>
          <w:szCs w:val="28"/>
          <w:lang w:eastAsia="ar-SA"/>
        </w:rPr>
        <w:t xml:space="preserve"> </w:t>
      </w:r>
      <w:r w:rsidR="00045C66" w:rsidRPr="00CB2FD3">
        <w:rPr>
          <w:rFonts w:eastAsia="Andale Sans UI"/>
          <w:kern w:val="1"/>
          <w:sz w:val="28"/>
          <w:szCs w:val="28"/>
          <w:lang w:eastAsia="ar-SA"/>
        </w:rPr>
        <w:t>архитектуры</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территориального</w:t>
      </w:r>
      <w:r w:rsidR="00045C66" w:rsidRPr="00CB2FD3">
        <w:rPr>
          <w:kern w:val="1"/>
          <w:sz w:val="28"/>
          <w:szCs w:val="28"/>
          <w:lang w:eastAsia="ar-SA"/>
        </w:rPr>
        <w:t xml:space="preserve"> </w:t>
      </w:r>
      <w:r w:rsidR="00045C66" w:rsidRPr="00CB2FD3">
        <w:rPr>
          <w:rFonts w:eastAsia="Andale Sans UI"/>
          <w:kern w:val="1"/>
          <w:sz w:val="28"/>
          <w:szCs w:val="28"/>
          <w:lang w:eastAsia="ar-SA"/>
        </w:rPr>
        <w:t>развития</w:t>
      </w:r>
      <w:r w:rsidR="00045C66" w:rsidRPr="00CB2FD3">
        <w:rPr>
          <w:kern w:val="1"/>
          <w:sz w:val="28"/>
          <w:szCs w:val="28"/>
          <w:lang w:eastAsia="ar-SA"/>
        </w:rPr>
        <w:t xml:space="preserve"> </w:t>
      </w:r>
      <w:r w:rsidR="00045C66" w:rsidRPr="00CB2FD3">
        <w:rPr>
          <w:rFonts w:eastAsia="Andale Sans UI"/>
          <w:kern w:val="1"/>
          <w:sz w:val="28"/>
          <w:szCs w:val="28"/>
          <w:lang w:eastAsia="ar-SA"/>
        </w:rPr>
        <w:t>Ростовской</w:t>
      </w:r>
      <w:r w:rsidR="00045C66" w:rsidRPr="00CB2FD3">
        <w:rPr>
          <w:kern w:val="1"/>
          <w:sz w:val="28"/>
          <w:szCs w:val="28"/>
          <w:lang w:eastAsia="ar-SA"/>
        </w:rPr>
        <w:t xml:space="preserve"> </w:t>
      </w:r>
      <w:r w:rsidR="00045C66" w:rsidRPr="00CB2FD3">
        <w:rPr>
          <w:rFonts w:eastAsia="Andale Sans UI"/>
          <w:kern w:val="1"/>
          <w:sz w:val="28"/>
          <w:szCs w:val="28"/>
          <w:lang w:eastAsia="ar-SA"/>
        </w:rPr>
        <w:t>области</w:t>
      </w:r>
      <w:r w:rsidR="00045C66" w:rsidRPr="00CB2FD3">
        <w:rPr>
          <w:kern w:val="1"/>
          <w:sz w:val="28"/>
          <w:szCs w:val="28"/>
          <w:lang w:eastAsia="ar-SA"/>
        </w:rPr>
        <w:t xml:space="preserve"> </w:t>
      </w:r>
      <w:r w:rsidR="00045C66" w:rsidRPr="00CB2FD3">
        <w:rPr>
          <w:rFonts w:eastAsia="Andale Sans UI"/>
          <w:kern w:val="1"/>
          <w:sz w:val="28"/>
          <w:szCs w:val="28"/>
          <w:lang w:eastAsia="ar-SA"/>
        </w:rPr>
        <w:t>от</w:t>
      </w:r>
      <w:r w:rsidR="00045C66" w:rsidRPr="00CB2FD3">
        <w:rPr>
          <w:kern w:val="1"/>
          <w:sz w:val="28"/>
          <w:szCs w:val="28"/>
          <w:lang w:eastAsia="ar-SA"/>
        </w:rPr>
        <w:t xml:space="preserve"> </w:t>
      </w:r>
      <w:r w:rsidR="00045C66" w:rsidRPr="00CB2FD3">
        <w:rPr>
          <w:rFonts w:eastAsia="Andale Sans UI"/>
          <w:kern w:val="1"/>
          <w:sz w:val="28"/>
          <w:szCs w:val="28"/>
          <w:lang w:eastAsia="ar-SA"/>
        </w:rPr>
        <w:t>13.07.2012</w:t>
      </w:r>
      <w:r w:rsidR="00045C66" w:rsidRPr="00CB2FD3">
        <w:rPr>
          <w:kern w:val="1"/>
          <w:sz w:val="28"/>
          <w:szCs w:val="28"/>
          <w:lang w:eastAsia="ar-SA"/>
        </w:rPr>
        <w:t xml:space="preserve"> № </w:t>
      </w:r>
      <w:r w:rsidR="00045C66" w:rsidRPr="00CB2FD3">
        <w:rPr>
          <w:rFonts w:eastAsia="Andale Sans UI"/>
          <w:kern w:val="1"/>
          <w:sz w:val="28"/>
          <w:szCs w:val="28"/>
          <w:lang w:eastAsia="ar-SA"/>
        </w:rPr>
        <w:t>69</w:t>
      </w:r>
      <w:r w:rsidR="00045C66" w:rsidRPr="00CB2FD3">
        <w:rPr>
          <w:kern w:val="1"/>
          <w:sz w:val="28"/>
          <w:szCs w:val="28"/>
          <w:lang w:eastAsia="ar-SA"/>
        </w:rPr>
        <w:t xml:space="preserve"> </w:t>
      </w:r>
      <w:r w:rsidR="00045C66" w:rsidRPr="00CB2FD3">
        <w:rPr>
          <w:rFonts w:eastAsia="Andale Sans UI"/>
          <w:kern w:val="1"/>
          <w:sz w:val="28"/>
          <w:szCs w:val="28"/>
          <w:lang w:eastAsia="ar-SA"/>
        </w:rPr>
        <w:t>«Об</w:t>
      </w:r>
      <w:r w:rsidR="00045C66" w:rsidRPr="00CB2FD3">
        <w:rPr>
          <w:kern w:val="1"/>
          <w:sz w:val="28"/>
          <w:szCs w:val="28"/>
          <w:lang w:eastAsia="ar-SA"/>
        </w:rPr>
        <w:t xml:space="preserve"> </w:t>
      </w:r>
      <w:r w:rsidR="00045C66" w:rsidRPr="00CB2FD3">
        <w:rPr>
          <w:rFonts w:eastAsia="Andale Sans UI"/>
          <w:kern w:val="1"/>
          <w:sz w:val="28"/>
          <w:szCs w:val="28"/>
          <w:lang w:eastAsia="ar-SA"/>
        </w:rPr>
        <w:t>утверждении</w:t>
      </w:r>
      <w:r w:rsidR="00045C66" w:rsidRPr="00CB2FD3">
        <w:rPr>
          <w:kern w:val="1"/>
          <w:sz w:val="28"/>
          <w:szCs w:val="28"/>
          <w:lang w:eastAsia="ar-SA"/>
        </w:rPr>
        <w:t xml:space="preserve"> </w:t>
      </w:r>
      <w:r w:rsidR="00045C66" w:rsidRPr="00CB2FD3">
        <w:rPr>
          <w:rFonts w:eastAsia="Andale Sans UI"/>
          <w:kern w:val="1"/>
          <w:sz w:val="28"/>
          <w:szCs w:val="28"/>
          <w:lang w:eastAsia="ar-SA"/>
        </w:rPr>
        <w:t>Положения</w:t>
      </w:r>
      <w:r w:rsidR="00045C66" w:rsidRPr="00CB2FD3">
        <w:rPr>
          <w:kern w:val="1"/>
          <w:sz w:val="28"/>
          <w:szCs w:val="28"/>
          <w:lang w:eastAsia="ar-SA"/>
        </w:rPr>
        <w:t xml:space="preserve"> </w:t>
      </w:r>
      <w:r w:rsidR="00045C66" w:rsidRPr="00CB2FD3">
        <w:rPr>
          <w:rFonts w:eastAsia="Andale Sans UI"/>
          <w:kern w:val="1"/>
          <w:sz w:val="28"/>
          <w:szCs w:val="28"/>
          <w:lang w:eastAsia="ar-SA"/>
        </w:rPr>
        <w:t>о</w:t>
      </w:r>
      <w:r w:rsidR="00045C66" w:rsidRPr="00CB2FD3">
        <w:rPr>
          <w:kern w:val="1"/>
          <w:sz w:val="28"/>
          <w:szCs w:val="28"/>
          <w:lang w:eastAsia="ar-SA"/>
        </w:rPr>
        <w:t xml:space="preserve"> </w:t>
      </w:r>
      <w:r w:rsidR="00045C66" w:rsidRPr="00CB2FD3">
        <w:rPr>
          <w:rFonts w:eastAsia="Andale Sans UI"/>
          <w:kern w:val="1"/>
          <w:sz w:val="28"/>
          <w:szCs w:val="28"/>
          <w:lang w:eastAsia="ar-SA"/>
        </w:rPr>
        <w:t>единой</w:t>
      </w:r>
      <w:r w:rsidR="00045C66" w:rsidRPr="00CB2FD3">
        <w:rPr>
          <w:kern w:val="1"/>
          <w:sz w:val="28"/>
          <w:szCs w:val="28"/>
          <w:lang w:eastAsia="ar-SA"/>
        </w:rPr>
        <w:t xml:space="preserve"> </w:t>
      </w:r>
      <w:r w:rsidR="00045C66" w:rsidRPr="00CB2FD3">
        <w:rPr>
          <w:rFonts w:eastAsia="Andale Sans UI"/>
          <w:kern w:val="1"/>
          <w:sz w:val="28"/>
          <w:szCs w:val="28"/>
          <w:lang w:eastAsia="ar-SA"/>
        </w:rPr>
        <w:t>системе</w:t>
      </w:r>
      <w:r w:rsidR="00045C66" w:rsidRPr="00CB2FD3">
        <w:rPr>
          <w:kern w:val="1"/>
          <w:sz w:val="28"/>
          <w:szCs w:val="28"/>
          <w:lang w:eastAsia="ar-SA"/>
        </w:rPr>
        <w:t xml:space="preserve"> </w:t>
      </w:r>
      <w:r w:rsidR="00045C66" w:rsidRPr="00CB2FD3">
        <w:rPr>
          <w:rFonts w:eastAsia="Andale Sans UI"/>
          <w:kern w:val="1"/>
          <w:sz w:val="28"/>
          <w:szCs w:val="28"/>
          <w:lang w:eastAsia="ar-SA"/>
        </w:rPr>
        <w:t>адресного</w:t>
      </w:r>
      <w:r w:rsidR="00045C66" w:rsidRPr="00CB2FD3">
        <w:rPr>
          <w:kern w:val="1"/>
          <w:sz w:val="28"/>
          <w:szCs w:val="28"/>
          <w:lang w:eastAsia="ar-SA"/>
        </w:rPr>
        <w:t xml:space="preserve"> </w:t>
      </w:r>
      <w:r w:rsidR="00045C66" w:rsidRPr="00CB2FD3">
        <w:rPr>
          <w:rFonts w:eastAsia="Andale Sans UI"/>
          <w:kern w:val="1"/>
          <w:sz w:val="28"/>
          <w:szCs w:val="28"/>
          <w:lang w:eastAsia="ar-SA"/>
        </w:rPr>
        <w:t>описания</w:t>
      </w:r>
      <w:r w:rsidR="00045C66" w:rsidRPr="00CB2FD3">
        <w:rPr>
          <w:kern w:val="1"/>
          <w:sz w:val="28"/>
          <w:szCs w:val="28"/>
          <w:lang w:eastAsia="ar-SA"/>
        </w:rPr>
        <w:t xml:space="preserve"> </w:t>
      </w:r>
      <w:r w:rsidR="00045C66" w:rsidRPr="00CB2FD3">
        <w:rPr>
          <w:rFonts w:eastAsia="Andale Sans UI"/>
          <w:kern w:val="1"/>
          <w:sz w:val="28"/>
          <w:szCs w:val="28"/>
          <w:lang w:eastAsia="ar-SA"/>
        </w:rPr>
        <w:t>местоположения</w:t>
      </w:r>
      <w:r w:rsidR="00045C66" w:rsidRPr="00CB2FD3">
        <w:rPr>
          <w:kern w:val="1"/>
          <w:sz w:val="28"/>
          <w:szCs w:val="28"/>
          <w:lang w:eastAsia="ar-SA"/>
        </w:rPr>
        <w:t xml:space="preserve"> </w:t>
      </w:r>
      <w:r w:rsidR="00045C66" w:rsidRPr="00CB2FD3">
        <w:rPr>
          <w:rFonts w:eastAsia="Andale Sans UI"/>
          <w:kern w:val="1"/>
          <w:sz w:val="28"/>
          <w:szCs w:val="28"/>
          <w:lang w:eastAsia="ar-SA"/>
        </w:rPr>
        <w:t>объектов</w:t>
      </w:r>
      <w:r w:rsidR="00045C66" w:rsidRPr="00CB2FD3">
        <w:rPr>
          <w:kern w:val="1"/>
          <w:sz w:val="28"/>
          <w:szCs w:val="28"/>
          <w:lang w:eastAsia="ar-SA"/>
        </w:rPr>
        <w:t xml:space="preserve"> </w:t>
      </w:r>
      <w:r w:rsidR="00045C66" w:rsidRPr="00CB2FD3">
        <w:rPr>
          <w:rFonts w:eastAsia="Andale Sans UI"/>
          <w:kern w:val="1"/>
          <w:sz w:val="28"/>
          <w:szCs w:val="28"/>
          <w:lang w:eastAsia="ar-SA"/>
        </w:rPr>
        <w:t>градостроительной</w:t>
      </w:r>
      <w:r w:rsidR="00045C66" w:rsidRPr="00CB2FD3">
        <w:rPr>
          <w:kern w:val="1"/>
          <w:sz w:val="28"/>
          <w:szCs w:val="28"/>
          <w:lang w:eastAsia="ar-SA"/>
        </w:rPr>
        <w:t xml:space="preserve"> </w:t>
      </w:r>
      <w:r w:rsidR="00045C66" w:rsidRPr="00CB2FD3">
        <w:rPr>
          <w:rFonts w:eastAsia="Andale Sans UI"/>
          <w:kern w:val="1"/>
          <w:sz w:val="28"/>
          <w:szCs w:val="28"/>
          <w:lang w:eastAsia="ar-SA"/>
        </w:rPr>
        <w:t>деятельности</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порядке</w:t>
      </w:r>
      <w:r w:rsidR="00045C66" w:rsidRPr="00CB2FD3">
        <w:rPr>
          <w:kern w:val="1"/>
          <w:sz w:val="28"/>
          <w:szCs w:val="28"/>
          <w:lang w:eastAsia="ar-SA"/>
        </w:rPr>
        <w:t xml:space="preserve"> </w:t>
      </w:r>
      <w:r w:rsidR="00045C66" w:rsidRPr="00CB2FD3">
        <w:rPr>
          <w:rFonts w:eastAsia="Andale Sans UI"/>
          <w:kern w:val="1"/>
          <w:sz w:val="28"/>
          <w:szCs w:val="28"/>
          <w:lang w:eastAsia="ar-SA"/>
        </w:rPr>
        <w:t>ведении</w:t>
      </w:r>
      <w:r w:rsidR="00045C66" w:rsidRPr="00CB2FD3">
        <w:rPr>
          <w:kern w:val="1"/>
          <w:sz w:val="28"/>
          <w:szCs w:val="28"/>
          <w:lang w:eastAsia="ar-SA"/>
        </w:rPr>
        <w:t xml:space="preserve"> </w:t>
      </w:r>
      <w:r w:rsidR="00045C66" w:rsidRPr="00CB2FD3">
        <w:rPr>
          <w:rFonts w:eastAsia="Andale Sans UI"/>
          <w:kern w:val="1"/>
          <w:sz w:val="28"/>
          <w:szCs w:val="28"/>
          <w:lang w:eastAsia="ar-SA"/>
        </w:rPr>
        <w:t>единого</w:t>
      </w:r>
      <w:r w:rsidR="00045C66" w:rsidRPr="00CB2FD3">
        <w:rPr>
          <w:kern w:val="1"/>
          <w:sz w:val="28"/>
          <w:szCs w:val="28"/>
          <w:lang w:eastAsia="ar-SA"/>
        </w:rPr>
        <w:t xml:space="preserve"> </w:t>
      </w:r>
      <w:r w:rsidR="00045C66" w:rsidRPr="00CB2FD3">
        <w:rPr>
          <w:rFonts w:eastAsia="Andale Sans UI"/>
          <w:kern w:val="1"/>
          <w:sz w:val="28"/>
          <w:szCs w:val="28"/>
          <w:lang w:eastAsia="ar-SA"/>
        </w:rPr>
        <w:t>адресного</w:t>
      </w:r>
      <w:r w:rsidR="00045C66" w:rsidRPr="00CB2FD3">
        <w:rPr>
          <w:kern w:val="1"/>
          <w:sz w:val="28"/>
          <w:szCs w:val="28"/>
          <w:lang w:eastAsia="ar-SA"/>
        </w:rPr>
        <w:t xml:space="preserve"> </w:t>
      </w:r>
      <w:r w:rsidR="00045C66" w:rsidRPr="00CB2FD3">
        <w:rPr>
          <w:rFonts w:eastAsia="Andale Sans UI"/>
          <w:kern w:val="1"/>
          <w:sz w:val="28"/>
          <w:szCs w:val="28"/>
          <w:lang w:eastAsia="ar-SA"/>
        </w:rPr>
        <w:t>реестра</w:t>
      </w:r>
      <w:r w:rsidR="00045C66" w:rsidRPr="00CB2FD3">
        <w:rPr>
          <w:kern w:val="1"/>
          <w:sz w:val="28"/>
          <w:szCs w:val="28"/>
          <w:lang w:eastAsia="ar-SA"/>
        </w:rPr>
        <w:t xml:space="preserve"> </w:t>
      </w:r>
      <w:r w:rsidR="00045C66" w:rsidRPr="00CB2FD3">
        <w:rPr>
          <w:rFonts w:eastAsia="Andale Sans UI"/>
          <w:kern w:val="1"/>
          <w:sz w:val="28"/>
          <w:szCs w:val="28"/>
          <w:lang w:eastAsia="ar-SA"/>
        </w:rPr>
        <w:t>городских</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сельских</w:t>
      </w:r>
      <w:r w:rsidR="00045C66" w:rsidRPr="00CB2FD3">
        <w:rPr>
          <w:kern w:val="1"/>
          <w:sz w:val="28"/>
          <w:szCs w:val="28"/>
          <w:lang w:eastAsia="ar-SA"/>
        </w:rPr>
        <w:t xml:space="preserve"> </w:t>
      </w:r>
      <w:r w:rsidR="00045C66" w:rsidRPr="00CB2FD3">
        <w:rPr>
          <w:rFonts w:eastAsia="Andale Sans UI"/>
          <w:kern w:val="1"/>
          <w:sz w:val="28"/>
          <w:szCs w:val="28"/>
          <w:lang w:eastAsia="ar-SA"/>
        </w:rPr>
        <w:t>населенных</w:t>
      </w:r>
      <w:r w:rsidR="00045C66" w:rsidRPr="00CB2FD3">
        <w:rPr>
          <w:kern w:val="1"/>
          <w:sz w:val="28"/>
          <w:szCs w:val="28"/>
          <w:lang w:eastAsia="ar-SA"/>
        </w:rPr>
        <w:t xml:space="preserve"> </w:t>
      </w:r>
      <w:r w:rsidR="00045C66" w:rsidRPr="00CB2FD3">
        <w:rPr>
          <w:rFonts w:eastAsia="Andale Sans UI"/>
          <w:kern w:val="1"/>
          <w:sz w:val="28"/>
          <w:szCs w:val="28"/>
          <w:lang w:eastAsia="ar-SA"/>
        </w:rPr>
        <w:t>пунктов</w:t>
      </w:r>
      <w:r w:rsidR="00045C66" w:rsidRPr="00CB2FD3">
        <w:rPr>
          <w:kern w:val="1"/>
          <w:sz w:val="28"/>
          <w:szCs w:val="28"/>
          <w:lang w:eastAsia="ar-SA"/>
        </w:rPr>
        <w:t xml:space="preserve"> </w:t>
      </w:r>
      <w:r w:rsidR="00045C66" w:rsidRPr="00CB2FD3">
        <w:rPr>
          <w:rFonts w:eastAsia="Andale Sans UI"/>
          <w:kern w:val="1"/>
          <w:sz w:val="28"/>
          <w:szCs w:val="28"/>
          <w:lang w:eastAsia="ar-SA"/>
        </w:rPr>
        <w:t>Ростовской</w:t>
      </w:r>
      <w:r w:rsidR="00045C66" w:rsidRPr="00CB2FD3">
        <w:rPr>
          <w:kern w:val="1"/>
          <w:sz w:val="28"/>
          <w:szCs w:val="28"/>
          <w:lang w:eastAsia="ar-SA"/>
        </w:rPr>
        <w:t xml:space="preserve"> </w:t>
      </w:r>
      <w:r w:rsidR="00045C66" w:rsidRPr="00CB2FD3">
        <w:rPr>
          <w:rFonts w:eastAsia="Andale Sans UI"/>
          <w:kern w:val="1"/>
          <w:sz w:val="28"/>
          <w:szCs w:val="28"/>
          <w:lang w:eastAsia="ar-SA"/>
        </w:rPr>
        <w:t>области»;</w:t>
      </w:r>
    </w:p>
    <w:p w:rsidR="00CB2FD3" w:rsidRPr="00110586" w:rsidRDefault="00CB2FD3" w:rsidP="00CB2FD3">
      <w:pPr>
        <w:jc w:val="both"/>
        <w:rPr>
          <w:sz w:val="28"/>
          <w:szCs w:val="28"/>
        </w:rPr>
      </w:pPr>
      <w:r>
        <w:rPr>
          <w:rFonts w:eastAsia="Calibri"/>
          <w:sz w:val="16"/>
          <w:szCs w:val="16"/>
        </w:rPr>
        <w:t xml:space="preserve">- </w:t>
      </w:r>
      <w:r w:rsidRPr="00110586">
        <w:rPr>
          <w:sz w:val="28"/>
          <w:szCs w:val="28"/>
        </w:rPr>
        <w:t>Федеральный закон от 27 июля 2010 года № 210-ФЗ «Об организации предоставления государственных и муниципальных услуг»;</w:t>
      </w:r>
    </w:p>
    <w:p w:rsidR="00CB2FD3" w:rsidRPr="00110586" w:rsidRDefault="00CB2FD3" w:rsidP="00CB2FD3">
      <w:pPr>
        <w:jc w:val="both"/>
        <w:rPr>
          <w:sz w:val="28"/>
          <w:szCs w:val="28"/>
        </w:rPr>
      </w:pPr>
      <w:r>
        <w:rPr>
          <w:sz w:val="28"/>
          <w:szCs w:val="28"/>
        </w:rPr>
        <w:t xml:space="preserve">- </w:t>
      </w:r>
      <w:r w:rsidRPr="00110586">
        <w:rPr>
          <w:sz w:val="28"/>
          <w:szCs w:val="28"/>
        </w:rPr>
        <w:t>Федеральный закон от 24.11.1995 №181-ФЗ «О социальной защите инвалидов  в Российской Федерации»;</w:t>
      </w:r>
    </w:p>
    <w:p w:rsidR="00CB2FD3" w:rsidRPr="00045C66" w:rsidRDefault="00CB2FD3" w:rsidP="00CB2FD3">
      <w:pPr>
        <w:widowControl w:val="0"/>
        <w:suppressAutoHyphens/>
        <w:ind w:right="-57"/>
        <w:jc w:val="both"/>
        <w:rPr>
          <w:rFonts w:eastAsia="Andale Sans UI"/>
          <w:kern w:val="1"/>
          <w:lang w:eastAsia="ar-SA"/>
        </w:rPr>
      </w:pPr>
    </w:p>
    <w:p w:rsidR="00CB2FD3" w:rsidRPr="00537641" w:rsidRDefault="00CB2FD3" w:rsidP="00CB2FD3">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CB2FD3" w:rsidRDefault="00CB2FD3" w:rsidP="00CB2FD3">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CB2FD3" w:rsidRPr="00537641" w:rsidRDefault="00CB2FD3" w:rsidP="00CB2FD3">
      <w:pPr>
        <w:suppressAutoHyphens/>
        <w:jc w:val="both"/>
        <w:rPr>
          <w:sz w:val="28"/>
          <w:szCs w:val="28"/>
          <w:lang w:eastAsia="zh-CN"/>
        </w:rPr>
      </w:pPr>
      <w:r>
        <w:rPr>
          <w:sz w:val="28"/>
          <w:szCs w:val="28"/>
          <w:lang w:eastAsia="ar-SA"/>
        </w:rPr>
        <w:t xml:space="preserve">         </w:t>
      </w:r>
      <w:r w:rsidRPr="00537641">
        <w:rPr>
          <w:sz w:val="28"/>
          <w:szCs w:val="28"/>
          <w:lang w:eastAsia="ar-SA"/>
        </w:rPr>
        <w:t>Заявитель обращается в Администр</w:t>
      </w:r>
      <w:r>
        <w:rPr>
          <w:sz w:val="28"/>
          <w:szCs w:val="28"/>
          <w:lang w:eastAsia="ar-SA"/>
        </w:rPr>
        <w:t>ацию с заявлением о</w:t>
      </w:r>
      <w:r>
        <w:rPr>
          <w:sz w:val="28"/>
          <w:szCs w:val="28"/>
          <w:lang w:eastAsia="ar-SA"/>
        </w:rPr>
        <w:t xml:space="preserve"> </w:t>
      </w:r>
      <w:r>
        <w:rPr>
          <w:sz w:val="28"/>
          <w:szCs w:val="28"/>
          <w:lang w:eastAsia="hi-IN" w:bidi="hi-IN"/>
        </w:rPr>
        <w:t>предоставлении</w:t>
      </w:r>
      <w:r w:rsidRPr="00CB2FD3">
        <w:rPr>
          <w:sz w:val="28"/>
          <w:szCs w:val="28"/>
          <w:lang w:eastAsia="hi-IN" w:bidi="hi-IN"/>
        </w:rPr>
        <w:t xml:space="preserve"> сведений из адресного реестра</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CB2FD3" w:rsidRPr="00537641" w:rsidRDefault="00CB2FD3" w:rsidP="00CB2FD3">
      <w:pPr>
        <w:widowControl w:val="0"/>
        <w:suppressAutoHyphens/>
        <w:autoSpaceDE w:val="0"/>
        <w:autoSpaceDN w:val="0"/>
        <w:adjustRightInd w:val="0"/>
        <w:spacing w:line="235" w:lineRule="auto"/>
        <w:rPr>
          <w:sz w:val="28"/>
          <w:szCs w:val="28"/>
        </w:rPr>
      </w:pPr>
    </w:p>
    <w:p w:rsidR="00CB2FD3" w:rsidRPr="00722B1C" w:rsidRDefault="00CB2FD3" w:rsidP="00CB2FD3">
      <w:pPr>
        <w:autoSpaceDE w:val="0"/>
        <w:autoSpaceDN w:val="0"/>
        <w:adjustRightInd w:val="0"/>
        <w:ind w:firstLine="709"/>
        <w:jc w:val="center"/>
        <w:rPr>
          <w:bCs/>
          <w:sz w:val="28"/>
          <w:szCs w:val="28"/>
        </w:rPr>
      </w:pPr>
      <w:r>
        <w:rPr>
          <w:bCs/>
          <w:sz w:val="28"/>
          <w:szCs w:val="28"/>
        </w:rPr>
        <w:lastRenderedPageBreak/>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CB2FD3" w:rsidRPr="00537641" w:rsidRDefault="00CB2FD3" w:rsidP="00CB2FD3">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CB2FD3" w:rsidRPr="00400A52" w:rsidRDefault="00CB2FD3" w:rsidP="00CB2FD3">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CB2FD3" w:rsidRDefault="00CB2FD3" w:rsidP="00CB2FD3">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CB2FD3" w:rsidRPr="00400A52" w:rsidRDefault="00CB2FD3" w:rsidP="00CB2FD3">
      <w:pPr>
        <w:widowControl w:val="0"/>
        <w:autoSpaceDE w:val="0"/>
        <w:autoSpaceDN w:val="0"/>
        <w:adjustRightInd w:val="0"/>
        <w:spacing w:line="232" w:lineRule="auto"/>
        <w:ind w:firstLine="709"/>
        <w:jc w:val="both"/>
        <w:rPr>
          <w:sz w:val="28"/>
          <w:szCs w:val="28"/>
        </w:rPr>
      </w:pPr>
    </w:p>
    <w:p w:rsidR="00CB2FD3" w:rsidRPr="00400A52" w:rsidRDefault="00CB2FD3" w:rsidP="00CB2FD3">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CB2FD3" w:rsidRPr="00400A52" w:rsidRDefault="00CB2FD3" w:rsidP="00CB2FD3">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CB2FD3" w:rsidRPr="00537641" w:rsidRDefault="00CB2FD3" w:rsidP="00CB2FD3">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2FD3" w:rsidRPr="00537641" w:rsidRDefault="00CB2FD3" w:rsidP="00CB2FD3">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CB2FD3" w:rsidRPr="00537641" w:rsidRDefault="00CB2FD3" w:rsidP="00CB2FD3">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CB2FD3" w:rsidRPr="00537641" w:rsidRDefault="00CB2FD3" w:rsidP="00CB2FD3">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CB2FD3" w:rsidRDefault="00CB2FD3" w:rsidP="00CB2FD3">
      <w:pPr>
        <w:widowControl w:val="0"/>
        <w:autoSpaceDE w:val="0"/>
        <w:autoSpaceDN w:val="0"/>
        <w:adjustRightInd w:val="0"/>
        <w:jc w:val="both"/>
        <w:outlineLvl w:val="0"/>
        <w:rPr>
          <w:rFonts w:eastAsia="Arial Unicode MS"/>
          <w:sz w:val="28"/>
          <w:szCs w:val="28"/>
        </w:rPr>
      </w:pPr>
    </w:p>
    <w:p w:rsidR="00CB2FD3" w:rsidRPr="00400A52" w:rsidRDefault="00CB2FD3" w:rsidP="00CB2FD3">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CB2FD3" w:rsidRPr="00537641" w:rsidRDefault="00CB2FD3" w:rsidP="00CB2FD3">
      <w:pPr>
        <w:jc w:val="both"/>
        <w:rPr>
          <w:sz w:val="28"/>
          <w:szCs w:val="28"/>
        </w:rPr>
      </w:pPr>
      <w:r w:rsidRPr="00537641">
        <w:rPr>
          <w:sz w:val="28"/>
          <w:szCs w:val="28"/>
        </w:rPr>
        <w:t xml:space="preserve">     Основаниями для отказа в приёме документов являются:</w:t>
      </w:r>
    </w:p>
    <w:p w:rsidR="00CB2FD3" w:rsidRPr="00537641" w:rsidRDefault="00CB2FD3" w:rsidP="00CB2FD3">
      <w:pPr>
        <w:jc w:val="both"/>
        <w:rPr>
          <w:sz w:val="28"/>
          <w:szCs w:val="28"/>
        </w:rPr>
      </w:pPr>
      <w:r w:rsidRPr="00537641">
        <w:rPr>
          <w:sz w:val="28"/>
          <w:szCs w:val="28"/>
        </w:rPr>
        <w:lastRenderedPageBreak/>
        <w:t>- отсутствие хотя бы одного из документов, указанных в Приложении №1 к  административному регламенту;</w:t>
      </w:r>
    </w:p>
    <w:p w:rsidR="00CB2FD3" w:rsidRPr="00537641" w:rsidRDefault="00CB2FD3" w:rsidP="00CB2FD3">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B2FD3" w:rsidRPr="00537641" w:rsidRDefault="00CB2FD3" w:rsidP="00CB2FD3">
      <w:pPr>
        <w:jc w:val="both"/>
        <w:rPr>
          <w:sz w:val="28"/>
          <w:szCs w:val="28"/>
        </w:rPr>
      </w:pPr>
      <w:r w:rsidRPr="00537641">
        <w:rPr>
          <w:sz w:val="28"/>
          <w:szCs w:val="28"/>
        </w:rPr>
        <w:t>- обращение за получением муниципальной услуги ненадлежащего лица.</w:t>
      </w:r>
    </w:p>
    <w:p w:rsidR="00CB2FD3" w:rsidRDefault="00CB2FD3" w:rsidP="00CB2FD3">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CB2FD3" w:rsidRPr="00537641" w:rsidRDefault="00CB2FD3" w:rsidP="00CB2FD3">
      <w:pPr>
        <w:jc w:val="both"/>
        <w:rPr>
          <w:sz w:val="28"/>
          <w:szCs w:val="28"/>
        </w:rPr>
      </w:pPr>
    </w:p>
    <w:p w:rsidR="00CB2FD3" w:rsidRPr="00537641" w:rsidRDefault="00CB2FD3" w:rsidP="00CB2FD3">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CB2FD3" w:rsidRPr="00537641" w:rsidRDefault="00CB2FD3" w:rsidP="00CB2FD3">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CB2FD3" w:rsidRPr="00537641" w:rsidRDefault="00CB2FD3" w:rsidP="00CB2FD3">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CB2FD3" w:rsidRPr="00537641" w:rsidRDefault="00CB2FD3" w:rsidP="00CB2FD3">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B2FD3" w:rsidRPr="00537641" w:rsidRDefault="00CB2FD3" w:rsidP="00CB2FD3">
      <w:pPr>
        <w:jc w:val="both"/>
        <w:rPr>
          <w:sz w:val="28"/>
          <w:szCs w:val="28"/>
        </w:rPr>
      </w:pPr>
      <w:r w:rsidRPr="00537641">
        <w:rPr>
          <w:sz w:val="28"/>
          <w:szCs w:val="28"/>
        </w:rPr>
        <w:t>- обращение за получением муниципальной услуги ненадлежащего лица.</w:t>
      </w:r>
    </w:p>
    <w:p w:rsidR="00CB2FD3" w:rsidRDefault="00CB2FD3" w:rsidP="00CB2FD3">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CB2FD3" w:rsidRPr="00537641" w:rsidRDefault="00CB2FD3" w:rsidP="00CB2FD3">
      <w:pPr>
        <w:jc w:val="both"/>
        <w:rPr>
          <w:sz w:val="28"/>
          <w:szCs w:val="28"/>
        </w:rPr>
      </w:pPr>
    </w:p>
    <w:p w:rsidR="00CB2FD3" w:rsidRPr="00537641" w:rsidRDefault="00CB2FD3" w:rsidP="00CB2FD3">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2FD3" w:rsidRPr="00537641" w:rsidRDefault="00CB2FD3" w:rsidP="00CB2FD3">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CB2FD3" w:rsidRPr="00537641" w:rsidRDefault="00CB2FD3" w:rsidP="00CB2FD3">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CB2FD3" w:rsidRPr="00537641" w:rsidRDefault="00CB2FD3" w:rsidP="00CB2FD3">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CB2FD3" w:rsidRPr="00537641" w:rsidRDefault="00CB2FD3" w:rsidP="00CB2FD3">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CB2FD3" w:rsidRDefault="00CB2FD3" w:rsidP="00CB2FD3">
      <w:pPr>
        <w:widowControl w:val="0"/>
        <w:autoSpaceDE w:val="0"/>
        <w:autoSpaceDN w:val="0"/>
        <w:adjustRightInd w:val="0"/>
        <w:jc w:val="both"/>
        <w:outlineLvl w:val="0"/>
        <w:rPr>
          <w:bCs/>
          <w:sz w:val="28"/>
          <w:szCs w:val="28"/>
        </w:rPr>
      </w:pPr>
    </w:p>
    <w:p w:rsidR="00CB2FD3" w:rsidRPr="00400A52" w:rsidRDefault="00CB2FD3" w:rsidP="00CB2FD3">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CB2FD3" w:rsidRDefault="00CB2FD3" w:rsidP="00CB2FD3">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CB2FD3" w:rsidRPr="00400A52" w:rsidRDefault="00CB2FD3" w:rsidP="00CB2FD3">
      <w:pPr>
        <w:widowControl w:val="0"/>
        <w:autoSpaceDE w:val="0"/>
        <w:autoSpaceDN w:val="0"/>
        <w:adjustRightInd w:val="0"/>
        <w:ind w:firstLine="720"/>
        <w:jc w:val="both"/>
        <w:outlineLvl w:val="0"/>
        <w:rPr>
          <w:sz w:val="28"/>
          <w:szCs w:val="28"/>
        </w:rPr>
      </w:pPr>
    </w:p>
    <w:p w:rsidR="00CB2FD3" w:rsidRDefault="00CB2FD3" w:rsidP="00CB2FD3">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B2FD3" w:rsidRDefault="00CB2FD3" w:rsidP="00CB2FD3">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CB2FD3" w:rsidRPr="00400A52" w:rsidRDefault="00CB2FD3" w:rsidP="00CB2FD3">
      <w:pPr>
        <w:widowControl w:val="0"/>
        <w:autoSpaceDE w:val="0"/>
        <w:autoSpaceDN w:val="0"/>
        <w:adjustRightInd w:val="0"/>
        <w:ind w:firstLine="720"/>
        <w:jc w:val="both"/>
        <w:outlineLvl w:val="0"/>
        <w:rPr>
          <w:sz w:val="28"/>
          <w:szCs w:val="28"/>
        </w:rPr>
      </w:pPr>
    </w:p>
    <w:p w:rsidR="00CB2FD3" w:rsidRPr="009D06B5" w:rsidRDefault="00CB2FD3" w:rsidP="00CB2FD3">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CB2FD3" w:rsidRPr="009D06B5" w:rsidRDefault="00CB2FD3" w:rsidP="00CB2FD3">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CB2FD3" w:rsidRPr="009D06B5" w:rsidRDefault="00CB2FD3" w:rsidP="00CB2FD3">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CB2FD3" w:rsidRPr="00400A52" w:rsidRDefault="00CB2FD3" w:rsidP="00CB2FD3">
      <w:pPr>
        <w:widowControl w:val="0"/>
        <w:autoSpaceDE w:val="0"/>
        <w:autoSpaceDN w:val="0"/>
        <w:adjustRightInd w:val="0"/>
        <w:ind w:firstLine="709"/>
        <w:jc w:val="both"/>
        <w:outlineLvl w:val="0"/>
        <w:rPr>
          <w:sz w:val="28"/>
          <w:szCs w:val="28"/>
        </w:rPr>
      </w:pPr>
    </w:p>
    <w:p w:rsidR="00CB2FD3" w:rsidRDefault="00CB2FD3" w:rsidP="00CB2FD3">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2FD3" w:rsidRPr="009D06B5" w:rsidRDefault="00CB2FD3" w:rsidP="00CB2FD3">
      <w:pPr>
        <w:jc w:val="center"/>
      </w:pPr>
    </w:p>
    <w:p w:rsidR="00CB2FD3" w:rsidRPr="009D06B5" w:rsidRDefault="00CB2FD3" w:rsidP="00CB2FD3">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CB2FD3" w:rsidRPr="009D06B5" w:rsidRDefault="00CB2FD3" w:rsidP="00CB2FD3">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CB2FD3" w:rsidRDefault="00CB2FD3" w:rsidP="00CB2FD3">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CB2FD3" w:rsidRPr="00400A52" w:rsidRDefault="00CB2FD3" w:rsidP="00CB2FD3">
      <w:pPr>
        <w:autoSpaceDE w:val="0"/>
        <w:autoSpaceDN w:val="0"/>
        <w:adjustRightInd w:val="0"/>
        <w:jc w:val="both"/>
        <w:rPr>
          <w:color w:val="252525"/>
          <w:sz w:val="28"/>
          <w:szCs w:val="28"/>
        </w:rPr>
      </w:pPr>
    </w:p>
    <w:p w:rsidR="00CB2FD3" w:rsidRPr="009D06B5" w:rsidRDefault="00CB2FD3" w:rsidP="00CB2FD3">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CB2FD3" w:rsidRPr="009D06B5" w:rsidRDefault="00CB2FD3" w:rsidP="00CB2FD3">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B2FD3" w:rsidRPr="009D06B5" w:rsidRDefault="00CB2FD3" w:rsidP="00CB2FD3">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B2FD3" w:rsidRPr="009D06B5" w:rsidRDefault="00CB2FD3" w:rsidP="00CB2FD3">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CB2FD3" w:rsidRPr="009D06B5" w:rsidRDefault="00CB2FD3" w:rsidP="00CB2FD3">
      <w:pPr>
        <w:jc w:val="both"/>
        <w:rPr>
          <w:sz w:val="28"/>
          <w:szCs w:val="28"/>
        </w:rPr>
      </w:pPr>
      <w:r w:rsidRPr="009D06B5">
        <w:rPr>
          <w:sz w:val="28"/>
          <w:szCs w:val="28"/>
        </w:rPr>
        <w:lastRenderedPageBreak/>
        <w:t xml:space="preserve">      Места получения информации оборудуются информационными стендами, стульями и столами.</w:t>
      </w:r>
    </w:p>
    <w:p w:rsidR="00CB2FD3" w:rsidRPr="00400A52" w:rsidRDefault="00CB2FD3" w:rsidP="00CB2FD3">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CB2FD3" w:rsidRDefault="00CB2FD3" w:rsidP="00CB2FD3">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CB2FD3" w:rsidRPr="00400A52" w:rsidRDefault="00CB2FD3" w:rsidP="00CB2FD3">
      <w:pPr>
        <w:autoSpaceDE w:val="0"/>
        <w:autoSpaceDN w:val="0"/>
        <w:adjustRightInd w:val="0"/>
        <w:ind w:firstLine="709"/>
        <w:jc w:val="both"/>
        <w:rPr>
          <w:color w:val="252525"/>
          <w:sz w:val="28"/>
          <w:szCs w:val="28"/>
        </w:rPr>
      </w:pPr>
    </w:p>
    <w:bookmarkEnd w:id="1"/>
    <w:p w:rsidR="00CB2FD3" w:rsidRPr="009D06B5" w:rsidRDefault="00CB2FD3" w:rsidP="00CB2FD3">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CB2FD3" w:rsidRPr="009D06B5" w:rsidRDefault="00CB2FD3" w:rsidP="00CB2FD3">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CB2FD3" w:rsidRPr="009D06B5" w:rsidRDefault="00CB2FD3" w:rsidP="00CB2FD3">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CB2FD3" w:rsidRPr="009D06B5" w:rsidRDefault="00CB2FD3" w:rsidP="00CB2FD3">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CB2FD3" w:rsidRPr="009D06B5" w:rsidRDefault="00CB2FD3" w:rsidP="00CB2FD3">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CB2FD3" w:rsidRPr="009D06B5" w:rsidRDefault="00CB2FD3" w:rsidP="00CB2FD3">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CB2FD3" w:rsidRPr="009D06B5" w:rsidRDefault="00CB2FD3" w:rsidP="00CB2FD3">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CB2FD3" w:rsidRPr="009D06B5" w:rsidRDefault="00CB2FD3" w:rsidP="00CB2FD3">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CB2FD3" w:rsidRPr="009D06B5" w:rsidRDefault="00CB2FD3" w:rsidP="00CB2FD3">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CB2FD3" w:rsidRPr="009D06B5" w:rsidRDefault="00CB2FD3" w:rsidP="00CB2FD3">
      <w:pPr>
        <w:tabs>
          <w:tab w:val="left" w:pos="1276"/>
          <w:tab w:val="left" w:pos="1620"/>
          <w:tab w:val="left" w:pos="8275"/>
        </w:tabs>
        <w:suppressAutoHyphens/>
        <w:ind w:firstLine="709"/>
        <w:jc w:val="both"/>
        <w:rPr>
          <w:sz w:val="28"/>
          <w:szCs w:val="28"/>
          <w:lang w:eastAsia="ar-SA"/>
        </w:rPr>
      </w:pPr>
      <w:r w:rsidRPr="009D06B5">
        <w:rPr>
          <w:sz w:val="28"/>
          <w:szCs w:val="28"/>
          <w:lang w:eastAsia="ar-SA"/>
        </w:rPr>
        <w:lastRenderedPageBreak/>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CB2FD3" w:rsidRPr="009D06B5" w:rsidRDefault="00CB2FD3" w:rsidP="00CB2FD3">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CB2FD3" w:rsidRPr="009D06B5" w:rsidRDefault="00CB2FD3" w:rsidP="00CB2FD3">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CB2FD3" w:rsidRPr="009D06B5" w:rsidRDefault="00CB2FD3" w:rsidP="00CB2FD3">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CB2FD3" w:rsidRPr="009D06B5" w:rsidRDefault="00CB2FD3" w:rsidP="00CB2FD3">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CB2FD3" w:rsidRPr="009D06B5" w:rsidRDefault="00CB2FD3" w:rsidP="00CB2FD3">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B2FD3" w:rsidRPr="009D06B5" w:rsidRDefault="00CB2FD3" w:rsidP="00CB2FD3">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B2FD3" w:rsidRPr="009D06B5" w:rsidRDefault="00CB2FD3" w:rsidP="00CB2FD3">
      <w:pPr>
        <w:tabs>
          <w:tab w:val="left" w:pos="1276"/>
          <w:tab w:val="left" w:pos="1620"/>
        </w:tabs>
        <w:suppressAutoHyphens/>
        <w:ind w:firstLine="709"/>
        <w:jc w:val="both"/>
        <w:rPr>
          <w:sz w:val="28"/>
          <w:szCs w:val="28"/>
          <w:lang w:eastAsia="ar-SA"/>
        </w:rPr>
      </w:pPr>
    </w:p>
    <w:p w:rsidR="00CB2FD3" w:rsidRPr="009D06B5" w:rsidRDefault="00CB2FD3" w:rsidP="00CB2FD3">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CB2FD3" w:rsidRPr="009D06B5" w:rsidRDefault="00CB2FD3" w:rsidP="00CB2FD3">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CB2FD3" w:rsidRPr="009D06B5" w:rsidRDefault="00CB2FD3" w:rsidP="00CB2FD3">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CB2FD3" w:rsidRPr="00D5490D" w:rsidRDefault="00CB2FD3" w:rsidP="00CB2FD3">
      <w:pPr>
        <w:suppressAutoHyphens/>
        <w:spacing w:line="235" w:lineRule="auto"/>
        <w:jc w:val="both"/>
        <w:rPr>
          <w:sz w:val="28"/>
          <w:szCs w:val="28"/>
          <w:lang w:eastAsia="zh-CN"/>
        </w:rPr>
      </w:pPr>
      <w:r>
        <w:rPr>
          <w:sz w:val="28"/>
          <w:szCs w:val="28"/>
          <w:lang w:eastAsia="zh-CN"/>
        </w:rPr>
        <w:lastRenderedPageBreak/>
        <w:t xml:space="preserve">        </w:t>
      </w:r>
      <w:r w:rsidRPr="00D5490D">
        <w:rPr>
          <w:sz w:val="28"/>
          <w:szCs w:val="28"/>
          <w:lang w:eastAsia="zh-CN"/>
        </w:rPr>
        <w:t>Блок-схема предоставления муниципальной услуги приводится в приложен</w:t>
      </w:r>
      <w:r>
        <w:rPr>
          <w:sz w:val="28"/>
          <w:szCs w:val="28"/>
          <w:shd w:val="clear" w:color="auto" w:fill="FFFFFF"/>
          <w:lang w:eastAsia="zh-CN"/>
        </w:rPr>
        <w:t>ии № 4</w:t>
      </w:r>
      <w:r w:rsidRPr="00D5490D">
        <w:rPr>
          <w:sz w:val="28"/>
          <w:szCs w:val="28"/>
          <w:shd w:val="clear" w:color="auto" w:fill="FFFFFF"/>
          <w:lang w:eastAsia="zh-CN"/>
        </w:rPr>
        <w:t xml:space="preserve"> </w:t>
      </w:r>
      <w:r w:rsidRPr="00D5490D">
        <w:rPr>
          <w:sz w:val="28"/>
          <w:szCs w:val="28"/>
          <w:lang w:eastAsia="zh-CN"/>
        </w:rPr>
        <w:t>к настоящему Регламенту.</w:t>
      </w:r>
    </w:p>
    <w:p w:rsidR="00CB2FD3" w:rsidRPr="00045C66" w:rsidRDefault="00CB2FD3" w:rsidP="00045C66">
      <w:pPr>
        <w:widowControl w:val="0"/>
        <w:suppressAutoHyphens/>
        <w:ind w:right="-57" w:firstLine="709"/>
        <w:jc w:val="both"/>
        <w:rPr>
          <w:rFonts w:eastAsia="Andale Sans UI"/>
          <w:kern w:val="1"/>
          <w:lang w:eastAsia="ar-SA"/>
        </w:rPr>
      </w:pPr>
    </w:p>
    <w:p w:rsidR="00CB2FD3" w:rsidRPr="00CB2FD3" w:rsidRDefault="00CB2FD3" w:rsidP="00CB2FD3">
      <w:pPr>
        <w:widowControl w:val="0"/>
        <w:suppressAutoHyphens/>
        <w:spacing w:after="120" w:line="230" w:lineRule="auto"/>
        <w:ind w:left="283"/>
        <w:jc w:val="center"/>
        <w:rPr>
          <w:rFonts w:eastAsia="Droid Sans Fallback"/>
          <w:color w:val="00000A"/>
          <w:sz w:val="28"/>
          <w:szCs w:val="28"/>
          <w:lang w:eastAsia="zh-CN" w:bidi="hi-IN"/>
        </w:rPr>
      </w:pPr>
      <w:bookmarkStart w:id="2" w:name="Par360"/>
      <w:bookmarkEnd w:id="2"/>
      <w:r w:rsidRPr="006B6375">
        <w:rPr>
          <w:rFonts w:eastAsia="Droid Sans Fallback"/>
          <w:color w:val="00000A"/>
          <w:sz w:val="28"/>
          <w:szCs w:val="28"/>
          <w:lang w:eastAsia="zh-CN" w:bidi="hi-IN"/>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rFonts w:eastAsia="Droid Sans Fallback"/>
          <w:color w:val="00000A"/>
          <w:sz w:val="28"/>
          <w:szCs w:val="28"/>
          <w:lang w:eastAsia="zh-CN" w:bidi="hi-IN"/>
        </w:rPr>
        <w:t>ых процедур в электронной форме</w:t>
      </w:r>
    </w:p>
    <w:p w:rsidR="00045C66" w:rsidRPr="00045C66" w:rsidRDefault="00045C66" w:rsidP="00045C66">
      <w:pPr>
        <w:widowControl w:val="0"/>
        <w:suppressAutoHyphens/>
        <w:ind w:firstLine="709"/>
        <w:jc w:val="both"/>
        <w:rPr>
          <w:rFonts w:eastAsia="Arial"/>
          <w:lang w:eastAsia="hi-IN" w:bidi="hi-IN"/>
        </w:rPr>
      </w:pPr>
      <w:r w:rsidRPr="00045C66">
        <w:rPr>
          <w:rFonts w:eastAsia="Arial"/>
          <w:lang w:eastAsia="hi-IN" w:bidi="hi-IN"/>
        </w:rPr>
        <w:t>3.1. Организация предоставления муниципальной услуги включает в себя следующие административные процедуры:</w:t>
      </w:r>
    </w:p>
    <w:p w:rsidR="00045C66" w:rsidRPr="00045C66" w:rsidRDefault="00045C66" w:rsidP="00045C66">
      <w:pPr>
        <w:widowControl w:val="0"/>
        <w:suppressAutoHyphens/>
        <w:snapToGrid w:val="0"/>
        <w:ind w:right="-57" w:firstLine="709"/>
        <w:jc w:val="both"/>
        <w:rPr>
          <w:rFonts w:eastAsia="Andale Sans UI"/>
          <w:kern w:val="1"/>
          <w:lang w:eastAsia="ar-SA"/>
        </w:rPr>
      </w:pPr>
      <w:r w:rsidRPr="00045C66">
        <w:rPr>
          <w:rFonts w:eastAsia="Andale Sans UI"/>
          <w:kern w:val="1"/>
          <w:lang w:eastAsia="ar-SA"/>
        </w:rPr>
        <w:t>1)</w:t>
      </w:r>
      <w:r w:rsidRPr="00045C66">
        <w:rPr>
          <w:kern w:val="1"/>
          <w:lang w:eastAsia="ar-SA"/>
        </w:rPr>
        <w:t xml:space="preserve"> </w:t>
      </w:r>
      <w:r w:rsidRPr="00045C66">
        <w:rPr>
          <w:rFonts w:eastAsia="Andale Sans UI"/>
          <w:kern w:val="1"/>
          <w:lang w:eastAsia="ar-SA"/>
        </w:rPr>
        <w:t>прием</w:t>
      </w:r>
      <w:r w:rsidRPr="00045C66">
        <w:rPr>
          <w:kern w:val="1"/>
          <w:lang w:eastAsia="ar-SA"/>
        </w:rPr>
        <w:t xml:space="preserve"> заявления </w:t>
      </w:r>
      <w:r w:rsidRPr="00045C66">
        <w:rPr>
          <w:rFonts w:eastAsia="Andale Sans UI"/>
          <w:kern w:val="1"/>
          <w:lang w:eastAsia="ar-SA"/>
        </w:rPr>
        <w:t>и</w:t>
      </w:r>
      <w:r w:rsidRPr="00045C66">
        <w:rPr>
          <w:kern w:val="1"/>
          <w:lang w:eastAsia="ar-SA"/>
        </w:rPr>
        <w:t xml:space="preserve"> </w:t>
      </w:r>
      <w:r w:rsidRPr="00045C66">
        <w:rPr>
          <w:rFonts w:eastAsia="Andale Sans UI"/>
          <w:kern w:val="1"/>
          <w:lang w:eastAsia="ar-SA"/>
        </w:rPr>
        <w:t>представленных</w:t>
      </w:r>
      <w:r w:rsidRPr="00045C66">
        <w:rPr>
          <w:kern w:val="1"/>
          <w:lang w:eastAsia="ar-SA"/>
        </w:rPr>
        <w:t xml:space="preserve"> </w:t>
      </w:r>
      <w:r w:rsidRPr="00045C66">
        <w:rPr>
          <w:rFonts w:eastAsia="Andale Sans UI"/>
          <w:kern w:val="1"/>
          <w:lang w:eastAsia="ar-SA"/>
        </w:rPr>
        <w:t>документов;</w:t>
      </w:r>
    </w:p>
    <w:p w:rsidR="00045C66" w:rsidRPr="00045C66" w:rsidRDefault="00045C66" w:rsidP="00045C66">
      <w:pPr>
        <w:widowControl w:val="0"/>
        <w:suppressAutoHyphens/>
        <w:snapToGrid w:val="0"/>
        <w:ind w:right="-57" w:firstLine="709"/>
        <w:jc w:val="both"/>
        <w:rPr>
          <w:rFonts w:eastAsia="Andale Sans UI"/>
          <w:kern w:val="1"/>
          <w:lang w:eastAsia="ar-SA"/>
        </w:rPr>
      </w:pPr>
      <w:r w:rsidRPr="00045C66">
        <w:rPr>
          <w:rFonts w:eastAsia="Andale Sans UI"/>
          <w:kern w:val="1"/>
          <w:lang w:eastAsia="ar-SA"/>
        </w:rPr>
        <w:t>2)</w:t>
      </w:r>
      <w:r w:rsidRPr="00045C66">
        <w:rPr>
          <w:kern w:val="1"/>
          <w:lang w:eastAsia="ar-SA"/>
        </w:rPr>
        <w:t xml:space="preserve"> </w:t>
      </w:r>
      <w:r w:rsidRPr="00045C66">
        <w:rPr>
          <w:rFonts w:eastAsia="Andale Sans UI"/>
          <w:kern w:val="1"/>
          <w:lang w:eastAsia="ar-SA"/>
        </w:rPr>
        <w:t>рассмотрение заявления и</w:t>
      </w:r>
      <w:r w:rsidRPr="00045C66">
        <w:rPr>
          <w:kern w:val="1"/>
          <w:lang w:eastAsia="ar-SA"/>
        </w:rPr>
        <w:t xml:space="preserve"> </w:t>
      </w:r>
      <w:r w:rsidRPr="00045C66">
        <w:rPr>
          <w:rFonts w:eastAsia="Andale Sans UI"/>
          <w:kern w:val="1"/>
          <w:lang w:eastAsia="ar-SA"/>
        </w:rPr>
        <w:t>представленных</w:t>
      </w:r>
      <w:r w:rsidRPr="00045C66">
        <w:rPr>
          <w:kern w:val="1"/>
          <w:lang w:eastAsia="ar-SA"/>
        </w:rPr>
        <w:t xml:space="preserve"> </w:t>
      </w:r>
      <w:r w:rsidRPr="00045C66">
        <w:rPr>
          <w:rFonts w:eastAsia="Andale Sans UI"/>
          <w:kern w:val="1"/>
          <w:lang w:eastAsia="ar-SA"/>
        </w:rPr>
        <w:t>документов;</w:t>
      </w:r>
    </w:p>
    <w:p w:rsidR="00045C66" w:rsidRPr="00045C66" w:rsidRDefault="00045C66" w:rsidP="00045C66">
      <w:pPr>
        <w:widowControl w:val="0"/>
        <w:suppressAutoHyphens/>
        <w:snapToGrid w:val="0"/>
        <w:ind w:right="-57" w:firstLine="709"/>
        <w:jc w:val="both"/>
        <w:rPr>
          <w:rFonts w:eastAsia="Andale Sans UI"/>
          <w:kern w:val="1"/>
          <w:lang w:eastAsia="ar-SA"/>
        </w:rPr>
      </w:pPr>
      <w:r w:rsidRPr="00045C66">
        <w:rPr>
          <w:rFonts w:eastAsia="Andale Sans UI"/>
          <w:kern w:val="1"/>
          <w:lang w:eastAsia="ar-SA"/>
        </w:rPr>
        <w:t>3)</w:t>
      </w:r>
      <w:r w:rsidRPr="00045C66">
        <w:rPr>
          <w:kern w:val="1"/>
          <w:lang w:eastAsia="ar-SA"/>
        </w:rPr>
        <w:t xml:space="preserve"> </w:t>
      </w:r>
      <w:r w:rsidRPr="00045C66">
        <w:rPr>
          <w:rFonts w:eastAsia="Times New Roman CYR"/>
          <w:kern w:val="1"/>
          <w:lang w:eastAsia="ar-SA"/>
        </w:rPr>
        <w:t>оформление и выдача сведений из адресного реестра</w:t>
      </w:r>
      <w:r w:rsidRPr="00045C66">
        <w:rPr>
          <w:rFonts w:eastAsia="Andale Sans UI"/>
          <w:kern w:val="1"/>
          <w:lang w:eastAsia="ar-SA"/>
        </w:rPr>
        <w:t>.</w:t>
      </w:r>
    </w:p>
    <w:p w:rsidR="00045C66" w:rsidRPr="00045C66" w:rsidRDefault="00045C66" w:rsidP="00045C66">
      <w:pPr>
        <w:widowControl w:val="0"/>
        <w:suppressAutoHyphens/>
        <w:snapToGrid w:val="0"/>
        <w:ind w:right="-57" w:firstLine="709"/>
        <w:jc w:val="both"/>
        <w:rPr>
          <w:rFonts w:eastAsia="Andale Sans UI"/>
          <w:kern w:val="1"/>
          <w:lang w:eastAsia="ar-SA"/>
        </w:rPr>
      </w:pPr>
      <w:r w:rsidRPr="00045C66">
        <w:rPr>
          <w:rFonts w:eastAsia="Andale Sans UI"/>
          <w:kern w:val="1"/>
          <w:lang w:eastAsia="ar-SA"/>
        </w:rPr>
        <w:t>Прием</w:t>
      </w:r>
      <w:r w:rsidRPr="00045C66">
        <w:rPr>
          <w:kern w:val="1"/>
          <w:lang w:eastAsia="ar-SA"/>
        </w:rPr>
        <w:t xml:space="preserve"> </w:t>
      </w:r>
      <w:r w:rsidRPr="00045C66">
        <w:rPr>
          <w:rFonts w:eastAsia="Andale Sans UI"/>
          <w:kern w:val="1"/>
          <w:lang w:eastAsia="ar-SA"/>
        </w:rPr>
        <w:t>заявления</w:t>
      </w:r>
      <w:r w:rsidRPr="00045C66">
        <w:rPr>
          <w:kern w:val="1"/>
          <w:lang w:eastAsia="ar-SA"/>
        </w:rPr>
        <w:t xml:space="preserve"> </w:t>
      </w:r>
      <w:r w:rsidRPr="00045C66">
        <w:rPr>
          <w:rFonts w:eastAsia="Andale Sans UI"/>
          <w:kern w:val="1"/>
          <w:lang w:eastAsia="ar-SA"/>
        </w:rPr>
        <w:t>и</w:t>
      </w:r>
      <w:r w:rsidRPr="00045C66">
        <w:rPr>
          <w:kern w:val="1"/>
          <w:lang w:eastAsia="ar-SA"/>
        </w:rPr>
        <w:t xml:space="preserve"> </w:t>
      </w:r>
      <w:r w:rsidRPr="00045C66">
        <w:rPr>
          <w:rFonts w:eastAsia="Andale Sans UI"/>
          <w:kern w:val="1"/>
          <w:lang w:eastAsia="ar-SA"/>
        </w:rPr>
        <w:t>представленных</w:t>
      </w:r>
      <w:r w:rsidRPr="00045C66">
        <w:rPr>
          <w:kern w:val="1"/>
          <w:lang w:eastAsia="ar-SA"/>
        </w:rPr>
        <w:t xml:space="preserve"> </w:t>
      </w:r>
      <w:r w:rsidRPr="00045C66">
        <w:rPr>
          <w:rFonts w:eastAsia="Andale Sans UI"/>
          <w:kern w:val="1"/>
          <w:lang w:eastAsia="ar-SA"/>
        </w:rPr>
        <w:t>документов</w:t>
      </w:r>
    </w:p>
    <w:p w:rsidR="00045C66" w:rsidRPr="00045C66" w:rsidRDefault="00045C66" w:rsidP="00045C66">
      <w:pPr>
        <w:widowControl w:val="0"/>
        <w:suppressAutoHyphens/>
        <w:snapToGrid w:val="0"/>
        <w:ind w:right="-57" w:firstLine="709"/>
        <w:jc w:val="both"/>
        <w:rPr>
          <w:rFonts w:eastAsia="Times New Roman CYR"/>
          <w:kern w:val="1"/>
          <w:lang w:eastAsia="ar-SA"/>
        </w:rPr>
      </w:pPr>
      <w:r w:rsidRPr="00045C66">
        <w:rPr>
          <w:rFonts w:eastAsia="Times New Roman CYR"/>
          <w:kern w:val="1"/>
          <w:lang w:eastAsia="ar-SA"/>
        </w:rPr>
        <w:t>3.2.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w:t>
      </w:r>
    </w:p>
    <w:p w:rsidR="00045C66" w:rsidRPr="00045C66" w:rsidRDefault="00045C66" w:rsidP="00045C66">
      <w:pPr>
        <w:widowControl w:val="0"/>
        <w:suppressAutoHyphens/>
        <w:snapToGrid w:val="0"/>
        <w:ind w:right="-57" w:firstLine="709"/>
        <w:jc w:val="both"/>
        <w:rPr>
          <w:rFonts w:eastAsia="Andale Sans UI"/>
          <w:kern w:val="1"/>
          <w:lang w:eastAsia="ar-SA"/>
        </w:rPr>
      </w:pPr>
      <w:r w:rsidRPr="00045C66">
        <w:rPr>
          <w:rFonts w:eastAsia="Times New Roman CYR"/>
          <w:kern w:val="1"/>
          <w:lang w:eastAsia="ar-SA"/>
        </w:rPr>
        <w:t xml:space="preserve">3.3. </w:t>
      </w:r>
      <w:r w:rsidRPr="00045C66">
        <w:rPr>
          <w:rFonts w:eastAsia="Andale Sans UI"/>
          <w:kern w:val="1"/>
          <w:lang w:eastAsia="ar-SA"/>
        </w:rPr>
        <w:t>Ответственный исполнитель проверяет</w:t>
      </w:r>
      <w:r w:rsidRPr="00045C66">
        <w:rPr>
          <w:kern w:val="1"/>
          <w:lang w:eastAsia="ar-SA"/>
        </w:rPr>
        <w:t xml:space="preserve"> </w:t>
      </w:r>
      <w:r w:rsidRPr="00045C66">
        <w:rPr>
          <w:rFonts w:eastAsia="Andale Sans UI"/>
          <w:kern w:val="1"/>
          <w:lang w:eastAsia="ar-SA"/>
        </w:rPr>
        <w:t>наличие</w:t>
      </w:r>
      <w:r w:rsidRPr="00045C66">
        <w:rPr>
          <w:kern w:val="1"/>
          <w:lang w:eastAsia="ar-SA"/>
        </w:rPr>
        <w:t xml:space="preserve"> </w:t>
      </w:r>
      <w:r w:rsidRPr="00045C66">
        <w:rPr>
          <w:rFonts w:eastAsia="Andale Sans UI"/>
          <w:kern w:val="1"/>
          <w:lang w:eastAsia="ar-SA"/>
        </w:rPr>
        <w:t>всех</w:t>
      </w:r>
      <w:r w:rsidRPr="00045C66">
        <w:rPr>
          <w:kern w:val="1"/>
          <w:lang w:eastAsia="ar-SA"/>
        </w:rPr>
        <w:t xml:space="preserve"> </w:t>
      </w:r>
      <w:r w:rsidRPr="00045C66">
        <w:rPr>
          <w:rFonts w:eastAsia="Andale Sans UI"/>
          <w:kern w:val="1"/>
          <w:lang w:eastAsia="ar-SA"/>
        </w:rPr>
        <w:t>необходимых</w:t>
      </w:r>
      <w:r w:rsidRPr="00045C66">
        <w:rPr>
          <w:kern w:val="1"/>
          <w:lang w:eastAsia="ar-SA"/>
        </w:rPr>
        <w:t xml:space="preserve"> </w:t>
      </w:r>
      <w:r w:rsidRPr="00045C66">
        <w:rPr>
          <w:rFonts w:eastAsia="Andale Sans UI"/>
          <w:kern w:val="1"/>
          <w:lang w:eastAsia="ar-SA"/>
        </w:rPr>
        <w:t>документов.</w:t>
      </w:r>
      <w:r w:rsidRPr="00045C66">
        <w:rPr>
          <w:kern w:val="1"/>
          <w:lang w:eastAsia="ar-SA"/>
        </w:rPr>
        <w:t xml:space="preserve"> </w:t>
      </w:r>
      <w:r w:rsidRPr="00045C66">
        <w:rPr>
          <w:rFonts w:eastAsia="Andale Sans UI"/>
          <w:kern w:val="1"/>
          <w:lang w:eastAsia="ar-SA"/>
        </w:rPr>
        <w:t>Общее</w:t>
      </w:r>
      <w:r w:rsidRPr="00045C66">
        <w:rPr>
          <w:kern w:val="1"/>
          <w:lang w:eastAsia="ar-SA"/>
        </w:rPr>
        <w:t xml:space="preserve"> </w:t>
      </w:r>
      <w:r w:rsidRPr="00045C66">
        <w:rPr>
          <w:rFonts w:eastAsia="Andale Sans UI"/>
          <w:kern w:val="1"/>
          <w:lang w:eastAsia="ar-SA"/>
        </w:rPr>
        <w:t>время</w:t>
      </w:r>
      <w:r w:rsidRPr="00045C66">
        <w:rPr>
          <w:kern w:val="1"/>
          <w:lang w:eastAsia="ar-SA"/>
        </w:rPr>
        <w:t xml:space="preserve"> </w:t>
      </w:r>
      <w:r w:rsidRPr="00045C66">
        <w:rPr>
          <w:rFonts w:eastAsia="Andale Sans UI"/>
          <w:kern w:val="1"/>
          <w:lang w:eastAsia="ar-SA"/>
        </w:rPr>
        <w:t>осуществления</w:t>
      </w:r>
      <w:r w:rsidRPr="00045C66">
        <w:rPr>
          <w:kern w:val="1"/>
          <w:lang w:eastAsia="ar-SA"/>
        </w:rPr>
        <w:t xml:space="preserve"> </w:t>
      </w:r>
      <w:r w:rsidRPr="00045C66">
        <w:rPr>
          <w:rFonts w:eastAsia="Andale Sans UI"/>
          <w:kern w:val="1"/>
          <w:lang w:eastAsia="ar-SA"/>
        </w:rPr>
        <w:t>процедуры</w:t>
      </w:r>
      <w:r w:rsidRPr="00045C66">
        <w:rPr>
          <w:kern w:val="1"/>
          <w:lang w:eastAsia="ar-SA"/>
        </w:rPr>
        <w:t xml:space="preserve"> - </w:t>
      </w:r>
      <w:r w:rsidRPr="00045C66">
        <w:rPr>
          <w:rFonts w:eastAsia="Andale Sans UI"/>
          <w:kern w:val="1"/>
          <w:lang w:eastAsia="ar-SA"/>
        </w:rPr>
        <w:t>не</w:t>
      </w:r>
      <w:r w:rsidRPr="00045C66">
        <w:rPr>
          <w:kern w:val="1"/>
          <w:lang w:eastAsia="ar-SA"/>
        </w:rPr>
        <w:t xml:space="preserve"> </w:t>
      </w:r>
      <w:r w:rsidRPr="00045C66">
        <w:rPr>
          <w:rFonts w:eastAsia="Andale Sans UI"/>
          <w:kern w:val="1"/>
          <w:lang w:eastAsia="ar-SA"/>
        </w:rPr>
        <w:t>более</w:t>
      </w:r>
      <w:r w:rsidRPr="00045C66">
        <w:rPr>
          <w:kern w:val="1"/>
          <w:lang w:eastAsia="ar-SA"/>
        </w:rPr>
        <w:t xml:space="preserve"> </w:t>
      </w:r>
      <w:r w:rsidRPr="00045C66">
        <w:rPr>
          <w:rFonts w:eastAsia="Andale Sans UI"/>
          <w:kern w:val="1"/>
          <w:lang w:eastAsia="ar-SA"/>
        </w:rPr>
        <w:t>15</w:t>
      </w:r>
      <w:r w:rsidRPr="00045C66">
        <w:rPr>
          <w:kern w:val="1"/>
          <w:lang w:eastAsia="ar-SA"/>
        </w:rPr>
        <w:t xml:space="preserve"> </w:t>
      </w:r>
      <w:r w:rsidRPr="00045C66">
        <w:rPr>
          <w:rFonts w:eastAsia="Andale Sans UI"/>
          <w:kern w:val="1"/>
          <w:lang w:eastAsia="ar-SA"/>
        </w:rPr>
        <w:t>минут.</w:t>
      </w:r>
    </w:p>
    <w:p w:rsidR="00045C66" w:rsidRPr="00045C66" w:rsidRDefault="00045C66" w:rsidP="00045C66">
      <w:pPr>
        <w:widowControl w:val="0"/>
        <w:suppressAutoHyphens/>
        <w:snapToGrid w:val="0"/>
        <w:ind w:right="-57" w:firstLine="709"/>
        <w:jc w:val="both"/>
        <w:rPr>
          <w:rFonts w:eastAsia="Andale Sans UI"/>
          <w:kern w:val="1"/>
          <w:lang w:eastAsia="ar-SA"/>
        </w:rPr>
      </w:pPr>
      <w:r w:rsidRPr="00045C66">
        <w:rPr>
          <w:rFonts w:eastAsia="Andale Sans UI"/>
          <w:kern w:val="1"/>
          <w:lang w:eastAsia="ar-SA"/>
        </w:rPr>
        <w:t>Рассмотрение заявления и</w:t>
      </w:r>
      <w:r w:rsidRPr="00045C66">
        <w:rPr>
          <w:kern w:val="1"/>
          <w:lang w:eastAsia="ar-SA"/>
        </w:rPr>
        <w:t xml:space="preserve"> </w:t>
      </w:r>
      <w:r w:rsidRPr="00045C66">
        <w:rPr>
          <w:rFonts w:eastAsia="Andale Sans UI"/>
          <w:kern w:val="1"/>
          <w:lang w:eastAsia="ar-SA"/>
        </w:rPr>
        <w:t>представленных</w:t>
      </w:r>
      <w:r w:rsidRPr="00045C66">
        <w:rPr>
          <w:kern w:val="1"/>
          <w:lang w:eastAsia="ar-SA"/>
        </w:rPr>
        <w:t xml:space="preserve"> </w:t>
      </w:r>
      <w:r w:rsidRPr="00045C66">
        <w:rPr>
          <w:rFonts w:eastAsia="Andale Sans UI"/>
          <w:kern w:val="1"/>
          <w:lang w:eastAsia="ar-SA"/>
        </w:rPr>
        <w:t>документов</w:t>
      </w:r>
    </w:p>
    <w:p w:rsidR="00045C66" w:rsidRPr="00045C66" w:rsidRDefault="00045C66" w:rsidP="00045C66">
      <w:pPr>
        <w:widowControl w:val="0"/>
        <w:suppressAutoHyphens/>
        <w:ind w:firstLine="709"/>
        <w:jc w:val="both"/>
        <w:rPr>
          <w:kern w:val="1"/>
          <w:lang w:eastAsia="ar-SA"/>
        </w:rPr>
      </w:pPr>
      <w:r w:rsidRPr="00045C66">
        <w:rPr>
          <w:rFonts w:eastAsia="Andale Sans UI"/>
          <w:kern w:val="1"/>
          <w:lang w:eastAsia="ar-SA"/>
        </w:rPr>
        <w:t>3.4.</w:t>
      </w:r>
      <w:r w:rsidRPr="00045C66">
        <w:rPr>
          <w:kern w:val="1"/>
          <w:lang w:eastAsia="ar-SA"/>
        </w:rPr>
        <w:t xml:space="preserve"> </w:t>
      </w:r>
      <w:r w:rsidRPr="00045C66">
        <w:rPr>
          <w:rFonts w:eastAsia="Andale Sans UI"/>
          <w:kern w:val="1"/>
          <w:lang w:eastAsia="ar-SA"/>
        </w:rPr>
        <w:t>Ответственный исполнитель</w:t>
      </w:r>
      <w:r w:rsidRPr="00045C66">
        <w:rPr>
          <w:kern w:val="1"/>
          <w:lang w:eastAsia="ar-SA"/>
        </w:rPr>
        <w:t xml:space="preserve"> </w:t>
      </w:r>
      <w:r w:rsidRPr="00045C66">
        <w:rPr>
          <w:rFonts w:eastAsia="Andale Sans UI"/>
          <w:kern w:val="1"/>
          <w:lang w:eastAsia="ar-SA"/>
        </w:rPr>
        <w:t>осуществляет</w:t>
      </w:r>
      <w:r w:rsidRPr="00045C66">
        <w:rPr>
          <w:kern w:val="1"/>
          <w:lang w:eastAsia="ar-SA"/>
        </w:rPr>
        <w:t xml:space="preserve"> </w:t>
      </w:r>
      <w:r w:rsidRPr="00045C66">
        <w:rPr>
          <w:rFonts w:eastAsia="Andale Sans UI"/>
          <w:kern w:val="1"/>
          <w:lang w:eastAsia="ar-SA"/>
        </w:rPr>
        <w:t>проверку</w:t>
      </w:r>
      <w:r w:rsidRPr="00045C66">
        <w:rPr>
          <w:kern w:val="1"/>
          <w:lang w:eastAsia="ar-SA"/>
        </w:rPr>
        <w:t xml:space="preserve"> </w:t>
      </w:r>
      <w:r w:rsidRPr="00045C66">
        <w:rPr>
          <w:rFonts w:eastAsia="Andale Sans UI"/>
          <w:kern w:val="1"/>
          <w:lang w:eastAsia="ar-SA"/>
        </w:rPr>
        <w:t>представленных</w:t>
      </w:r>
      <w:r w:rsidRPr="00045C66">
        <w:rPr>
          <w:kern w:val="1"/>
          <w:lang w:eastAsia="ar-SA"/>
        </w:rPr>
        <w:t xml:space="preserve"> </w:t>
      </w:r>
      <w:r w:rsidRPr="00045C66">
        <w:rPr>
          <w:rFonts w:eastAsia="Andale Sans UI"/>
          <w:kern w:val="1"/>
          <w:lang w:eastAsia="ar-SA"/>
        </w:rPr>
        <w:t>документов:</w:t>
      </w:r>
      <w:r w:rsidRPr="00045C66">
        <w:rPr>
          <w:kern w:val="1"/>
          <w:lang w:eastAsia="ar-SA"/>
        </w:rPr>
        <w:t xml:space="preserve"> </w:t>
      </w:r>
    </w:p>
    <w:p w:rsidR="00045C66" w:rsidRPr="00045C66" w:rsidRDefault="00045C66" w:rsidP="00045C66">
      <w:pPr>
        <w:widowControl w:val="0"/>
        <w:suppressAutoHyphens/>
        <w:ind w:firstLine="709"/>
        <w:jc w:val="both"/>
        <w:rPr>
          <w:rFonts w:eastAsia="Andale Sans UI"/>
          <w:kern w:val="1"/>
          <w:lang w:eastAsia="ar-SA"/>
        </w:rPr>
      </w:pPr>
      <w:r w:rsidRPr="00045C66">
        <w:rPr>
          <w:kern w:val="1"/>
          <w:lang w:eastAsia="ar-SA"/>
        </w:rPr>
        <w:t xml:space="preserve">- </w:t>
      </w:r>
      <w:r w:rsidRPr="00045C66">
        <w:rPr>
          <w:rFonts w:eastAsia="Andale Sans UI"/>
          <w:kern w:val="1"/>
          <w:lang w:eastAsia="ar-SA"/>
        </w:rPr>
        <w:t>на</w:t>
      </w:r>
      <w:r w:rsidRPr="00045C66">
        <w:rPr>
          <w:kern w:val="1"/>
          <w:lang w:eastAsia="ar-SA"/>
        </w:rPr>
        <w:t xml:space="preserve"> </w:t>
      </w:r>
      <w:r w:rsidRPr="00045C66">
        <w:rPr>
          <w:rFonts w:eastAsia="Andale Sans UI"/>
          <w:kern w:val="1"/>
          <w:lang w:eastAsia="ar-SA"/>
        </w:rPr>
        <w:t>наличие</w:t>
      </w:r>
      <w:r w:rsidRPr="00045C66">
        <w:rPr>
          <w:kern w:val="1"/>
          <w:lang w:eastAsia="ar-SA"/>
        </w:rPr>
        <w:t xml:space="preserve"> </w:t>
      </w:r>
      <w:r w:rsidRPr="00045C66">
        <w:rPr>
          <w:rFonts w:eastAsia="Andale Sans UI"/>
          <w:kern w:val="1"/>
          <w:lang w:eastAsia="ar-SA"/>
        </w:rPr>
        <w:t>необходимых</w:t>
      </w:r>
      <w:r w:rsidRPr="00045C66">
        <w:rPr>
          <w:kern w:val="1"/>
          <w:lang w:eastAsia="ar-SA"/>
        </w:rPr>
        <w:t xml:space="preserve"> </w:t>
      </w:r>
      <w:r w:rsidR="00CB2FD3">
        <w:rPr>
          <w:rFonts w:eastAsia="Andale Sans UI"/>
          <w:kern w:val="1"/>
          <w:lang w:eastAsia="ar-SA"/>
        </w:rPr>
        <w:t xml:space="preserve">документов </w:t>
      </w:r>
      <w:proofErr w:type="gramStart"/>
      <w:r w:rsidR="00CB2FD3">
        <w:rPr>
          <w:rFonts w:eastAsia="Andale Sans UI"/>
          <w:kern w:val="1"/>
          <w:lang w:eastAsia="ar-SA"/>
        </w:rPr>
        <w:t>согласно приложения</w:t>
      </w:r>
      <w:proofErr w:type="gramEnd"/>
      <w:r w:rsidR="00CB2FD3">
        <w:rPr>
          <w:rFonts w:eastAsia="Andale Sans UI"/>
          <w:kern w:val="1"/>
          <w:lang w:eastAsia="ar-SA"/>
        </w:rPr>
        <w:t xml:space="preserve"> № 1</w:t>
      </w:r>
      <w:r w:rsidRPr="00045C66">
        <w:rPr>
          <w:rFonts w:eastAsia="Andale Sans UI"/>
          <w:kern w:val="1"/>
          <w:lang w:eastAsia="ar-SA"/>
        </w:rPr>
        <w:t xml:space="preserve"> настоящего Регламента;</w:t>
      </w:r>
    </w:p>
    <w:p w:rsidR="00045C66" w:rsidRPr="00045C66" w:rsidRDefault="00045C66" w:rsidP="00045C66">
      <w:pPr>
        <w:widowControl w:val="0"/>
        <w:suppressAutoHyphens/>
        <w:ind w:firstLine="709"/>
        <w:jc w:val="both"/>
        <w:rPr>
          <w:rFonts w:eastAsia="Andale Sans UI"/>
          <w:kern w:val="1"/>
          <w:lang w:eastAsia="ar-SA"/>
        </w:rPr>
      </w:pPr>
      <w:r w:rsidRPr="00045C66">
        <w:rPr>
          <w:kern w:val="1"/>
          <w:lang w:eastAsia="ar-SA"/>
        </w:rPr>
        <w:t xml:space="preserve">- </w:t>
      </w:r>
      <w:r w:rsidRPr="00045C66">
        <w:rPr>
          <w:rFonts w:eastAsia="Andale Sans UI"/>
          <w:kern w:val="1"/>
          <w:lang w:eastAsia="ar-SA"/>
        </w:rPr>
        <w:t>на</w:t>
      </w:r>
      <w:r w:rsidRPr="00045C66">
        <w:rPr>
          <w:kern w:val="1"/>
          <w:lang w:eastAsia="ar-SA"/>
        </w:rPr>
        <w:t xml:space="preserve"> </w:t>
      </w:r>
      <w:r w:rsidRPr="00045C66">
        <w:rPr>
          <w:rFonts w:eastAsia="Andale Sans UI"/>
          <w:kern w:val="1"/>
          <w:lang w:eastAsia="ar-SA"/>
        </w:rPr>
        <w:t>соответствие</w:t>
      </w:r>
      <w:r w:rsidRPr="00045C66">
        <w:rPr>
          <w:kern w:val="1"/>
          <w:lang w:eastAsia="ar-SA"/>
        </w:rPr>
        <w:t xml:space="preserve"> </w:t>
      </w:r>
      <w:r w:rsidRPr="00045C66">
        <w:rPr>
          <w:rFonts w:eastAsia="Andale Sans UI"/>
          <w:kern w:val="1"/>
          <w:lang w:eastAsia="ar-SA"/>
        </w:rPr>
        <w:t>приложенных</w:t>
      </w:r>
      <w:r w:rsidRPr="00045C66">
        <w:rPr>
          <w:kern w:val="1"/>
          <w:lang w:eastAsia="ar-SA"/>
        </w:rPr>
        <w:t xml:space="preserve"> </w:t>
      </w:r>
      <w:r w:rsidRPr="00045C66">
        <w:rPr>
          <w:rFonts w:eastAsia="Andale Sans UI"/>
          <w:kern w:val="1"/>
          <w:lang w:eastAsia="ar-SA"/>
        </w:rPr>
        <w:t>к</w:t>
      </w:r>
      <w:r w:rsidRPr="00045C66">
        <w:rPr>
          <w:kern w:val="1"/>
          <w:lang w:eastAsia="ar-SA"/>
        </w:rPr>
        <w:t xml:space="preserve"> </w:t>
      </w:r>
      <w:r w:rsidRPr="00045C66">
        <w:rPr>
          <w:rFonts w:eastAsia="Andale Sans UI"/>
          <w:kern w:val="1"/>
          <w:lang w:eastAsia="ar-SA"/>
        </w:rPr>
        <w:t>заявлению</w:t>
      </w:r>
      <w:r w:rsidRPr="00045C66">
        <w:rPr>
          <w:kern w:val="1"/>
          <w:lang w:eastAsia="ar-SA"/>
        </w:rPr>
        <w:t xml:space="preserve"> </w:t>
      </w:r>
      <w:r w:rsidRPr="00045C66">
        <w:rPr>
          <w:rFonts w:eastAsia="Andale Sans UI"/>
          <w:kern w:val="1"/>
          <w:lang w:eastAsia="ar-SA"/>
        </w:rPr>
        <w:t>документов</w:t>
      </w:r>
      <w:r w:rsidRPr="00045C66">
        <w:rPr>
          <w:kern w:val="1"/>
          <w:lang w:eastAsia="ar-SA"/>
        </w:rPr>
        <w:t xml:space="preserve"> </w:t>
      </w:r>
      <w:r w:rsidRPr="00045C66">
        <w:rPr>
          <w:rFonts w:eastAsia="Andale Sans UI"/>
          <w:kern w:val="1"/>
          <w:lang w:eastAsia="ar-SA"/>
        </w:rPr>
        <w:t>действующему</w:t>
      </w:r>
      <w:r w:rsidRPr="00045C66">
        <w:rPr>
          <w:kern w:val="1"/>
          <w:lang w:eastAsia="ar-SA"/>
        </w:rPr>
        <w:t xml:space="preserve"> </w:t>
      </w:r>
      <w:r w:rsidRPr="00045C66">
        <w:rPr>
          <w:rFonts w:eastAsia="Andale Sans UI"/>
          <w:kern w:val="1"/>
          <w:lang w:eastAsia="ar-SA"/>
        </w:rPr>
        <w:t>законодательству</w:t>
      </w:r>
      <w:r w:rsidRPr="00045C66">
        <w:rPr>
          <w:kern w:val="1"/>
          <w:lang w:eastAsia="ar-SA"/>
        </w:rPr>
        <w:t xml:space="preserve"> </w:t>
      </w:r>
      <w:r w:rsidRPr="00045C66">
        <w:rPr>
          <w:rFonts w:eastAsia="Andale Sans UI"/>
          <w:kern w:val="1"/>
          <w:lang w:eastAsia="ar-SA"/>
        </w:rPr>
        <w:t>Российской</w:t>
      </w:r>
      <w:r w:rsidRPr="00045C66">
        <w:rPr>
          <w:kern w:val="1"/>
          <w:lang w:eastAsia="ar-SA"/>
        </w:rPr>
        <w:t xml:space="preserve"> </w:t>
      </w:r>
      <w:r w:rsidRPr="00045C66">
        <w:rPr>
          <w:rFonts w:eastAsia="Andale Sans UI"/>
          <w:kern w:val="1"/>
          <w:lang w:eastAsia="ar-SA"/>
        </w:rPr>
        <w:t>Федерации.</w:t>
      </w:r>
    </w:p>
    <w:p w:rsidR="00045C66" w:rsidRPr="00045C66" w:rsidRDefault="00045C66" w:rsidP="00045C66">
      <w:pPr>
        <w:widowControl w:val="0"/>
        <w:suppressAutoHyphens/>
        <w:ind w:firstLine="709"/>
        <w:jc w:val="both"/>
        <w:rPr>
          <w:rFonts w:eastAsia="Andale Sans UI"/>
          <w:kern w:val="1"/>
          <w:lang w:eastAsia="ar-SA"/>
        </w:rPr>
      </w:pPr>
      <w:r w:rsidRPr="00045C66">
        <w:rPr>
          <w:rFonts w:eastAsia="Andale Sans UI"/>
          <w:kern w:val="1"/>
          <w:lang w:eastAsia="ar-SA"/>
        </w:rPr>
        <w:t>3.5. В случае если представлен неполный пакет док</w:t>
      </w:r>
      <w:r w:rsidR="00CB2FD3">
        <w:rPr>
          <w:rFonts w:eastAsia="Andale Sans UI"/>
          <w:kern w:val="1"/>
          <w:lang w:eastAsia="ar-SA"/>
        </w:rPr>
        <w:t xml:space="preserve">ументов, указанный в приложении         № 1 </w:t>
      </w:r>
      <w:r w:rsidRPr="00045C66">
        <w:rPr>
          <w:rFonts w:eastAsia="Andale Sans UI"/>
          <w:kern w:val="1"/>
          <w:lang w:eastAsia="ar-SA"/>
        </w:rPr>
        <w:t xml:space="preserve"> настоящего Регламента,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w:t>
      </w:r>
    </w:p>
    <w:p w:rsidR="00045C66" w:rsidRPr="00045C66" w:rsidRDefault="00045C66" w:rsidP="00045C66">
      <w:pPr>
        <w:widowControl w:val="0"/>
        <w:suppressAutoHyphens/>
        <w:ind w:firstLine="709"/>
        <w:jc w:val="both"/>
        <w:rPr>
          <w:kern w:val="1"/>
          <w:lang w:eastAsia="ar-SA"/>
        </w:rPr>
      </w:pPr>
      <w:r w:rsidRPr="00045C66">
        <w:rPr>
          <w:rFonts w:eastAsia="Andale Sans UI"/>
          <w:kern w:val="1"/>
          <w:lang w:eastAsia="ar-SA"/>
        </w:rPr>
        <w:t xml:space="preserve">3.6. </w:t>
      </w:r>
      <w:proofErr w:type="gramStart"/>
      <w:r w:rsidRPr="00045C66">
        <w:rPr>
          <w:kern w:val="1"/>
          <w:lang w:eastAsia="ar-SA"/>
        </w:rPr>
        <w:t xml:space="preserve">В случае отказа </w:t>
      </w:r>
      <w:r w:rsidRPr="00045C66">
        <w:rPr>
          <w:rFonts w:eastAsia="Andale Sans UI"/>
          <w:kern w:val="1"/>
          <w:lang w:eastAsia="ar-SA"/>
        </w:rPr>
        <w:t>в</w:t>
      </w:r>
      <w:r w:rsidRPr="00045C66">
        <w:rPr>
          <w:kern w:val="1"/>
          <w:lang w:eastAsia="ar-SA"/>
        </w:rPr>
        <w:t xml:space="preserve"> </w:t>
      </w:r>
      <w:r w:rsidRPr="00045C66">
        <w:rPr>
          <w:rFonts w:eastAsia="Andale Sans UI"/>
          <w:kern w:val="1"/>
          <w:lang w:eastAsia="ar-SA"/>
        </w:rPr>
        <w:t>предоставлении</w:t>
      </w:r>
      <w:r w:rsidRPr="00045C66">
        <w:rPr>
          <w:kern w:val="1"/>
          <w:lang w:eastAsia="ar-SA"/>
        </w:rPr>
        <w:t xml:space="preserve"> муниципальной </w:t>
      </w:r>
      <w:r w:rsidRPr="00045C66">
        <w:rPr>
          <w:rFonts w:eastAsia="Andale Sans UI"/>
          <w:kern w:val="1"/>
          <w:lang w:eastAsia="ar-SA"/>
        </w:rPr>
        <w:t>услуги ответственные исполнитель готовит письменное уведомление об отказе в предоставлении муниципальной услуги, которое</w:t>
      </w:r>
      <w:r w:rsidR="00CB2FD3">
        <w:rPr>
          <w:rFonts w:eastAsia="Andale Sans UI"/>
          <w:kern w:val="1"/>
          <w:lang w:eastAsia="ar-SA"/>
        </w:rPr>
        <w:t xml:space="preserve"> подписывается Главой Администрации Донского</w:t>
      </w:r>
      <w:r w:rsidRPr="00045C66">
        <w:rPr>
          <w:rFonts w:eastAsia="Andale Sans UI"/>
          <w:kern w:val="1"/>
          <w:lang w:eastAsia="ar-SA"/>
        </w:rPr>
        <w:t xml:space="preserve"> сельского поселения, содержащее</w:t>
      </w:r>
      <w:r w:rsidRPr="00045C66">
        <w:rPr>
          <w:kern w:val="1"/>
          <w:lang w:eastAsia="ar-SA"/>
        </w:rPr>
        <w:t xml:space="preserve"> </w:t>
      </w:r>
      <w:r w:rsidRPr="00045C66">
        <w:rPr>
          <w:rFonts w:eastAsia="Andale Sans UI"/>
          <w:kern w:val="1"/>
          <w:lang w:eastAsia="ar-SA"/>
        </w:rPr>
        <w:t>основания</w:t>
      </w:r>
      <w:r w:rsidRPr="00045C66">
        <w:rPr>
          <w:kern w:val="1"/>
          <w:lang w:eastAsia="ar-SA"/>
        </w:rPr>
        <w:t xml:space="preserve"> </w:t>
      </w:r>
      <w:r w:rsidRPr="00045C66">
        <w:rPr>
          <w:rFonts w:eastAsia="Andale Sans UI"/>
          <w:kern w:val="1"/>
          <w:lang w:eastAsia="ar-SA"/>
        </w:rPr>
        <w:t>отказа</w:t>
      </w:r>
      <w:r w:rsidRPr="00045C66">
        <w:rPr>
          <w:kern w:val="1"/>
          <w:lang w:eastAsia="ar-SA"/>
        </w:rPr>
        <w:t xml:space="preserve"> </w:t>
      </w:r>
      <w:r w:rsidRPr="00045C66">
        <w:rPr>
          <w:rFonts w:eastAsia="Andale Sans UI"/>
          <w:kern w:val="1"/>
          <w:lang w:eastAsia="ar-SA"/>
        </w:rPr>
        <w:t>с</w:t>
      </w:r>
      <w:r w:rsidRPr="00045C66">
        <w:rPr>
          <w:kern w:val="1"/>
          <w:lang w:eastAsia="ar-SA"/>
        </w:rPr>
        <w:t xml:space="preserve"> </w:t>
      </w:r>
      <w:r w:rsidRPr="00045C66">
        <w:rPr>
          <w:rFonts w:eastAsia="Andale Sans UI"/>
          <w:kern w:val="1"/>
          <w:lang w:eastAsia="ar-SA"/>
        </w:rPr>
        <w:t>указанием</w:t>
      </w:r>
      <w:r w:rsidRPr="00045C66">
        <w:rPr>
          <w:kern w:val="1"/>
          <w:lang w:eastAsia="ar-SA"/>
        </w:rPr>
        <w:t xml:space="preserve"> </w:t>
      </w:r>
      <w:r w:rsidRPr="00045C66">
        <w:rPr>
          <w:rFonts w:eastAsia="Andale Sans UI"/>
          <w:kern w:val="1"/>
          <w:lang w:eastAsia="ar-SA"/>
        </w:rPr>
        <w:t>возможностей</w:t>
      </w:r>
      <w:r w:rsidRPr="00045C66">
        <w:rPr>
          <w:kern w:val="1"/>
          <w:lang w:eastAsia="ar-SA"/>
        </w:rPr>
        <w:t xml:space="preserve"> </w:t>
      </w:r>
      <w:r w:rsidRPr="00045C66">
        <w:rPr>
          <w:rFonts w:eastAsia="Andale Sans UI"/>
          <w:kern w:val="1"/>
          <w:lang w:eastAsia="ar-SA"/>
        </w:rPr>
        <w:t>их</w:t>
      </w:r>
      <w:r w:rsidRPr="00045C66">
        <w:rPr>
          <w:kern w:val="1"/>
          <w:lang w:eastAsia="ar-SA"/>
        </w:rPr>
        <w:t xml:space="preserve"> </w:t>
      </w:r>
      <w:r w:rsidRPr="00045C66">
        <w:rPr>
          <w:rFonts w:eastAsia="Andale Sans UI"/>
          <w:kern w:val="1"/>
          <w:lang w:eastAsia="ar-SA"/>
        </w:rPr>
        <w:t>устранения, или с информированием о возможности повторного предоставления заявления с приложением необходимого комплекта документов.</w:t>
      </w:r>
      <w:proofErr w:type="gramEnd"/>
      <w:r w:rsidRPr="00045C66">
        <w:rPr>
          <w:rFonts w:eastAsia="Andale Sans UI"/>
          <w:kern w:val="1"/>
          <w:lang w:eastAsia="ar-SA"/>
        </w:rPr>
        <w:t xml:space="preserve">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предоставленные заявителем документы.</w:t>
      </w:r>
      <w:r w:rsidRPr="00045C66">
        <w:rPr>
          <w:kern w:val="1"/>
          <w:lang w:eastAsia="ar-SA"/>
        </w:rPr>
        <w:t xml:space="preserve"> </w:t>
      </w:r>
    </w:p>
    <w:p w:rsidR="00045C66" w:rsidRPr="00045C66" w:rsidRDefault="00045C66" w:rsidP="00045C66">
      <w:pPr>
        <w:widowControl w:val="0"/>
        <w:suppressAutoHyphens/>
        <w:ind w:firstLine="709"/>
        <w:jc w:val="both"/>
        <w:rPr>
          <w:rFonts w:eastAsia="Andale Sans UI"/>
          <w:kern w:val="1"/>
          <w:lang w:eastAsia="ar-SA"/>
        </w:rPr>
      </w:pPr>
      <w:r w:rsidRPr="00045C66">
        <w:rPr>
          <w:rFonts w:eastAsia="Andale Sans UI"/>
          <w:kern w:val="1"/>
          <w:lang w:eastAsia="ar-SA"/>
        </w:rPr>
        <w:t>Отказ</w:t>
      </w:r>
      <w:r w:rsidRPr="00045C66">
        <w:rPr>
          <w:kern w:val="1"/>
          <w:lang w:eastAsia="ar-SA"/>
        </w:rPr>
        <w:t xml:space="preserve"> </w:t>
      </w:r>
      <w:r w:rsidRPr="00045C66">
        <w:rPr>
          <w:rFonts w:eastAsia="Andale Sans UI"/>
          <w:kern w:val="1"/>
          <w:lang w:eastAsia="ar-SA"/>
        </w:rPr>
        <w:t>в</w:t>
      </w:r>
      <w:r w:rsidRPr="00045C66">
        <w:rPr>
          <w:kern w:val="1"/>
          <w:lang w:eastAsia="ar-SA"/>
        </w:rPr>
        <w:t xml:space="preserve"> </w:t>
      </w:r>
      <w:r w:rsidRPr="00045C66">
        <w:rPr>
          <w:rFonts w:eastAsia="Andale Sans UI"/>
          <w:kern w:val="1"/>
          <w:lang w:eastAsia="ar-SA"/>
        </w:rPr>
        <w:t>предоставлении</w:t>
      </w:r>
      <w:r w:rsidRPr="00045C66">
        <w:rPr>
          <w:kern w:val="1"/>
          <w:lang w:eastAsia="ar-SA"/>
        </w:rPr>
        <w:t xml:space="preserve"> </w:t>
      </w:r>
      <w:r w:rsidRPr="00045C66">
        <w:rPr>
          <w:rFonts w:eastAsia="Andale Sans UI"/>
          <w:kern w:val="1"/>
          <w:lang w:eastAsia="ar-SA"/>
        </w:rPr>
        <w:t>муниципальной</w:t>
      </w:r>
      <w:r w:rsidRPr="00045C66">
        <w:rPr>
          <w:kern w:val="1"/>
          <w:lang w:eastAsia="ar-SA"/>
        </w:rPr>
        <w:t xml:space="preserve"> </w:t>
      </w:r>
      <w:r w:rsidRPr="00045C66">
        <w:rPr>
          <w:rFonts w:eastAsia="Andale Sans UI"/>
          <w:kern w:val="1"/>
          <w:lang w:eastAsia="ar-SA"/>
        </w:rPr>
        <w:t>услуги</w:t>
      </w:r>
      <w:r w:rsidRPr="00045C66">
        <w:rPr>
          <w:kern w:val="1"/>
          <w:lang w:eastAsia="ar-SA"/>
        </w:rPr>
        <w:t xml:space="preserve"> </w:t>
      </w:r>
      <w:r w:rsidRPr="00045C66">
        <w:rPr>
          <w:rFonts w:eastAsia="Andale Sans UI"/>
          <w:kern w:val="1"/>
          <w:lang w:eastAsia="ar-SA"/>
        </w:rPr>
        <w:t>может</w:t>
      </w:r>
      <w:r w:rsidRPr="00045C66">
        <w:rPr>
          <w:kern w:val="1"/>
          <w:lang w:eastAsia="ar-SA"/>
        </w:rPr>
        <w:t xml:space="preserve"> </w:t>
      </w:r>
      <w:r w:rsidRPr="00045C66">
        <w:rPr>
          <w:rFonts w:eastAsia="Andale Sans UI"/>
          <w:kern w:val="1"/>
          <w:lang w:eastAsia="ar-SA"/>
        </w:rPr>
        <w:t>быть</w:t>
      </w:r>
      <w:r w:rsidRPr="00045C66">
        <w:rPr>
          <w:kern w:val="1"/>
          <w:lang w:eastAsia="ar-SA"/>
        </w:rPr>
        <w:t xml:space="preserve"> </w:t>
      </w:r>
      <w:r w:rsidRPr="00045C66">
        <w:rPr>
          <w:rFonts w:eastAsia="Andale Sans UI"/>
          <w:kern w:val="1"/>
          <w:lang w:eastAsia="ar-SA"/>
        </w:rPr>
        <w:t>обжалован</w:t>
      </w:r>
      <w:r w:rsidRPr="00045C66">
        <w:rPr>
          <w:kern w:val="1"/>
          <w:lang w:eastAsia="ar-SA"/>
        </w:rPr>
        <w:t xml:space="preserve"> </w:t>
      </w:r>
      <w:r w:rsidRPr="00045C66">
        <w:rPr>
          <w:rFonts w:eastAsia="Andale Sans UI"/>
          <w:kern w:val="1"/>
          <w:lang w:eastAsia="ar-SA"/>
        </w:rPr>
        <w:t>заявителем</w:t>
      </w:r>
      <w:r w:rsidRPr="00045C66">
        <w:rPr>
          <w:kern w:val="1"/>
          <w:lang w:eastAsia="ar-SA"/>
        </w:rPr>
        <w:t xml:space="preserve"> </w:t>
      </w:r>
      <w:r w:rsidRPr="00045C66">
        <w:rPr>
          <w:rFonts w:eastAsia="Andale Sans UI"/>
          <w:kern w:val="1"/>
          <w:lang w:eastAsia="ar-SA"/>
        </w:rPr>
        <w:t>в</w:t>
      </w:r>
      <w:r w:rsidRPr="00045C66">
        <w:rPr>
          <w:kern w:val="1"/>
          <w:lang w:eastAsia="ar-SA"/>
        </w:rPr>
        <w:t xml:space="preserve"> </w:t>
      </w:r>
      <w:r w:rsidRPr="00045C66">
        <w:rPr>
          <w:rFonts w:eastAsia="Andale Sans UI"/>
          <w:kern w:val="1"/>
          <w:lang w:eastAsia="ar-SA"/>
        </w:rPr>
        <w:t>судебном</w:t>
      </w:r>
      <w:r w:rsidRPr="00045C66">
        <w:rPr>
          <w:kern w:val="1"/>
          <w:lang w:eastAsia="ar-SA"/>
        </w:rPr>
        <w:t xml:space="preserve"> </w:t>
      </w:r>
      <w:r w:rsidRPr="00045C66">
        <w:rPr>
          <w:rFonts w:eastAsia="Andale Sans UI"/>
          <w:kern w:val="1"/>
          <w:lang w:eastAsia="ar-SA"/>
        </w:rPr>
        <w:t>порядке.</w:t>
      </w:r>
    </w:p>
    <w:p w:rsidR="00045C66" w:rsidRPr="00045C66" w:rsidRDefault="00045C66" w:rsidP="00045C66">
      <w:pPr>
        <w:widowControl w:val="0"/>
        <w:suppressAutoHyphens/>
        <w:ind w:firstLine="709"/>
        <w:jc w:val="both"/>
        <w:rPr>
          <w:rFonts w:eastAsia="Andale Sans UI"/>
          <w:kern w:val="1"/>
          <w:lang w:eastAsia="ar-SA"/>
        </w:rPr>
      </w:pPr>
      <w:r w:rsidRPr="00045C66">
        <w:rPr>
          <w:rFonts w:eastAsia="Andale Sans UI"/>
          <w:kern w:val="1"/>
          <w:lang w:eastAsia="ar-SA"/>
        </w:rPr>
        <w:t>3.7.</w:t>
      </w:r>
      <w:r w:rsidRPr="00045C66">
        <w:rPr>
          <w:kern w:val="1"/>
          <w:lang w:eastAsia="ar-SA"/>
        </w:rPr>
        <w:t xml:space="preserve"> </w:t>
      </w:r>
      <w:r w:rsidRPr="00045C66">
        <w:rPr>
          <w:rFonts w:eastAsia="Andale Sans UI"/>
          <w:kern w:val="1"/>
          <w:lang w:eastAsia="ar-SA"/>
        </w:rPr>
        <w:t>Рассмотрение</w:t>
      </w:r>
      <w:r w:rsidRPr="00045C66">
        <w:rPr>
          <w:kern w:val="1"/>
          <w:lang w:eastAsia="ar-SA"/>
        </w:rPr>
        <w:t xml:space="preserve"> </w:t>
      </w:r>
      <w:r w:rsidRPr="00045C66">
        <w:rPr>
          <w:rFonts w:eastAsia="Andale Sans UI"/>
          <w:kern w:val="1"/>
          <w:lang w:eastAsia="ar-SA"/>
        </w:rPr>
        <w:t>представленных</w:t>
      </w:r>
      <w:r w:rsidRPr="00045C66">
        <w:rPr>
          <w:kern w:val="1"/>
          <w:lang w:eastAsia="ar-SA"/>
        </w:rPr>
        <w:t xml:space="preserve"> </w:t>
      </w:r>
      <w:r w:rsidRPr="00045C66">
        <w:rPr>
          <w:rFonts w:eastAsia="Andale Sans UI"/>
          <w:kern w:val="1"/>
          <w:lang w:eastAsia="ar-SA"/>
        </w:rPr>
        <w:t>документов</w:t>
      </w:r>
      <w:r w:rsidRPr="00045C66">
        <w:rPr>
          <w:kern w:val="1"/>
          <w:lang w:eastAsia="ar-SA"/>
        </w:rPr>
        <w:t xml:space="preserve"> </w:t>
      </w:r>
      <w:r w:rsidRPr="00045C66">
        <w:rPr>
          <w:rFonts w:eastAsia="Andale Sans UI"/>
          <w:kern w:val="1"/>
          <w:lang w:eastAsia="ar-SA"/>
        </w:rPr>
        <w:t>и</w:t>
      </w:r>
      <w:r w:rsidRPr="00045C66">
        <w:rPr>
          <w:kern w:val="1"/>
          <w:lang w:eastAsia="ar-SA"/>
        </w:rPr>
        <w:t xml:space="preserve"> </w:t>
      </w:r>
      <w:r w:rsidRPr="00045C66">
        <w:rPr>
          <w:rFonts w:eastAsia="Andale Sans UI"/>
          <w:kern w:val="1"/>
          <w:lang w:eastAsia="ar-SA"/>
        </w:rPr>
        <w:t>принятие</w:t>
      </w:r>
      <w:r w:rsidRPr="00045C66">
        <w:rPr>
          <w:kern w:val="1"/>
          <w:lang w:eastAsia="ar-SA"/>
        </w:rPr>
        <w:t xml:space="preserve"> </w:t>
      </w:r>
      <w:r w:rsidRPr="00045C66">
        <w:rPr>
          <w:rFonts w:eastAsia="Andale Sans UI"/>
          <w:kern w:val="1"/>
          <w:lang w:eastAsia="ar-SA"/>
        </w:rPr>
        <w:t>решения</w:t>
      </w:r>
      <w:r w:rsidRPr="00045C66">
        <w:rPr>
          <w:kern w:val="1"/>
          <w:lang w:eastAsia="ar-SA"/>
        </w:rPr>
        <w:t xml:space="preserve"> </w:t>
      </w:r>
      <w:r w:rsidRPr="00045C66">
        <w:rPr>
          <w:rFonts w:eastAsia="Andale Sans UI"/>
          <w:kern w:val="1"/>
          <w:lang w:eastAsia="ar-SA"/>
        </w:rPr>
        <w:t>по</w:t>
      </w:r>
      <w:r w:rsidRPr="00045C66">
        <w:rPr>
          <w:kern w:val="1"/>
          <w:lang w:eastAsia="ar-SA"/>
        </w:rPr>
        <w:t xml:space="preserve"> </w:t>
      </w:r>
      <w:r w:rsidRPr="00045C66">
        <w:rPr>
          <w:rFonts w:eastAsia="Andale Sans UI"/>
          <w:kern w:val="1"/>
          <w:lang w:eastAsia="ar-SA"/>
        </w:rPr>
        <w:t>результатам</w:t>
      </w:r>
      <w:r w:rsidRPr="00045C66">
        <w:rPr>
          <w:kern w:val="1"/>
          <w:lang w:eastAsia="ar-SA"/>
        </w:rPr>
        <w:t xml:space="preserve"> </w:t>
      </w:r>
      <w:r w:rsidRPr="00045C66">
        <w:rPr>
          <w:rFonts w:eastAsia="Andale Sans UI"/>
          <w:kern w:val="1"/>
          <w:lang w:eastAsia="ar-SA"/>
        </w:rPr>
        <w:t>их</w:t>
      </w:r>
      <w:r w:rsidRPr="00045C66">
        <w:rPr>
          <w:kern w:val="1"/>
          <w:lang w:eastAsia="ar-SA"/>
        </w:rPr>
        <w:t xml:space="preserve"> </w:t>
      </w:r>
      <w:r w:rsidRPr="00045C66">
        <w:rPr>
          <w:rFonts w:eastAsia="Andale Sans UI"/>
          <w:kern w:val="1"/>
          <w:lang w:eastAsia="ar-SA"/>
        </w:rPr>
        <w:t>проверки</w:t>
      </w:r>
      <w:r w:rsidRPr="00045C66">
        <w:rPr>
          <w:kern w:val="1"/>
          <w:lang w:eastAsia="ar-SA"/>
        </w:rPr>
        <w:t xml:space="preserve"> </w:t>
      </w:r>
      <w:r w:rsidRPr="00045C66">
        <w:rPr>
          <w:rFonts w:eastAsia="Andale Sans UI"/>
          <w:kern w:val="1"/>
          <w:lang w:eastAsia="ar-SA"/>
        </w:rPr>
        <w:t>осуществляется</w:t>
      </w:r>
      <w:r w:rsidRPr="00045C66">
        <w:rPr>
          <w:kern w:val="1"/>
          <w:lang w:eastAsia="ar-SA"/>
        </w:rPr>
        <w:t xml:space="preserve"> </w:t>
      </w:r>
      <w:r w:rsidRPr="00045C66">
        <w:rPr>
          <w:rFonts w:eastAsia="Andale Sans UI"/>
          <w:kern w:val="1"/>
          <w:lang w:eastAsia="ar-SA"/>
        </w:rPr>
        <w:t>в</w:t>
      </w:r>
      <w:r w:rsidRPr="00045C66">
        <w:rPr>
          <w:kern w:val="1"/>
          <w:lang w:eastAsia="ar-SA"/>
        </w:rPr>
        <w:t xml:space="preserve"> </w:t>
      </w:r>
      <w:r w:rsidRPr="00045C66">
        <w:rPr>
          <w:rFonts w:eastAsia="Andale Sans UI"/>
          <w:kern w:val="1"/>
          <w:lang w:eastAsia="ar-SA"/>
        </w:rPr>
        <w:t>течение</w:t>
      </w:r>
      <w:r w:rsidRPr="00045C66">
        <w:rPr>
          <w:kern w:val="1"/>
          <w:lang w:eastAsia="ar-SA"/>
        </w:rPr>
        <w:t xml:space="preserve"> 1 </w:t>
      </w:r>
      <w:r w:rsidRPr="00045C66">
        <w:rPr>
          <w:rFonts w:eastAsia="Andale Sans UI"/>
          <w:kern w:val="1"/>
          <w:lang w:eastAsia="ar-SA"/>
        </w:rPr>
        <w:t>рабочего</w:t>
      </w:r>
      <w:r w:rsidRPr="00045C66">
        <w:rPr>
          <w:kern w:val="1"/>
          <w:lang w:eastAsia="ar-SA"/>
        </w:rPr>
        <w:t xml:space="preserve"> </w:t>
      </w:r>
      <w:r w:rsidRPr="00045C66">
        <w:rPr>
          <w:rFonts w:eastAsia="Andale Sans UI"/>
          <w:kern w:val="1"/>
          <w:lang w:eastAsia="ar-SA"/>
        </w:rPr>
        <w:t>дня.</w:t>
      </w:r>
    </w:p>
    <w:p w:rsidR="00045C66" w:rsidRPr="00045C66" w:rsidRDefault="00045C66" w:rsidP="00045C66">
      <w:pPr>
        <w:widowControl w:val="0"/>
        <w:suppressAutoHyphens/>
        <w:snapToGrid w:val="0"/>
        <w:ind w:right="-57" w:firstLine="709"/>
        <w:jc w:val="both"/>
        <w:rPr>
          <w:rFonts w:eastAsia="Times New Roman CYR"/>
          <w:kern w:val="1"/>
          <w:lang w:eastAsia="ar-SA"/>
        </w:rPr>
      </w:pPr>
      <w:r w:rsidRPr="00045C66">
        <w:rPr>
          <w:rFonts w:eastAsia="Times New Roman CYR"/>
          <w:kern w:val="1"/>
          <w:lang w:eastAsia="ar-SA"/>
        </w:rPr>
        <w:t>Оформление и выдача сведений из адресного реестра</w:t>
      </w:r>
    </w:p>
    <w:p w:rsidR="00045C66" w:rsidRPr="00045C66" w:rsidRDefault="00045C66" w:rsidP="00045C66">
      <w:pPr>
        <w:widowControl w:val="0"/>
        <w:suppressAutoHyphens/>
        <w:ind w:firstLine="709"/>
        <w:jc w:val="both"/>
        <w:rPr>
          <w:rFonts w:eastAsia="Andale Sans UI"/>
          <w:kern w:val="1"/>
          <w:lang w:eastAsia="ar-SA"/>
        </w:rPr>
      </w:pPr>
      <w:r w:rsidRPr="00045C66">
        <w:rPr>
          <w:rFonts w:eastAsia="Andale Sans UI"/>
          <w:kern w:val="1"/>
          <w:lang w:eastAsia="ar-SA"/>
        </w:rPr>
        <w:t>3.8.</w:t>
      </w:r>
      <w:r w:rsidRPr="00045C66">
        <w:rPr>
          <w:kern w:val="1"/>
          <w:lang w:eastAsia="ar-SA"/>
        </w:rPr>
        <w:t xml:space="preserve"> </w:t>
      </w:r>
      <w:r w:rsidRPr="00045C66">
        <w:rPr>
          <w:rFonts w:eastAsia="Andale Sans UI"/>
          <w:kern w:val="1"/>
          <w:lang w:eastAsia="ar-SA"/>
        </w:rPr>
        <w:t xml:space="preserve">При наличии полного пакета документов ответственный исполнитель специалист готовит и в течение 10 рабочих дней готовит </w:t>
      </w:r>
      <w:r w:rsidRPr="00045C66">
        <w:rPr>
          <w:kern w:val="1"/>
          <w:lang w:eastAsia="ar-SA"/>
        </w:rPr>
        <w:t>сведения из адресного реестра</w:t>
      </w:r>
      <w:r w:rsidRPr="00045C66">
        <w:rPr>
          <w:rFonts w:eastAsia="Andale Sans UI"/>
          <w:kern w:val="1"/>
          <w:lang w:eastAsia="ar-SA"/>
        </w:rPr>
        <w:t>.</w:t>
      </w:r>
    </w:p>
    <w:p w:rsidR="00045C66" w:rsidRPr="00045C66" w:rsidRDefault="00045C66" w:rsidP="00045C66">
      <w:pPr>
        <w:widowControl w:val="0"/>
        <w:suppressAutoHyphens/>
        <w:ind w:firstLine="709"/>
        <w:jc w:val="both"/>
        <w:rPr>
          <w:rFonts w:eastAsia="Andale Sans UI"/>
          <w:kern w:val="1"/>
          <w:lang w:eastAsia="ar-SA"/>
        </w:rPr>
      </w:pPr>
      <w:r w:rsidRPr="00045C66">
        <w:rPr>
          <w:rFonts w:eastAsia="Andale Sans UI"/>
          <w:kern w:val="1"/>
          <w:lang w:eastAsia="ar-SA"/>
        </w:rPr>
        <w:t>3.9.</w:t>
      </w:r>
      <w:r w:rsidRPr="00045C66">
        <w:rPr>
          <w:kern w:val="1"/>
          <w:lang w:eastAsia="ar-SA"/>
        </w:rPr>
        <w:t xml:space="preserve"> Сведения в течение 2 рабочих дней н</w:t>
      </w:r>
      <w:r w:rsidRPr="00045C66">
        <w:rPr>
          <w:rFonts w:eastAsia="Andale Sans UI"/>
          <w:kern w:val="1"/>
          <w:lang w:eastAsia="ar-SA"/>
        </w:rPr>
        <w:t>аправляются</w:t>
      </w:r>
      <w:r w:rsidRPr="00045C66">
        <w:rPr>
          <w:kern w:val="1"/>
          <w:lang w:eastAsia="ar-SA"/>
        </w:rPr>
        <w:t xml:space="preserve"> </w:t>
      </w:r>
      <w:r w:rsidRPr="00045C66">
        <w:rPr>
          <w:rFonts w:eastAsia="Andale Sans UI"/>
          <w:kern w:val="1"/>
          <w:lang w:eastAsia="ar-SA"/>
        </w:rPr>
        <w:t>на</w:t>
      </w:r>
      <w:r w:rsidRPr="00045C66">
        <w:rPr>
          <w:kern w:val="1"/>
          <w:lang w:eastAsia="ar-SA"/>
        </w:rPr>
        <w:t xml:space="preserve"> </w:t>
      </w:r>
      <w:r w:rsidR="00E5704E">
        <w:rPr>
          <w:rFonts w:eastAsia="Andale Sans UI"/>
          <w:kern w:val="1"/>
          <w:lang w:eastAsia="ar-SA"/>
        </w:rPr>
        <w:t xml:space="preserve">подпись Главе Администрации Донского </w:t>
      </w:r>
      <w:r w:rsidRPr="00045C66">
        <w:rPr>
          <w:rFonts w:eastAsia="Andale Sans UI"/>
          <w:kern w:val="1"/>
          <w:lang w:eastAsia="ar-SA"/>
        </w:rPr>
        <w:t xml:space="preserve"> сельского поселения. </w:t>
      </w:r>
    </w:p>
    <w:p w:rsidR="00045C66" w:rsidRPr="00045C66" w:rsidRDefault="00045C66" w:rsidP="00045C66">
      <w:pPr>
        <w:widowControl w:val="0"/>
        <w:suppressAutoHyphens/>
        <w:rPr>
          <w:rFonts w:eastAsia="Andale Sans UI"/>
          <w:kern w:val="1"/>
          <w:lang w:eastAsia="hi-IN" w:bidi="hi-IN"/>
        </w:rPr>
      </w:pPr>
    </w:p>
    <w:p w:rsidR="00E5704E" w:rsidRDefault="00E5704E" w:rsidP="00E5704E">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E5704E" w:rsidRPr="005E52B9" w:rsidRDefault="00E5704E" w:rsidP="00E5704E">
      <w:pPr>
        <w:ind w:firstLine="720"/>
        <w:jc w:val="both"/>
        <w:rPr>
          <w:bCs/>
          <w:sz w:val="28"/>
          <w:szCs w:val="28"/>
        </w:rPr>
      </w:pP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lastRenderedPageBreak/>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E5704E" w:rsidRPr="00E800D0" w:rsidRDefault="00E5704E" w:rsidP="00E5704E">
      <w:pPr>
        <w:suppressAutoHyphens/>
        <w:ind w:firstLine="709"/>
        <w:jc w:val="both"/>
        <w:rPr>
          <w:rFonts w:eastAsia="Arial"/>
          <w:sz w:val="28"/>
          <w:szCs w:val="28"/>
          <w:lang w:eastAsia="ar-SA"/>
        </w:rPr>
      </w:pPr>
    </w:p>
    <w:p w:rsidR="00E5704E" w:rsidRPr="00E800D0" w:rsidRDefault="00E5704E" w:rsidP="00E5704E">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E5704E" w:rsidRPr="00E800D0" w:rsidRDefault="00E5704E" w:rsidP="00E5704E">
      <w:pPr>
        <w:suppressAutoHyphens/>
        <w:jc w:val="center"/>
        <w:rPr>
          <w:rFonts w:eastAsia="Arial"/>
          <w:sz w:val="28"/>
          <w:szCs w:val="28"/>
          <w:lang w:eastAsia="ar-SA"/>
        </w:rPr>
      </w:pPr>
      <w:r w:rsidRPr="00E800D0">
        <w:rPr>
          <w:rFonts w:eastAsia="Arial"/>
          <w:sz w:val="28"/>
          <w:szCs w:val="28"/>
          <w:lang w:eastAsia="ar-SA"/>
        </w:rPr>
        <w:lastRenderedPageBreak/>
        <w:t>решений и действий (бездействия) Администрации, должностных лиц,</w:t>
      </w:r>
    </w:p>
    <w:p w:rsidR="00E5704E" w:rsidRDefault="00E5704E" w:rsidP="00E5704E">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E5704E" w:rsidRPr="005E52B9" w:rsidRDefault="00E5704E" w:rsidP="00E5704E">
      <w:pPr>
        <w:suppressAutoHyphens/>
        <w:jc w:val="center"/>
        <w:rPr>
          <w:rFonts w:eastAsia="Arial"/>
          <w:sz w:val="28"/>
          <w:szCs w:val="28"/>
          <w:lang w:eastAsia="ar-SA"/>
        </w:rPr>
      </w:pPr>
    </w:p>
    <w:p w:rsidR="00E5704E" w:rsidRPr="00E800D0" w:rsidRDefault="00E5704E" w:rsidP="00E5704E">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E5704E" w:rsidRPr="00E800D0" w:rsidRDefault="00E5704E" w:rsidP="00E5704E">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E5704E" w:rsidRPr="00E800D0" w:rsidRDefault="00E5704E" w:rsidP="00E5704E">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704E" w:rsidRPr="00E800D0" w:rsidRDefault="00E5704E" w:rsidP="00E5704E">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704E" w:rsidRPr="00E800D0" w:rsidRDefault="00E5704E" w:rsidP="00E5704E">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704E" w:rsidRPr="00E800D0" w:rsidRDefault="00E5704E" w:rsidP="00E5704E">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w:t>
      </w:r>
      <w:r w:rsidRPr="00E800D0">
        <w:rPr>
          <w:sz w:val="28"/>
          <w:szCs w:val="28"/>
          <w:lang w:eastAsia="ar-SA"/>
        </w:rPr>
        <w:lastRenderedPageBreak/>
        <w:t>предоставляющего муниципальную услугу.</w:t>
      </w:r>
    </w:p>
    <w:p w:rsidR="00E5704E" w:rsidRPr="00E800D0" w:rsidRDefault="00E5704E" w:rsidP="00E5704E">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E5704E" w:rsidRPr="00E800D0" w:rsidRDefault="00E5704E" w:rsidP="00E5704E">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1"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2"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E5704E" w:rsidRPr="00E800D0" w:rsidRDefault="00E5704E" w:rsidP="00E5704E">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E5704E" w:rsidRPr="00E800D0" w:rsidRDefault="00E5704E" w:rsidP="00E5704E">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704E" w:rsidRPr="00E800D0" w:rsidRDefault="00E5704E" w:rsidP="00E5704E">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704E" w:rsidRPr="00E800D0" w:rsidRDefault="00E5704E" w:rsidP="00E5704E">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704E" w:rsidRPr="00E800D0" w:rsidRDefault="00E5704E" w:rsidP="00E5704E">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E5704E" w:rsidRPr="00E800D0" w:rsidRDefault="00E5704E" w:rsidP="00E5704E">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E5704E" w:rsidRPr="00E800D0" w:rsidRDefault="00E5704E" w:rsidP="00E5704E">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5704E" w:rsidRPr="00E800D0" w:rsidRDefault="00E5704E" w:rsidP="00E5704E">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 xml:space="preserve">Перечень оснований для приостановления рассмотрения жалобы в </w:t>
      </w:r>
      <w:r w:rsidRPr="00E800D0">
        <w:rPr>
          <w:sz w:val="28"/>
          <w:szCs w:val="28"/>
          <w:lang w:eastAsia="ar-SA"/>
        </w:rPr>
        <w:lastRenderedPageBreak/>
        <w:t>случае, если возможность приостановления предусмотрена законодательством Российской Федерации, Ростовской области.</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E5704E" w:rsidRPr="00E800D0" w:rsidRDefault="00E5704E" w:rsidP="00E5704E">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E5704E" w:rsidRPr="00E800D0" w:rsidRDefault="00E5704E" w:rsidP="00E5704E">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3"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E5704E" w:rsidRPr="00E800D0" w:rsidRDefault="00E5704E" w:rsidP="00E5704E">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E5704E" w:rsidRPr="00E800D0" w:rsidRDefault="00E5704E" w:rsidP="00E5704E">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E5704E" w:rsidRPr="00E800D0" w:rsidRDefault="00E5704E" w:rsidP="00E5704E">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E5704E" w:rsidRPr="00E800D0" w:rsidRDefault="00E5704E" w:rsidP="00E5704E">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E5704E" w:rsidRPr="00E800D0" w:rsidRDefault="00E5704E" w:rsidP="00E5704E">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5704E" w:rsidRPr="00E800D0" w:rsidRDefault="00E5704E" w:rsidP="00E5704E">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E5704E" w:rsidRPr="00E800D0" w:rsidRDefault="00E5704E" w:rsidP="00E5704E">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5704E" w:rsidRPr="00E800D0" w:rsidRDefault="00E5704E" w:rsidP="00E5704E">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704E" w:rsidRPr="00E800D0" w:rsidRDefault="00E5704E" w:rsidP="00E5704E">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E5704E" w:rsidRPr="00E800D0" w:rsidRDefault="00E5704E" w:rsidP="00E5704E">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E5704E" w:rsidRPr="00E800D0" w:rsidRDefault="00E5704E" w:rsidP="00E5704E">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E5704E" w:rsidRPr="00E800D0" w:rsidRDefault="00E5704E" w:rsidP="00E5704E">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E5704E" w:rsidRPr="00E800D0" w:rsidRDefault="00E5704E" w:rsidP="00E5704E">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E5704E" w:rsidRPr="00E800D0" w:rsidRDefault="00E5704E" w:rsidP="00E5704E">
      <w:pPr>
        <w:suppressAutoHyphens/>
        <w:jc w:val="both"/>
        <w:rPr>
          <w:rFonts w:eastAsia="Arial"/>
          <w:sz w:val="28"/>
          <w:szCs w:val="28"/>
          <w:lang w:eastAsia="ar-SA"/>
        </w:rPr>
      </w:pPr>
      <w:r w:rsidRPr="00E800D0">
        <w:rPr>
          <w:rFonts w:eastAsia="Arial"/>
          <w:sz w:val="28"/>
          <w:szCs w:val="28"/>
          <w:lang w:eastAsia="ar-SA"/>
        </w:rPr>
        <w:t xml:space="preserve">                             </w:t>
      </w: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Default="00E5704E" w:rsidP="00E5704E">
      <w:pPr>
        <w:widowControl w:val="0"/>
        <w:suppressAutoHyphens/>
        <w:autoSpaceDE w:val="0"/>
        <w:autoSpaceDN w:val="0"/>
        <w:adjustRightInd w:val="0"/>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rPr>
          <w:rFonts w:eastAsia="Droid Sans Fallback" w:cs="FreeSans"/>
          <w:bCs/>
          <w:color w:val="00000A"/>
          <w:lang w:eastAsia="zh-CN" w:bidi="hi-IN"/>
        </w:rPr>
      </w:pPr>
    </w:p>
    <w:p w:rsidR="00E5704E" w:rsidRPr="00014549" w:rsidRDefault="00E5704E" w:rsidP="00E5704E">
      <w:pPr>
        <w:widowControl w:val="0"/>
        <w:jc w:val="right"/>
        <w:rPr>
          <w:sz w:val="20"/>
          <w:szCs w:val="20"/>
        </w:rPr>
      </w:pPr>
      <w:r w:rsidRPr="00014549">
        <w:rPr>
          <w:sz w:val="20"/>
          <w:szCs w:val="20"/>
        </w:rPr>
        <w:lastRenderedPageBreak/>
        <w:t>Приложение №1</w:t>
      </w:r>
    </w:p>
    <w:p w:rsidR="00E5704E" w:rsidRPr="001D3267" w:rsidRDefault="00E5704E" w:rsidP="00E5704E">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w:t>
      </w:r>
      <w:r>
        <w:rPr>
          <w:sz w:val="20"/>
          <w:szCs w:val="20"/>
        </w:rPr>
        <w:t>Предоставление сведений из адресного реестра</w:t>
      </w:r>
      <w:r w:rsidRPr="001D3267">
        <w:rPr>
          <w:sz w:val="20"/>
          <w:szCs w:val="20"/>
        </w:rPr>
        <w:t>»</w:t>
      </w:r>
    </w:p>
    <w:p w:rsidR="00E5704E" w:rsidRDefault="00E5704E" w:rsidP="00E5704E">
      <w:pPr>
        <w:widowControl w:val="0"/>
        <w:rPr>
          <w:sz w:val="20"/>
          <w:szCs w:val="20"/>
        </w:rPr>
      </w:pPr>
    </w:p>
    <w:p w:rsidR="00E5704E" w:rsidRDefault="00E5704E" w:rsidP="00E5704E">
      <w:pPr>
        <w:jc w:val="center"/>
        <w:rPr>
          <w:sz w:val="28"/>
          <w:szCs w:val="28"/>
        </w:rPr>
      </w:pPr>
      <w:r w:rsidRPr="00E800D0">
        <w:rPr>
          <w:sz w:val="28"/>
          <w:szCs w:val="28"/>
        </w:rPr>
        <w:t>Перечень документов, необходимых для предоставления муниципальной услуги </w:t>
      </w:r>
    </w:p>
    <w:p w:rsidR="00E5704E" w:rsidRPr="00E800D0" w:rsidRDefault="00E5704E" w:rsidP="00E5704E">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E5704E" w:rsidRPr="00E800D0" w:rsidRDefault="00E5704E" w:rsidP="00126E08">
            <w:pPr>
              <w:jc w:val="center"/>
              <w:rPr>
                <w:sz w:val="28"/>
                <w:szCs w:val="28"/>
              </w:rPr>
            </w:pPr>
            <w:r w:rsidRPr="00E800D0">
              <w:rPr>
                <w:sz w:val="28"/>
                <w:szCs w:val="28"/>
              </w:rPr>
              <w:t>№</w:t>
            </w:r>
          </w:p>
          <w:p w:rsidR="00E5704E" w:rsidRPr="00E800D0" w:rsidRDefault="00E5704E" w:rsidP="00126E08">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right w:val="outset" w:sz="6" w:space="0" w:color="auto"/>
            </w:tcBorders>
            <w:hideMark/>
          </w:tcPr>
          <w:p w:rsidR="00E5704E" w:rsidRPr="00E800D0" w:rsidRDefault="00E5704E" w:rsidP="00126E08">
            <w:pPr>
              <w:jc w:val="center"/>
              <w:rPr>
                <w:sz w:val="28"/>
                <w:szCs w:val="28"/>
              </w:rPr>
            </w:pPr>
            <w:r w:rsidRPr="00E800D0">
              <w:rPr>
                <w:sz w:val="28"/>
                <w:szCs w:val="28"/>
              </w:rPr>
              <w:t>Наименование документа</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E5704E" w:rsidRPr="00E800D0" w:rsidRDefault="00E5704E" w:rsidP="00126E08">
            <w:pPr>
              <w:jc w:val="center"/>
            </w:pPr>
            <w:r w:rsidRPr="00E800D0">
              <w:t>1.</w:t>
            </w:r>
          </w:p>
        </w:tc>
        <w:tc>
          <w:tcPr>
            <w:tcW w:w="8688" w:type="dxa"/>
            <w:tcBorders>
              <w:top w:val="outset" w:sz="6" w:space="0" w:color="auto"/>
              <w:left w:val="outset" w:sz="6" w:space="0" w:color="auto"/>
              <w:bottom w:val="outset" w:sz="6" w:space="0" w:color="auto"/>
              <w:right w:val="outset" w:sz="6" w:space="0" w:color="auto"/>
            </w:tcBorders>
            <w:hideMark/>
          </w:tcPr>
          <w:p w:rsidR="00E5704E" w:rsidRPr="00E800D0" w:rsidRDefault="00E5704E" w:rsidP="00126E08">
            <w:r w:rsidRPr="00E800D0">
              <w:t xml:space="preserve">Заявление – </w:t>
            </w:r>
            <w:r w:rsidRPr="004E4E76">
              <w:rPr>
                <w:i/>
              </w:rPr>
              <w:t>оригинал</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r w:rsidRPr="00E800D0">
              <w:t>2.</w:t>
            </w:r>
          </w:p>
        </w:tc>
        <w:tc>
          <w:tcPr>
            <w:tcW w:w="8688"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126E08">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126E08">
            <w:r w:rsidRPr="00DA529D">
              <w:t>2.2. Временное удостоверение личности (для граждан Российской Федерации)</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126E08">
            <w:r w:rsidRPr="00DA529D">
              <w:t>2.3. Паспорт гражданина иностранного государства, легализованный на территории Российской Федерации (для иностранных граждан)</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126E08">
            <w:r w:rsidRPr="00DA529D">
              <w:t>2.4. Разрешение на временное проживание (для лиц без гражданства)</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126E08">
            <w:r w:rsidRPr="00DA529D">
              <w:t>2.5. Вид на жительство (для лиц без гражданства)</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126E08">
            <w:r w:rsidRPr="00DA529D">
              <w:t>2.6. Удостоверение беженца в Российской Федерации (для беженцев)</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126E08">
            <w:r w:rsidRPr="00DA529D">
              <w:t>2.7. Свидетельство о рассмотрении ходатайства о признании беженцем на территории Российской Федерации (для беженцев)</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126E08">
            <w:r w:rsidRPr="00DA529D">
              <w:t>2.8. Свидетельство</w:t>
            </w:r>
          </w:p>
          <w:p w:rsidR="00E5704E" w:rsidRPr="00DA529D" w:rsidRDefault="00E5704E" w:rsidP="00126E08">
            <w:r w:rsidRPr="00DA529D">
              <w:t>о предоставлении временного убежища на территории</w:t>
            </w:r>
          </w:p>
          <w:p w:rsidR="00E5704E" w:rsidRPr="00DA529D" w:rsidRDefault="00E5704E" w:rsidP="00126E08">
            <w:r w:rsidRPr="00DA529D">
              <w:t>Российской Федерации</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126E08">
            <w:r w:rsidRPr="00DA529D">
              <w:t>2.9. Свидетельство о рождении (для лиц, не достигших возраста 14 лет)</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126E08">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126E08">
            <w:r w:rsidRPr="00803222">
              <w:t>3.1. Для представителей физического лица:</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126E08">
            <w:r w:rsidRPr="00803222">
              <w:t>3.1.1. Доверенность, оформленная в установленном законом порядке, на представление интересов заявителя</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126E08">
            <w:r w:rsidRPr="00803222">
              <w:t>3.1.2. Свидетельство о рождении</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126E08">
            <w:r w:rsidRPr="00803222">
              <w:t>3.1.3. Акт органа опеки и попечительства о назначении опекуна или попечителя</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126E08">
            <w:r w:rsidRPr="00803222">
              <w:t>3.2. Для представителей юридического лица:</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126E08">
            <w:r w:rsidRPr="00803222">
              <w:t>3.2.1. Доверенность, оформленная в установленном законом порядке, на представление интересов заявителя</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126E08">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E5704E" w:rsidRPr="00E800D0"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r w:rsidRPr="00457077">
              <w:t>4.</w:t>
            </w: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rPr>
                <w:i/>
              </w:rPr>
            </w:pPr>
            <w:r w:rsidRPr="00457077">
              <w:rPr>
                <w:i/>
              </w:rPr>
              <w:t>В случае если права на объект (ы) адресации не зарегистрированы в ЕГРН:</w:t>
            </w:r>
            <w:r w:rsidRPr="00457077">
              <w:t xml:space="preserve"> </w:t>
            </w:r>
            <w:r w:rsidRPr="00457077">
              <w:rPr>
                <w:i/>
              </w:rPr>
              <w:t>Копия при предъявлении оригинала – 1</w:t>
            </w:r>
          </w:p>
          <w:p w:rsidR="00E5704E" w:rsidRPr="00457077" w:rsidRDefault="00E5704E" w:rsidP="00126E08">
            <w:r w:rsidRPr="00457077">
              <w:t xml:space="preserve">Правоустанавливающие и (или) </w:t>
            </w:r>
            <w:proofErr w:type="spellStart"/>
            <w:r w:rsidRPr="00457077">
              <w:t>правоудостоверяющие</w:t>
            </w:r>
            <w:proofErr w:type="spellEnd"/>
            <w:r w:rsidRPr="00457077">
              <w:t xml:space="preserve"> документы на объект (ы) адресации</w:t>
            </w:r>
          </w:p>
        </w:tc>
      </w:tr>
    </w:tbl>
    <w:p w:rsidR="00045C66" w:rsidRDefault="00045C66"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4.1. Правоустанавливающие документы на земельный участок:</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4.1.1. Свидетельство о праве собственности на землю </w:t>
            </w:r>
            <w:r w:rsidRPr="00457077">
              <w:rPr>
                <w:i/>
              </w:rPr>
              <w:t>(выданное земельным комитетом, исполнительным комитетом Совета народных депутатов)</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4.1.2. Государственный акт о праве пожизненного наследуемого владения </w:t>
            </w:r>
            <w:r w:rsidRPr="00457077">
              <w:lastRenderedPageBreak/>
              <w:t xml:space="preserve">земельным участком (праве постоянного (бессрочного) пользования земельным участком) </w:t>
            </w:r>
            <w:r w:rsidRPr="00457077">
              <w:rPr>
                <w:i/>
              </w:rPr>
              <w:t xml:space="preserve">(выданный исполнительным комитетом </w:t>
            </w:r>
            <w:r w:rsidRPr="00457077">
              <w:rPr>
                <w:i/>
                <w:iCs/>
              </w:rPr>
              <w:t>Совета народных депутатов</w:t>
            </w:r>
            <w:r w:rsidRPr="00457077">
              <w:rPr>
                <w:i/>
              </w:rPr>
              <w:t>)</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4.1.3. Договор на передачу земельного участка в постоянное (бессрочное) пользование </w:t>
            </w:r>
            <w:r w:rsidRPr="00457077">
              <w:rPr>
                <w:i/>
              </w:rPr>
              <w:t>(выданный исполнительным комитетом Совета народных депутатов)</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4.1.4. Свидетельство о пожизненном наследуемом владении земельным участком </w:t>
            </w:r>
            <w:r w:rsidRPr="00457077">
              <w:rPr>
                <w:i/>
              </w:rPr>
              <w:t>(выданное исполнительным комитетом Совета народных депутатов)</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4.1.5 Свидетельство о праве бессрочного (постоянного) пользования землей </w:t>
            </w:r>
            <w:r w:rsidRPr="00457077">
              <w:rPr>
                <w:i/>
              </w:rPr>
              <w:t>(выданное земельным комитетом, исполнительным комитетом Совета народных депутатов)</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4.1.6 Договор аренды земельного участка </w:t>
            </w:r>
            <w:r w:rsidRPr="00457077">
              <w:rPr>
                <w:i/>
              </w:rPr>
              <w:t>(выданный органом местного самоуправления или заключенный между гражданами и (или) юридическими лицами)</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4.1.7. Договор купли-продажи </w:t>
            </w:r>
            <w:r w:rsidRPr="00457077">
              <w:rPr>
                <w:i/>
              </w:rPr>
              <w:t>(выданный органом местного самоуправления или заключенный между гражданами и (или) юридическими лицами)</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4.1.8. Договор мены </w:t>
            </w:r>
            <w:r w:rsidRPr="00457077">
              <w:rPr>
                <w:i/>
              </w:rPr>
              <w:t>(заключенный между гражданами и (или) юридическими лицами)</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4.1.9. Договор дарения </w:t>
            </w:r>
            <w:r w:rsidRPr="00457077">
              <w:rPr>
                <w:i/>
              </w:rPr>
              <w:t>(заключенный между гражданами и (или) юридическими лицами)</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4.1.10. Договор о переуступке прав </w:t>
            </w:r>
            <w:r w:rsidRPr="00457077">
              <w:rPr>
                <w:i/>
              </w:rPr>
              <w:t>(заключенный между гражданами и (или) юридическими лицами)</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4.1.11. Типовой договор о предоставлении в бессрочное пользование земельного участка под строительство индивидуального жилого дома </w:t>
            </w:r>
            <w:r w:rsidRPr="00457077">
              <w:rPr>
                <w:i/>
              </w:rPr>
              <w:t xml:space="preserve">(выданный исполнительным комитетом </w:t>
            </w:r>
            <w:r w:rsidRPr="00457077">
              <w:rPr>
                <w:i/>
                <w:iCs/>
              </w:rPr>
              <w:t>Совета народных депутатов</w:t>
            </w:r>
            <w:r w:rsidRPr="00457077">
              <w:rPr>
                <w:i/>
              </w:rPr>
              <w:t>)</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4.1.12. Решение суда</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4.2. Правоустанавливающие документы на объекты капитального строительства:</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57077">
              <w:rPr>
                <w:i/>
              </w:rPr>
              <w:t>(выданное организациями технической инвентаризации)</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4.2.2. Договор купли-продажи </w:t>
            </w:r>
            <w:r w:rsidRPr="00457077">
              <w:rPr>
                <w:i/>
              </w:rPr>
              <w:t>(удостоверенный нотариусом)</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4.2.3. Договор дарения </w:t>
            </w:r>
            <w:r w:rsidRPr="00457077">
              <w:rPr>
                <w:i/>
              </w:rPr>
              <w:t>(удостоверенный нотариусом)</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4.2.4. Договор мены </w:t>
            </w:r>
            <w:r w:rsidRPr="00457077">
              <w:rPr>
                <w:i/>
              </w:rPr>
              <w:t>(удостоверенный нотариусом)</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4.2.5. Договор ренты (пожизненного содержания с иждивением) </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4.2.6. Свидетельство о праве на наследство по закону </w:t>
            </w:r>
            <w:r w:rsidRPr="00457077">
              <w:rPr>
                <w:i/>
              </w:rPr>
              <w:t>(выданное нотариусом)</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xml:space="preserve">4.2.7. Свидетельство о праве на наследство по завещанию </w:t>
            </w:r>
            <w:r w:rsidRPr="00457077">
              <w:rPr>
                <w:i/>
              </w:rPr>
              <w:t>(выданное нотариусом)</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4.2.8. Решение суда</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r w:rsidRPr="00457077">
              <w:t>5.</w:t>
            </w:r>
          </w:p>
        </w:tc>
        <w:tc>
          <w:tcPr>
            <w:tcW w:w="8688" w:type="dxa"/>
            <w:tcBorders>
              <w:top w:val="outset" w:sz="6" w:space="0" w:color="auto"/>
              <w:left w:val="outset" w:sz="6" w:space="0" w:color="auto"/>
              <w:bottom w:val="outset" w:sz="6" w:space="0" w:color="auto"/>
              <w:right w:val="outset" w:sz="6" w:space="0" w:color="auto"/>
            </w:tcBorders>
          </w:tcPr>
          <w:p w:rsidR="00E5704E" w:rsidRPr="001D3267" w:rsidRDefault="00E5704E" w:rsidP="00126E08">
            <w:pPr>
              <w:rPr>
                <w:rFonts w:eastAsia="Calibri"/>
                <w:i/>
              </w:rPr>
            </w:pPr>
            <w:r w:rsidRPr="001D3267">
              <w:rPr>
                <w:rFonts w:eastAsia="Calibri"/>
                <w:i/>
              </w:rPr>
              <w:t>В случае если права на объект (ы) адресации не зарегистрированы в ЕГРН:</w:t>
            </w:r>
          </w:p>
          <w:p w:rsidR="00E5704E" w:rsidRPr="001D3267" w:rsidRDefault="00E5704E" w:rsidP="00126E08">
            <w:pPr>
              <w:rPr>
                <w:rFonts w:eastAsia="Calibri"/>
              </w:rPr>
            </w:pPr>
            <w:r w:rsidRPr="001D3267">
              <w:rPr>
                <w:rFonts w:eastAsia="Calibri"/>
              </w:rPr>
              <w:t xml:space="preserve">Выписка из ЕГРН </w:t>
            </w:r>
            <w:r w:rsidRPr="001D3267">
              <w:rPr>
                <w:rFonts w:eastAsia="Calibri"/>
                <w:bCs/>
              </w:rPr>
              <w:t>об объекте недвижимости</w:t>
            </w:r>
            <w:r w:rsidRPr="001D3267">
              <w:rPr>
                <w:rFonts w:eastAsia="Calibri"/>
              </w:rPr>
              <w:t xml:space="preserve"> (о земельном участке)</w:t>
            </w:r>
          </w:p>
          <w:p w:rsidR="00E5704E" w:rsidRPr="00457077" w:rsidRDefault="00E5704E" w:rsidP="00126E08">
            <w:r w:rsidRPr="00457077">
              <w:rPr>
                <w:rFonts w:eastAsia="Calibri"/>
              </w:rPr>
              <w:t>Выписка из ЕГРН</w:t>
            </w:r>
            <w:r w:rsidRPr="00457077">
              <w:rPr>
                <w:rFonts w:eastAsia="Calibri"/>
                <w:bCs/>
              </w:rPr>
              <w:t xml:space="preserve"> об объекте недвижимости (о здании, строении, сооружении (при их наличии))</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r w:rsidRPr="00457077">
              <w:t>6.</w:t>
            </w: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 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r>
              <w:t>-</w:t>
            </w:r>
            <w:r w:rsidRPr="00457077">
              <w:t xml:space="preserve"> </w:t>
            </w:r>
            <w:r w:rsidRPr="00457077">
              <w:rPr>
                <w:i/>
              </w:rPr>
              <w:t>Оригинал  – 1</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r w:rsidRPr="00457077">
              <w:t>7.</w:t>
            </w: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rPr>
                <w:i/>
              </w:rPr>
            </w:pPr>
            <w:r w:rsidRPr="00457077">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roofErr w:type="gramStart"/>
            <w:r w:rsidRPr="00457077">
              <w:t>-</w:t>
            </w:r>
            <w:r w:rsidRPr="00457077">
              <w:rPr>
                <w:i/>
              </w:rPr>
              <w:t>К</w:t>
            </w:r>
            <w:proofErr w:type="gramEnd"/>
            <w:r w:rsidRPr="00457077">
              <w:rPr>
                <w:i/>
              </w:rPr>
              <w:t>опия при предъявлении оригинала – 1</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r w:rsidRPr="00457077">
              <w:t>8.</w:t>
            </w: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rPr>
                <w:i/>
              </w:rPr>
            </w:pPr>
            <w:r w:rsidRPr="00457077">
              <w:t xml:space="preserve">Схема расположения объекта адресации на кадастровом плане или кадастровой </w:t>
            </w:r>
            <w:r w:rsidRPr="00457077">
              <w:lastRenderedPageBreak/>
              <w:t>карте соответствующей территории (в случае присвоения земельному участку адреса)-</w:t>
            </w:r>
            <w:r w:rsidRPr="00457077">
              <w:rPr>
                <w:i/>
              </w:rPr>
              <w:t xml:space="preserve"> Копия при предъявлении оригинала – 1</w:t>
            </w:r>
          </w:p>
        </w:tc>
      </w:tr>
      <w:tr w:rsidR="00E5704E" w:rsidRPr="00457077" w:rsidTr="00126E08">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jc w:val="center"/>
            </w:pPr>
            <w:r w:rsidRPr="00457077">
              <w:lastRenderedPageBreak/>
              <w:t>9.</w:t>
            </w: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126E08">
            <w:r w:rsidRPr="00457077">
              <w:t>Выписка из ЕГРН об объекте недвижимости (об объекте адресации (в случае присвоения адреса объекту адресации, поставленному на кадастровый учет))-</w:t>
            </w:r>
            <w:r w:rsidRPr="00457077">
              <w:rPr>
                <w:i/>
              </w:rPr>
              <w:t xml:space="preserve"> оригинал-1</w:t>
            </w:r>
          </w:p>
        </w:tc>
      </w:tr>
    </w:tbl>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Pr="00045C66" w:rsidRDefault="00E5704E" w:rsidP="00045C66">
      <w:pPr>
        <w:widowControl w:val="0"/>
        <w:suppressAutoHyphens/>
        <w:rPr>
          <w:rFonts w:eastAsia="Andale Sans UI"/>
          <w:kern w:val="1"/>
          <w:lang w:eastAsia="hi-IN" w:bidi="hi-IN"/>
        </w:rPr>
      </w:pPr>
    </w:p>
    <w:p w:rsidR="00045C66" w:rsidRDefault="00045C66"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Pr="00014549" w:rsidRDefault="00E5704E" w:rsidP="00E5704E">
      <w:pPr>
        <w:widowControl w:val="0"/>
        <w:jc w:val="right"/>
        <w:rPr>
          <w:sz w:val="20"/>
          <w:szCs w:val="20"/>
        </w:rPr>
      </w:pPr>
      <w:r>
        <w:rPr>
          <w:sz w:val="20"/>
          <w:szCs w:val="20"/>
        </w:rPr>
        <w:lastRenderedPageBreak/>
        <w:t>Приложение №2</w:t>
      </w:r>
    </w:p>
    <w:p w:rsidR="00E5704E" w:rsidRPr="001D3267" w:rsidRDefault="00E5704E" w:rsidP="00E5704E">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w:t>
      </w:r>
      <w:r>
        <w:rPr>
          <w:sz w:val="20"/>
          <w:szCs w:val="20"/>
        </w:rPr>
        <w:t>Предоставление сведений из адресного реестра</w:t>
      </w:r>
      <w:r w:rsidRPr="001D3267">
        <w:rPr>
          <w:sz w:val="20"/>
          <w:szCs w:val="20"/>
        </w:rPr>
        <w:t>»</w:t>
      </w:r>
    </w:p>
    <w:p w:rsidR="00E5704E" w:rsidRPr="00110586" w:rsidRDefault="00E5704E" w:rsidP="00E5704E">
      <w:pPr>
        <w:jc w:val="right"/>
        <w:rPr>
          <w:sz w:val="28"/>
          <w:szCs w:val="28"/>
        </w:rPr>
      </w:pPr>
    </w:p>
    <w:p w:rsidR="00E5704E" w:rsidRDefault="00E5704E" w:rsidP="00E5704E">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E5704E" w:rsidRPr="00803222" w:rsidRDefault="00E5704E" w:rsidP="00E5704E">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E5704E" w:rsidRPr="00803222" w:rsidTr="00126E08">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E5704E" w:rsidRPr="00803222" w:rsidRDefault="00E5704E" w:rsidP="00126E08">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E5704E" w:rsidRPr="00803222" w:rsidRDefault="00E5704E" w:rsidP="00126E08">
            <w:pPr>
              <w:spacing w:before="100" w:beforeAutospacing="1" w:after="100" w:afterAutospacing="1"/>
              <w:jc w:val="center"/>
              <w:rPr>
                <w:sz w:val="28"/>
                <w:szCs w:val="28"/>
              </w:rPr>
            </w:pPr>
            <w:r w:rsidRPr="00803222">
              <w:rPr>
                <w:sz w:val="28"/>
                <w:szCs w:val="28"/>
              </w:rPr>
              <w:t>Наименование документа</w:t>
            </w:r>
          </w:p>
        </w:tc>
      </w:tr>
      <w:tr w:rsidR="00E5704E" w:rsidRPr="00803222" w:rsidTr="00126E08">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spacing w:before="100" w:beforeAutospacing="1" w:after="100" w:afterAutospacing="1"/>
              <w:jc w:val="center"/>
            </w:pPr>
            <w:r w:rsidRPr="00457077">
              <w:t>1.</w:t>
            </w:r>
          </w:p>
        </w:tc>
        <w:tc>
          <w:tcPr>
            <w:tcW w:w="9443"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rPr>
                <w:rFonts w:eastAsia="Calibri"/>
              </w:rPr>
            </w:pPr>
            <w:r w:rsidRPr="00457077">
              <w:rPr>
                <w:rFonts w:eastAsia="Calibri"/>
              </w:rPr>
              <w:t xml:space="preserve">Выписка из ЕГРН </w:t>
            </w:r>
            <w:r w:rsidRPr="00457077">
              <w:rPr>
                <w:rFonts w:eastAsia="Calibri"/>
                <w:bCs/>
              </w:rPr>
              <w:t>об объекте недвижимости</w:t>
            </w:r>
            <w:r w:rsidRPr="00457077">
              <w:rPr>
                <w:rFonts w:eastAsia="Calibri"/>
              </w:rPr>
              <w:t xml:space="preserve"> (о земельном участке)</w:t>
            </w:r>
          </w:p>
          <w:p w:rsidR="00E5704E" w:rsidRPr="00457077" w:rsidRDefault="00E5704E" w:rsidP="00126E08">
            <w:pPr>
              <w:rPr>
                <w:rFonts w:eastAsia="Calibri"/>
              </w:rPr>
            </w:pPr>
            <w:r w:rsidRPr="00457077">
              <w:rPr>
                <w:rFonts w:eastAsia="Calibri"/>
              </w:rPr>
              <w:t>Выписка из ЕГРН</w:t>
            </w:r>
            <w:r w:rsidRPr="00457077">
              <w:rPr>
                <w:rFonts w:eastAsia="Calibri"/>
                <w:bCs/>
              </w:rPr>
              <w:t xml:space="preserve"> об объекте недвижимости (о здании, строении, сооружении (при их наличии))</w:t>
            </w:r>
          </w:p>
        </w:tc>
      </w:tr>
      <w:tr w:rsidR="00E5704E" w:rsidRPr="00803222" w:rsidTr="00126E08">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spacing w:before="100" w:beforeAutospacing="1" w:after="100" w:afterAutospacing="1"/>
              <w:jc w:val="center"/>
            </w:pPr>
            <w:r>
              <w:t>2</w:t>
            </w:r>
            <w:r w:rsidRPr="00457077">
              <w:t>.</w:t>
            </w:r>
          </w:p>
        </w:tc>
        <w:tc>
          <w:tcPr>
            <w:tcW w:w="9443"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spacing w:before="100" w:beforeAutospacing="1" w:after="100" w:afterAutospacing="1"/>
              <w:jc w:val="both"/>
            </w:pPr>
            <w:r w:rsidRPr="00457077">
              <w:t>Выписка из ЕГРН об объекте недвижимости (об объекте адресации (в случае присвоения адреса объекту адресации, поставленному на кадастровый учет))</w:t>
            </w:r>
          </w:p>
        </w:tc>
      </w:tr>
      <w:tr w:rsidR="00E5704E" w:rsidRPr="00803222" w:rsidTr="00126E08">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spacing w:before="100" w:beforeAutospacing="1" w:after="100" w:afterAutospacing="1"/>
              <w:jc w:val="center"/>
            </w:pPr>
            <w:r>
              <w:t>3</w:t>
            </w:r>
            <w:r w:rsidRPr="00457077">
              <w:t>.</w:t>
            </w:r>
          </w:p>
        </w:tc>
        <w:tc>
          <w:tcPr>
            <w:tcW w:w="9443" w:type="dxa"/>
            <w:tcBorders>
              <w:top w:val="outset" w:sz="6" w:space="0" w:color="auto"/>
              <w:left w:val="outset" w:sz="6" w:space="0" w:color="auto"/>
              <w:bottom w:val="outset" w:sz="6" w:space="0" w:color="auto"/>
              <w:right w:val="outset" w:sz="6" w:space="0" w:color="auto"/>
            </w:tcBorders>
          </w:tcPr>
          <w:p w:rsidR="00E5704E" w:rsidRPr="00457077" w:rsidRDefault="00E5704E" w:rsidP="00126E08">
            <w:pPr>
              <w:rPr>
                <w:rFonts w:eastAsia="Calibri"/>
              </w:rPr>
            </w:pPr>
            <w:r w:rsidRPr="00457077">
              <w:t>Выписка из ЕГРН об объекте недвижимости, который снят с учета</w:t>
            </w:r>
          </w:p>
        </w:tc>
      </w:tr>
    </w:tbl>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Pr="00014549" w:rsidRDefault="00E5704E" w:rsidP="00E5704E">
      <w:pPr>
        <w:widowControl w:val="0"/>
        <w:jc w:val="right"/>
        <w:rPr>
          <w:sz w:val="20"/>
          <w:szCs w:val="20"/>
        </w:rPr>
      </w:pPr>
      <w:r>
        <w:rPr>
          <w:sz w:val="20"/>
          <w:szCs w:val="20"/>
        </w:rPr>
        <w:t>Приложение №</w:t>
      </w:r>
      <w:r>
        <w:rPr>
          <w:sz w:val="20"/>
          <w:szCs w:val="20"/>
        </w:rPr>
        <w:t>3</w:t>
      </w:r>
    </w:p>
    <w:p w:rsidR="00E5704E" w:rsidRPr="001D3267" w:rsidRDefault="00E5704E" w:rsidP="00E5704E">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w:t>
      </w:r>
      <w:r>
        <w:rPr>
          <w:sz w:val="20"/>
          <w:szCs w:val="20"/>
        </w:rPr>
        <w:t>Предоставление сведений из адресного реестра</w:t>
      </w:r>
      <w:r w:rsidRPr="001D3267">
        <w:rPr>
          <w:sz w:val="20"/>
          <w:szCs w:val="20"/>
        </w:rPr>
        <w:t>»</w:t>
      </w:r>
    </w:p>
    <w:p w:rsidR="00E5704E" w:rsidRDefault="00E5704E" w:rsidP="00045C66">
      <w:pPr>
        <w:widowControl w:val="0"/>
        <w:suppressAutoHyphens/>
        <w:rPr>
          <w:rFonts w:eastAsia="Andale Sans UI"/>
          <w:kern w:val="1"/>
          <w:lang w:eastAsia="hi-IN" w:bidi="hi-IN"/>
        </w:rPr>
      </w:pPr>
    </w:p>
    <w:p w:rsidR="00E5704E" w:rsidRPr="00045C66" w:rsidRDefault="00E5704E" w:rsidP="00045C66">
      <w:pPr>
        <w:widowControl w:val="0"/>
        <w:suppressAutoHyphens/>
        <w:rPr>
          <w:rFonts w:eastAsia="Andale Sans UI"/>
          <w:kern w:val="1"/>
          <w:lang w:eastAsia="hi-IN" w:bidi="hi-IN"/>
        </w:rPr>
      </w:pPr>
    </w:p>
    <w:tbl>
      <w:tblPr>
        <w:tblW w:w="16307" w:type="dxa"/>
        <w:tblInd w:w="55" w:type="dxa"/>
        <w:tblLayout w:type="fixed"/>
        <w:tblCellMar>
          <w:top w:w="55" w:type="dxa"/>
          <w:left w:w="55" w:type="dxa"/>
          <w:bottom w:w="55" w:type="dxa"/>
          <w:right w:w="55" w:type="dxa"/>
        </w:tblCellMar>
        <w:tblLook w:val="0000" w:firstRow="0" w:lastRow="0" w:firstColumn="0" w:lastColumn="0" w:noHBand="0" w:noVBand="0"/>
      </w:tblPr>
      <w:tblGrid>
        <w:gridCol w:w="10065"/>
        <w:gridCol w:w="1217"/>
        <w:gridCol w:w="5025"/>
      </w:tblGrid>
      <w:tr w:rsidR="00045C66" w:rsidRPr="00045C66" w:rsidTr="00E5704E">
        <w:trPr>
          <w:trHeight w:val="1220"/>
        </w:trPr>
        <w:tc>
          <w:tcPr>
            <w:tcW w:w="10065" w:type="dxa"/>
            <w:shd w:val="clear" w:color="auto" w:fill="auto"/>
          </w:tcPr>
          <w:p w:rsidR="00E5704E" w:rsidRPr="00E5704E" w:rsidRDefault="00E5704E" w:rsidP="00E5704E">
            <w:pPr>
              <w:jc w:val="center"/>
              <w:rPr>
                <w:b/>
                <w:sz w:val="28"/>
                <w:szCs w:val="28"/>
              </w:rPr>
            </w:pPr>
            <w:r w:rsidRPr="00E5704E">
              <w:rPr>
                <w:b/>
                <w:sz w:val="28"/>
                <w:szCs w:val="28"/>
              </w:rPr>
              <w:t>Образец заявления</w:t>
            </w:r>
          </w:p>
          <w:p w:rsidR="00E5704E" w:rsidRPr="00E5704E" w:rsidRDefault="00E5704E" w:rsidP="00E5704E">
            <w:pPr>
              <w:jc w:val="center"/>
              <w:rPr>
                <w:b/>
                <w:sz w:val="28"/>
                <w:szCs w:val="28"/>
              </w:rPr>
            </w:pPr>
          </w:p>
          <w:p w:rsidR="00E5704E" w:rsidRPr="00E5704E" w:rsidRDefault="00E5704E" w:rsidP="00E5704E">
            <w:pPr>
              <w:jc w:val="center"/>
              <w:rPr>
                <w:b/>
                <w:sz w:val="28"/>
                <w:szCs w:val="28"/>
              </w:rPr>
            </w:pPr>
            <w:r w:rsidRPr="00E5704E">
              <w:rPr>
                <w:b/>
                <w:sz w:val="28"/>
                <w:szCs w:val="28"/>
              </w:rPr>
              <w:t xml:space="preserve">    </w:t>
            </w:r>
          </w:p>
          <w:p w:rsidR="00E5704E" w:rsidRPr="00E5704E" w:rsidRDefault="00E5704E" w:rsidP="00E5704E">
            <w:pPr>
              <w:ind w:left="4956" w:firstLine="708"/>
              <w:rPr>
                <w:sz w:val="28"/>
                <w:szCs w:val="28"/>
              </w:rPr>
            </w:pPr>
            <w:r w:rsidRPr="00E5704E">
              <w:rPr>
                <w:sz w:val="28"/>
                <w:szCs w:val="28"/>
              </w:rPr>
              <w:t>______________________________</w:t>
            </w:r>
          </w:p>
          <w:p w:rsidR="00E5704E" w:rsidRPr="00E5704E" w:rsidRDefault="00E5704E" w:rsidP="00E5704E">
            <w:pPr>
              <w:jc w:val="center"/>
            </w:pPr>
            <w:r w:rsidRPr="00E5704E">
              <w:rPr>
                <w:sz w:val="28"/>
                <w:szCs w:val="28"/>
              </w:rPr>
              <w:t xml:space="preserve">                                                                                </w:t>
            </w:r>
            <w:r w:rsidRPr="00E5704E">
              <w:t>кому, должность, Ф.И.О.</w:t>
            </w:r>
          </w:p>
          <w:p w:rsidR="00E5704E" w:rsidRPr="00E5704E" w:rsidRDefault="00E5704E" w:rsidP="00E5704E">
            <w:pPr>
              <w:ind w:left="2832"/>
              <w:jc w:val="center"/>
            </w:pPr>
            <w:r w:rsidRPr="00E5704E">
              <w:t xml:space="preserve">                                                                               </w:t>
            </w:r>
            <w:r w:rsidRPr="00E5704E">
              <w:tab/>
            </w:r>
            <w:r w:rsidRPr="00E5704E">
              <w:tab/>
            </w:r>
            <w:r w:rsidRPr="00E5704E">
              <w:tab/>
            </w:r>
            <w:r w:rsidRPr="00E5704E">
              <w:tab/>
            </w:r>
            <w:r w:rsidRPr="00E5704E">
              <w:tab/>
            </w:r>
            <w:r w:rsidRPr="00E5704E">
              <w:tab/>
            </w:r>
            <w:r w:rsidRPr="00E5704E">
              <w:tab/>
              <w:t xml:space="preserve">            ___________________________________</w:t>
            </w:r>
          </w:p>
          <w:p w:rsidR="00E5704E" w:rsidRPr="00E5704E" w:rsidRDefault="00E5704E" w:rsidP="00E5704E">
            <w:pPr>
              <w:ind w:left="2832"/>
              <w:jc w:val="center"/>
            </w:pPr>
            <w:r w:rsidRPr="00E5704E">
              <w:t xml:space="preserve">                                               (Ф.И.О. получателя услуги)</w:t>
            </w:r>
          </w:p>
          <w:p w:rsidR="00E5704E" w:rsidRPr="00E5704E" w:rsidRDefault="00E5704E" w:rsidP="00E5704E">
            <w:pPr>
              <w:ind w:left="2832"/>
            </w:pPr>
            <w:r w:rsidRPr="00E5704E">
              <w:t xml:space="preserve">                                            </w:t>
            </w:r>
            <w:r w:rsidRPr="00E5704E">
              <w:tab/>
            </w:r>
            <w:r w:rsidRPr="00E5704E">
              <w:tab/>
            </w:r>
            <w:r w:rsidRPr="00E5704E">
              <w:tab/>
            </w:r>
            <w:r w:rsidRPr="00E5704E">
              <w:tab/>
            </w:r>
            <w:r w:rsidRPr="00E5704E">
              <w:tab/>
            </w:r>
            <w:r w:rsidRPr="00E5704E">
              <w:tab/>
            </w:r>
            <w:r w:rsidRPr="00E5704E">
              <w:tab/>
            </w:r>
            <w:r w:rsidRPr="00E5704E">
              <w:tab/>
            </w:r>
            <w:r w:rsidRPr="00E5704E">
              <w:tab/>
            </w:r>
            <w:r w:rsidRPr="00E5704E">
              <w:tab/>
            </w:r>
            <w:r w:rsidRPr="00E5704E">
              <w:tab/>
              <w:t>___________________________________</w:t>
            </w:r>
          </w:p>
          <w:p w:rsidR="00E5704E" w:rsidRPr="00E5704E" w:rsidRDefault="00E5704E" w:rsidP="00E5704E">
            <w:pPr>
              <w:ind w:left="2832"/>
            </w:pPr>
            <w:r w:rsidRPr="00E5704E">
              <w:t xml:space="preserve">                                                                   (адрес регистрации)</w:t>
            </w:r>
          </w:p>
          <w:p w:rsidR="00E5704E" w:rsidRPr="00E5704E" w:rsidRDefault="00E5704E" w:rsidP="00E5704E">
            <w:pPr>
              <w:ind w:left="2832"/>
            </w:pPr>
            <w:r w:rsidRPr="00E5704E">
              <w:tab/>
            </w:r>
            <w:r w:rsidRPr="00E5704E">
              <w:tab/>
            </w:r>
            <w:r w:rsidRPr="00E5704E">
              <w:tab/>
            </w:r>
            <w:r w:rsidRPr="00E5704E">
              <w:tab/>
              <w:t>___________________________________</w:t>
            </w:r>
          </w:p>
          <w:p w:rsidR="00E5704E" w:rsidRPr="00E5704E" w:rsidRDefault="00E5704E" w:rsidP="00E5704E">
            <w:pPr>
              <w:autoSpaceDE w:val="0"/>
              <w:autoSpaceDN w:val="0"/>
              <w:adjustRightInd w:val="0"/>
              <w:jc w:val="center"/>
              <w:outlineLvl w:val="1"/>
            </w:pPr>
            <w:r w:rsidRPr="00E5704E">
              <w:t xml:space="preserve">                                                                                               (контактный телефон)</w:t>
            </w:r>
          </w:p>
          <w:p w:rsidR="00E5704E" w:rsidRPr="00E5704E" w:rsidRDefault="00E5704E" w:rsidP="00E5704E">
            <w:pPr>
              <w:autoSpaceDE w:val="0"/>
              <w:autoSpaceDN w:val="0"/>
              <w:adjustRightInd w:val="0"/>
              <w:jc w:val="center"/>
              <w:outlineLvl w:val="1"/>
            </w:pPr>
          </w:p>
          <w:p w:rsidR="00E5704E" w:rsidRPr="00E5704E" w:rsidRDefault="00E5704E" w:rsidP="00E5704E">
            <w:pPr>
              <w:autoSpaceDE w:val="0"/>
              <w:autoSpaceDN w:val="0"/>
              <w:adjustRightInd w:val="0"/>
              <w:jc w:val="center"/>
              <w:outlineLvl w:val="1"/>
              <w:rPr>
                <w:b/>
              </w:rPr>
            </w:pPr>
            <w:r w:rsidRPr="00E5704E">
              <w:rPr>
                <w:b/>
              </w:rPr>
              <w:t>ЗАЯВЛЕНИЕ</w:t>
            </w:r>
          </w:p>
          <w:p w:rsidR="00E5704E" w:rsidRPr="00E5704E" w:rsidRDefault="00E5704E" w:rsidP="00E5704E">
            <w:pPr>
              <w:autoSpaceDE w:val="0"/>
              <w:autoSpaceDN w:val="0"/>
              <w:adjustRightInd w:val="0"/>
              <w:jc w:val="center"/>
              <w:outlineLvl w:val="1"/>
              <w:rPr>
                <w:b/>
              </w:rPr>
            </w:pPr>
            <w:r w:rsidRPr="00E5704E">
              <w:rPr>
                <w:b/>
              </w:rPr>
              <w:t>о предоставлении сведений из адресного реестра</w:t>
            </w:r>
          </w:p>
          <w:p w:rsidR="00E5704E" w:rsidRPr="00E5704E" w:rsidRDefault="00E5704E" w:rsidP="00E5704E">
            <w:pPr>
              <w:autoSpaceDE w:val="0"/>
              <w:autoSpaceDN w:val="0"/>
              <w:adjustRightInd w:val="0"/>
              <w:outlineLvl w:val="1"/>
            </w:pPr>
            <w:r w:rsidRPr="00E5704E">
              <w:tab/>
            </w:r>
            <w:r w:rsidRPr="00E5704E">
              <w:tab/>
              <w:t>Прошу ________________________________________________________________</w:t>
            </w:r>
          </w:p>
          <w:p w:rsidR="00E5704E" w:rsidRPr="00E5704E" w:rsidRDefault="00E5704E" w:rsidP="00E5704E">
            <w:pPr>
              <w:autoSpaceDE w:val="0"/>
              <w:autoSpaceDN w:val="0"/>
              <w:adjustRightInd w:val="0"/>
              <w:outlineLvl w:val="1"/>
            </w:pPr>
            <w:r w:rsidRPr="00E5704E">
              <w:t xml:space="preserve">  _________________________________________________________________________________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_________________________________________________________________________________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_________________________________________________________________________________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_________________________________________________________________________________</w:t>
            </w:r>
          </w:p>
          <w:p w:rsidR="00E5704E" w:rsidRPr="00E5704E" w:rsidRDefault="00E5704E" w:rsidP="00E5704E">
            <w:pPr>
              <w:autoSpaceDE w:val="0"/>
              <w:autoSpaceDN w:val="0"/>
              <w:adjustRightInd w:val="0"/>
              <w:outlineLvl w:val="1"/>
            </w:pPr>
          </w:p>
          <w:p w:rsidR="00E5704E" w:rsidRPr="00E5704E" w:rsidRDefault="00E5704E" w:rsidP="00E5704E">
            <w:pPr>
              <w:autoSpaceDE w:val="0"/>
              <w:autoSpaceDN w:val="0"/>
              <w:adjustRightInd w:val="0"/>
              <w:outlineLvl w:val="1"/>
            </w:pPr>
            <w:r w:rsidRPr="00E5704E">
              <w:t xml:space="preserve">  Прилагаю копии следующих документов:</w:t>
            </w:r>
          </w:p>
          <w:p w:rsidR="00E5704E" w:rsidRPr="00E5704E" w:rsidRDefault="00E5704E" w:rsidP="00E5704E">
            <w:pPr>
              <w:autoSpaceDE w:val="0"/>
              <w:autoSpaceDN w:val="0"/>
              <w:adjustRightInd w:val="0"/>
              <w:outlineLvl w:val="1"/>
            </w:pPr>
            <w:r w:rsidRPr="00E5704E">
              <w:t xml:space="preserve">  1. _______________________________________________________________________________ </w:t>
            </w:r>
          </w:p>
          <w:p w:rsidR="00E5704E" w:rsidRPr="00E5704E" w:rsidRDefault="00E5704E" w:rsidP="00E5704E">
            <w:pPr>
              <w:autoSpaceDE w:val="0"/>
              <w:autoSpaceDN w:val="0"/>
              <w:adjustRightInd w:val="0"/>
              <w:outlineLvl w:val="1"/>
            </w:pPr>
            <w:r w:rsidRPr="00E5704E">
              <w:t xml:space="preserve">  2. 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3.________________________________________________________________________________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4.________________________________________________________________________________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5.________________________________________________________________________________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6.________________________________________________________________________________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7.________________________________________________________________________________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8.________________________________________________________________________________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9.________________________________________________________________________________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10._______________________________________________________________________________</w:t>
            </w:r>
          </w:p>
          <w:p w:rsidR="00E5704E" w:rsidRPr="00E5704E" w:rsidRDefault="00E5704E" w:rsidP="00E5704E">
            <w:pPr>
              <w:autoSpaceDE w:val="0"/>
              <w:autoSpaceDN w:val="0"/>
              <w:adjustRightInd w:val="0"/>
              <w:outlineLvl w:val="1"/>
            </w:pPr>
          </w:p>
          <w:p w:rsidR="00E5704E" w:rsidRPr="00E5704E" w:rsidRDefault="00E5704E" w:rsidP="00E5704E">
            <w:pPr>
              <w:autoSpaceDE w:val="0"/>
              <w:autoSpaceDN w:val="0"/>
              <w:adjustRightInd w:val="0"/>
              <w:outlineLvl w:val="1"/>
            </w:pPr>
            <w:r w:rsidRPr="00E5704E">
              <w:tab/>
            </w:r>
            <w:r w:rsidRPr="00E5704E">
              <w:tab/>
            </w:r>
            <w:r w:rsidRPr="00E5704E">
              <w:tab/>
            </w:r>
            <w:r w:rsidRPr="00E5704E">
              <w:tab/>
            </w:r>
            <w:r w:rsidRPr="00E5704E">
              <w:tab/>
            </w:r>
            <w:r w:rsidRPr="00E5704E">
              <w:tab/>
            </w:r>
            <w:r w:rsidRPr="00E5704E">
              <w:tab/>
              <w:t>_____________                  ___________________</w:t>
            </w:r>
          </w:p>
          <w:p w:rsidR="00E5704E" w:rsidRPr="00E5704E" w:rsidRDefault="00E5704E" w:rsidP="00E5704E">
            <w:pPr>
              <w:autoSpaceDE w:val="0"/>
              <w:autoSpaceDN w:val="0"/>
              <w:adjustRightInd w:val="0"/>
              <w:outlineLvl w:val="1"/>
            </w:pPr>
            <w:r w:rsidRPr="00E5704E">
              <w:t xml:space="preserve">                                                                                      подпись                                     дата</w:t>
            </w:r>
          </w:p>
          <w:p w:rsidR="00E5704E" w:rsidRPr="00E5704E" w:rsidRDefault="00E5704E" w:rsidP="00E5704E">
            <w:pPr>
              <w:autoSpaceDE w:val="0"/>
              <w:autoSpaceDN w:val="0"/>
              <w:adjustRightInd w:val="0"/>
              <w:jc w:val="center"/>
              <w:outlineLvl w:val="1"/>
            </w:pPr>
          </w:p>
          <w:p w:rsidR="00E5704E" w:rsidRPr="00E5704E" w:rsidRDefault="00E5704E" w:rsidP="00E5704E">
            <w:pPr>
              <w:autoSpaceDE w:val="0"/>
              <w:autoSpaceDN w:val="0"/>
              <w:adjustRightInd w:val="0"/>
              <w:jc w:val="center"/>
              <w:outlineLvl w:val="1"/>
            </w:pPr>
          </w:p>
          <w:p w:rsidR="00045C66" w:rsidRPr="00045C66" w:rsidRDefault="00045C66" w:rsidP="00045C66">
            <w:pPr>
              <w:widowControl w:val="0"/>
              <w:suppressLineNumbers/>
              <w:suppressAutoHyphens/>
              <w:snapToGrid w:val="0"/>
              <w:jc w:val="center"/>
              <w:rPr>
                <w:rFonts w:eastAsia="Andale Sans UI"/>
                <w:kern w:val="1"/>
                <w:lang w:eastAsia="ar-SA"/>
              </w:rPr>
            </w:pPr>
          </w:p>
        </w:tc>
        <w:tc>
          <w:tcPr>
            <w:tcW w:w="1217" w:type="dxa"/>
            <w:shd w:val="clear" w:color="auto" w:fill="auto"/>
          </w:tcPr>
          <w:p w:rsidR="00045C66" w:rsidRPr="00045C66" w:rsidRDefault="00045C66" w:rsidP="00045C66">
            <w:pPr>
              <w:widowControl w:val="0"/>
              <w:suppressLineNumbers/>
              <w:suppressAutoHyphens/>
              <w:snapToGrid w:val="0"/>
              <w:jc w:val="center"/>
              <w:rPr>
                <w:rFonts w:eastAsia="Andale Sans UI"/>
                <w:kern w:val="1"/>
                <w:lang w:eastAsia="ar-SA"/>
              </w:rPr>
            </w:pPr>
          </w:p>
        </w:tc>
        <w:tc>
          <w:tcPr>
            <w:tcW w:w="5025" w:type="dxa"/>
            <w:shd w:val="clear" w:color="auto" w:fill="auto"/>
          </w:tcPr>
          <w:p w:rsidR="00045C66" w:rsidRPr="00045C66" w:rsidRDefault="00045C66" w:rsidP="00045C66">
            <w:pPr>
              <w:widowControl w:val="0"/>
              <w:suppressAutoHyphens/>
              <w:ind w:left="675" w:right="15"/>
              <w:jc w:val="center"/>
              <w:rPr>
                <w:rFonts w:eastAsia="Calibri"/>
                <w:kern w:val="1"/>
                <w:lang w:eastAsia="ar-SA"/>
              </w:rPr>
            </w:pPr>
          </w:p>
        </w:tc>
      </w:tr>
    </w:tbl>
    <w:p w:rsidR="00045C66" w:rsidRPr="00045C66" w:rsidRDefault="00045C66" w:rsidP="00045C66">
      <w:pPr>
        <w:widowControl w:val="0"/>
        <w:shd w:val="clear" w:color="auto" w:fill="FFFFFF"/>
        <w:suppressAutoHyphens/>
        <w:ind w:firstLine="720"/>
        <w:jc w:val="center"/>
        <w:rPr>
          <w:rFonts w:eastAsia="Andale Sans UI"/>
          <w:kern w:val="1"/>
          <w:lang w:eastAsia="ar-SA"/>
        </w:rPr>
      </w:pPr>
    </w:p>
    <w:p w:rsidR="00045C66" w:rsidRDefault="00045C66" w:rsidP="00045C66">
      <w:pPr>
        <w:widowControl w:val="0"/>
        <w:shd w:val="clear" w:color="auto" w:fill="FFFFFF"/>
        <w:suppressAutoHyphens/>
        <w:ind w:firstLine="720"/>
        <w:jc w:val="center"/>
        <w:rPr>
          <w:rFonts w:eastAsia="Andale Sans UI"/>
          <w:kern w:val="1"/>
          <w:lang w:eastAsia="ar-SA"/>
        </w:rPr>
      </w:pPr>
    </w:p>
    <w:p w:rsidR="00E5704E" w:rsidRDefault="00E5704E" w:rsidP="00E5704E">
      <w:pPr>
        <w:widowControl w:val="0"/>
        <w:shd w:val="clear" w:color="auto" w:fill="FFFFFF"/>
        <w:suppressAutoHyphens/>
        <w:rPr>
          <w:rFonts w:eastAsia="Andale Sans UI"/>
          <w:kern w:val="1"/>
          <w:lang w:eastAsia="ar-SA"/>
        </w:rPr>
      </w:pPr>
    </w:p>
    <w:p w:rsidR="00E5704E" w:rsidRDefault="00E5704E" w:rsidP="00045C66">
      <w:pPr>
        <w:widowControl w:val="0"/>
        <w:shd w:val="clear" w:color="auto" w:fill="FFFFFF"/>
        <w:suppressAutoHyphens/>
        <w:ind w:firstLine="720"/>
        <w:jc w:val="center"/>
        <w:rPr>
          <w:rFonts w:eastAsia="Andale Sans UI"/>
          <w:kern w:val="1"/>
          <w:lang w:eastAsia="ar-SA"/>
        </w:rPr>
      </w:pPr>
    </w:p>
    <w:p w:rsidR="00E5704E" w:rsidRDefault="00E5704E" w:rsidP="00045C66">
      <w:pPr>
        <w:widowControl w:val="0"/>
        <w:shd w:val="clear" w:color="auto" w:fill="FFFFFF"/>
        <w:suppressAutoHyphens/>
        <w:ind w:firstLine="720"/>
        <w:jc w:val="center"/>
        <w:rPr>
          <w:rFonts w:eastAsia="Andale Sans UI"/>
          <w:kern w:val="1"/>
          <w:lang w:eastAsia="ar-SA"/>
        </w:rPr>
      </w:pPr>
      <w:bookmarkStart w:id="3" w:name="_GoBack"/>
      <w:bookmarkEnd w:id="3"/>
    </w:p>
    <w:p w:rsidR="00E5704E" w:rsidRPr="00014549" w:rsidRDefault="00E5704E" w:rsidP="00E5704E">
      <w:pPr>
        <w:widowControl w:val="0"/>
        <w:jc w:val="right"/>
        <w:rPr>
          <w:sz w:val="20"/>
          <w:szCs w:val="20"/>
        </w:rPr>
      </w:pPr>
      <w:r>
        <w:rPr>
          <w:sz w:val="20"/>
          <w:szCs w:val="20"/>
        </w:rPr>
        <w:lastRenderedPageBreak/>
        <w:t>Приложение №</w:t>
      </w:r>
      <w:r>
        <w:rPr>
          <w:sz w:val="20"/>
          <w:szCs w:val="20"/>
        </w:rPr>
        <w:t>4</w:t>
      </w:r>
    </w:p>
    <w:p w:rsidR="00E5704E" w:rsidRPr="001D3267" w:rsidRDefault="00E5704E" w:rsidP="00E5704E">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w:t>
      </w:r>
      <w:r>
        <w:rPr>
          <w:sz w:val="20"/>
          <w:szCs w:val="20"/>
        </w:rPr>
        <w:t>Предоставление сведений из адресного реестра</w:t>
      </w:r>
      <w:r w:rsidRPr="001D3267">
        <w:rPr>
          <w:sz w:val="20"/>
          <w:szCs w:val="20"/>
        </w:rPr>
        <w:t>»</w:t>
      </w:r>
    </w:p>
    <w:p w:rsidR="00E5704E" w:rsidRDefault="00E5704E" w:rsidP="00045C66">
      <w:pPr>
        <w:widowControl w:val="0"/>
        <w:shd w:val="clear" w:color="auto" w:fill="FFFFFF"/>
        <w:suppressAutoHyphens/>
        <w:ind w:firstLine="720"/>
        <w:jc w:val="center"/>
        <w:rPr>
          <w:rFonts w:eastAsia="Andale Sans UI"/>
          <w:kern w:val="1"/>
          <w:lang w:eastAsia="ar-SA"/>
        </w:rPr>
      </w:pPr>
    </w:p>
    <w:p w:rsidR="00E5704E" w:rsidRDefault="00E5704E" w:rsidP="00045C66">
      <w:pPr>
        <w:widowControl w:val="0"/>
        <w:shd w:val="clear" w:color="auto" w:fill="FFFFFF"/>
        <w:suppressAutoHyphens/>
        <w:ind w:firstLine="720"/>
        <w:jc w:val="center"/>
        <w:rPr>
          <w:rFonts w:eastAsia="Andale Sans UI"/>
          <w:kern w:val="1"/>
          <w:lang w:eastAsia="ar-SA"/>
        </w:rPr>
      </w:pPr>
    </w:p>
    <w:p w:rsidR="00045C66" w:rsidRPr="00045C66" w:rsidRDefault="00045C66" w:rsidP="00E5704E">
      <w:pPr>
        <w:widowControl w:val="0"/>
        <w:shd w:val="clear" w:color="auto" w:fill="FFFFFF"/>
        <w:suppressAutoHyphens/>
        <w:rPr>
          <w:rFonts w:eastAsia="Andale Sans UI"/>
          <w:kern w:val="1"/>
          <w:lang w:eastAsia="ar-SA"/>
        </w:rPr>
      </w:pPr>
    </w:p>
    <w:p w:rsidR="00045C66" w:rsidRPr="00045C66" w:rsidRDefault="00045C66" w:rsidP="00045C66">
      <w:pPr>
        <w:widowControl w:val="0"/>
        <w:suppressAutoHyphens/>
        <w:jc w:val="center"/>
        <w:rPr>
          <w:rFonts w:eastAsia="Andale Sans UI"/>
          <w:bCs/>
          <w:caps/>
          <w:kern w:val="1"/>
          <w:lang w:eastAsia="ar-SA"/>
        </w:rPr>
      </w:pPr>
      <w:r w:rsidRPr="00045C66">
        <w:rPr>
          <w:rFonts w:eastAsia="Andale Sans UI"/>
          <w:bCs/>
          <w:caps/>
          <w:kern w:val="1"/>
          <w:lang w:eastAsia="ar-SA"/>
        </w:rPr>
        <w:t>блок-схема</w:t>
      </w:r>
    </w:p>
    <w:p w:rsidR="00045C66" w:rsidRPr="00045C66" w:rsidRDefault="00045C66" w:rsidP="00045C66">
      <w:pPr>
        <w:widowControl w:val="0"/>
        <w:suppressAutoHyphens/>
        <w:jc w:val="center"/>
        <w:rPr>
          <w:rFonts w:eastAsia="Andale Sans UI"/>
          <w:bCs/>
          <w:caps/>
          <w:kern w:val="1"/>
          <w:lang w:eastAsia="ar-SA"/>
        </w:rPr>
      </w:pPr>
      <w:r w:rsidRPr="00045C66">
        <w:rPr>
          <w:rFonts w:eastAsia="Andale Sans UI"/>
          <w:bCs/>
          <w:caps/>
          <w:kern w:val="1"/>
          <w:lang w:eastAsia="ar-SA"/>
        </w:rPr>
        <w:t>предоставления</w:t>
      </w:r>
      <w:r w:rsidRPr="00045C66">
        <w:rPr>
          <w:bCs/>
          <w:caps/>
          <w:kern w:val="1"/>
          <w:lang w:eastAsia="ar-SA"/>
        </w:rPr>
        <w:t xml:space="preserve"> </w:t>
      </w:r>
      <w:r w:rsidRPr="00045C66">
        <w:rPr>
          <w:rFonts w:eastAsia="Andale Sans UI"/>
          <w:bCs/>
          <w:caps/>
          <w:kern w:val="1"/>
          <w:lang w:eastAsia="ar-SA"/>
        </w:rPr>
        <w:t>МУНИЦИПАЛЬНОЙ</w:t>
      </w:r>
      <w:r w:rsidRPr="00045C66">
        <w:rPr>
          <w:bCs/>
          <w:caps/>
          <w:kern w:val="1"/>
          <w:lang w:eastAsia="ar-SA"/>
        </w:rPr>
        <w:t xml:space="preserve"> </w:t>
      </w:r>
      <w:r w:rsidRPr="00045C66">
        <w:rPr>
          <w:rFonts w:eastAsia="Andale Sans UI"/>
          <w:bCs/>
          <w:caps/>
          <w:kern w:val="1"/>
          <w:lang w:eastAsia="ar-SA"/>
        </w:rPr>
        <w:t>услуги</w:t>
      </w:r>
    </w:p>
    <w:p w:rsidR="00045C66" w:rsidRPr="00045C66" w:rsidRDefault="00045C66" w:rsidP="00045C66">
      <w:pPr>
        <w:widowControl w:val="0"/>
        <w:suppressAutoHyphens/>
        <w:jc w:val="center"/>
        <w:rPr>
          <w:rFonts w:eastAsia="Andale Sans UI"/>
          <w:b/>
          <w:bCs/>
          <w:caps/>
          <w:kern w:val="1"/>
          <w:lang w:eastAsia="ar-SA"/>
        </w:rPr>
      </w:pPr>
    </w:p>
    <w:p w:rsidR="00045C66" w:rsidRPr="00045C66" w:rsidRDefault="00045C66" w:rsidP="00045C66">
      <w:pPr>
        <w:widowControl w:val="0"/>
        <w:suppressAutoHyphens/>
        <w:jc w:val="center"/>
        <w:rPr>
          <w:rFonts w:eastAsia="Andale Sans UI"/>
          <w:kern w:val="1"/>
          <w:lang w:eastAsia="ar-SA"/>
        </w:rPr>
      </w:pPr>
      <w:r w:rsidRPr="00045C66">
        <w:rPr>
          <w:rFonts w:eastAsia="Andale Sans UI"/>
          <w:kern w:val="1"/>
          <w:lang w:eastAsia="ar-SA"/>
        </w:rPr>
        <w:t>«Предоставление сведений из адресного реестра»</w: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5080</wp:posOffset>
                </wp:positionV>
                <wp:extent cx="2514600" cy="484505"/>
                <wp:effectExtent l="10160" t="9525" r="8890" b="1079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8450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5C66" w:rsidRDefault="00045C66" w:rsidP="00045C66">
                            <w:pPr>
                              <w:jc w:val="center"/>
                            </w:pPr>
                            <w:r>
                              <w:t>Личное обращение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6" type="#_x0000_t109" style="position:absolute;left:0;text-align:left;margin-left:126pt;margin-top:.4pt;width:198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" strokeweight=".26mm">
                <v:textbox>
                  <w:txbxContent>
                    <w:p w:rsidR="00045C66" w:rsidRDefault="00045C66" w:rsidP="00045C66">
                      <w:pPr>
                        <w:jc w:val="center"/>
                      </w:pPr>
                      <w:r>
                        <w:t>Личное обращение заявителя</w:t>
                      </w:r>
                    </w:p>
                  </w:txbxContent>
                </v:textbox>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86995</wp:posOffset>
                </wp:positionV>
                <wp:extent cx="6350" cy="423545"/>
                <wp:effectExtent l="48260" t="13335" r="59690"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2354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5pt;margin-top:6.85pt;width:.5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" strokeweight=".26mm">
                <v:stroke endarrow="block" joinstyle="miter"/>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0288" behindDoc="0" locked="0" layoutInCell="1" allowOverlap="1">
                <wp:simplePos x="0" y="0"/>
                <wp:positionH relativeFrom="column">
                  <wp:posOffset>1571625</wp:posOffset>
                </wp:positionH>
                <wp:positionV relativeFrom="paragraph">
                  <wp:posOffset>635</wp:posOffset>
                </wp:positionV>
                <wp:extent cx="2543175" cy="529590"/>
                <wp:effectExtent l="10160" t="5080" r="8890" b="825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295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5C66" w:rsidRDefault="00045C66" w:rsidP="00045C66">
                            <w:pPr>
                              <w:jc w:val="center"/>
                            </w:pPr>
                            <w:r>
                              <w:t>Проверка представленных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27" type="#_x0000_t109" style="position:absolute;left:0;text-align:left;margin-left:123.75pt;margin-top:.05pt;width:200.2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" strokeweight=".26mm">
                <v:textbox>
                  <w:txbxContent>
                    <w:p w:rsidR="00045C66" w:rsidRDefault="00045C66" w:rsidP="00045C66">
                      <w:pPr>
                        <w:jc w:val="center"/>
                      </w:pPr>
                      <w:r>
                        <w:t>Проверка представленных документов</w:t>
                      </w:r>
                    </w:p>
                  </w:txbxContent>
                </v:textbox>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161925</wp:posOffset>
                </wp:positionV>
                <wp:extent cx="1717675" cy="321310"/>
                <wp:effectExtent l="29210" t="12065" r="571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3213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in;margin-top:12.75pt;width:135.25pt;height:25.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" strokeweight=".26mm">
                <v:stroke endarrow="block" joinstyle="miter"/>
              </v:shape>
            </w:pict>
          </mc:Fallback>
        </mc:AlternateContent>
      </w:r>
      <w:r>
        <w:rPr>
          <w:noProof/>
          <w:kern w:val="1"/>
        </w:rPr>
        <mc:AlternateContent>
          <mc:Choice Requires="wps">
            <w:drawing>
              <wp:anchor distT="0" distB="0" distL="114300" distR="114300" simplePos="0" relativeHeight="251667456" behindDoc="0" locked="0" layoutInCell="1" allowOverlap="1">
                <wp:simplePos x="0" y="0"/>
                <wp:positionH relativeFrom="column">
                  <wp:posOffset>3028950</wp:posOffset>
                </wp:positionH>
                <wp:positionV relativeFrom="paragraph">
                  <wp:posOffset>161925</wp:posOffset>
                </wp:positionV>
                <wp:extent cx="1496695" cy="335280"/>
                <wp:effectExtent l="10160" t="12065" r="26670"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33528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8.5pt;margin-top:12.75pt;width:117.85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" strokeweight=".26mm">
                <v:stroke endarrow="block" joinstyle="miter"/>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160655</wp:posOffset>
                </wp:positionV>
                <wp:extent cx="2482850" cy="690245"/>
                <wp:effectExtent l="7620" t="8890" r="5080" b="571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69024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5C66" w:rsidRDefault="00045C66" w:rsidP="00045C66">
                            <w:pPr>
                              <w:jc w:val="center"/>
                            </w:pPr>
                            <w:r>
                              <w:t>Принятие решения о возможности предоставления сведений из адресного реестра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28" type="#_x0000_t109" style="position:absolute;left:0;text-align:left;margin-left:5.05pt;margin-top:12.65pt;width:195.5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" strokeweight=".26mm">
                <v:textbox>
                  <w:txbxContent>
                    <w:p w:rsidR="00045C66" w:rsidRDefault="00045C66" w:rsidP="00045C66">
                      <w:pPr>
                        <w:jc w:val="center"/>
                      </w:pPr>
                      <w:r>
                        <w:t>Принятие решения о возможности предоставления сведений из адресного реестра</w:t>
                      </w:r>
                    </w:p>
                  </w:txbxContent>
                </v:textbox>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6432" behindDoc="0" locked="0" layoutInCell="1" allowOverlap="1">
                <wp:simplePos x="0" y="0"/>
                <wp:positionH relativeFrom="column">
                  <wp:posOffset>3480435</wp:posOffset>
                </wp:positionH>
                <wp:positionV relativeFrom="paragraph">
                  <wp:posOffset>19685</wp:posOffset>
                </wp:positionV>
                <wp:extent cx="2543175" cy="1215390"/>
                <wp:effectExtent l="13970" t="5080" r="5080" b="825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2153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5C66" w:rsidRDefault="00045C66" w:rsidP="00045C66">
                            <w:pPr>
                              <w:jc w:val="center"/>
                            </w:pPr>
                            <w:r>
                              <w:t>Подготовка мотивированного ответа в письменном виде (в устной форме при обращении заявителя) в случае отказа или необходимости получения дополнительной информации от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9" type="#_x0000_t109" style="position:absolute;left:0;text-align:left;margin-left:274.05pt;margin-top:1.55pt;width:200.25pt;height:9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" strokeweight=".26mm">
                <v:textbox>
                  <w:txbxContent>
                    <w:p w:rsidR="00045C66" w:rsidRDefault="00045C66" w:rsidP="00045C66">
                      <w:pPr>
                        <w:jc w:val="center"/>
                      </w:pPr>
                      <w:r>
                        <w:t>Подготовка мотивированного ответа в письменном виде (в устной форме при обращении заявителя) в случае отказа или необходимости получения дополнительной информации от заявителя</w:t>
                      </w:r>
                    </w:p>
                  </w:txbxContent>
                </v:textbox>
              </v:shape>
            </w:pict>
          </mc:Fallback>
        </mc:AlternateContent>
      </w:r>
    </w:p>
    <w:p w:rsidR="00045C66" w:rsidRPr="00045C66" w:rsidRDefault="00045C66" w:rsidP="00045C66">
      <w:pPr>
        <w:tabs>
          <w:tab w:val="center" w:pos="4677"/>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4384" behindDoc="0" locked="0" layoutInCell="1" allowOverlap="1">
                <wp:simplePos x="0" y="0"/>
                <wp:positionH relativeFrom="column">
                  <wp:posOffset>1279525</wp:posOffset>
                </wp:positionH>
                <wp:positionV relativeFrom="paragraph">
                  <wp:posOffset>97790</wp:posOffset>
                </wp:positionV>
                <wp:extent cx="6350" cy="335280"/>
                <wp:effectExtent l="51435" t="8890" r="56515"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3528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0.75pt;margin-top:7.7pt;width:.5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" strokeweight=".26mm">
                <v:stroke endarrow="block" joinstyle="miter"/>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89535</wp:posOffset>
                </wp:positionV>
                <wp:extent cx="2454275" cy="314960"/>
                <wp:effectExtent l="7620" t="7620" r="5080" b="1079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31496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5C66" w:rsidRDefault="00045C66" w:rsidP="00045C66">
                            <w:pPr>
                              <w:jc w:val="center"/>
                            </w:pPr>
                            <w:r>
                              <w:t>Подготовка сведений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0" type="#_x0000_t109" style="position:absolute;left:0;text-align:left;margin-left:5.8pt;margin-top:7.05pt;width:193.25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" strokeweight=".26mm">
                <v:textbox>
                  <w:txbxContent>
                    <w:p w:rsidR="00045C66" w:rsidRDefault="00045C66" w:rsidP="00045C66">
                      <w:pPr>
                        <w:jc w:val="center"/>
                      </w:pPr>
                      <w:r>
                        <w:t>Подготовка сведений</w:t>
                      </w:r>
                    </w:p>
                  </w:txbxContent>
                </v:textbox>
              </v:shape>
            </w:pict>
          </mc:Fallback>
        </mc:AlternateContent>
      </w: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r>
        <w:rPr>
          <w:rFonts w:eastAsia="Andale Sans UI"/>
          <w:noProof/>
          <w:kern w:val="1"/>
        </w:rPr>
        <mc:AlternateContent>
          <mc:Choice Requires="wps">
            <w:drawing>
              <wp:anchor distT="0" distB="0" distL="114300" distR="114300" simplePos="0" relativeHeight="251669504" behindDoc="0" locked="0" layoutInCell="1" allowOverlap="1">
                <wp:simplePos x="0" y="0"/>
                <wp:positionH relativeFrom="column">
                  <wp:posOffset>1308100</wp:posOffset>
                </wp:positionH>
                <wp:positionV relativeFrom="paragraph">
                  <wp:posOffset>38735</wp:posOffset>
                </wp:positionV>
                <wp:extent cx="6350" cy="335280"/>
                <wp:effectExtent l="51435" t="6350" r="56515"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3528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3pt;margin-top:3.05pt;width:.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" strokeweight=".26mm">
                <v:stroke endarrow="block" joinstyle="miter"/>
              </v:shape>
            </w:pict>
          </mc:Fallback>
        </mc:AlternateContent>
      </w: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Cambria" w:eastAsia="Andale Sans UI" w:hAnsi="Cambria"/>
          <w:kern w:val="1"/>
          <w:lang w:eastAsia="ar-SA"/>
        </w:rPr>
      </w:pPr>
      <w:r>
        <w:rPr>
          <w:rFonts w:ascii="Cambria" w:eastAsia="Andale Sans UI" w:hAnsi="Cambria"/>
          <w:noProof/>
          <w:kern w:val="1"/>
        </w:rPr>
        <mc:AlternateContent>
          <mc:Choice Requires="wps">
            <w:drawing>
              <wp:anchor distT="0" distB="0" distL="114300" distR="114300" simplePos="0" relativeHeight="251668480" behindDoc="0" locked="0" layoutInCell="1" allowOverlap="1">
                <wp:simplePos x="0" y="0"/>
                <wp:positionH relativeFrom="column">
                  <wp:posOffset>64135</wp:posOffset>
                </wp:positionH>
                <wp:positionV relativeFrom="paragraph">
                  <wp:posOffset>4445</wp:posOffset>
                </wp:positionV>
                <wp:extent cx="2486025" cy="352425"/>
                <wp:effectExtent l="7620" t="6350" r="11430" b="1270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5242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5C66" w:rsidRDefault="00045C66" w:rsidP="00045C66">
                            <w:pPr>
                              <w:jc w:val="center"/>
                            </w:pPr>
                            <w:r>
                              <w:t>Выдача сведений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1" type="#_x0000_t109" style="position:absolute;margin-left:5.05pt;margin-top:.35pt;width:195.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" strokeweight=".26mm">
                <v:textbox>
                  <w:txbxContent>
                    <w:p w:rsidR="00045C66" w:rsidRDefault="00045C66" w:rsidP="00045C66">
                      <w:pPr>
                        <w:jc w:val="center"/>
                      </w:pPr>
                      <w:r>
                        <w:t>Выдача сведений</w:t>
                      </w:r>
                    </w:p>
                  </w:txbxContent>
                </v:textbox>
              </v:shape>
            </w:pict>
          </mc:Fallback>
        </mc:AlternateContent>
      </w:r>
    </w:p>
    <w:p w:rsidR="00D40125" w:rsidRDefault="00EA6EC8"/>
    <w:sectPr w:rsidR="00D40125" w:rsidSect="00016F90">
      <w:headerReference w:type="default" r:id="rId14"/>
      <w:footerReference w:type="even" r:id="rId15"/>
      <w:footerReference w:type="default" r:id="rId16"/>
      <w:headerReference w:type="first" r:id="rId17"/>
      <w:footerReference w:type="first" r:id="rId18"/>
      <w:pgSz w:w="11906" w:h="16838"/>
      <w:pgMar w:top="1134" w:right="707"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C8" w:rsidRDefault="00EA6EC8">
      <w:r>
        <w:separator/>
      </w:r>
    </w:p>
  </w:endnote>
  <w:endnote w:type="continuationSeparator" w:id="0">
    <w:p w:rsidR="00EA6EC8" w:rsidRDefault="00EA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roid Sans Fallback">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reeSans">
    <w:altName w:val="Arial"/>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0B" w:rsidRDefault="00045C66" w:rsidP="008112D8">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32506" w:rsidRDefault="00EA6EC8" w:rsidP="00A85A0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0B" w:rsidRDefault="00045C66" w:rsidP="008112D8">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E5704E">
      <w:rPr>
        <w:rStyle w:val="af8"/>
        <w:noProof/>
      </w:rPr>
      <w:t>2</w:t>
    </w:r>
    <w:r>
      <w:rPr>
        <w:rStyle w:val="af8"/>
      </w:rPr>
      <w:fldChar w:fldCharType="end"/>
    </w:r>
  </w:p>
  <w:p w:rsidR="00232506" w:rsidRDefault="00EA6EC8" w:rsidP="00A85A0B">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06" w:rsidRDefault="00EA6E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C8" w:rsidRDefault="00EA6EC8">
      <w:r>
        <w:separator/>
      </w:r>
    </w:p>
  </w:footnote>
  <w:footnote w:type="continuationSeparator" w:id="0">
    <w:p w:rsidR="00EA6EC8" w:rsidRDefault="00EA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06" w:rsidRDefault="00045C66">
    <w:pPr>
      <w:jc w:val="center"/>
      <w:rPr>
        <w:sz w:val="10"/>
        <w:szCs w:val="10"/>
      </w:rPr>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06" w:rsidRDefault="00EA6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5ACCD6C"/>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885A8154"/>
    <w:name w:val="WW8Num2"/>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2">
    <w:nsid w:val="00000003"/>
    <w:multiLevelType w:val="multilevel"/>
    <w:tmpl w:val="D674D744"/>
    <w:name w:val="WW8Num3"/>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AA0A2D"/>
    <w:multiLevelType w:val="hybridMultilevel"/>
    <w:tmpl w:val="EE106B22"/>
    <w:lvl w:ilvl="0" w:tplc="63D44A3C">
      <w:start w:val="1"/>
      <w:numFmt w:val="decimal"/>
      <w:lvlText w:val="%1."/>
      <w:lvlJc w:val="left"/>
      <w:pPr>
        <w:ind w:left="1069" w:hanging="360"/>
      </w:pPr>
      <w:rPr>
        <w:rFonts w:ascii="Times New Roman" w:eastAsia="Andale Sans UI" w:hAnsi="Times New Roman" w:cs="Times New Roman"/>
        <w:spacing w:val="-20"/>
        <w:kern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60597C1E"/>
    <w:multiLevelType w:val="multilevel"/>
    <w:tmpl w:val="15ACCD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D4"/>
    <w:rsid w:val="0000112A"/>
    <w:rsid w:val="00045C66"/>
    <w:rsid w:val="005D3597"/>
    <w:rsid w:val="00842685"/>
    <w:rsid w:val="009815C8"/>
    <w:rsid w:val="009C6F7A"/>
    <w:rsid w:val="00A345D8"/>
    <w:rsid w:val="00AD0583"/>
    <w:rsid w:val="00AE1E83"/>
    <w:rsid w:val="00BC0432"/>
    <w:rsid w:val="00C85DF7"/>
    <w:rsid w:val="00CB2FD3"/>
    <w:rsid w:val="00DE0F4D"/>
    <w:rsid w:val="00E5704E"/>
    <w:rsid w:val="00EA6EC8"/>
    <w:rsid w:val="00F44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numbering" w:customStyle="1" w:styleId="11">
    <w:name w:val="Нет списка1"/>
    <w:next w:val="a2"/>
    <w:uiPriority w:val="99"/>
    <w:semiHidden/>
    <w:unhideWhenUsed/>
    <w:rsid w:val="00045C66"/>
  </w:style>
  <w:style w:type="character" w:customStyle="1" w:styleId="WW8Num1z2">
    <w:name w:val="WW8Num1z2"/>
    <w:rsid w:val="00045C66"/>
    <w:rPr>
      <w:sz w:val="28"/>
      <w:szCs w:val="28"/>
    </w:rPr>
  </w:style>
  <w:style w:type="character" w:customStyle="1" w:styleId="WW8Num2z0">
    <w:name w:val="WW8Num2z0"/>
    <w:rsid w:val="00045C66"/>
    <w:rPr>
      <w:sz w:val="28"/>
      <w:szCs w:val="28"/>
    </w:rPr>
  </w:style>
  <w:style w:type="character" w:customStyle="1" w:styleId="5">
    <w:name w:val="Основной шрифт абзаца5"/>
    <w:rsid w:val="00045C66"/>
  </w:style>
  <w:style w:type="character" w:customStyle="1" w:styleId="WW8Num2z2">
    <w:name w:val="WW8Num2z2"/>
    <w:rsid w:val="00045C66"/>
    <w:rPr>
      <w:sz w:val="28"/>
      <w:szCs w:val="28"/>
    </w:rPr>
  </w:style>
  <w:style w:type="character" w:customStyle="1" w:styleId="WW8Num3z0">
    <w:name w:val="WW8Num3z0"/>
    <w:rsid w:val="00045C66"/>
    <w:rPr>
      <w:sz w:val="28"/>
      <w:szCs w:val="28"/>
    </w:rPr>
  </w:style>
  <w:style w:type="character" w:customStyle="1" w:styleId="WW8Num4z0">
    <w:name w:val="WW8Num4z0"/>
    <w:rsid w:val="00045C66"/>
    <w:rPr>
      <w:sz w:val="28"/>
      <w:szCs w:val="28"/>
    </w:rPr>
  </w:style>
  <w:style w:type="character" w:customStyle="1" w:styleId="WW8Num5z2">
    <w:name w:val="WW8Num5z2"/>
    <w:rsid w:val="00045C66"/>
    <w:rPr>
      <w:sz w:val="28"/>
      <w:szCs w:val="28"/>
    </w:rPr>
  </w:style>
  <w:style w:type="character" w:customStyle="1" w:styleId="WW8Num6z0">
    <w:name w:val="WW8Num6z0"/>
    <w:rsid w:val="00045C66"/>
    <w:rPr>
      <w:sz w:val="28"/>
      <w:szCs w:val="28"/>
    </w:rPr>
  </w:style>
  <w:style w:type="character" w:customStyle="1" w:styleId="WW8Num7z0">
    <w:name w:val="WW8Num7z0"/>
    <w:rsid w:val="00045C66"/>
    <w:rPr>
      <w:sz w:val="28"/>
      <w:szCs w:val="28"/>
    </w:rPr>
  </w:style>
  <w:style w:type="character" w:customStyle="1" w:styleId="WW8Num8z2">
    <w:name w:val="WW8Num8z2"/>
    <w:rsid w:val="00045C66"/>
    <w:rPr>
      <w:sz w:val="28"/>
      <w:szCs w:val="28"/>
    </w:rPr>
  </w:style>
  <w:style w:type="character" w:customStyle="1" w:styleId="4">
    <w:name w:val="Основной шрифт абзаца4"/>
    <w:rsid w:val="00045C66"/>
  </w:style>
  <w:style w:type="character" w:customStyle="1" w:styleId="Absatz-Standardschriftart">
    <w:name w:val="Absatz-Standardschriftart"/>
    <w:rsid w:val="00045C66"/>
  </w:style>
  <w:style w:type="character" w:customStyle="1" w:styleId="WW-Absatz-Standardschriftart">
    <w:name w:val="WW-Absatz-Standardschriftart"/>
    <w:rsid w:val="00045C66"/>
  </w:style>
  <w:style w:type="character" w:customStyle="1" w:styleId="WW-Absatz-Standardschriftart1">
    <w:name w:val="WW-Absatz-Standardschriftart1"/>
    <w:rsid w:val="00045C66"/>
  </w:style>
  <w:style w:type="character" w:customStyle="1" w:styleId="WW8Num1z0">
    <w:name w:val="WW8Num1z0"/>
    <w:rsid w:val="00045C66"/>
    <w:rPr>
      <w:sz w:val="28"/>
      <w:szCs w:val="28"/>
    </w:rPr>
  </w:style>
  <w:style w:type="character" w:customStyle="1" w:styleId="WW8Num5z0">
    <w:name w:val="WW8Num5z0"/>
    <w:rsid w:val="00045C66"/>
    <w:rPr>
      <w:sz w:val="28"/>
      <w:szCs w:val="28"/>
    </w:rPr>
  </w:style>
  <w:style w:type="character" w:customStyle="1" w:styleId="WW8Num6z2">
    <w:name w:val="WW8Num6z2"/>
    <w:rsid w:val="00045C66"/>
    <w:rPr>
      <w:sz w:val="28"/>
      <w:szCs w:val="28"/>
    </w:rPr>
  </w:style>
  <w:style w:type="character" w:customStyle="1" w:styleId="WW-Absatz-Standardschriftart11">
    <w:name w:val="WW-Absatz-Standardschriftart11"/>
    <w:rsid w:val="00045C66"/>
  </w:style>
  <w:style w:type="character" w:customStyle="1" w:styleId="WW-Absatz-Standardschriftart111">
    <w:name w:val="WW-Absatz-Standardschriftart111"/>
    <w:rsid w:val="00045C66"/>
  </w:style>
  <w:style w:type="character" w:customStyle="1" w:styleId="31">
    <w:name w:val="Основной шрифт абзаца3"/>
    <w:rsid w:val="00045C66"/>
  </w:style>
  <w:style w:type="character" w:customStyle="1" w:styleId="WW8Num3z2">
    <w:name w:val="WW8Num3z2"/>
    <w:rsid w:val="00045C66"/>
    <w:rPr>
      <w:sz w:val="28"/>
      <w:szCs w:val="28"/>
    </w:rPr>
  </w:style>
  <w:style w:type="character" w:customStyle="1" w:styleId="WW-Absatz-Standardschriftart1111">
    <w:name w:val="WW-Absatz-Standardschriftart1111"/>
    <w:rsid w:val="00045C66"/>
  </w:style>
  <w:style w:type="character" w:customStyle="1" w:styleId="WW-Absatz-Standardschriftart11111">
    <w:name w:val="WW-Absatz-Standardschriftart11111"/>
    <w:rsid w:val="00045C66"/>
  </w:style>
  <w:style w:type="character" w:customStyle="1" w:styleId="WW-Absatz-Standardschriftart111111">
    <w:name w:val="WW-Absatz-Standardschriftart111111"/>
    <w:rsid w:val="00045C66"/>
  </w:style>
  <w:style w:type="character" w:customStyle="1" w:styleId="WW-Absatz-Standardschriftart1111111">
    <w:name w:val="WW-Absatz-Standardschriftart1111111"/>
    <w:rsid w:val="00045C66"/>
  </w:style>
  <w:style w:type="character" w:customStyle="1" w:styleId="21">
    <w:name w:val="Основной шрифт абзаца2"/>
    <w:rsid w:val="00045C66"/>
  </w:style>
  <w:style w:type="character" w:customStyle="1" w:styleId="WW8Num8z0">
    <w:name w:val="WW8Num8z0"/>
    <w:rsid w:val="00045C66"/>
    <w:rPr>
      <w:rFonts w:ascii="Symbol" w:hAnsi="Symbol" w:cs="OpenSymbol"/>
    </w:rPr>
  </w:style>
  <w:style w:type="character" w:customStyle="1" w:styleId="WW8Num9z0">
    <w:name w:val="WW8Num9z0"/>
    <w:rsid w:val="00045C66"/>
    <w:rPr>
      <w:sz w:val="28"/>
      <w:szCs w:val="28"/>
    </w:rPr>
  </w:style>
  <w:style w:type="character" w:customStyle="1" w:styleId="WW8Num10z2">
    <w:name w:val="WW8Num10z2"/>
    <w:rsid w:val="00045C66"/>
    <w:rPr>
      <w:sz w:val="28"/>
      <w:szCs w:val="28"/>
    </w:rPr>
  </w:style>
  <w:style w:type="character" w:customStyle="1" w:styleId="WW8Num11z0">
    <w:name w:val="WW8Num11z0"/>
    <w:rsid w:val="00045C66"/>
    <w:rPr>
      <w:rFonts w:ascii="Symbol" w:hAnsi="Symbol" w:cs="OpenSymbol"/>
    </w:rPr>
  </w:style>
  <w:style w:type="character" w:customStyle="1" w:styleId="WW8Num12z2">
    <w:name w:val="WW8Num12z2"/>
    <w:rsid w:val="00045C66"/>
    <w:rPr>
      <w:sz w:val="28"/>
      <w:szCs w:val="28"/>
    </w:rPr>
  </w:style>
  <w:style w:type="character" w:customStyle="1" w:styleId="WW8Num13z0">
    <w:name w:val="WW8Num13z0"/>
    <w:rsid w:val="00045C66"/>
    <w:rPr>
      <w:sz w:val="28"/>
      <w:szCs w:val="28"/>
    </w:rPr>
  </w:style>
  <w:style w:type="character" w:customStyle="1" w:styleId="WW8Num14z0">
    <w:name w:val="WW8Num14z0"/>
    <w:rsid w:val="00045C66"/>
    <w:rPr>
      <w:sz w:val="28"/>
      <w:szCs w:val="28"/>
    </w:rPr>
  </w:style>
  <w:style w:type="character" w:customStyle="1" w:styleId="WW8Num15z0">
    <w:name w:val="WW8Num15z0"/>
    <w:rsid w:val="00045C66"/>
    <w:rPr>
      <w:sz w:val="28"/>
      <w:szCs w:val="28"/>
    </w:rPr>
  </w:style>
  <w:style w:type="character" w:customStyle="1" w:styleId="WW8Num16z0">
    <w:name w:val="WW8Num16z0"/>
    <w:rsid w:val="00045C66"/>
    <w:rPr>
      <w:sz w:val="28"/>
      <w:szCs w:val="28"/>
    </w:rPr>
  </w:style>
  <w:style w:type="character" w:customStyle="1" w:styleId="WW8Num17z0">
    <w:name w:val="WW8Num17z0"/>
    <w:rsid w:val="00045C66"/>
    <w:rPr>
      <w:sz w:val="28"/>
      <w:szCs w:val="28"/>
    </w:rPr>
  </w:style>
  <w:style w:type="character" w:customStyle="1" w:styleId="WW8Num18z0">
    <w:name w:val="WW8Num18z0"/>
    <w:rsid w:val="00045C66"/>
    <w:rPr>
      <w:sz w:val="28"/>
      <w:szCs w:val="28"/>
    </w:rPr>
  </w:style>
  <w:style w:type="character" w:customStyle="1" w:styleId="WW8Num19z0">
    <w:name w:val="WW8Num19z0"/>
    <w:rsid w:val="00045C66"/>
    <w:rPr>
      <w:sz w:val="28"/>
      <w:szCs w:val="28"/>
    </w:rPr>
  </w:style>
  <w:style w:type="character" w:customStyle="1" w:styleId="12">
    <w:name w:val="Основной шрифт абзаца1"/>
    <w:rsid w:val="00045C66"/>
  </w:style>
  <w:style w:type="character" w:customStyle="1" w:styleId="WW-Absatz-Standardschriftart11111111">
    <w:name w:val="WW-Absatz-Standardschriftart11111111"/>
    <w:rsid w:val="00045C66"/>
  </w:style>
  <w:style w:type="character" w:customStyle="1" w:styleId="WW-Absatz-Standardschriftart111111111">
    <w:name w:val="WW-Absatz-Standardschriftart111111111"/>
    <w:rsid w:val="00045C66"/>
  </w:style>
  <w:style w:type="character" w:customStyle="1" w:styleId="WW-Absatz-Standardschriftart1111111111">
    <w:name w:val="WW-Absatz-Standardschriftart1111111111"/>
    <w:rsid w:val="00045C66"/>
  </w:style>
  <w:style w:type="character" w:customStyle="1" w:styleId="WW-Absatz-Standardschriftart11111111111">
    <w:name w:val="WW-Absatz-Standardschriftart11111111111"/>
    <w:rsid w:val="00045C66"/>
  </w:style>
  <w:style w:type="character" w:customStyle="1" w:styleId="WW-Absatz-Standardschriftart111111111111">
    <w:name w:val="WW-Absatz-Standardschriftart111111111111"/>
    <w:rsid w:val="00045C66"/>
  </w:style>
  <w:style w:type="character" w:customStyle="1" w:styleId="WW8Num10z0">
    <w:name w:val="WW8Num10z0"/>
    <w:rsid w:val="00045C66"/>
    <w:rPr>
      <w:rFonts w:ascii="Symbol" w:hAnsi="Symbol" w:cs="OpenSymbol"/>
    </w:rPr>
  </w:style>
  <w:style w:type="character" w:customStyle="1" w:styleId="WW8Num12z0">
    <w:name w:val="WW8Num12z0"/>
    <w:rsid w:val="00045C66"/>
    <w:rPr>
      <w:sz w:val="28"/>
      <w:szCs w:val="28"/>
    </w:rPr>
  </w:style>
  <w:style w:type="character" w:customStyle="1" w:styleId="WW8Num13z2">
    <w:name w:val="WW8Num13z2"/>
    <w:rsid w:val="00045C66"/>
    <w:rPr>
      <w:sz w:val="28"/>
      <w:szCs w:val="28"/>
    </w:rPr>
  </w:style>
  <w:style w:type="character" w:customStyle="1" w:styleId="WW8Num15z2">
    <w:name w:val="WW8Num15z2"/>
    <w:rsid w:val="00045C66"/>
    <w:rPr>
      <w:sz w:val="28"/>
      <w:szCs w:val="28"/>
    </w:rPr>
  </w:style>
  <w:style w:type="character" w:customStyle="1" w:styleId="WW-Absatz-Standardschriftart1111111111111">
    <w:name w:val="WW-Absatz-Standardschriftart1111111111111"/>
    <w:rsid w:val="00045C66"/>
  </w:style>
  <w:style w:type="character" w:customStyle="1" w:styleId="a6">
    <w:name w:val="Символ нумерации"/>
    <w:rsid w:val="00045C66"/>
    <w:rPr>
      <w:sz w:val="28"/>
      <w:szCs w:val="28"/>
    </w:rPr>
  </w:style>
  <w:style w:type="character" w:customStyle="1" w:styleId="a7">
    <w:name w:val="Маркеры списка"/>
    <w:rsid w:val="00045C66"/>
    <w:rPr>
      <w:rFonts w:ascii="OpenSymbol" w:eastAsia="OpenSymbol" w:hAnsi="OpenSymbol" w:cs="OpenSymbol"/>
    </w:rPr>
  </w:style>
  <w:style w:type="character" w:customStyle="1" w:styleId="HTML">
    <w:name w:val="Стандартный HTML Знак"/>
    <w:basedOn w:val="12"/>
    <w:rsid w:val="00045C66"/>
    <w:rPr>
      <w:rFonts w:ascii="Courier New" w:hAnsi="Courier New" w:cs="Courier New"/>
    </w:rPr>
  </w:style>
  <w:style w:type="character" w:styleId="a8">
    <w:name w:val="Strong"/>
    <w:basedOn w:val="21"/>
    <w:qFormat/>
    <w:rsid w:val="00045C66"/>
    <w:rPr>
      <w:b/>
      <w:bCs/>
    </w:rPr>
  </w:style>
  <w:style w:type="character" w:styleId="a9">
    <w:name w:val="Hyperlink"/>
    <w:rsid w:val="00045C66"/>
    <w:rPr>
      <w:color w:val="000080"/>
      <w:u w:val="single"/>
    </w:rPr>
  </w:style>
  <w:style w:type="paragraph" w:customStyle="1" w:styleId="aa">
    <w:name w:val="Заголовок"/>
    <w:basedOn w:val="a"/>
    <w:next w:val="ab"/>
    <w:rsid w:val="00045C66"/>
    <w:pPr>
      <w:keepNext/>
      <w:widowControl w:val="0"/>
      <w:suppressAutoHyphens/>
      <w:spacing w:before="240" w:after="120"/>
    </w:pPr>
    <w:rPr>
      <w:rFonts w:ascii="Arial" w:eastAsia="Andale Sans UI" w:hAnsi="Arial" w:cs="Tahoma"/>
      <w:kern w:val="1"/>
      <w:sz w:val="28"/>
      <w:szCs w:val="28"/>
      <w:lang w:eastAsia="ar-SA"/>
    </w:rPr>
  </w:style>
  <w:style w:type="paragraph" w:styleId="ab">
    <w:name w:val="Body Text"/>
    <w:basedOn w:val="a"/>
    <w:link w:val="ac"/>
    <w:rsid w:val="00045C66"/>
    <w:pPr>
      <w:widowControl w:val="0"/>
      <w:suppressAutoHyphens/>
      <w:spacing w:after="120"/>
    </w:pPr>
    <w:rPr>
      <w:rFonts w:eastAsia="Andale Sans UI"/>
      <w:kern w:val="1"/>
      <w:lang w:eastAsia="ar-SA"/>
    </w:rPr>
  </w:style>
  <w:style w:type="character" w:customStyle="1" w:styleId="ac">
    <w:name w:val="Основной текст Знак"/>
    <w:basedOn w:val="a0"/>
    <w:link w:val="ab"/>
    <w:rsid w:val="00045C66"/>
    <w:rPr>
      <w:rFonts w:eastAsia="Andale Sans UI"/>
      <w:kern w:val="1"/>
      <w:sz w:val="24"/>
      <w:szCs w:val="24"/>
      <w:lang w:eastAsia="ar-SA"/>
    </w:rPr>
  </w:style>
  <w:style w:type="paragraph" w:styleId="ad">
    <w:name w:val="List"/>
    <w:basedOn w:val="ab"/>
    <w:rsid w:val="00045C66"/>
    <w:rPr>
      <w:rFonts w:cs="Tahoma"/>
    </w:rPr>
  </w:style>
  <w:style w:type="paragraph" w:customStyle="1" w:styleId="50">
    <w:name w:val="Название5"/>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6">
    <w:name w:val="Указатель6"/>
    <w:basedOn w:val="a"/>
    <w:rsid w:val="00045C66"/>
    <w:pPr>
      <w:widowControl w:val="0"/>
      <w:suppressLineNumbers/>
      <w:suppressAutoHyphens/>
    </w:pPr>
    <w:rPr>
      <w:rFonts w:eastAsia="Andale Sans UI" w:cs="Mangal"/>
      <w:kern w:val="1"/>
      <w:lang w:eastAsia="ar-SA"/>
    </w:rPr>
  </w:style>
  <w:style w:type="paragraph" w:customStyle="1" w:styleId="40">
    <w:name w:val="Название4"/>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51">
    <w:name w:val="Указатель5"/>
    <w:basedOn w:val="a"/>
    <w:rsid w:val="00045C66"/>
    <w:pPr>
      <w:widowControl w:val="0"/>
      <w:suppressLineNumbers/>
      <w:suppressAutoHyphens/>
    </w:pPr>
    <w:rPr>
      <w:rFonts w:eastAsia="Andale Sans UI" w:cs="Mangal"/>
      <w:kern w:val="1"/>
      <w:lang w:eastAsia="ar-SA"/>
    </w:rPr>
  </w:style>
  <w:style w:type="paragraph" w:customStyle="1" w:styleId="32">
    <w:name w:val="Название3"/>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41">
    <w:name w:val="Указатель4"/>
    <w:basedOn w:val="a"/>
    <w:rsid w:val="00045C66"/>
    <w:pPr>
      <w:widowControl w:val="0"/>
      <w:suppressLineNumbers/>
      <w:suppressAutoHyphens/>
    </w:pPr>
    <w:rPr>
      <w:rFonts w:eastAsia="Andale Sans UI" w:cs="Mangal"/>
      <w:kern w:val="1"/>
      <w:lang w:eastAsia="ar-SA"/>
    </w:rPr>
  </w:style>
  <w:style w:type="paragraph" w:customStyle="1" w:styleId="13">
    <w:name w:val="Название объекта1"/>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33">
    <w:name w:val="Указатель3"/>
    <w:basedOn w:val="a"/>
    <w:rsid w:val="00045C66"/>
    <w:pPr>
      <w:widowControl w:val="0"/>
      <w:suppressLineNumbers/>
      <w:suppressAutoHyphens/>
    </w:pPr>
    <w:rPr>
      <w:rFonts w:eastAsia="Andale Sans UI" w:cs="Mangal"/>
      <w:kern w:val="1"/>
      <w:lang w:eastAsia="ar-SA"/>
    </w:rPr>
  </w:style>
  <w:style w:type="paragraph" w:customStyle="1" w:styleId="22">
    <w:name w:val="Название2"/>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23">
    <w:name w:val="Указатель2"/>
    <w:basedOn w:val="a"/>
    <w:rsid w:val="00045C66"/>
    <w:pPr>
      <w:widowControl w:val="0"/>
      <w:suppressLineNumbers/>
      <w:suppressAutoHyphens/>
    </w:pPr>
    <w:rPr>
      <w:rFonts w:eastAsia="Andale Sans UI" w:cs="Mangal"/>
      <w:kern w:val="1"/>
      <w:lang w:eastAsia="ar-SA"/>
    </w:rPr>
  </w:style>
  <w:style w:type="paragraph" w:customStyle="1" w:styleId="14">
    <w:name w:val="Название1"/>
    <w:basedOn w:val="a"/>
    <w:rsid w:val="00045C66"/>
    <w:pPr>
      <w:widowControl w:val="0"/>
      <w:suppressLineNumbers/>
      <w:suppressAutoHyphens/>
      <w:spacing w:before="120" w:after="120"/>
    </w:pPr>
    <w:rPr>
      <w:rFonts w:eastAsia="Andale Sans UI" w:cs="Tahoma"/>
      <w:i/>
      <w:iCs/>
      <w:kern w:val="1"/>
      <w:lang w:eastAsia="ar-SA"/>
    </w:rPr>
  </w:style>
  <w:style w:type="paragraph" w:customStyle="1" w:styleId="15">
    <w:name w:val="Указатель1"/>
    <w:basedOn w:val="a"/>
    <w:rsid w:val="00045C66"/>
    <w:pPr>
      <w:widowControl w:val="0"/>
      <w:suppressLineNumbers/>
      <w:suppressAutoHyphens/>
    </w:pPr>
    <w:rPr>
      <w:rFonts w:eastAsia="Andale Sans UI" w:cs="Tahoma"/>
      <w:kern w:val="1"/>
      <w:lang w:eastAsia="ar-SA"/>
    </w:rPr>
  </w:style>
  <w:style w:type="paragraph" w:customStyle="1" w:styleId="WW-">
    <w:name w:val="WW-Заголовок"/>
    <w:basedOn w:val="aa"/>
    <w:next w:val="ae"/>
    <w:rsid w:val="00045C66"/>
  </w:style>
  <w:style w:type="paragraph" w:styleId="ae">
    <w:name w:val="Subtitle"/>
    <w:basedOn w:val="aa"/>
    <w:next w:val="ab"/>
    <w:link w:val="af"/>
    <w:qFormat/>
    <w:rsid w:val="00045C66"/>
    <w:pPr>
      <w:jc w:val="center"/>
    </w:pPr>
    <w:rPr>
      <w:i/>
      <w:iCs/>
    </w:rPr>
  </w:style>
  <w:style w:type="character" w:customStyle="1" w:styleId="af">
    <w:name w:val="Подзаголовок Знак"/>
    <w:basedOn w:val="a0"/>
    <w:link w:val="ae"/>
    <w:rsid w:val="00045C66"/>
    <w:rPr>
      <w:rFonts w:ascii="Arial" w:eastAsia="Andale Sans UI" w:hAnsi="Arial" w:cs="Tahoma"/>
      <w:i/>
      <w:iCs/>
      <w:kern w:val="1"/>
      <w:sz w:val="28"/>
      <w:szCs w:val="28"/>
      <w:lang w:eastAsia="ar-SA"/>
    </w:rPr>
  </w:style>
  <w:style w:type="paragraph" w:customStyle="1" w:styleId="210">
    <w:name w:val="Основной текст 21"/>
    <w:basedOn w:val="a"/>
    <w:rsid w:val="00045C66"/>
    <w:pPr>
      <w:widowControl w:val="0"/>
      <w:suppressAutoHyphens/>
      <w:spacing w:after="120" w:line="480" w:lineRule="auto"/>
    </w:pPr>
    <w:rPr>
      <w:rFonts w:eastAsia="Andale Sans UI"/>
      <w:kern w:val="1"/>
      <w:lang w:val="en-US" w:eastAsia="ar-SA"/>
    </w:rPr>
  </w:style>
  <w:style w:type="paragraph" w:customStyle="1" w:styleId="211">
    <w:name w:val="Основной текст с отступом 21"/>
    <w:basedOn w:val="a"/>
    <w:rsid w:val="00045C66"/>
    <w:pPr>
      <w:widowControl w:val="0"/>
      <w:suppressAutoHyphens/>
      <w:spacing w:after="120" w:line="480" w:lineRule="auto"/>
      <w:ind w:left="283"/>
    </w:pPr>
    <w:rPr>
      <w:rFonts w:eastAsia="Andale Sans UI"/>
      <w:kern w:val="1"/>
      <w:lang w:val="en-US" w:eastAsia="ar-SA"/>
    </w:rPr>
  </w:style>
  <w:style w:type="paragraph" w:customStyle="1" w:styleId="310">
    <w:name w:val="Основной текст с отступом 31"/>
    <w:basedOn w:val="a"/>
    <w:rsid w:val="00045C66"/>
    <w:pPr>
      <w:widowControl w:val="0"/>
      <w:suppressAutoHyphens/>
      <w:spacing w:after="120"/>
      <w:ind w:left="283"/>
    </w:pPr>
    <w:rPr>
      <w:rFonts w:eastAsia="Andale Sans UI"/>
      <w:kern w:val="1"/>
      <w:sz w:val="16"/>
      <w:szCs w:val="16"/>
      <w:lang w:eastAsia="ar-SA"/>
    </w:rPr>
  </w:style>
  <w:style w:type="paragraph" w:customStyle="1" w:styleId="ConsPlusNormal">
    <w:name w:val="ConsPlusNormal"/>
    <w:rsid w:val="00045C66"/>
    <w:pPr>
      <w:widowControl w:val="0"/>
      <w:suppressAutoHyphens/>
      <w:autoSpaceDE w:val="0"/>
      <w:ind w:firstLine="720"/>
    </w:pPr>
    <w:rPr>
      <w:rFonts w:ascii="Arial" w:eastAsia="Arial" w:hAnsi="Arial" w:cs="Arial"/>
      <w:kern w:val="1"/>
      <w:lang w:eastAsia="ar-SA"/>
    </w:rPr>
  </w:style>
  <w:style w:type="paragraph" w:styleId="af0">
    <w:name w:val="Body Text Indent"/>
    <w:basedOn w:val="a"/>
    <w:link w:val="af1"/>
    <w:rsid w:val="00045C66"/>
    <w:pPr>
      <w:widowControl w:val="0"/>
      <w:suppressAutoHyphens/>
      <w:spacing w:after="120"/>
      <w:ind w:left="283"/>
    </w:pPr>
    <w:rPr>
      <w:rFonts w:eastAsia="Andale Sans UI"/>
      <w:kern w:val="1"/>
      <w:lang w:val="en-US" w:eastAsia="ar-SA"/>
    </w:rPr>
  </w:style>
  <w:style w:type="character" w:customStyle="1" w:styleId="af1">
    <w:name w:val="Основной текст с отступом Знак"/>
    <w:basedOn w:val="a0"/>
    <w:link w:val="af0"/>
    <w:rsid w:val="00045C66"/>
    <w:rPr>
      <w:rFonts w:eastAsia="Andale Sans UI"/>
      <w:kern w:val="1"/>
      <w:sz w:val="24"/>
      <w:szCs w:val="24"/>
      <w:lang w:val="en-US" w:eastAsia="ar-SA"/>
    </w:rPr>
  </w:style>
  <w:style w:type="paragraph" w:styleId="HTML0">
    <w:name w:val="HTML Preformatted"/>
    <w:basedOn w:val="a"/>
    <w:link w:val="HTML1"/>
    <w:rsid w:val="00045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1"/>
      <w:sz w:val="20"/>
      <w:szCs w:val="20"/>
      <w:lang w:eastAsia="ar-SA"/>
    </w:rPr>
  </w:style>
  <w:style w:type="character" w:customStyle="1" w:styleId="HTML1">
    <w:name w:val="Стандартный HTML Знак1"/>
    <w:basedOn w:val="a0"/>
    <w:link w:val="HTML0"/>
    <w:rsid w:val="00045C66"/>
    <w:rPr>
      <w:rFonts w:ascii="Courier New" w:hAnsi="Courier New" w:cs="Courier New"/>
      <w:kern w:val="1"/>
      <w:lang w:eastAsia="ar-SA"/>
    </w:rPr>
  </w:style>
  <w:style w:type="paragraph" w:customStyle="1" w:styleId="af2">
    <w:name w:val="Содержимое таблицы"/>
    <w:basedOn w:val="a"/>
    <w:rsid w:val="00045C66"/>
    <w:pPr>
      <w:widowControl w:val="0"/>
      <w:suppressLineNumbers/>
      <w:suppressAutoHyphens/>
    </w:pPr>
    <w:rPr>
      <w:rFonts w:eastAsia="Andale Sans UI"/>
      <w:kern w:val="1"/>
      <w:lang w:eastAsia="ar-SA"/>
    </w:rPr>
  </w:style>
  <w:style w:type="paragraph" w:customStyle="1" w:styleId="af3">
    <w:name w:val="Заголовок таблицы"/>
    <w:basedOn w:val="af2"/>
    <w:rsid w:val="00045C66"/>
    <w:pPr>
      <w:jc w:val="center"/>
    </w:pPr>
    <w:rPr>
      <w:b/>
      <w:bCs/>
    </w:rPr>
  </w:style>
  <w:style w:type="paragraph" w:customStyle="1" w:styleId="ConsPlusDocList">
    <w:name w:val="ConsPlusDocList"/>
    <w:next w:val="a"/>
    <w:rsid w:val="00045C66"/>
    <w:pPr>
      <w:widowControl w:val="0"/>
      <w:suppressAutoHyphens/>
    </w:pPr>
    <w:rPr>
      <w:rFonts w:ascii="Arial" w:eastAsia="Arial" w:hAnsi="Arial" w:cs="Arial"/>
      <w:lang w:eastAsia="hi-IN" w:bidi="hi-IN"/>
    </w:rPr>
  </w:style>
  <w:style w:type="paragraph" w:customStyle="1" w:styleId="ConsPlusTitle">
    <w:name w:val="ConsPlusTitle"/>
    <w:next w:val="a"/>
    <w:rsid w:val="00045C66"/>
    <w:pPr>
      <w:widowControl w:val="0"/>
      <w:suppressAutoHyphens/>
    </w:pPr>
    <w:rPr>
      <w:rFonts w:ascii="Arial" w:eastAsia="Arial" w:hAnsi="Arial" w:cs="Arial"/>
      <w:b/>
      <w:bCs/>
      <w:lang w:eastAsia="hi-IN" w:bidi="hi-IN"/>
    </w:rPr>
  </w:style>
  <w:style w:type="paragraph" w:customStyle="1" w:styleId="ConsPlusCell">
    <w:name w:val="ConsPlusCell"/>
    <w:next w:val="a"/>
    <w:rsid w:val="00045C66"/>
    <w:pPr>
      <w:widowControl w:val="0"/>
      <w:suppressAutoHyphens/>
    </w:pPr>
    <w:rPr>
      <w:rFonts w:ascii="Arial" w:eastAsia="Arial" w:hAnsi="Arial" w:cs="Arial"/>
      <w:lang w:eastAsia="hi-IN" w:bidi="hi-IN"/>
    </w:rPr>
  </w:style>
  <w:style w:type="paragraph" w:customStyle="1" w:styleId="ConsPlusNonformat">
    <w:name w:val="ConsPlusNonformat"/>
    <w:next w:val="a"/>
    <w:rsid w:val="00045C66"/>
    <w:pPr>
      <w:widowControl w:val="0"/>
      <w:suppressAutoHyphens/>
    </w:pPr>
    <w:rPr>
      <w:rFonts w:ascii="Courier New" w:eastAsia="Courier New" w:hAnsi="Courier New" w:cs="Courier New"/>
      <w:lang w:eastAsia="hi-IN" w:bidi="hi-IN"/>
    </w:rPr>
  </w:style>
  <w:style w:type="paragraph" w:styleId="af4">
    <w:name w:val="footer"/>
    <w:basedOn w:val="a"/>
    <w:link w:val="af5"/>
    <w:rsid w:val="00045C66"/>
    <w:pPr>
      <w:widowControl w:val="0"/>
      <w:suppressLineNumbers/>
      <w:tabs>
        <w:tab w:val="center" w:pos="4677"/>
        <w:tab w:val="right" w:pos="9355"/>
      </w:tabs>
      <w:suppressAutoHyphens/>
    </w:pPr>
    <w:rPr>
      <w:rFonts w:eastAsia="Andale Sans UI"/>
      <w:kern w:val="1"/>
      <w:lang w:eastAsia="ar-SA"/>
    </w:rPr>
  </w:style>
  <w:style w:type="character" w:customStyle="1" w:styleId="af5">
    <w:name w:val="Нижний колонтитул Знак"/>
    <w:basedOn w:val="a0"/>
    <w:link w:val="af4"/>
    <w:rsid w:val="00045C66"/>
    <w:rPr>
      <w:rFonts w:eastAsia="Andale Sans UI"/>
      <w:kern w:val="1"/>
      <w:sz w:val="24"/>
      <w:szCs w:val="24"/>
      <w:lang w:eastAsia="ar-SA"/>
    </w:rPr>
  </w:style>
  <w:style w:type="paragraph" w:styleId="af6">
    <w:name w:val="header"/>
    <w:basedOn w:val="a"/>
    <w:link w:val="af7"/>
    <w:rsid w:val="00045C66"/>
    <w:pPr>
      <w:widowControl w:val="0"/>
      <w:suppressLineNumbers/>
      <w:tabs>
        <w:tab w:val="center" w:pos="4677"/>
        <w:tab w:val="right" w:pos="9355"/>
      </w:tabs>
      <w:suppressAutoHyphens/>
    </w:pPr>
    <w:rPr>
      <w:rFonts w:eastAsia="Andale Sans UI"/>
      <w:kern w:val="1"/>
      <w:lang w:eastAsia="ar-SA"/>
    </w:rPr>
  </w:style>
  <w:style w:type="character" w:customStyle="1" w:styleId="af7">
    <w:name w:val="Верхний колонтитул Знак"/>
    <w:basedOn w:val="a0"/>
    <w:link w:val="af6"/>
    <w:rsid w:val="00045C66"/>
    <w:rPr>
      <w:rFonts w:eastAsia="Andale Sans UI"/>
      <w:kern w:val="1"/>
      <w:sz w:val="24"/>
      <w:szCs w:val="24"/>
      <w:lang w:eastAsia="ar-SA"/>
    </w:rPr>
  </w:style>
  <w:style w:type="character" w:styleId="af8">
    <w:name w:val="page number"/>
    <w:basedOn w:val="a0"/>
    <w:rsid w:val="00045C66"/>
  </w:style>
  <w:style w:type="paragraph" w:styleId="af9">
    <w:name w:val="No Spacing"/>
    <w:qFormat/>
    <w:rsid w:val="00045C66"/>
    <w:pPr>
      <w:suppressAutoHyphens/>
    </w:pPr>
    <w:rPr>
      <w:rFonts w:ascii="Calibri" w:hAnsi="Calibri"/>
      <w:sz w:val="22"/>
      <w:szCs w:val="22"/>
      <w:lang w:eastAsia="ar-SA"/>
    </w:rPr>
  </w:style>
  <w:style w:type="character" w:customStyle="1" w:styleId="34">
    <w:name w:val="Знак Знак3"/>
    <w:basedOn w:val="a0"/>
    <w:rsid w:val="00045C66"/>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numbering" w:customStyle="1" w:styleId="11">
    <w:name w:val="Нет списка1"/>
    <w:next w:val="a2"/>
    <w:uiPriority w:val="99"/>
    <w:semiHidden/>
    <w:unhideWhenUsed/>
    <w:rsid w:val="00045C66"/>
  </w:style>
  <w:style w:type="character" w:customStyle="1" w:styleId="WW8Num1z2">
    <w:name w:val="WW8Num1z2"/>
    <w:rsid w:val="00045C66"/>
    <w:rPr>
      <w:sz w:val="28"/>
      <w:szCs w:val="28"/>
    </w:rPr>
  </w:style>
  <w:style w:type="character" w:customStyle="1" w:styleId="WW8Num2z0">
    <w:name w:val="WW8Num2z0"/>
    <w:rsid w:val="00045C66"/>
    <w:rPr>
      <w:sz w:val="28"/>
      <w:szCs w:val="28"/>
    </w:rPr>
  </w:style>
  <w:style w:type="character" w:customStyle="1" w:styleId="5">
    <w:name w:val="Основной шрифт абзаца5"/>
    <w:rsid w:val="00045C66"/>
  </w:style>
  <w:style w:type="character" w:customStyle="1" w:styleId="WW8Num2z2">
    <w:name w:val="WW8Num2z2"/>
    <w:rsid w:val="00045C66"/>
    <w:rPr>
      <w:sz w:val="28"/>
      <w:szCs w:val="28"/>
    </w:rPr>
  </w:style>
  <w:style w:type="character" w:customStyle="1" w:styleId="WW8Num3z0">
    <w:name w:val="WW8Num3z0"/>
    <w:rsid w:val="00045C66"/>
    <w:rPr>
      <w:sz w:val="28"/>
      <w:szCs w:val="28"/>
    </w:rPr>
  </w:style>
  <w:style w:type="character" w:customStyle="1" w:styleId="WW8Num4z0">
    <w:name w:val="WW8Num4z0"/>
    <w:rsid w:val="00045C66"/>
    <w:rPr>
      <w:sz w:val="28"/>
      <w:szCs w:val="28"/>
    </w:rPr>
  </w:style>
  <w:style w:type="character" w:customStyle="1" w:styleId="WW8Num5z2">
    <w:name w:val="WW8Num5z2"/>
    <w:rsid w:val="00045C66"/>
    <w:rPr>
      <w:sz w:val="28"/>
      <w:szCs w:val="28"/>
    </w:rPr>
  </w:style>
  <w:style w:type="character" w:customStyle="1" w:styleId="WW8Num6z0">
    <w:name w:val="WW8Num6z0"/>
    <w:rsid w:val="00045C66"/>
    <w:rPr>
      <w:sz w:val="28"/>
      <w:szCs w:val="28"/>
    </w:rPr>
  </w:style>
  <w:style w:type="character" w:customStyle="1" w:styleId="WW8Num7z0">
    <w:name w:val="WW8Num7z0"/>
    <w:rsid w:val="00045C66"/>
    <w:rPr>
      <w:sz w:val="28"/>
      <w:szCs w:val="28"/>
    </w:rPr>
  </w:style>
  <w:style w:type="character" w:customStyle="1" w:styleId="WW8Num8z2">
    <w:name w:val="WW8Num8z2"/>
    <w:rsid w:val="00045C66"/>
    <w:rPr>
      <w:sz w:val="28"/>
      <w:szCs w:val="28"/>
    </w:rPr>
  </w:style>
  <w:style w:type="character" w:customStyle="1" w:styleId="4">
    <w:name w:val="Основной шрифт абзаца4"/>
    <w:rsid w:val="00045C66"/>
  </w:style>
  <w:style w:type="character" w:customStyle="1" w:styleId="Absatz-Standardschriftart">
    <w:name w:val="Absatz-Standardschriftart"/>
    <w:rsid w:val="00045C66"/>
  </w:style>
  <w:style w:type="character" w:customStyle="1" w:styleId="WW-Absatz-Standardschriftart">
    <w:name w:val="WW-Absatz-Standardschriftart"/>
    <w:rsid w:val="00045C66"/>
  </w:style>
  <w:style w:type="character" w:customStyle="1" w:styleId="WW-Absatz-Standardschriftart1">
    <w:name w:val="WW-Absatz-Standardschriftart1"/>
    <w:rsid w:val="00045C66"/>
  </w:style>
  <w:style w:type="character" w:customStyle="1" w:styleId="WW8Num1z0">
    <w:name w:val="WW8Num1z0"/>
    <w:rsid w:val="00045C66"/>
    <w:rPr>
      <w:sz w:val="28"/>
      <w:szCs w:val="28"/>
    </w:rPr>
  </w:style>
  <w:style w:type="character" w:customStyle="1" w:styleId="WW8Num5z0">
    <w:name w:val="WW8Num5z0"/>
    <w:rsid w:val="00045C66"/>
    <w:rPr>
      <w:sz w:val="28"/>
      <w:szCs w:val="28"/>
    </w:rPr>
  </w:style>
  <w:style w:type="character" w:customStyle="1" w:styleId="WW8Num6z2">
    <w:name w:val="WW8Num6z2"/>
    <w:rsid w:val="00045C66"/>
    <w:rPr>
      <w:sz w:val="28"/>
      <w:szCs w:val="28"/>
    </w:rPr>
  </w:style>
  <w:style w:type="character" w:customStyle="1" w:styleId="WW-Absatz-Standardschriftart11">
    <w:name w:val="WW-Absatz-Standardschriftart11"/>
    <w:rsid w:val="00045C66"/>
  </w:style>
  <w:style w:type="character" w:customStyle="1" w:styleId="WW-Absatz-Standardschriftart111">
    <w:name w:val="WW-Absatz-Standardschriftart111"/>
    <w:rsid w:val="00045C66"/>
  </w:style>
  <w:style w:type="character" w:customStyle="1" w:styleId="31">
    <w:name w:val="Основной шрифт абзаца3"/>
    <w:rsid w:val="00045C66"/>
  </w:style>
  <w:style w:type="character" w:customStyle="1" w:styleId="WW8Num3z2">
    <w:name w:val="WW8Num3z2"/>
    <w:rsid w:val="00045C66"/>
    <w:rPr>
      <w:sz w:val="28"/>
      <w:szCs w:val="28"/>
    </w:rPr>
  </w:style>
  <w:style w:type="character" w:customStyle="1" w:styleId="WW-Absatz-Standardschriftart1111">
    <w:name w:val="WW-Absatz-Standardschriftart1111"/>
    <w:rsid w:val="00045C66"/>
  </w:style>
  <w:style w:type="character" w:customStyle="1" w:styleId="WW-Absatz-Standardschriftart11111">
    <w:name w:val="WW-Absatz-Standardschriftart11111"/>
    <w:rsid w:val="00045C66"/>
  </w:style>
  <w:style w:type="character" w:customStyle="1" w:styleId="WW-Absatz-Standardschriftart111111">
    <w:name w:val="WW-Absatz-Standardschriftart111111"/>
    <w:rsid w:val="00045C66"/>
  </w:style>
  <w:style w:type="character" w:customStyle="1" w:styleId="WW-Absatz-Standardschriftart1111111">
    <w:name w:val="WW-Absatz-Standardschriftart1111111"/>
    <w:rsid w:val="00045C66"/>
  </w:style>
  <w:style w:type="character" w:customStyle="1" w:styleId="21">
    <w:name w:val="Основной шрифт абзаца2"/>
    <w:rsid w:val="00045C66"/>
  </w:style>
  <w:style w:type="character" w:customStyle="1" w:styleId="WW8Num8z0">
    <w:name w:val="WW8Num8z0"/>
    <w:rsid w:val="00045C66"/>
    <w:rPr>
      <w:rFonts w:ascii="Symbol" w:hAnsi="Symbol" w:cs="OpenSymbol"/>
    </w:rPr>
  </w:style>
  <w:style w:type="character" w:customStyle="1" w:styleId="WW8Num9z0">
    <w:name w:val="WW8Num9z0"/>
    <w:rsid w:val="00045C66"/>
    <w:rPr>
      <w:sz w:val="28"/>
      <w:szCs w:val="28"/>
    </w:rPr>
  </w:style>
  <w:style w:type="character" w:customStyle="1" w:styleId="WW8Num10z2">
    <w:name w:val="WW8Num10z2"/>
    <w:rsid w:val="00045C66"/>
    <w:rPr>
      <w:sz w:val="28"/>
      <w:szCs w:val="28"/>
    </w:rPr>
  </w:style>
  <w:style w:type="character" w:customStyle="1" w:styleId="WW8Num11z0">
    <w:name w:val="WW8Num11z0"/>
    <w:rsid w:val="00045C66"/>
    <w:rPr>
      <w:rFonts w:ascii="Symbol" w:hAnsi="Symbol" w:cs="OpenSymbol"/>
    </w:rPr>
  </w:style>
  <w:style w:type="character" w:customStyle="1" w:styleId="WW8Num12z2">
    <w:name w:val="WW8Num12z2"/>
    <w:rsid w:val="00045C66"/>
    <w:rPr>
      <w:sz w:val="28"/>
      <w:szCs w:val="28"/>
    </w:rPr>
  </w:style>
  <w:style w:type="character" w:customStyle="1" w:styleId="WW8Num13z0">
    <w:name w:val="WW8Num13z0"/>
    <w:rsid w:val="00045C66"/>
    <w:rPr>
      <w:sz w:val="28"/>
      <w:szCs w:val="28"/>
    </w:rPr>
  </w:style>
  <w:style w:type="character" w:customStyle="1" w:styleId="WW8Num14z0">
    <w:name w:val="WW8Num14z0"/>
    <w:rsid w:val="00045C66"/>
    <w:rPr>
      <w:sz w:val="28"/>
      <w:szCs w:val="28"/>
    </w:rPr>
  </w:style>
  <w:style w:type="character" w:customStyle="1" w:styleId="WW8Num15z0">
    <w:name w:val="WW8Num15z0"/>
    <w:rsid w:val="00045C66"/>
    <w:rPr>
      <w:sz w:val="28"/>
      <w:szCs w:val="28"/>
    </w:rPr>
  </w:style>
  <w:style w:type="character" w:customStyle="1" w:styleId="WW8Num16z0">
    <w:name w:val="WW8Num16z0"/>
    <w:rsid w:val="00045C66"/>
    <w:rPr>
      <w:sz w:val="28"/>
      <w:szCs w:val="28"/>
    </w:rPr>
  </w:style>
  <w:style w:type="character" w:customStyle="1" w:styleId="WW8Num17z0">
    <w:name w:val="WW8Num17z0"/>
    <w:rsid w:val="00045C66"/>
    <w:rPr>
      <w:sz w:val="28"/>
      <w:szCs w:val="28"/>
    </w:rPr>
  </w:style>
  <w:style w:type="character" w:customStyle="1" w:styleId="WW8Num18z0">
    <w:name w:val="WW8Num18z0"/>
    <w:rsid w:val="00045C66"/>
    <w:rPr>
      <w:sz w:val="28"/>
      <w:szCs w:val="28"/>
    </w:rPr>
  </w:style>
  <w:style w:type="character" w:customStyle="1" w:styleId="WW8Num19z0">
    <w:name w:val="WW8Num19z0"/>
    <w:rsid w:val="00045C66"/>
    <w:rPr>
      <w:sz w:val="28"/>
      <w:szCs w:val="28"/>
    </w:rPr>
  </w:style>
  <w:style w:type="character" w:customStyle="1" w:styleId="12">
    <w:name w:val="Основной шрифт абзаца1"/>
    <w:rsid w:val="00045C66"/>
  </w:style>
  <w:style w:type="character" w:customStyle="1" w:styleId="WW-Absatz-Standardschriftart11111111">
    <w:name w:val="WW-Absatz-Standardschriftart11111111"/>
    <w:rsid w:val="00045C66"/>
  </w:style>
  <w:style w:type="character" w:customStyle="1" w:styleId="WW-Absatz-Standardschriftart111111111">
    <w:name w:val="WW-Absatz-Standardschriftart111111111"/>
    <w:rsid w:val="00045C66"/>
  </w:style>
  <w:style w:type="character" w:customStyle="1" w:styleId="WW-Absatz-Standardschriftart1111111111">
    <w:name w:val="WW-Absatz-Standardschriftart1111111111"/>
    <w:rsid w:val="00045C66"/>
  </w:style>
  <w:style w:type="character" w:customStyle="1" w:styleId="WW-Absatz-Standardschriftart11111111111">
    <w:name w:val="WW-Absatz-Standardschriftart11111111111"/>
    <w:rsid w:val="00045C66"/>
  </w:style>
  <w:style w:type="character" w:customStyle="1" w:styleId="WW-Absatz-Standardschriftart111111111111">
    <w:name w:val="WW-Absatz-Standardschriftart111111111111"/>
    <w:rsid w:val="00045C66"/>
  </w:style>
  <w:style w:type="character" w:customStyle="1" w:styleId="WW8Num10z0">
    <w:name w:val="WW8Num10z0"/>
    <w:rsid w:val="00045C66"/>
    <w:rPr>
      <w:rFonts w:ascii="Symbol" w:hAnsi="Symbol" w:cs="OpenSymbol"/>
    </w:rPr>
  </w:style>
  <w:style w:type="character" w:customStyle="1" w:styleId="WW8Num12z0">
    <w:name w:val="WW8Num12z0"/>
    <w:rsid w:val="00045C66"/>
    <w:rPr>
      <w:sz w:val="28"/>
      <w:szCs w:val="28"/>
    </w:rPr>
  </w:style>
  <w:style w:type="character" w:customStyle="1" w:styleId="WW8Num13z2">
    <w:name w:val="WW8Num13z2"/>
    <w:rsid w:val="00045C66"/>
    <w:rPr>
      <w:sz w:val="28"/>
      <w:szCs w:val="28"/>
    </w:rPr>
  </w:style>
  <w:style w:type="character" w:customStyle="1" w:styleId="WW8Num15z2">
    <w:name w:val="WW8Num15z2"/>
    <w:rsid w:val="00045C66"/>
    <w:rPr>
      <w:sz w:val="28"/>
      <w:szCs w:val="28"/>
    </w:rPr>
  </w:style>
  <w:style w:type="character" w:customStyle="1" w:styleId="WW-Absatz-Standardschriftart1111111111111">
    <w:name w:val="WW-Absatz-Standardschriftart1111111111111"/>
    <w:rsid w:val="00045C66"/>
  </w:style>
  <w:style w:type="character" w:customStyle="1" w:styleId="a6">
    <w:name w:val="Символ нумерации"/>
    <w:rsid w:val="00045C66"/>
    <w:rPr>
      <w:sz w:val="28"/>
      <w:szCs w:val="28"/>
    </w:rPr>
  </w:style>
  <w:style w:type="character" w:customStyle="1" w:styleId="a7">
    <w:name w:val="Маркеры списка"/>
    <w:rsid w:val="00045C66"/>
    <w:rPr>
      <w:rFonts w:ascii="OpenSymbol" w:eastAsia="OpenSymbol" w:hAnsi="OpenSymbol" w:cs="OpenSymbol"/>
    </w:rPr>
  </w:style>
  <w:style w:type="character" w:customStyle="1" w:styleId="HTML">
    <w:name w:val="Стандартный HTML Знак"/>
    <w:basedOn w:val="12"/>
    <w:rsid w:val="00045C66"/>
    <w:rPr>
      <w:rFonts w:ascii="Courier New" w:hAnsi="Courier New" w:cs="Courier New"/>
    </w:rPr>
  </w:style>
  <w:style w:type="character" w:styleId="a8">
    <w:name w:val="Strong"/>
    <w:basedOn w:val="21"/>
    <w:qFormat/>
    <w:rsid w:val="00045C66"/>
    <w:rPr>
      <w:b/>
      <w:bCs/>
    </w:rPr>
  </w:style>
  <w:style w:type="character" w:styleId="a9">
    <w:name w:val="Hyperlink"/>
    <w:rsid w:val="00045C66"/>
    <w:rPr>
      <w:color w:val="000080"/>
      <w:u w:val="single"/>
    </w:rPr>
  </w:style>
  <w:style w:type="paragraph" w:customStyle="1" w:styleId="aa">
    <w:name w:val="Заголовок"/>
    <w:basedOn w:val="a"/>
    <w:next w:val="ab"/>
    <w:rsid w:val="00045C66"/>
    <w:pPr>
      <w:keepNext/>
      <w:widowControl w:val="0"/>
      <w:suppressAutoHyphens/>
      <w:spacing w:before="240" w:after="120"/>
    </w:pPr>
    <w:rPr>
      <w:rFonts w:ascii="Arial" w:eastAsia="Andale Sans UI" w:hAnsi="Arial" w:cs="Tahoma"/>
      <w:kern w:val="1"/>
      <w:sz w:val="28"/>
      <w:szCs w:val="28"/>
      <w:lang w:eastAsia="ar-SA"/>
    </w:rPr>
  </w:style>
  <w:style w:type="paragraph" w:styleId="ab">
    <w:name w:val="Body Text"/>
    <w:basedOn w:val="a"/>
    <w:link w:val="ac"/>
    <w:rsid w:val="00045C66"/>
    <w:pPr>
      <w:widowControl w:val="0"/>
      <w:suppressAutoHyphens/>
      <w:spacing w:after="120"/>
    </w:pPr>
    <w:rPr>
      <w:rFonts w:eastAsia="Andale Sans UI"/>
      <w:kern w:val="1"/>
      <w:lang w:eastAsia="ar-SA"/>
    </w:rPr>
  </w:style>
  <w:style w:type="character" w:customStyle="1" w:styleId="ac">
    <w:name w:val="Основной текст Знак"/>
    <w:basedOn w:val="a0"/>
    <w:link w:val="ab"/>
    <w:rsid w:val="00045C66"/>
    <w:rPr>
      <w:rFonts w:eastAsia="Andale Sans UI"/>
      <w:kern w:val="1"/>
      <w:sz w:val="24"/>
      <w:szCs w:val="24"/>
      <w:lang w:eastAsia="ar-SA"/>
    </w:rPr>
  </w:style>
  <w:style w:type="paragraph" w:styleId="ad">
    <w:name w:val="List"/>
    <w:basedOn w:val="ab"/>
    <w:rsid w:val="00045C66"/>
    <w:rPr>
      <w:rFonts w:cs="Tahoma"/>
    </w:rPr>
  </w:style>
  <w:style w:type="paragraph" w:customStyle="1" w:styleId="50">
    <w:name w:val="Название5"/>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6">
    <w:name w:val="Указатель6"/>
    <w:basedOn w:val="a"/>
    <w:rsid w:val="00045C66"/>
    <w:pPr>
      <w:widowControl w:val="0"/>
      <w:suppressLineNumbers/>
      <w:suppressAutoHyphens/>
    </w:pPr>
    <w:rPr>
      <w:rFonts w:eastAsia="Andale Sans UI" w:cs="Mangal"/>
      <w:kern w:val="1"/>
      <w:lang w:eastAsia="ar-SA"/>
    </w:rPr>
  </w:style>
  <w:style w:type="paragraph" w:customStyle="1" w:styleId="40">
    <w:name w:val="Название4"/>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51">
    <w:name w:val="Указатель5"/>
    <w:basedOn w:val="a"/>
    <w:rsid w:val="00045C66"/>
    <w:pPr>
      <w:widowControl w:val="0"/>
      <w:suppressLineNumbers/>
      <w:suppressAutoHyphens/>
    </w:pPr>
    <w:rPr>
      <w:rFonts w:eastAsia="Andale Sans UI" w:cs="Mangal"/>
      <w:kern w:val="1"/>
      <w:lang w:eastAsia="ar-SA"/>
    </w:rPr>
  </w:style>
  <w:style w:type="paragraph" w:customStyle="1" w:styleId="32">
    <w:name w:val="Название3"/>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41">
    <w:name w:val="Указатель4"/>
    <w:basedOn w:val="a"/>
    <w:rsid w:val="00045C66"/>
    <w:pPr>
      <w:widowControl w:val="0"/>
      <w:suppressLineNumbers/>
      <w:suppressAutoHyphens/>
    </w:pPr>
    <w:rPr>
      <w:rFonts w:eastAsia="Andale Sans UI" w:cs="Mangal"/>
      <w:kern w:val="1"/>
      <w:lang w:eastAsia="ar-SA"/>
    </w:rPr>
  </w:style>
  <w:style w:type="paragraph" w:customStyle="1" w:styleId="13">
    <w:name w:val="Название объекта1"/>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33">
    <w:name w:val="Указатель3"/>
    <w:basedOn w:val="a"/>
    <w:rsid w:val="00045C66"/>
    <w:pPr>
      <w:widowControl w:val="0"/>
      <w:suppressLineNumbers/>
      <w:suppressAutoHyphens/>
    </w:pPr>
    <w:rPr>
      <w:rFonts w:eastAsia="Andale Sans UI" w:cs="Mangal"/>
      <w:kern w:val="1"/>
      <w:lang w:eastAsia="ar-SA"/>
    </w:rPr>
  </w:style>
  <w:style w:type="paragraph" w:customStyle="1" w:styleId="22">
    <w:name w:val="Название2"/>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23">
    <w:name w:val="Указатель2"/>
    <w:basedOn w:val="a"/>
    <w:rsid w:val="00045C66"/>
    <w:pPr>
      <w:widowControl w:val="0"/>
      <w:suppressLineNumbers/>
      <w:suppressAutoHyphens/>
    </w:pPr>
    <w:rPr>
      <w:rFonts w:eastAsia="Andale Sans UI" w:cs="Mangal"/>
      <w:kern w:val="1"/>
      <w:lang w:eastAsia="ar-SA"/>
    </w:rPr>
  </w:style>
  <w:style w:type="paragraph" w:customStyle="1" w:styleId="14">
    <w:name w:val="Название1"/>
    <w:basedOn w:val="a"/>
    <w:rsid w:val="00045C66"/>
    <w:pPr>
      <w:widowControl w:val="0"/>
      <w:suppressLineNumbers/>
      <w:suppressAutoHyphens/>
      <w:spacing w:before="120" w:after="120"/>
    </w:pPr>
    <w:rPr>
      <w:rFonts w:eastAsia="Andale Sans UI" w:cs="Tahoma"/>
      <w:i/>
      <w:iCs/>
      <w:kern w:val="1"/>
      <w:lang w:eastAsia="ar-SA"/>
    </w:rPr>
  </w:style>
  <w:style w:type="paragraph" w:customStyle="1" w:styleId="15">
    <w:name w:val="Указатель1"/>
    <w:basedOn w:val="a"/>
    <w:rsid w:val="00045C66"/>
    <w:pPr>
      <w:widowControl w:val="0"/>
      <w:suppressLineNumbers/>
      <w:suppressAutoHyphens/>
    </w:pPr>
    <w:rPr>
      <w:rFonts w:eastAsia="Andale Sans UI" w:cs="Tahoma"/>
      <w:kern w:val="1"/>
      <w:lang w:eastAsia="ar-SA"/>
    </w:rPr>
  </w:style>
  <w:style w:type="paragraph" w:customStyle="1" w:styleId="WW-">
    <w:name w:val="WW-Заголовок"/>
    <w:basedOn w:val="aa"/>
    <w:next w:val="ae"/>
    <w:rsid w:val="00045C66"/>
  </w:style>
  <w:style w:type="paragraph" w:styleId="ae">
    <w:name w:val="Subtitle"/>
    <w:basedOn w:val="aa"/>
    <w:next w:val="ab"/>
    <w:link w:val="af"/>
    <w:qFormat/>
    <w:rsid w:val="00045C66"/>
    <w:pPr>
      <w:jc w:val="center"/>
    </w:pPr>
    <w:rPr>
      <w:i/>
      <w:iCs/>
    </w:rPr>
  </w:style>
  <w:style w:type="character" w:customStyle="1" w:styleId="af">
    <w:name w:val="Подзаголовок Знак"/>
    <w:basedOn w:val="a0"/>
    <w:link w:val="ae"/>
    <w:rsid w:val="00045C66"/>
    <w:rPr>
      <w:rFonts w:ascii="Arial" w:eastAsia="Andale Sans UI" w:hAnsi="Arial" w:cs="Tahoma"/>
      <w:i/>
      <w:iCs/>
      <w:kern w:val="1"/>
      <w:sz w:val="28"/>
      <w:szCs w:val="28"/>
      <w:lang w:eastAsia="ar-SA"/>
    </w:rPr>
  </w:style>
  <w:style w:type="paragraph" w:customStyle="1" w:styleId="210">
    <w:name w:val="Основной текст 21"/>
    <w:basedOn w:val="a"/>
    <w:rsid w:val="00045C66"/>
    <w:pPr>
      <w:widowControl w:val="0"/>
      <w:suppressAutoHyphens/>
      <w:spacing w:after="120" w:line="480" w:lineRule="auto"/>
    </w:pPr>
    <w:rPr>
      <w:rFonts w:eastAsia="Andale Sans UI"/>
      <w:kern w:val="1"/>
      <w:lang w:val="en-US" w:eastAsia="ar-SA"/>
    </w:rPr>
  </w:style>
  <w:style w:type="paragraph" w:customStyle="1" w:styleId="211">
    <w:name w:val="Основной текст с отступом 21"/>
    <w:basedOn w:val="a"/>
    <w:rsid w:val="00045C66"/>
    <w:pPr>
      <w:widowControl w:val="0"/>
      <w:suppressAutoHyphens/>
      <w:spacing w:after="120" w:line="480" w:lineRule="auto"/>
      <w:ind w:left="283"/>
    </w:pPr>
    <w:rPr>
      <w:rFonts w:eastAsia="Andale Sans UI"/>
      <w:kern w:val="1"/>
      <w:lang w:val="en-US" w:eastAsia="ar-SA"/>
    </w:rPr>
  </w:style>
  <w:style w:type="paragraph" w:customStyle="1" w:styleId="310">
    <w:name w:val="Основной текст с отступом 31"/>
    <w:basedOn w:val="a"/>
    <w:rsid w:val="00045C66"/>
    <w:pPr>
      <w:widowControl w:val="0"/>
      <w:suppressAutoHyphens/>
      <w:spacing w:after="120"/>
      <w:ind w:left="283"/>
    </w:pPr>
    <w:rPr>
      <w:rFonts w:eastAsia="Andale Sans UI"/>
      <w:kern w:val="1"/>
      <w:sz w:val="16"/>
      <w:szCs w:val="16"/>
      <w:lang w:eastAsia="ar-SA"/>
    </w:rPr>
  </w:style>
  <w:style w:type="paragraph" w:customStyle="1" w:styleId="ConsPlusNormal">
    <w:name w:val="ConsPlusNormal"/>
    <w:rsid w:val="00045C66"/>
    <w:pPr>
      <w:widowControl w:val="0"/>
      <w:suppressAutoHyphens/>
      <w:autoSpaceDE w:val="0"/>
      <w:ind w:firstLine="720"/>
    </w:pPr>
    <w:rPr>
      <w:rFonts w:ascii="Arial" w:eastAsia="Arial" w:hAnsi="Arial" w:cs="Arial"/>
      <w:kern w:val="1"/>
      <w:lang w:eastAsia="ar-SA"/>
    </w:rPr>
  </w:style>
  <w:style w:type="paragraph" w:styleId="af0">
    <w:name w:val="Body Text Indent"/>
    <w:basedOn w:val="a"/>
    <w:link w:val="af1"/>
    <w:rsid w:val="00045C66"/>
    <w:pPr>
      <w:widowControl w:val="0"/>
      <w:suppressAutoHyphens/>
      <w:spacing w:after="120"/>
      <w:ind w:left="283"/>
    </w:pPr>
    <w:rPr>
      <w:rFonts w:eastAsia="Andale Sans UI"/>
      <w:kern w:val="1"/>
      <w:lang w:val="en-US" w:eastAsia="ar-SA"/>
    </w:rPr>
  </w:style>
  <w:style w:type="character" w:customStyle="1" w:styleId="af1">
    <w:name w:val="Основной текст с отступом Знак"/>
    <w:basedOn w:val="a0"/>
    <w:link w:val="af0"/>
    <w:rsid w:val="00045C66"/>
    <w:rPr>
      <w:rFonts w:eastAsia="Andale Sans UI"/>
      <w:kern w:val="1"/>
      <w:sz w:val="24"/>
      <w:szCs w:val="24"/>
      <w:lang w:val="en-US" w:eastAsia="ar-SA"/>
    </w:rPr>
  </w:style>
  <w:style w:type="paragraph" w:styleId="HTML0">
    <w:name w:val="HTML Preformatted"/>
    <w:basedOn w:val="a"/>
    <w:link w:val="HTML1"/>
    <w:rsid w:val="00045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1"/>
      <w:sz w:val="20"/>
      <w:szCs w:val="20"/>
      <w:lang w:eastAsia="ar-SA"/>
    </w:rPr>
  </w:style>
  <w:style w:type="character" w:customStyle="1" w:styleId="HTML1">
    <w:name w:val="Стандартный HTML Знак1"/>
    <w:basedOn w:val="a0"/>
    <w:link w:val="HTML0"/>
    <w:rsid w:val="00045C66"/>
    <w:rPr>
      <w:rFonts w:ascii="Courier New" w:hAnsi="Courier New" w:cs="Courier New"/>
      <w:kern w:val="1"/>
      <w:lang w:eastAsia="ar-SA"/>
    </w:rPr>
  </w:style>
  <w:style w:type="paragraph" w:customStyle="1" w:styleId="af2">
    <w:name w:val="Содержимое таблицы"/>
    <w:basedOn w:val="a"/>
    <w:rsid w:val="00045C66"/>
    <w:pPr>
      <w:widowControl w:val="0"/>
      <w:suppressLineNumbers/>
      <w:suppressAutoHyphens/>
    </w:pPr>
    <w:rPr>
      <w:rFonts w:eastAsia="Andale Sans UI"/>
      <w:kern w:val="1"/>
      <w:lang w:eastAsia="ar-SA"/>
    </w:rPr>
  </w:style>
  <w:style w:type="paragraph" w:customStyle="1" w:styleId="af3">
    <w:name w:val="Заголовок таблицы"/>
    <w:basedOn w:val="af2"/>
    <w:rsid w:val="00045C66"/>
    <w:pPr>
      <w:jc w:val="center"/>
    </w:pPr>
    <w:rPr>
      <w:b/>
      <w:bCs/>
    </w:rPr>
  </w:style>
  <w:style w:type="paragraph" w:customStyle="1" w:styleId="ConsPlusDocList">
    <w:name w:val="ConsPlusDocList"/>
    <w:next w:val="a"/>
    <w:rsid w:val="00045C66"/>
    <w:pPr>
      <w:widowControl w:val="0"/>
      <w:suppressAutoHyphens/>
    </w:pPr>
    <w:rPr>
      <w:rFonts w:ascii="Arial" w:eastAsia="Arial" w:hAnsi="Arial" w:cs="Arial"/>
      <w:lang w:eastAsia="hi-IN" w:bidi="hi-IN"/>
    </w:rPr>
  </w:style>
  <w:style w:type="paragraph" w:customStyle="1" w:styleId="ConsPlusTitle">
    <w:name w:val="ConsPlusTitle"/>
    <w:next w:val="a"/>
    <w:rsid w:val="00045C66"/>
    <w:pPr>
      <w:widowControl w:val="0"/>
      <w:suppressAutoHyphens/>
    </w:pPr>
    <w:rPr>
      <w:rFonts w:ascii="Arial" w:eastAsia="Arial" w:hAnsi="Arial" w:cs="Arial"/>
      <w:b/>
      <w:bCs/>
      <w:lang w:eastAsia="hi-IN" w:bidi="hi-IN"/>
    </w:rPr>
  </w:style>
  <w:style w:type="paragraph" w:customStyle="1" w:styleId="ConsPlusCell">
    <w:name w:val="ConsPlusCell"/>
    <w:next w:val="a"/>
    <w:rsid w:val="00045C66"/>
    <w:pPr>
      <w:widowControl w:val="0"/>
      <w:suppressAutoHyphens/>
    </w:pPr>
    <w:rPr>
      <w:rFonts w:ascii="Arial" w:eastAsia="Arial" w:hAnsi="Arial" w:cs="Arial"/>
      <w:lang w:eastAsia="hi-IN" w:bidi="hi-IN"/>
    </w:rPr>
  </w:style>
  <w:style w:type="paragraph" w:customStyle="1" w:styleId="ConsPlusNonformat">
    <w:name w:val="ConsPlusNonformat"/>
    <w:next w:val="a"/>
    <w:rsid w:val="00045C66"/>
    <w:pPr>
      <w:widowControl w:val="0"/>
      <w:suppressAutoHyphens/>
    </w:pPr>
    <w:rPr>
      <w:rFonts w:ascii="Courier New" w:eastAsia="Courier New" w:hAnsi="Courier New" w:cs="Courier New"/>
      <w:lang w:eastAsia="hi-IN" w:bidi="hi-IN"/>
    </w:rPr>
  </w:style>
  <w:style w:type="paragraph" w:styleId="af4">
    <w:name w:val="footer"/>
    <w:basedOn w:val="a"/>
    <w:link w:val="af5"/>
    <w:rsid w:val="00045C66"/>
    <w:pPr>
      <w:widowControl w:val="0"/>
      <w:suppressLineNumbers/>
      <w:tabs>
        <w:tab w:val="center" w:pos="4677"/>
        <w:tab w:val="right" w:pos="9355"/>
      </w:tabs>
      <w:suppressAutoHyphens/>
    </w:pPr>
    <w:rPr>
      <w:rFonts w:eastAsia="Andale Sans UI"/>
      <w:kern w:val="1"/>
      <w:lang w:eastAsia="ar-SA"/>
    </w:rPr>
  </w:style>
  <w:style w:type="character" w:customStyle="1" w:styleId="af5">
    <w:name w:val="Нижний колонтитул Знак"/>
    <w:basedOn w:val="a0"/>
    <w:link w:val="af4"/>
    <w:rsid w:val="00045C66"/>
    <w:rPr>
      <w:rFonts w:eastAsia="Andale Sans UI"/>
      <w:kern w:val="1"/>
      <w:sz w:val="24"/>
      <w:szCs w:val="24"/>
      <w:lang w:eastAsia="ar-SA"/>
    </w:rPr>
  </w:style>
  <w:style w:type="paragraph" w:styleId="af6">
    <w:name w:val="header"/>
    <w:basedOn w:val="a"/>
    <w:link w:val="af7"/>
    <w:rsid w:val="00045C66"/>
    <w:pPr>
      <w:widowControl w:val="0"/>
      <w:suppressLineNumbers/>
      <w:tabs>
        <w:tab w:val="center" w:pos="4677"/>
        <w:tab w:val="right" w:pos="9355"/>
      </w:tabs>
      <w:suppressAutoHyphens/>
    </w:pPr>
    <w:rPr>
      <w:rFonts w:eastAsia="Andale Sans UI"/>
      <w:kern w:val="1"/>
      <w:lang w:eastAsia="ar-SA"/>
    </w:rPr>
  </w:style>
  <w:style w:type="character" w:customStyle="1" w:styleId="af7">
    <w:name w:val="Верхний колонтитул Знак"/>
    <w:basedOn w:val="a0"/>
    <w:link w:val="af6"/>
    <w:rsid w:val="00045C66"/>
    <w:rPr>
      <w:rFonts w:eastAsia="Andale Sans UI"/>
      <w:kern w:val="1"/>
      <w:sz w:val="24"/>
      <w:szCs w:val="24"/>
      <w:lang w:eastAsia="ar-SA"/>
    </w:rPr>
  </w:style>
  <w:style w:type="character" w:styleId="af8">
    <w:name w:val="page number"/>
    <w:basedOn w:val="a0"/>
    <w:rsid w:val="00045C66"/>
  </w:style>
  <w:style w:type="paragraph" w:styleId="af9">
    <w:name w:val="No Spacing"/>
    <w:qFormat/>
    <w:rsid w:val="00045C66"/>
    <w:pPr>
      <w:suppressAutoHyphens/>
    </w:pPr>
    <w:rPr>
      <w:rFonts w:ascii="Calibri" w:hAnsi="Calibri"/>
      <w:sz w:val="22"/>
      <w:szCs w:val="22"/>
      <w:lang w:eastAsia="ar-SA"/>
    </w:rPr>
  </w:style>
  <w:style w:type="character" w:customStyle="1" w:styleId="34">
    <w:name w:val="Знак Знак3"/>
    <w:basedOn w:val="a0"/>
    <w:rsid w:val="00045C66"/>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18991">
      <w:bodyDiv w:val="1"/>
      <w:marLeft w:val="0"/>
      <w:marRight w:val="0"/>
      <w:marTop w:val="0"/>
      <w:marBottom w:val="0"/>
      <w:divBdr>
        <w:top w:val="none" w:sz="0" w:space="0" w:color="auto"/>
        <w:left w:val="none" w:sz="0" w:space="0" w:color="auto"/>
        <w:bottom w:val="none" w:sz="0" w:space="0" w:color="auto"/>
        <w:right w:val="none" w:sz="0" w:space="0" w:color="auto"/>
      </w:divBdr>
    </w:div>
    <w:div w:id="14161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859D5F72A88FAAAAE760D1FE9490255DE50BE76EC77F7863F543FpCb1M" TargetMode="External"/><Relationship Id="rId13" Type="http://schemas.openxmlformats.org/officeDocument/2006/relationships/hyperlink" Target="consultantplus://offline/ref=86B2950090D1568DD3139C46855184BB6E42CA87FE37713C32002131FD681BEE5EBE07304DX95AH"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61.gosuslugi.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29306@donpac.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p29306@donpac.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nskoe61.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21</Pages>
  <Words>6959</Words>
  <Characters>39668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4</cp:revision>
  <dcterms:created xsi:type="dcterms:W3CDTF">2017-07-27T06:41:00Z</dcterms:created>
  <dcterms:modified xsi:type="dcterms:W3CDTF">2017-08-01T05:20:00Z</dcterms:modified>
</cp:coreProperties>
</file>