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35D" w:rsidRPr="006F035D" w:rsidRDefault="006F035D" w:rsidP="006F035D">
      <w:pPr>
        <w:pStyle w:val="2"/>
        <w:jc w:val="center"/>
        <w:rPr>
          <w:rFonts w:ascii="Times New Roman" w:hAnsi="Times New Roman"/>
          <w:b w:val="0"/>
          <w:i w:val="0"/>
          <w:color w:val="000000"/>
        </w:rPr>
      </w:pPr>
      <w:r w:rsidRPr="006F035D">
        <w:rPr>
          <w:rFonts w:ascii="Times New Roman" w:hAnsi="Times New Roman"/>
          <w:b w:val="0"/>
          <w:i w:val="0"/>
          <w:color w:val="000000"/>
        </w:rPr>
        <w:t>РОССИЙСКАЯ ФЕДЕРАЦИЯ</w:t>
      </w:r>
    </w:p>
    <w:p w:rsidR="006F035D" w:rsidRPr="006F035D" w:rsidRDefault="006F035D" w:rsidP="006F035D">
      <w:pPr>
        <w:pStyle w:val="2"/>
        <w:jc w:val="center"/>
        <w:rPr>
          <w:rFonts w:ascii="Times New Roman" w:hAnsi="Times New Roman"/>
          <w:b w:val="0"/>
          <w:i w:val="0"/>
          <w:color w:val="000000"/>
        </w:rPr>
      </w:pPr>
      <w:r w:rsidRPr="006F035D">
        <w:rPr>
          <w:rFonts w:ascii="Times New Roman" w:hAnsi="Times New Roman"/>
          <w:b w:val="0"/>
          <w:i w:val="0"/>
          <w:color w:val="000000"/>
        </w:rPr>
        <w:t>РОСТОВСКАЯ ОБЛАСТЬ</w:t>
      </w:r>
    </w:p>
    <w:p w:rsidR="006F035D" w:rsidRPr="006F035D" w:rsidRDefault="006F035D" w:rsidP="006F035D">
      <w:pPr>
        <w:spacing w:line="240" w:lineRule="auto"/>
        <w:jc w:val="center"/>
        <w:rPr>
          <w:rFonts w:ascii="Times New Roman" w:hAnsi="Times New Roman" w:cs="Times New Roman"/>
          <w:color w:val="000000"/>
          <w:sz w:val="28"/>
          <w:szCs w:val="28"/>
        </w:rPr>
      </w:pPr>
      <w:r w:rsidRPr="006F035D">
        <w:rPr>
          <w:rFonts w:ascii="Times New Roman" w:hAnsi="Times New Roman" w:cs="Times New Roman"/>
          <w:color w:val="000000"/>
          <w:sz w:val="28"/>
          <w:szCs w:val="28"/>
        </w:rPr>
        <w:t>ОРЛОВСКИЙ РАЙОН</w:t>
      </w:r>
    </w:p>
    <w:p w:rsidR="006F035D" w:rsidRPr="006F035D" w:rsidRDefault="006F035D" w:rsidP="006F035D">
      <w:pPr>
        <w:spacing w:line="240" w:lineRule="auto"/>
        <w:jc w:val="center"/>
        <w:rPr>
          <w:rFonts w:ascii="Times New Roman" w:hAnsi="Times New Roman" w:cs="Times New Roman"/>
          <w:color w:val="000000"/>
          <w:sz w:val="28"/>
          <w:szCs w:val="28"/>
        </w:rPr>
      </w:pPr>
      <w:r w:rsidRPr="006F035D">
        <w:rPr>
          <w:rFonts w:ascii="Times New Roman" w:hAnsi="Times New Roman" w:cs="Times New Roman"/>
          <w:color w:val="000000"/>
          <w:sz w:val="28"/>
          <w:szCs w:val="28"/>
        </w:rPr>
        <w:t>МУНИЦИПАЛЬНОЕ ОБРАЗОВАНИЕ</w:t>
      </w:r>
    </w:p>
    <w:p w:rsidR="006F035D" w:rsidRPr="006F035D" w:rsidRDefault="006F035D" w:rsidP="006F035D">
      <w:pPr>
        <w:spacing w:line="240" w:lineRule="auto"/>
        <w:jc w:val="center"/>
        <w:rPr>
          <w:rFonts w:ascii="Times New Roman" w:hAnsi="Times New Roman" w:cs="Times New Roman"/>
          <w:color w:val="000000"/>
          <w:sz w:val="28"/>
          <w:szCs w:val="28"/>
        </w:rPr>
      </w:pPr>
      <w:r w:rsidRPr="006F035D">
        <w:rPr>
          <w:rFonts w:ascii="Times New Roman" w:hAnsi="Times New Roman" w:cs="Times New Roman"/>
          <w:color w:val="000000"/>
          <w:sz w:val="28"/>
          <w:szCs w:val="28"/>
        </w:rPr>
        <w:t>«ДОНСКОЕ СЕЛЬСКОЕ ПОСЕЛЕНИЕ»</w:t>
      </w:r>
    </w:p>
    <w:p w:rsidR="006F035D" w:rsidRPr="006F035D" w:rsidRDefault="006F035D" w:rsidP="006F035D">
      <w:pPr>
        <w:pStyle w:val="2"/>
        <w:jc w:val="center"/>
        <w:rPr>
          <w:rFonts w:ascii="Times New Roman" w:hAnsi="Times New Roman"/>
          <w:b w:val="0"/>
          <w:i w:val="0"/>
          <w:color w:val="000000"/>
        </w:rPr>
      </w:pPr>
      <w:r w:rsidRPr="006F035D">
        <w:rPr>
          <w:rFonts w:ascii="Times New Roman" w:hAnsi="Times New Roman"/>
          <w:b w:val="0"/>
          <w:i w:val="0"/>
          <w:color w:val="000000"/>
        </w:rPr>
        <w:t>АДМИНИСТРАЦИЯ ДОНСКОГО СЕЛЬСКОГО ПОСЕЛЕНИЯ</w:t>
      </w:r>
    </w:p>
    <w:p w:rsidR="006F035D" w:rsidRPr="006F035D" w:rsidRDefault="006F035D" w:rsidP="006F035D">
      <w:pPr>
        <w:pStyle w:val="af3"/>
        <w:rPr>
          <w:rFonts w:ascii="Times New Roman" w:hAnsi="Times New Roman"/>
          <w:sz w:val="28"/>
          <w:szCs w:val="28"/>
        </w:rPr>
      </w:pPr>
    </w:p>
    <w:p w:rsidR="006F035D" w:rsidRPr="006F035D" w:rsidRDefault="006F035D" w:rsidP="006F035D">
      <w:pPr>
        <w:pStyle w:val="af3"/>
        <w:jc w:val="center"/>
        <w:rPr>
          <w:rFonts w:ascii="Times New Roman" w:hAnsi="Times New Roman"/>
          <w:sz w:val="28"/>
          <w:szCs w:val="28"/>
        </w:rPr>
      </w:pPr>
      <w:r w:rsidRPr="006F035D">
        <w:rPr>
          <w:rFonts w:ascii="Times New Roman" w:hAnsi="Times New Roman"/>
          <w:sz w:val="28"/>
          <w:szCs w:val="28"/>
        </w:rPr>
        <w:t>ПОСТАНОВЛЕНИЕ</w:t>
      </w:r>
    </w:p>
    <w:p w:rsidR="006F035D" w:rsidRPr="006F035D" w:rsidRDefault="006F035D" w:rsidP="006F035D">
      <w:pPr>
        <w:pStyle w:val="ConsPlusTitle"/>
        <w:widowControl/>
        <w:jc w:val="center"/>
        <w:rPr>
          <w:rFonts w:ascii="Times New Roman" w:hAnsi="Times New Roman" w:cs="Times New Roman"/>
          <w:b w:val="0"/>
          <w:sz w:val="28"/>
          <w:szCs w:val="28"/>
        </w:rPr>
      </w:pPr>
    </w:p>
    <w:p w:rsidR="006F035D" w:rsidRPr="006F035D" w:rsidRDefault="006F035D" w:rsidP="006F035D">
      <w:pPr>
        <w:pStyle w:val="af3"/>
        <w:tabs>
          <w:tab w:val="left" w:pos="708"/>
        </w:tabs>
        <w:jc w:val="left"/>
        <w:rPr>
          <w:rFonts w:ascii="Times New Roman" w:hAnsi="Times New Roman"/>
          <w:sz w:val="28"/>
          <w:szCs w:val="28"/>
        </w:rPr>
      </w:pPr>
      <w:r w:rsidRPr="006F035D">
        <w:rPr>
          <w:rFonts w:ascii="Times New Roman" w:hAnsi="Times New Roman"/>
          <w:sz w:val="28"/>
          <w:szCs w:val="28"/>
        </w:rPr>
        <w:t xml:space="preserve">19.02.2024                                           </w:t>
      </w:r>
      <w:r w:rsidR="00B8200C">
        <w:rPr>
          <w:rFonts w:ascii="Times New Roman" w:hAnsi="Times New Roman"/>
          <w:sz w:val="28"/>
          <w:szCs w:val="28"/>
        </w:rPr>
        <w:t xml:space="preserve">  № 52                         </w:t>
      </w:r>
      <w:r w:rsidRPr="006F035D">
        <w:rPr>
          <w:rFonts w:ascii="Times New Roman" w:hAnsi="Times New Roman"/>
          <w:sz w:val="28"/>
          <w:szCs w:val="28"/>
        </w:rPr>
        <w:t xml:space="preserve">   х. Гундоровский</w:t>
      </w:r>
    </w:p>
    <w:p w:rsidR="006F035D" w:rsidRPr="006F035D" w:rsidRDefault="006F035D" w:rsidP="006F035D">
      <w:pPr>
        <w:spacing w:line="240" w:lineRule="auto"/>
        <w:rPr>
          <w:rFonts w:ascii="Times New Roman" w:hAnsi="Times New Roman" w:cs="Times New Roman"/>
          <w:sz w:val="28"/>
          <w:szCs w:val="28"/>
        </w:rPr>
      </w:pPr>
    </w:p>
    <w:p w:rsidR="006F035D" w:rsidRPr="006F035D" w:rsidRDefault="006F035D" w:rsidP="006F035D">
      <w:pPr>
        <w:spacing w:line="240" w:lineRule="auto"/>
        <w:rPr>
          <w:rFonts w:ascii="Times New Roman" w:hAnsi="Times New Roman" w:cs="Times New Roman"/>
          <w:sz w:val="28"/>
          <w:szCs w:val="28"/>
        </w:rPr>
      </w:pPr>
    </w:p>
    <w:p w:rsidR="006F035D" w:rsidRPr="006F035D" w:rsidRDefault="006F035D" w:rsidP="00C11822">
      <w:pPr>
        <w:pStyle w:val="12"/>
        <w:suppressAutoHyphens/>
        <w:spacing w:before="0" w:after="0"/>
        <w:ind w:left="6"/>
        <w:jc w:val="center"/>
        <w:rPr>
          <w:rFonts w:ascii="Times New Roman" w:hAnsi="Times New Roman"/>
          <w:b w:val="0"/>
          <w:sz w:val="28"/>
          <w:szCs w:val="28"/>
        </w:rPr>
      </w:pPr>
      <w:r w:rsidRPr="006F035D">
        <w:rPr>
          <w:rFonts w:ascii="Times New Roman" w:hAnsi="Times New Roman"/>
          <w:b w:val="0"/>
          <w:sz w:val="28"/>
          <w:szCs w:val="28"/>
        </w:rPr>
        <w:t>Об утверждении программы комплексного развития систем коммунальной инфраструктуры Донского сельского поселения Орловского района Ростовской области на 2024-2040 годы"</w:t>
      </w:r>
    </w:p>
    <w:p w:rsidR="006F035D" w:rsidRPr="006F035D" w:rsidRDefault="006F035D" w:rsidP="00C11822">
      <w:pPr>
        <w:pStyle w:val="afffffff8"/>
        <w:jc w:val="center"/>
        <w:rPr>
          <w:rFonts w:ascii="Times New Roman" w:hAnsi="Times New Roman"/>
          <w:b w:val="0"/>
          <w:sz w:val="28"/>
          <w:szCs w:val="28"/>
        </w:rPr>
      </w:pPr>
    </w:p>
    <w:p w:rsidR="006F035D" w:rsidRPr="006F035D" w:rsidRDefault="006F035D" w:rsidP="006F035D">
      <w:pPr>
        <w:ind w:firstLine="432"/>
        <w:rPr>
          <w:rFonts w:ascii="Times New Roman" w:hAnsi="Times New Roman" w:cs="Times New Roman"/>
          <w:color w:val="000000"/>
          <w:sz w:val="28"/>
        </w:rPr>
      </w:pPr>
      <w:r w:rsidRPr="006F035D">
        <w:rPr>
          <w:rFonts w:ascii="Times New Roman" w:hAnsi="Times New Roman" w:cs="Times New Roman"/>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Постановлением Правительства Российской Федерации от 14.06.2013 N 502 "Об утверждении требований к программам комплексного развития систем коммунальной инфраструктуры поселений, городских округов", </w:t>
      </w:r>
      <w:r w:rsidRPr="006F035D">
        <w:rPr>
          <w:rFonts w:ascii="Times New Roman" w:hAnsi="Times New Roman" w:cs="Times New Roman"/>
          <w:color w:val="000000"/>
          <w:sz w:val="28"/>
        </w:rPr>
        <w:t xml:space="preserve">Администрация Донского  сельского поселения </w:t>
      </w:r>
    </w:p>
    <w:p w:rsidR="00C11822" w:rsidRDefault="00C11822" w:rsidP="006F035D">
      <w:pPr>
        <w:ind w:firstLine="432"/>
        <w:rPr>
          <w:rFonts w:ascii="Times New Roman" w:hAnsi="Times New Roman" w:cs="Times New Roman"/>
          <w:color w:val="000000"/>
          <w:sz w:val="28"/>
        </w:rPr>
      </w:pPr>
    </w:p>
    <w:p w:rsidR="006F035D" w:rsidRDefault="006F035D" w:rsidP="006F035D">
      <w:pPr>
        <w:ind w:firstLine="432"/>
        <w:rPr>
          <w:rFonts w:ascii="Times New Roman" w:hAnsi="Times New Roman" w:cs="Times New Roman"/>
          <w:color w:val="000000"/>
          <w:sz w:val="28"/>
        </w:rPr>
      </w:pPr>
      <w:r w:rsidRPr="006F035D">
        <w:rPr>
          <w:rFonts w:ascii="Times New Roman" w:hAnsi="Times New Roman" w:cs="Times New Roman"/>
          <w:color w:val="000000"/>
          <w:sz w:val="28"/>
        </w:rPr>
        <w:t>ПОСТАНОВЛЯЕТ:</w:t>
      </w:r>
    </w:p>
    <w:p w:rsidR="00C11822" w:rsidRPr="006F035D" w:rsidRDefault="00C11822" w:rsidP="006F035D">
      <w:pPr>
        <w:ind w:firstLine="432"/>
        <w:rPr>
          <w:rFonts w:ascii="Times New Roman" w:hAnsi="Times New Roman" w:cs="Times New Roman"/>
          <w:color w:val="000000"/>
          <w:sz w:val="28"/>
        </w:rPr>
      </w:pPr>
    </w:p>
    <w:p w:rsidR="006F035D" w:rsidRPr="006F035D" w:rsidRDefault="006F035D" w:rsidP="006F035D">
      <w:pPr>
        <w:pStyle w:val="afffffff8"/>
        <w:rPr>
          <w:rFonts w:ascii="Times New Roman" w:hAnsi="Times New Roman"/>
          <w:b w:val="0"/>
          <w:sz w:val="28"/>
          <w:szCs w:val="28"/>
        </w:rPr>
      </w:pPr>
      <w:r w:rsidRPr="006F035D">
        <w:rPr>
          <w:rFonts w:ascii="Times New Roman" w:hAnsi="Times New Roman"/>
          <w:b w:val="0"/>
          <w:sz w:val="28"/>
          <w:szCs w:val="28"/>
        </w:rPr>
        <w:t>1. Утвердить программу комплексного развития систем коммунальной инфраструктуры Донского сельского поселения Орловского района Ростовской области на 2024-2040 гг. согласно приложению, к настоящему постановлению.</w:t>
      </w:r>
    </w:p>
    <w:p w:rsidR="006F035D" w:rsidRPr="006F035D" w:rsidRDefault="006F035D" w:rsidP="006F035D">
      <w:pPr>
        <w:pStyle w:val="afffffff8"/>
        <w:rPr>
          <w:rFonts w:ascii="Times New Roman" w:hAnsi="Times New Roman"/>
          <w:b w:val="0"/>
          <w:sz w:val="28"/>
          <w:szCs w:val="28"/>
        </w:rPr>
      </w:pPr>
      <w:r w:rsidRPr="006F035D">
        <w:rPr>
          <w:rFonts w:ascii="Times New Roman" w:hAnsi="Times New Roman"/>
          <w:b w:val="0"/>
          <w:sz w:val="28"/>
          <w:szCs w:val="28"/>
        </w:rPr>
        <w:t>2. Разместить настоящее постановление на официальном сайте Администрации Донского  сельского поселения Орловского  района.</w:t>
      </w:r>
    </w:p>
    <w:p w:rsidR="006F035D" w:rsidRPr="006F035D" w:rsidRDefault="006F035D" w:rsidP="006F035D">
      <w:pPr>
        <w:pStyle w:val="afffffff8"/>
        <w:rPr>
          <w:rFonts w:ascii="Times New Roman" w:hAnsi="Times New Roman"/>
          <w:b w:val="0"/>
          <w:sz w:val="28"/>
          <w:szCs w:val="28"/>
        </w:rPr>
      </w:pPr>
      <w:r w:rsidRPr="006F035D">
        <w:rPr>
          <w:rFonts w:ascii="Times New Roman" w:hAnsi="Times New Roman"/>
          <w:b w:val="0"/>
          <w:sz w:val="28"/>
          <w:szCs w:val="28"/>
        </w:rPr>
        <w:t>3. Контроль за исполнением настоящего постановления возложить на специалиста первой категории  Л.Б. Потапову.</w:t>
      </w:r>
    </w:p>
    <w:p w:rsidR="006F035D" w:rsidRPr="006F035D" w:rsidRDefault="006F035D" w:rsidP="006F035D">
      <w:pPr>
        <w:pStyle w:val="afffffff8"/>
        <w:rPr>
          <w:rFonts w:ascii="Times New Roman" w:hAnsi="Times New Roman"/>
          <w:b w:val="0"/>
          <w:sz w:val="28"/>
          <w:szCs w:val="28"/>
        </w:rPr>
      </w:pPr>
    </w:p>
    <w:p w:rsidR="006F035D" w:rsidRPr="006F035D" w:rsidRDefault="006F035D" w:rsidP="006F035D">
      <w:pPr>
        <w:pStyle w:val="afffffff8"/>
        <w:rPr>
          <w:rFonts w:ascii="Times New Roman" w:hAnsi="Times New Roman"/>
          <w:b w:val="0"/>
          <w:sz w:val="28"/>
          <w:szCs w:val="28"/>
        </w:rPr>
      </w:pPr>
    </w:p>
    <w:p w:rsidR="006F035D" w:rsidRPr="006F035D" w:rsidRDefault="006F035D" w:rsidP="006F035D">
      <w:pPr>
        <w:pStyle w:val="afffffff8"/>
        <w:rPr>
          <w:rFonts w:ascii="Times New Roman" w:hAnsi="Times New Roman"/>
          <w:b w:val="0"/>
          <w:sz w:val="28"/>
          <w:szCs w:val="28"/>
        </w:rPr>
      </w:pPr>
    </w:p>
    <w:p w:rsidR="006F035D" w:rsidRPr="006F035D" w:rsidRDefault="006F035D" w:rsidP="006F035D">
      <w:pPr>
        <w:pStyle w:val="afffffff8"/>
        <w:rPr>
          <w:rFonts w:ascii="Times New Roman" w:hAnsi="Times New Roman"/>
          <w:b w:val="0"/>
          <w:sz w:val="28"/>
          <w:szCs w:val="28"/>
        </w:rPr>
      </w:pPr>
    </w:p>
    <w:p w:rsidR="006F035D" w:rsidRPr="006F035D" w:rsidRDefault="006F035D" w:rsidP="006F035D">
      <w:pPr>
        <w:pStyle w:val="afffffff8"/>
        <w:rPr>
          <w:rFonts w:ascii="Times New Roman" w:hAnsi="Times New Roman"/>
          <w:b w:val="0"/>
          <w:sz w:val="28"/>
          <w:szCs w:val="28"/>
        </w:rPr>
      </w:pPr>
      <w:r w:rsidRPr="006F035D">
        <w:rPr>
          <w:rFonts w:ascii="Times New Roman" w:hAnsi="Times New Roman"/>
          <w:b w:val="0"/>
          <w:sz w:val="28"/>
          <w:szCs w:val="28"/>
        </w:rPr>
        <w:t>Глава Администрации</w:t>
      </w:r>
    </w:p>
    <w:p w:rsidR="006F035D" w:rsidRPr="006F035D" w:rsidRDefault="006F035D" w:rsidP="006F035D">
      <w:pPr>
        <w:pStyle w:val="afffffff8"/>
        <w:rPr>
          <w:rFonts w:ascii="Times New Roman" w:hAnsi="Times New Roman"/>
          <w:b w:val="0"/>
          <w:sz w:val="28"/>
          <w:szCs w:val="28"/>
        </w:rPr>
      </w:pPr>
      <w:r w:rsidRPr="006F035D">
        <w:rPr>
          <w:rFonts w:ascii="Times New Roman" w:hAnsi="Times New Roman"/>
          <w:b w:val="0"/>
          <w:sz w:val="28"/>
          <w:szCs w:val="28"/>
        </w:rPr>
        <w:t>Донского  сельского поселения                                           М.О. Осляка</w:t>
      </w:r>
    </w:p>
    <w:p w:rsidR="006F035D" w:rsidRPr="006F035D" w:rsidRDefault="006F035D" w:rsidP="006F035D">
      <w:pPr>
        <w:pStyle w:val="afffffff8"/>
        <w:rPr>
          <w:rFonts w:ascii="Times New Roman" w:hAnsi="Times New Roman"/>
          <w:b w:val="0"/>
          <w:sz w:val="28"/>
          <w:szCs w:val="28"/>
        </w:rPr>
      </w:pPr>
    </w:p>
    <w:p w:rsidR="006F035D" w:rsidRDefault="006F035D" w:rsidP="006F035D">
      <w:pPr>
        <w:spacing w:line="240" w:lineRule="auto"/>
        <w:rPr>
          <w:rFonts w:ascii="Times New Roman" w:hAnsi="Times New Roman" w:cs="Times New Roman"/>
          <w:sz w:val="28"/>
          <w:szCs w:val="28"/>
        </w:rPr>
      </w:pPr>
    </w:p>
    <w:p w:rsidR="006F035D" w:rsidRDefault="006F035D" w:rsidP="00330883">
      <w:pPr>
        <w:spacing w:line="276" w:lineRule="auto"/>
        <w:ind w:right="990"/>
        <w:contextualSpacing/>
        <w:jc w:val="center"/>
        <w:rPr>
          <w:rFonts w:ascii="Times New Roman" w:hAnsi="Times New Roman" w:cs="Times New Roman"/>
          <w:sz w:val="28"/>
          <w:szCs w:val="28"/>
        </w:rPr>
      </w:pPr>
    </w:p>
    <w:p w:rsidR="00C11822" w:rsidRDefault="00C11822" w:rsidP="00330883">
      <w:pPr>
        <w:spacing w:line="276" w:lineRule="auto"/>
        <w:ind w:right="990"/>
        <w:contextualSpacing/>
        <w:jc w:val="center"/>
        <w:rPr>
          <w:rFonts w:ascii="Times New Roman" w:hAnsi="Times New Roman" w:cs="Times New Roman"/>
          <w:b/>
          <w:bCs/>
          <w:sz w:val="28"/>
          <w:szCs w:val="24"/>
        </w:rPr>
      </w:pPr>
    </w:p>
    <w:p w:rsidR="001034AB" w:rsidRPr="00330883" w:rsidRDefault="00AC2E69" w:rsidP="00330883">
      <w:pPr>
        <w:spacing w:line="276" w:lineRule="auto"/>
        <w:ind w:right="990"/>
        <w:contextualSpacing/>
        <w:jc w:val="center"/>
        <w:rPr>
          <w:rFonts w:ascii="Times New Roman" w:hAnsi="Times New Roman" w:cs="Times New Roman"/>
          <w:b/>
          <w:bCs/>
          <w:sz w:val="28"/>
          <w:szCs w:val="24"/>
        </w:rPr>
      </w:pPr>
      <w:r w:rsidRPr="00330883">
        <w:rPr>
          <w:rFonts w:ascii="Times New Roman" w:hAnsi="Times New Roman" w:cs="Times New Roman"/>
          <w:b/>
          <w:bCs/>
          <w:sz w:val="28"/>
          <w:szCs w:val="24"/>
        </w:rPr>
        <w:lastRenderedPageBreak/>
        <w:t xml:space="preserve">Разработано: «Фортуна Проект» </w:t>
      </w:r>
    </w:p>
    <w:p w:rsidR="00AC2E69" w:rsidRPr="00330883" w:rsidRDefault="00AC2E69" w:rsidP="00330883">
      <w:pPr>
        <w:spacing w:line="276" w:lineRule="auto"/>
        <w:ind w:right="990"/>
        <w:contextualSpacing/>
        <w:jc w:val="center"/>
        <w:rPr>
          <w:rFonts w:ascii="Times New Roman" w:hAnsi="Times New Roman" w:cs="Times New Roman"/>
          <w:b/>
          <w:bCs/>
          <w:sz w:val="28"/>
          <w:szCs w:val="24"/>
        </w:rPr>
      </w:pPr>
      <w:r w:rsidRPr="00330883">
        <w:rPr>
          <w:rFonts w:ascii="Times New Roman" w:hAnsi="Times New Roman" w:cs="Times New Roman"/>
          <w:b/>
          <w:bCs/>
          <w:sz w:val="28"/>
          <w:szCs w:val="24"/>
          <w:lang w:val="en-US"/>
        </w:rPr>
        <w:t>www</w:t>
      </w:r>
      <w:r w:rsidRPr="00330883">
        <w:rPr>
          <w:rFonts w:ascii="Times New Roman" w:hAnsi="Times New Roman" w:cs="Times New Roman"/>
          <w:b/>
          <w:bCs/>
          <w:sz w:val="28"/>
          <w:szCs w:val="24"/>
        </w:rPr>
        <w:t>.</w:t>
      </w:r>
      <w:r w:rsidRPr="00330883">
        <w:rPr>
          <w:rFonts w:ascii="Times New Roman" w:hAnsi="Times New Roman" w:cs="Times New Roman"/>
          <w:b/>
          <w:bCs/>
          <w:sz w:val="28"/>
          <w:szCs w:val="24"/>
          <w:lang w:val="en-US"/>
        </w:rPr>
        <w:t>fortunaproekt</w:t>
      </w:r>
      <w:r w:rsidRPr="00330883">
        <w:rPr>
          <w:rFonts w:ascii="Times New Roman" w:hAnsi="Times New Roman" w:cs="Times New Roman"/>
          <w:b/>
          <w:bCs/>
          <w:sz w:val="28"/>
          <w:szCs w:val="24"/>
        </w:rPr>
        <w:t>.</w:t>
      </w:r>
      <w:r w:rsidRPr="00330883">
        <w:rPr>
          <w:rFonts w:ascii="Times New Roman" w:hAnsi="Times New Roman" w:cs="Times New Roman"/>
          <w:b/>
          <w:bCs/>
          <w:sz w:val="28"/>
          <w:szCs w:val="24"/>
          <w:lang w:val="en-US"/>
        </w:rPr>
        <w:t>ru</w:t>
      </w:r>
    </w:p>
    <w:p w:rsidR="00F15D02" w:rsidRPr="00330883" w:rsidRDefault="00F15D02" w:rsidP="00330883">
      <w:pPr>
        <w:pStyle w:val="afffe"/>
        <w:spacing w:line="276" w:lineRule="auto"/>
        <w:ind w:left="2410" w:hanging="2410"/>
        <w:jc w:val="center"/>
        <w:rPr>
          <w:rFonts w:ascii="Times New Roman" w:hAnsi="Times New Roman" w:cs="Times New Roman"/>
          <w:b/>
          <w:sz w:val="28"/>
        </w:rPr>
      </w:pPr>
    </w:p>
    <w:p w:rsidR="00417C2B" w:rsidRPr="00330883" w:rsidRDefault="00417C2B" w:rsidP="00330883">
      <w:pPr>
        <w:pStyle w:val="afffe"/>
        <w:spacing w:line="276" w:lineRule="auto"/>
        <w:ind w:left="2410" w:hanging="2410"/>
        <w:jc w:val="both"/>
        <w:rPr>
          <w:rFonts w:ascii="Times New Roman" w:hAnsi="Times New Roman" w:cs="Times New Roman"/>
        </w:rPr>
      </w:pPr>
    </w:p>
    <w:p w:rsidR="00417C2B" w:rsidRPr="00330883" w:rsidRDefault="00417C2B" w:rsidP="00330883">
      <w:pPr>
        <w:pStyle w:val="afffe"/>
        <w:spacing w:line="276" w:lineRule="auto"/>
        <w:ind w:left="2410" w:hanging="2410"/>
        <w:jc w:val="both"/>
        <w:rPr>
          <w:rFonts w:ascii="Times New Roman" w:hAnsi="Times New Roman" w:cs="Times New Roman"/>
        </w:rPr>
      </w:pPr>
    </w:p>
    <w:p w:rsidR="00417C2B" w:rsidRPr="00330883" w:rsidRDefault="00417C2B" w:rsidP="00330883">
      <w:pPr>
        <w:pStyle w:val="afffe"/>
        <w:spacing w:line="276" w:lineRule="auto"/>
        <w:ind w:left="2410" w:hanging="2410"/>
        <w:jc w:val="both"/>
        <w:rPr>
          <w:rFonts w:ascii="Times New Roman" w:hAnsi="Times New Roman" w:cs="Times New Roman"/>
        </w:rPr>
      </w:pPr>
    </w:p>
    <w:p w:rsidR="00417C2B" w:rsidRPr="00330883" w:rsidRDefault="00417C2B" w:rsidP="00330883">
      <w:pPr>
        <w:pStyle w:val="afffe"/>
        <w:spacing w:line="276" w:lineRule="auto"/>
        <w:ind w:left="2410" w:hanging="2410"/>
        <w:jc w:val="both"/>
        <w:rPr>
          <w:rFonts w:ascii="Times New Roman" w:hAnsi="Times New Roman" w:cs="Times New Roman"/>
        </w:rPr>
      </w:pPr>
    </w:p>
    <w:p w:rsidR="00417C2B" w:rsidRPr="00330883" w:rsidRDefault="00417C2B" w:rsidP="00330883">
      <w:pPr>
        <w:pStyle w:val="afffe"/>
        <w:spacing w:line="276" w:lineRule="auto"/>
        <w:ind w:left="2410" w:hanging="2410"/>
        <w:jc w:val="both"/>
        <w:rPr>
          <w:rFonts w:ascii="Times New Roman" w:hAnsi="Times New Roman" w:cs="Times New Roman"/>
        </w:rPr>
      </w:pPr>
    </w:p>
    <w:p w:rsidR="008B6FE7" w:rsidRPr="00330883" w:rsidRDefault="008B6FE7" w:rsidP="006F035D">
      <w:pPr>
        <w:keepNext/>
        <w:keepLines/>
        <w:widowControl w:val="0"/>
        <w:adjustRightInd w:val="0"/>
        <w:spacing w:line="276" w:lineRule="auto"/>
        <w:ind w:left="0" w:right="0" w:firstLine="0"/>
        <w:textAlignment w:val="baseline"/>
        <w:rPr>
          <w:rFonts w:ascii="Times New Roman" w:eastAsia="Microsoft YaHei" w:hAnsi="Times New Roman" w:cs="Times New Roman"/>
          <w:b/>
          <w:bCs/>
          <w:caps/>
          <w:kern w:val="28"/>
          <w:sz w:val="28"/>
          <w:szCs w:val="28"/>
        </w:rPr>
      </w:pPr>
    </w:p>
    <w:p w:rsidR="008B6FE7" w:rsidRPr="00330883" w:rsidRDefault="008B6FE7" w:rsidP="00330883">
      <w:pPr>
        <w:keepNext/>
        <w:keepLines/>
        <w:widowControl w:val="0"/>
        <w:adjustRightInd w:val="0"/>
        <w:spacing w:line="276" w:lineRule="auto"/>
        <w:ind w:left="0" w:right="0" w:firstLine="0"/>
        <w:jc w:val="center"/>
        <w:textAlignment w:val="baseline"/>
        <w:rPr>
          <w:rFonts w:ascii="Times New Roman" w:eastAsia="Microsoft YaHei" w:hAnsi="Times New Roman" w:cs="Times New Roman"/>
          <w:b/>
          <w:bCs/>
          <w:caps/>
          <w:kern w:val="28"/>
          <w:sz w:val="28"/>
          <w:szCs w:val="28"/>
        </w:rPr>
      </w:pPr>
    </w:p>
    <w:p w:rsidR="00F15D02" w:rsidRPr="00330883" w:rsidRDefault="00F15D02" w:rsidP="00330883">
      <w:pPr>
        <w:keepNext/>
        <w:keepLines/>
        <w:widowControl w:val="0"/>
        <w:adjustRightInd w:val="0"/>
        <w:spacing w:line="276" w:lineRule="auto"/>
        <w:ind w:left="0" w:right="0" w:firstLine="0"/>
        <w:jc w:val="center"/>
        <w:textAlignment w:val="baseline"/>
        <w:rPr>
          <w:rFonts w:ascii="Times New Roman" w:eastAsia="Microsoft YaHei" w:hAnsi="Times New Roman" w:cs="Times New Roman"/>
          <w:b/>
          <w:bCs/>
          <w:caps/>
          <w:kern w:val="28"/>
          <w:sz w:val="28"/>
          <w:szCs w:val="28"/>
        </w:rPr>
      </w:pPr>
    </w:p>
    <w:p w:rsidR="00B23D14" w:rsidRPr="00330883" w:rsidRDefault="00B23D14" w:rsidP="00330883">
      <w:pPr>
        <w:keepNext/>
        <w:keepLines/>
        <w:widowControl w:val="0"/>
        <w:adjustRightInd w:val="0"/>
        <w:spacing w:line="276" w:lineRule="auto"/>
        <w:ind w:left="0" w:right="0" w:firstLine="0"/>
        <w:textAlignment w:val="baseline"/>
        <w:rPr>
          <w:rFonts w:ascii="Times New Roman" w:eastAsia="Microsoft YaHei" w:hAnsi="Times New Roman" w:cs="Times New Roman"/>
          <w:b/>
          <w:bCs/>
          <w:caps/>
          <w:kern w:val="28"/>
          <w:sz w:val="28"/>
          <w:szCs w:val="28"/>
        </w:rPr>
      </w:pPr>
    </w:p>
    <w:p w:rsidR="00066333" w:rsidRPr="00330883" w:rsidRDefault="00066333" w:rsidP="00330883">
      <w:pPr>
        <w:keepNext/>
        <w:keepLines/>
        <w:widowControl w:val="0"/>
        <w:adjustRightInd w:val="0"/>
        <w:spacing w:line="276" w:lineRule="auto"/>
        <w:ind w:left="0" w:right="0" w:firstLine="0"/>
        <w:textAlignment w:val="baseline"/>
        <w:rPr>
          <w:rFonts w:ascii="Times New Roman" w:eastAsia="Microsoft YaHei" w:hAnsi="Times New Roman" w:cs="Times New Roman"/>
          <w:b/>
          <w:bCs/>
          <w:caps/>
          <w:kern w:val="28"/>
          <w:sz w:val="28"/>
          <w:szCs w:val="28"/>
        </w:rPr>
      </w:pPr>
    </w:p>
    <w:p w:rsidR="00066333" w:rsidRPr="00330883" w:rsidRDefault="00066333" w:rsidP="00330883">
      <w:pPr>
        <w:keepNext/>
        <w:keepLines/>
        <w:widowControl w:val="0"/>
        <w:adjustRightInd w:val="0"/>
        <w:spacing w:line="360" w:lineRule="auto"/>
        <w:ind w:left="0" w:right="0" w:firstLine="0"/>
        <w:textAlignment w:val="baseline"/>
        <w:rPr>
          <w:rFonts w:ascii="Times New Roman" w:eastAsia="Microsoft YaHei" w:hAnsi="Times New Roman" w:cs="Times New Roman"/>
          <w:b/>
          <w:bCs/>
          <w:caps/>
          <w:kern w:val="28"/>
          <w:sz w:val="28"/>
          <w:szCs w:val="28"/>
        </w:rPr>
      </w:pPr>
    </w:p>
    <w:p w:rsidR="00F15D02" w:rsidRPr="00330883" w:rsidRDefault="00F15D02" w:rsidP="00330883">
      <w:pPr>
        <w:keepNext/>
        <w:keepLines/>
        <w:widowControl w:val="0"/>
        <w:adjustRightInd w:val="0"/>
        <w:spacing w:line="360" w:lineRule="auto"/>
        <w:ind w:left="0" w:right="0" w:firstLine="0"/>
        <w:jc w:val="center"/>
        <w:textAlignment w:val="baseline"/>
        <w:rPr>
          <w:rFonts w:ascii="Times New Roman" w:eastAsia="Microsoft YaHei" w:hAnsi="Times New Roman" w:cs="Times New Roman"/>
          <w:b/>
          <w:bCs/>
          <w:caps/>
          <w:kern w:val="28"/>
          <w:sz w:val="32"/>
          <w:szCs w:val="32"/>
        </w:rPr>
      </w:pPr>
      <w:r w:rsidRPr="00330883">
        <w:rPr>
          <w:rFonts w:ascii="Times New Roman" w:eastAsia="Microsoft YaHei" w:hAnsi="Times New Roman" w:cs="Times New Roman"/>
          <w:b/>
          <w:bCs/>
          <w:caps/>
          <w:kern w:val="28"/>
          <w:sz w:val="32"/>
          <w:szCs w:val="32"/>
        </w:rPr>
        <w:t>программа комплексного развития</w:t>
      </w:r>
    </w:p>
    <w:p w:rsidR="00F15D02" w:rsidRPr="00330883" w:rsidRDefault="00F15D02" w:rsidP="00330883">
      <w:pPr>
        <w:keepNext/>
        <w:keepLines/>
        <w:widowControl w:val="0"/>
        <w:adjustRightInd w:val="0"/>
        <w:spacing w:line="360" w:lineRule="auto"/>
        <w:ind w:left="0" w:right="0" w:firstLine="0"/>
        <w:jc w:val="center"/>
        <w:textAlignment w:val="baseline"/>
        <w:rPr>
          <w:rFonts w:ascii="Times New Roman" w:eastAsia="Microsoft YaHei" w:hAnsi="Times New Roman" w:cs="Times New Roman"/>
          <w:b/>
          <w:bCs/>
          <w:caps/>
          <w:kern w:val="28"/>
          <w:sz w:val="32"/>
          <w:szCs w:val="32"/>
        </w:rPr>
      </w:pPr>
      <w:r w:rsidRPr="00330883">
        <w:rPr>
          <w:rFonts w:ascii="Times New Roman" w:eastAsia="Microsoft YaHei" w:hAnsi="Times New Roman" w:cs="Times New Roman"/>
          <w:b/>
          <w:bCs/>
          <w:caps/>
          <w:kern w:val="28"/>
          <w:sz w:val="32"/>
          <w:szCs w:val="32"/>
        </w:rPr>
        <w:t>систем коммунальной инфраструктуры</w:t>
      </w:r>
    </w:p>
    <w:p w:rsidR="00E11141" w:rsidRPr="00330883" w:rsidRDefault="00983146" w:rsidP="00330883">
      <w:pPr>
        <w:keepNext/>
        <w:keepLines/>
        <w:widowControl w:val="0"/>
        <w:adjustRightInd w:val="0"/>
        <w:spacing w:line="360" w:lineRule="auto"/>
        <w:ind w:left="0" w:right="0" w:firstLine="0"/>
        <w:jc w:val="center"/>
        <w:textAlignment w:val="baseline"/>
        <w:rPr>
          <w:rFonts w:ascii="Times New Roman" w:eastAsia="Microsoft YaHei" w:hAnsi="Times New Roman" w:cs="Times New Roman"/>
          <w:b/>
          <w:bCs/>
          <w:caps/>
          <w:kern w:val="28"/>
          <w:sz w:val="32"/>
          <w:szCs w:val="32"/>
        </w:rPr>
      </w:pPr>
      <w:r w:rsidRPr="00330883">
        <w:rPr>
          <w:rFonts w:ascii="Times New Roman" w:eastAsia="Microsoft YaHei" w:hAnsi="Times New Roman" w:cs="Times New Roman"/>
          <w:b/>
          <w:bCs/>
          <w:caps/>
          <w:kern w:val="28"/>
          <w:sz w:val="32"/>
          <w:szCs w:val="32"/>
        </w:rPr>
        <w:t>Донского сельского поселения</w:t>
      </w:r>
    </w:p>
    <w:p w:rsidR="00F15D02" w:rsidRPr="00330883" w:rsidRDefault="00FD2E34" w:rsidP="00330883">
      <w:pPr>
        <w:keepNext/>
        <w:keepLines/>
        <w:widowControl w:val="0"/>
        <w:adjustRightInd w:val="0"/>
        <w:spacing w:line="360" w:lineRule="auto"/>
        <w:ind w:left="0" w:right="0" w:firstLine="0"/>
        <w:jc w:val="center"/>
        <w:textAlignment w:val="baseline"/>
        <w:rPr>
          <w:rFonts w:ascii="Times New Roman" w:eastAsia="Microsoft YaHei" w:hAnsi="Times New Roman" w:cs="Times New Roman"/>
          <w:b/>
          <w:bCs/>
          <w:caps/>
          <w:kern w:val="28"/>
          <w:sz w:val="32"/>
          <w:szCs w:val="32"/>
        </w:rPr>
      </w:pPr>
      <w:r w:rsidRPr="00330883">
        <w:rPr>
          <w:rFonts w:ascii="Times New Roman" w:eastAsia="Microsoft YaHei" w:hAnsi="Times New Roman" w:cs="Times New Roman"/>
          <w:b/>
          <w:bCs/>
          <w:caps/>
          <w:kern w:val="28"/>
          <w:sz w:val="32"/>
          <w:szCs w:val="32"/>
        </w:rPr>
        <w:t>Орловского района</w:t>
      </w:r>
      <w:r w:rsidR="00C96737" w:rsidRPr="00330883">
        <w:rPr>
          <w:rFonts w:ascii="Times New Roman" w:eastAsia="Microsoft YaHei" w:hAnsi="Times New Roman" w:cs="Times New Roman"/>
          <w:b/>
          <w:bCs/>
          <w:caps/>
          <w:kern w:val="28"/>
          <w:sz w:val="32"/>
          <w:szCs w:val="32"/>
        </w:rPr>
        <w:t xml:space="preserve">РОСТОВСКОЙ ОБЛАСТИ </w:t>
      </w:r>
    </w:p>
    <w:p w:rsidR="00F15D02" w:rsidRPr="00330883" w:rsidRDefault="00F15D02" w:rsidP="00330883">
      <w:pPr>
        <w:keepNext/>
        <w:keepLines/>
        <w:widowControl w:val="0"/>
        <w:adjustRightInd w:val="0"/>
        <w:spacing w:line="360" w:lineRule="auto"/>
        <w:ind w:left="0" w:right="0" w:firstLine="0"/>
        <w:jc w:val="center"/>
        <w:textAlignment w:val="baseline"/>
        <w:rPr>
          <w:rFonts w:ascii="Times New Roman" w:eastAsia="Microsoft YaHei" w:hAnsi="Times New Roman" w:cs="Times New Roman"/>
          <w:b/>
          <w:bCs/>
          <w:caps/>
          <w:kern w:val="28"/>
          <w:sz w:val="32"/>
          <w:szCs w:val="32"/>
        </w:rPr>
      </w:pPr>
      <w:r w:rsidRPr="00330883">
        <w:rPr>
          <w:rFonts w:ascii="Times New Roman" w:eastAsia="Microsoft YaHei" w:hAnsi="Times New Roman" w:cs="Times New Roman"/>
          <w:b/>
          <w:bCs/>
          <w:caps/>
          <w:kern w:val="28"/>
          <w:sz w:val="32"/>
          <w:szCs w:val="32"/>
        </w:rPr>
        <w:t xml:space="preserve">НА ПЕРИОД С </w:t>
      </w:r>
      <w:r w:rsidR="00FD4839" w:rsidRPr="00330883">
        <w:rPr>
          <w:rFonts w:ascii="Times New Roman" w:eastAsia="Microsoft YaHei" w:hAnsi="Times New Roman" w:cs="Times New Roman"/>
          <w:b/>
          <w:bCs/>
          <w:caps/>
          <w:kern w:val="28"/>
          <w:sz w:val="32"/>
          <w:szCs w:val="32"/>
        </w:rPr>
        <w:t>202</w:t>
      </w:r>
      <w:r w:rsidR="00930213" w:rsidRPr="00330883">
        <w:rPr>
          <w:rFonts w:ascii="Times New Roman" w:eastAsia="Microsoft YaHei" w:hAnsi="Times New Roman" w:cs="Times New Roman"/>
          <w:b/>
          <w:bCs/>
          <w:caps/>
          <w:kern w:val="28"/>
          <w:sz w:val="32"/>
          <w:szCs w:val="32"/>
        </w:rPr>
        <w:t>4</w:t>
      </w:r>
      <w:r w:rsidRPr="00330883">
        <w:rPr>
          <w:rFonts w:ascii="Times New Roman" w:eastAsia="Microsoft YaHei" w:hAnsi="Times New Roman" w:cs="Times New Roman"/>
          <w:b/>
          <w:bCs/>
          <w:caps/>
          <w:kern w:val="28"/>
          <w:sz w:val="32"/>
          <w:szCs w:val="32"/>
        </w:rPr>
        <w:t xml:space="preserve"> ПО 20</w:t>
      </w:r>
      <w:r w:rsidR="004E360C" w:rsidRPr="00330883">
        <w:rPr>
          <w:rFonts w:ascii="Times New Roman" w:eastAsia="Microsoft YaHei" w:hAnsi="Times New Roman" w:cs="Times New Roman"/>
          <w:b/>
          <w:bCs/>
          <w:caps/>
          <w:kern w:val="28"/>
          <w:sz w:val="32"/>
          <w:szCs w:val="32"/>
        </w:rPr>
        <w:t>40</w:t>
      </w:r>
      <w:r w:rsidRPr="00330883">
        <w:rPr>
          <w:rFonts w:ascii="Times New Roman" w:eastAsia="Microsoft YaHei" w:hAnsi="Times New Roman" w:cs="Times New Roman"/>
          <w:b/>
          <w:bCs/>
          <w:caps/>
          <w:kern w:val="28"/>
          <w:sz w:val="32"/>
          <w:szCs w:val="32"/>
        </w:rPr>
        <w:t xml:space="preserve"> годы</w:t>
      </w:r>
    </w:p>
    <w:p w:rsidR="00F15D02" w:rsidRPr="00330883" w:rsidRDefault="00F15D02" w:rsidP="00330883">
      <w:pPr>
        <w:autoSpaceDE w:val="0"/>
        <w:autoSpaceDN w:val="0"/>
        <w:adjustRightInd w:val="0"/>
        <w:spacing w:line="276" w:lineRule="auto"/>
        <w:ind w:left="2410" w:right="0" w:hanging="2410"/>
        <w:jc w:val="center"/>
        <w:rPr>
          <w:rFonts w:ascii="Times New Roman" w:hAnsi="Times New Roman" w:cs="Times New Roman"/>
          <w:b/>
          <w:bCs/>
          <w:sz w:val="28"/>
          <w:szCs w:val="28"/>
        </w:rPr>
      </w:pPr>
    </w:p>
    <w:p w:rsidR="00F15D02" w:rsidRPr="00330883" w:rsidRDefault="00F15D02" w:rsidP="00330883">
      <w:pPr>
        <w:autoSpaceDE w:val="0"/>
        <w:autoSpaceDN w:val="0"/>
        <w:adjustRightInd w:val="0"/>
        <w:spacing w:line="276" w:lineRule="auto"/>
        <w:ind w:left="2410" w:right="0" w:hanging="2410"/>
        <w:jc w:val="center"/>
        <w:rPr>
          <w:rFonts w:ascii="Times New Roman" w:hAnsi="Times New Roman" w:cs="Times New Roman"/>
          <w:b/>
          <w:bCs/>
          <w:sz w:val="28"/>
          <w:szCs w:val="28"/>
        </w:rPr>
      </w:pPr>
    </w:p>
    <w:p w:rsidR="00417C2B" w:rsidRPr="00330883" w:rsidRDefault="00417C2B" w:rsidP="00330883">
      <w:pPr>
        <w:autoSpaceDE w:val="0"/>
        <w:autoSpaceDN w:val="0"/>
        <w:adjustRightInd w:val="0"/>
        <w:spacing w:line="276" w:lineRule="auto"/>
        <w:ind w:left="2410" w:right="0" w:hanging="2410"/>
        <w:jc w:val="center"/>
        <w:rPr>
          <w:rFonts w:ascii="Times New Roman" w:hAnsi="Times New Roman" w:cs="Times New Roman"/>
          <w:b/>
          <w:bCs/>
          <w:sz w:val="28"/>
          <w:szCs w:val="28"/>
        </w:rPr>
      </w:pPr>
    </w:p>
    <w:p w:rsidR="00417C2B" w:rsidRPr="00330883" w:rsidRDefault="00417C2B" w:rsidP="00330883">
      <w:pPr>
        <w:autoSpaceDE w:val="0"/>
        <w:autoSpaceDN w:val="0"/>
        <w:adjustRightInd w:val="0"/>
        <w:spacing w:line="276" w:lineRule="auto"/>
        <w:ind w:left="2410" w:right="0" w:hanging="2410"/>
        <w:jc w:val="center"/>
        <w:rPr>
          <w:rFonts w:ascii="Times New Roman" w:hAnsi="Times New Roman" w:cs="Times New Roman"/>
          <w:b/>
          <w:bCs/>
          <w:sz w:val="28"/>
          <w:szCs w:val="28"/>
        </w:rPr>
      </w:pPr>
    </w:p>
    <w:p w:rsidR="00F15D02" w:rsidRPr="00330883" w:rsidRDefault="00F15D02" w:rsidP="00330883">
      <w:pPr>
        <w:autoSpaceDE w:val="0"/>
        <w:autoSpaceDN w:val="0"/>
        <w:adjustRightInd w:val="0"/>
        <w:spacing w:line="276" w:lineRule="auto"/>
        <w:ind w:left="2410" w:right="0" w:hanging="2410"/>
        <w:jc w:val="center"/>
        <w:rPr>
          <w:rFonts w:ascii="Times New Roman" w:hAnsi="Times New Roman" w:cs="Times New Roman"/>
          <w:b/>
          <w:bCs/>
          <w:sz w:val="28"/>
          <w:szCs w:val="28"/>
        </w:rPr>
      </w:pPr>
    </w:p>
    <w:p w:rsidR="00F15D02" w:rsidRPr="00330883" w:rsidRDefault="00F15D02" w:rsidP="00330883">
      <w:pPr>
        <w:autoSpaceDE w:val="0"/>
        <w:autoSpaceDN w:val="0"/>
        <w:adjustRightInd w:val="0"/>
        <w:spacing w:line="276" w:lineRule="auto"/>
        <w:ind w:left="2410" w:right="0" w:hanging="2410"/>
        <w:jc w:val="center"/>
        <w:rPr>
          <w:rFonts w:ascii="Times New Roman" w:hAnsi="Times New Roman" w:cs="Times New Roman"/>
          <w:b/>
          <w:bCs/>
          <w:sz w:val="28"/>
          <w:szCs w:val="28"/>
        </w:rPr>
      </w:pPr>
    </w:p>
    <w:p w:rsidR="00F15D02" w:rsidRPr="00330883" w:rsidRDefault="00F15D02" w:rsidP="00330883">
      <w:pPr>
        <w:autoSpaceDE w:val="0"/>
        <w:autoSpaceDN w:val="0"/>
        <w:adjustRightInd w:val="0"/>
        <w:spacing w:line="276" w:lineRule="auto"/>
        <w:ind w:left="2410" w:right="0" w:hanging="2410"/>
        <w:jc w:val="center"/>
        <w:rPr>
          <w:rFonts w:ascii="Times New Roman" w:hAnsi="Times New Roman" w:cs="Times New Roman"/>
          <w:b/>
          <w:bCs/>
          <w:sz w:val="28"/>
          <w:szCs w:val="28"/>
        </w:rPr>
      </w:pPr>
    </w:p>
    <w:p w:rsidR="00F15D02" w:rsidRPr="00330883" w:rsidRDefault="00F15D02" w:rsidP="00330883">
      <w:pPr>
        <w:autoSpaceDE w:val="0"/>
        <w:autoSpaceDN w:val="0"/>
        <w:adjustRightInd w:val="0"/>
        <w:spacing w:line="276" w:lineRule="auto"/>
        <w:jc w:val="center"/>
        <w:rPr>
          <w:rFonts w:ascii="Times New Roman" w:hAnsi="Times New Roman" w:cs="Times New Roman"/>
          <w:b/>
          <w:bCs/>
          <w:i/>
          <w:iCs/>
          <w:sz w:val="28"/>
          <w:szCs w:val="28"/>
        </w:rPr>
      </w:pPr>
    </w:p>
    <w:p w:rsidR="00F15D02" w:rsidRPr="00330883" w:rsidRDefault="00F15D02" w:rsidP="00330883">
      <w:pPr>
        <w:autoSpaceDE w:val="0"/>
        <w:autoSpaceDN w:val="0"/>
        <w:adjustRightInd w:val="0"/>
        <w:spacing w:line="276" w:lineRule="auto"/>
        <w:jc w:val="center"/>
        <w:rPr>
          <w:rFonts w:ascii="Times New Roman" w:hAnsi="Times New Roman" w:cs="Times New Roman"/>
          <w:b/>
          <w:bCs/>
          <w:i/>
          <w:iCs/>
          <w:sz w:val="28"/>
          <w:szCs w:val="28"/>
        </w:rPr>
      </w:pPr>
    </w:p>
    <w:p w:rsidR="00BA0D2E" w:rsidRPr="00330883" w:rsidRDefault="00BA0D2E" w:rsidP="00330883">
      <w:pPr>
        <w:autoSpaceDE w:val="0"/>
        <w:autoSpaceDN w:val="0"/>
        <w:adjustRightInd w:val="0"/>
        <w:spacing w:line="276" w:lineRule="auto"/>
        <w:jc w:val="center"/>
        <w:rPr>
          <w:rFonts w:ascii="Times New Roman" w:hAnsi="Times New Roman" w:cs="Times New Roman"/>
          <w:b/>
          <w:bCs/>
          <w:i/>
          <w:iCs/>
          <w:sz w:val="28"/>
          <w:szCs w:val="28"/>
        </w:rPr>
      </w:pPr>
    </w:p>
    <w:p w:rsidR="00F15D02" w:rsidRPr="00330883" w:rsidRDefault="00F15D02" w:rsidP="00330883">
      <w:pPr>
        <w:autoSpaceDE w:val="0"/>
        <w:autoSpaceDN w:val="0"/>
        <w:adjustRightInd w:val="0"/>
        <w:spacing w:line="276" w:lineRule="auto"/>
        <w:jc w:val="center"/>
        <w:rPr>
          <w:rFonts w:ascii="Times New Roman" w:hAnsi="Times New Roman" w:cs="Times New Roman"/>
          <w:b/>
          <w:bCs/>
          <w:sz w:val="28"/>
          <w:szCs w:val="28"/>
        </w:rPr>
      </w:pPr>
    </w:p>
    <w:p w:rsidR="00F15D02" w:rsidRDefault="00F15D02" w:rsidP="00330883">
      <w:pPr>
        <w:autoSpaceDE w:val="0"/>
        <w:autoSpaceDN w:val="0"/>
        <w:adjustRightInd w:val="0"/>
        <w:spacing w:line="276" w:lineRule="auto"/>
        <w:jc w:val="center"/>
        <w:rPr>
          <w:rFonts w:ascii="Times New Roman" w:hAnsi="Times New Roman" w:cs="Times New Roman"/>
          <w:b/>
          <w:bCs/>
          <w:sz w:val="28"/>
          <w:szCs w:val="28"/>
        </w:rPr>
      </w:pPr>
    </w:p>
    <w:p w:rsidR="00C11822" w:rsidRPr="00330883" w:rsidRDefault="00C11822" w:rsidP="00330883">
      <w:pPr>
        <w:autoSpaceDE w:val="0"/>
        <w:autoSpaceDN w:val="0"/>
        <w:adjustRightInd w:val="0"/>
        <w:spacing w:line="276" w:lineRule="auto"/>
        <w:jc w:val="center"/>
        <w:rPr>
          <w:rFonts w:ascii="Times New Roman" w:hAnsi="Times New Roman" w:cs="Times New Roman"/>
          <w:b/>
          <w:bCs/>
          <w:sz w:val="28"/>
          <w:szCs w:val="28"/>
        </w:rPr>
      </w:pPr>
    </w:p>
    <w:p w:rsidR="003F1568" w:rsidRPr="00330883" w:rsidRDefault="003F1568" w:rsidP="00330883">
      <w:pPr>
        <w:autoSpaceDE w:val="0"/>
        <w:autoSpaceDN w:val="0"/>
        <w:adjustRightInd w:val="0"/>
        <w:spacing w:line="276" w:lineRule="auto"/>
        <w:jc w:val="center"/>
        <w:rPr>
          <w:rFonts w:ascii="Times New Roman" w:hAnsi="Times New Roman" w:cs="Times New Roman"/>
          <w:b/>
          <w:bCs/>
          <w:sz w:val="28"/>
          <w:szCs w:val="28"/>
        </w:rPr>
      </w:pPr>
    </w:p>
    <w:p w:rsidR="003F1568" w:rsidRPr="00330883" w:rsidRDefault="003F1568" w:rsidP="00330883">
      <w:pPr>
        <w:autoSpaceDE w:val="0"/>
        <w:autoSpaceDN w:val="0"/>
        <w:adjustRightInd w:val="0"/>
        <w:spacing w:line="276" w:lineRule="auto"/>
        <w:jc w:val="center"/>
        <w:rPr>
          <w:rFonts w:ascii="Times New Roman" w:hAnsi="Times New Roman" w:cs="Times New Roman"/>
          <w:b/>
          <w:bCs/>
          <w:sz w:val="28"/>
          <w:szCs w:val="28"/>
        </w:rPr>
      </w:pPr>
    </w:p>
    <w:p w:rsidR="00D644F4" w:rsidRPr="00330883" w:rsidRDefault="00D644F4" w:rsidP="00330883">
      <w:pPr>
        <w:autoSpaceDE w:val="0"/>
        <w:autoSpaceDN w:val="0"/>
        <w:adjustRightInd w:val="0"/>
        <w:spacing w:line="276" w:lineRule="auto"/>
        <w:jc w:val="center"/>
        <w:rPr>
          <w:rFonts w:ascii="Times New Roman" w:hAnsi="Times New Roman" w:cs="Times New Roman"/>
          <w:b/>
          <w:bCs/>
          <w:sz w:val="28"/>
          <w:szCs w:val="28"/>
        </w:rPr>
      </w:pPr>
    </w:p>
    <w:p w:rsidR="00D644F4" w:rsidRPr="00330883" w:rsidRDefault="00D644F4" w:rsidP="00330883">
      <w:pPr>
        <w:autoSpaceDE w:val="0"/>
        <w:autoSpaceDN w:val="0"/>
        <w:adjustRightInd w:val="0"/>
        <w:spacing w:line="276" w:lineRule="auto"/>
        <w:jc w:val="center"/>
        <w:rPr>
          <w:rFonts w:ascii="Times New Roman" w:hAnsi="Times New Roman" w:cs="Times New Roman"/>
          <w:b/>
          <w:bCs/>
          <w:sz w:val="28"/>
          <w:szCs w:val="28"/>
        </w:rPr>
      </w:pPr>
    </w:p>
    <w:p w:rsidR="00540000" w:rsidRPr="00330883" w:rsidRDefault="00540000" w:rsidP="00330883">
      <w:pPr>
        <w:autoSpaceDE w:val="0"/>
        <w:autoSpaceDN w:val="0"/>
        <w:adjustRightInd w:val="0"/>
        <w:spacing w:line="276" w:lineRule="auto"/>
        <w:ind w:left="0" w:firstLine="0"/>
        <w:jc w:val="center"/>
        <w:rPr>
          <w:rFonts w:ascii="Times New Roman" w:hAnsi="Times New Roman" w:cs="Times New Roman"/>
          <w:b/>
          <w:bCs/>
          <w:sz w:val="28"/>
          <w:szCs w:val="28"/>
        </w:rPr>
      </w:pPr>
      <w:r w:rsidRPr="00330883">
        <w:rPr>
          <w:rFonts w:ascii="Times New Roman" w:hAnsi="Times New Roman" w:cs="Times New Roman"/>
          <w:b/>
          <w:bCs/>
          <w:sz w:val="28"/>
          <w:szCs w:val="28"/>
        </w:rPr>
        <w:t>202</w:t>
      </w:r>
      <w:r w:rsidR="00930213" w:rsidRPr="00330883">
        <w:rPr>
          <w:rFonts w:ascii="Times New Roman" w:hAnsi="Times New Roman" w:cs="Times New Roman"/>
          <w:b/>
          <w:bCs/>
          <w:sz w:val="28"/>
          <w:szCs w:val="28"/>
        </w:rPr>
        <w:t>3</w:t>
      </w:r>
      <w:r w:rsidRPr="00330883">
        <w:rPr>
          <w:rFonts w:ascii="Times New Roman" w:hAnsi="Times New Roman" w:cs="Times New Roman"/>
          <w:b/>
          <w:bCs/>
          <w:sz w:val="28"/>
          <w:szCs w:val="28"/>
        </w:rPr>
        <w:t xml:space="preserve"> г.</w:t>
      </w:r>
    </w:p>
    <w:p w:rsidR="006F035D" w:rsidRDefault="006F035D" w:rsidP="00330883">
      <w:pPr>
        <w:autoSpaceDE w:val="0"/>
        <w:autoSpaceDN w:val="0"/>
        <w:adjustRightInd w:val="0"/>
        <w:spacing w:line="276" w:lineRule="auto"/>
        <w:ind w:left="0" w:firstLine="0"/>
        <w:jc w:val="center"/>
        <w:rPr>
          <w:rFonts w:ascii="Times New Roman" w:hAnsi="Times New Roman" w:cs="Times New Roman"/>
          <w:b/>
          <w:bCs/>
          <w:sz w:val="28"/>
          <w:szCs w:val="28"/>
        </w:rPr>
      </w:pPr>
    </w:p>
    <w:p w:rsidR="00F15D02" w:rsidRPr="00330883" w:rsidRDefault="00F15D02" w:rsidP="00330883">
      <w:pPr>
        <w:autoSpaceDE w:val="0"/>
        <w:autoSpaceDN w:val="0"/>
        <w:adjustRightInd w:val="0"/>
        <w:spacing w:line="276" w:lineRule="auto"/>
        <w:ind w:left="0" w:firstLine="0"/>
        <w:jc w:val="center"/>
        <w:rPr>
          <w:rFonts w:ascii="Times New Roman" w:hAnsi="Times New Roman" w:cs="Times New Roman"/>
          <w:b/>
          <w:bCs/>
          <w:sz w:val="28"/>
          <w:szCs w:val="28"/>
        </w:rPr>
      </w:pPr>
      <w:r w:rsidRPr="00330883">
        <w:rPr>
          <w:rFonts w:ascii="Times New Roman" w:hAnsi="Times New Roman" w:cs="Times New Roman"/>
          <w:b/>
          <w:bCs/>
          <w:sz w:val="28"/>
          <w:szCs w:val="28"/>
        </w:rPr>
        <w:lastRenderedPageBreak/>
        <w:t>Содержание</w:t>
      </w: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930"/>
        <w:gridCol w:w="851"/>
      </w:tblGrid>
      <w:tr w:rsidR="00AE5041" w:rsidRPr="00330883" w:rsidTr="00AE5041">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pacing w:line="276" w:lineRule="auto"/>
              <w:ind w:firstLine="0"/>
              <w:rPr>
                <w:rFonts w:ascii="Times New Roman" w:hAnsi="Times New Roman" w:cs="Times New Roman"/>
                <w:sz w:val="24"/>
                <w:szCs w:val="24"/>
              </w:rPr>
            </w:pPr>
            <w:r w:rsidRPr="00330883">
              <w:rPr>
                <w:rFonts w:ascii="Times New Roman" w:hAnsi="Times New Roman" w:cs="Times New Roman"/>
                <w:sz w:val="24"/>
                <w:szCs w:val="24"/>
              </w:rPr>
              <w:t>Введение</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732358" w:rsidRDefault="00AE5041" w:rsidP="00AE5041">
            <w:pPr>
              <w:shd w:val="clear" w:color="auto" w:fill="FFFFFF"/>
              <w:spacing w:line="27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4</w:t>
            </w:r>
          </w:p>
        </w:tc>
      </w:tr>
      <w:tr w:rsidR="00AE5041" w:rsidRPr="00330883" w:rsidTr="00AE5041">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pacing w:line="276" w:lineRule="auto"/>
              <w:ind w:firstLine="0"/>
              <w:rPr>
                <w:rFonts w:ascii="Times New Roman" w:hAnsi="Times New Roman" w:cs="Times New Roman"/>
                <w:sz w:val="24"/>
                <w:szCs w:val="24"/>
              </w:rPr>
            </w:pPr>
            <w:r w:rsidRPr="00330883">
              <w:rPr>
                <w:rFonts w:ascii="Times New Roman" w:hAnsi="Times New Roman" w:cs="Times New Roman"/>
                <w:sz w:val="24"/>
                <w:szCs w:val="24"/>
              </w:rPr>
              <w:t xml:space="preserve">1. Паспорт программы комплексного развития систем коммунальной инфраструктуры Донского сельского поселения </w:t>
            </w:r>
            <w:r w:rsidRPr="00330883">
              <w:rPr>
                <w:rFonts w:ascii="Times New Roman" w:hAnsi="Times New Roman" w:cs="Times New Roman"/>
                <w:sz w:val="24"/>
                <w:szCs w:val="24"/>
                <w:lang w:eastAsia="ru-RU"/>
              </w:rPr>
              <w:t xml:space="preserve">Орловского района Ростовской области на 2024-2040 гг.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hd w:val="clear" w:color="auto" w:fill="FFFFFF"/>
              <w:spacing w:line="27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6</w:t>
            </w:r>
          </w:p>
        </w:tc>
      </w:tr>
      <w:tr w:rsidR="00AE5041" w:rsidRPr="00330883" w:rsidTr="00AE5041">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pacing w:line="276" w:lineRule="auto"/>
              <w:ind w:firstLine="0"/>
              <w:rPr>
                <w:rFonts w:ascii="Times New Roman" w:hAnsi="Times New Roman" w:cs="Times New Roman"/>
                <w:sz w:val="24"/>
                <w:szCs w:val="24"/>
              </w:rPr>
            </w:pPr>
            <w:r w:rsidRPr="00330883">
              <w:rPr>
                <w:rFonts w:ascii="Times New Roman" w:hAnsi="Times New Roman" w:cs="Times New Roman"/>
                <w:sz w:val="24"/>
                <w:szCs w:val="24"/>
              </w:rPr>
              <w:t xml:space="preserve">2. Характеристика существующего состояния коммунальной инфраструктуры Донского сельского поселения Орловского района Ростовской области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hd w:val="clear" w:color="auto" w:fill="FFFFFF"/>
              <w:spacing w:line="27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8</w:t>
            </w:r>
          </w:p>
        </w:tc>
      </w:tr>
      <w:tr w:rsidR="00AE5041" w:rsidRPr="00330883" w:rsidTr="00AE5041">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pacing w:line="276" w:lineRule="auto"/>
              <w:ind w:firstLine="0"/>
              <w:rPr>
                <w:rFonts w:ascii="Times New Roman" w:hAnsi="Times New Roman" w:cs="Times New Roman"/>
                <w:sz w:val="24"/>
                <w:szCs w:val="24"/>
              </w:rPr>
            </w:pPr>
            <w:r w:rsidRPr="00330883">
              <w:rPr>
                <w:rFonts w:ascii="Times New Roman" w:hAnsi="Times New Roman" w:cs="Times New Roman"/>
                <w:sz w:val="24"/>
                <w:szCs w:val="24"/>
              </w:rPr>
              <w:t>2.1. Характеристика существующего состояния систем водоснабжения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hd w:val="clear" w:color="auto" w:fill="FFFFFF"/>
              <w:spacing w:line="27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8</w:t>
            </w:r>
          </w:p>
        </w:tc>
      </w:tr>
      <w:tr w:rsidR="00AE5041" w:rsidRPr="00330883" w:rsidTr="00AE5041">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pacing w:line="276" w:lineRule="auto"/>
              <w:ind w:firstLine="0"/>
              <w:rPr>
                <w:rFonts w:ascii="Times New Roman" w:hAnsi="Times New Roman" w:cs="Times New Roman"/>
                <w:sz w:val="24"/>
                <w:szCs w:val="24"/>
              </w:rPr>
            </w:pPr>
            <w:r w:rsidRPr="00330883">
              <w:rPr>
                <w:rFonts w:ascii="Times New Roman" w:hAnsi="Times New Roman" w:cs="Times New Roman"/>
                <w:sz w:val="24"/>
                <w:szCs w:val="24"/>
              </w:rPr>
              <w:t>2.2. Характеристика существующего состояния систем водоотведения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hd w:val="clear" w:color="auto" w:fill="FFFFFF"/>
              <w:spacing w:line="27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9</w:t>
            </w:r>
          </w:p>
        </w:tc>
      </w:tr>
      <w:tr w:rsidR="00AE5041" w:rsidRPr="00330883" w:rsidTr="00AE5041">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pacing w:line="276" w:lineRule="auto"/>
              <w:ind w:firstLine="0"/>
              <w:rPr>
                <w:rFonts w:ascii="Times New Roman" w:hAnsi="Times New Roman" w:cs="Times New Roman"/>
                <w:sz w:val="24"/>
                <w:szCs w:val="24"/>
              </w:rPr>
            </w:pPr>
            <w:r w:rsidRPr="00330883">
              <w:rPr>
                <w:rFonts w:ascii="Times New Roman" w:hAnsi="Times New Roman" w:cs="Times New Roman"/>
                <w:sz w:val="24"/>
                <w:szCs w:val="24"/>
              </w:rPr>
              <w:t>2.3. Характеристика существующего состояния систем теплоснабжения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hd w:val="clear" w:color="auto" w:fill="FFFFFF"/>
              <w:spacing w:line="27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9</w:t>
            </w:r>
          </w:p>
        </w:tc>
      </w:tr>
      <w:tr w:rsidR="00AE5041" w:rsidRPr="00330883" w:rsidTr="00AE5041">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pacing w:line="276" w:lineRule="auto"/>
              <w:ind w:firstLine="0"/>
              <w:rPr>
                <w:rFonts w:ascii="Times New Roman" w:hAnsi="Times New Roman" w:cs="Times New Roman"/>
                <w:sz w:val="24"/>
                <w:szCs w:val="24"/>
              </w:rPr>
            </w:pPr>
            <w:r w:rsidRPr="00330883">
              <w:rPr>
                <w:rFonts w:ascii="Times New Roman" w:hAnsi="Times New Roman" w:cs="Times New Roman"/>
                <w:sz w:val="24"/>
                <w:szCs w:val="24"/>
              </w:rPr>
              <w:t>2.4. Характеристика существующего состояния систем электроснабжения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hd w:val="clear" w:color="auto" w:fill="FFFFFF"/>
              <w:spacing w:line="27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w:t>
            </w:r>
          </w:p>
        </w:tc>
      </w:tr>
      <w:tr w:rsidR="00AE5041" w:rsidRPr="00330883" w:rsidTr="00AE5041">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pacing w:line="276" w:lineRule="auto"/>
              <w:ind w:firstLine="0"/>
              <w:rPr>
                <w:rFonts w:ascii="Times New Roman" w:hAnsi="Times New Roman" w:cs="Times New Roman"/>
                <w:sz w:val="24"/>
                <w:szCs w:val="24"/>
              </w:rPr>
            </w:pPr>
            <w:r w:rsidRPr="00330883">
              <w:rPr>
                <w:rFonts w:ascii="Times New Roman" w:hAnsi="Times New Roman" w:cs="Times New Roman"/>
                <w:sz w:val="24"/>
                <w:szCs w:val="24"/>
              </w:rPr>
              <w:t>2.5. Характеристика существующего состояния систем газоснабжения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hd w:val="clear" w:color="auto" w:fill="FFFFFF"/>
              <w:spacing w:line="27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11</w:t>
            </w:r>
          </w:p>
        </w:tc>
      </w:tr>
      <w:tr w:rsidR="00AE5041" w:rsidRPr="00330883" w:rsidTr="00AE5041">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pacing w:line="276" w:lineRule="auto"/>
              <w:ind w:firstLine="0"/>
              <w:rPr>
                <w:rFonts w:ascii="Times New Roman" w:hAnsi="Times New Roman" w:cs="Times New Roman"/>
                <w:sz w:val="24"/>
                <w:szCs w:val="24"/>
              </w:rPr>
            </w:pPr>
            <w:r w:rsidRPr="00330883">
              <w:rPr>
                <w:rFonts w:ascii="Times New Roman" w:hAnsi="Times New Roman" w:cs="Times New Roman"/>
                <w:sz w:val="24"/>
                <w:szCs w:val="24"/>
              </w:rPr>
              <w:t>2.6. Характеристика существующей системы сбора и вывоза твердых коммунальных отходов</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hd w:val="clear" w:color="auto" w:fill="FFFFFF"/>
              <w:spacing w:line="27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12</w:t>
            </w:r>
          </w:p>
        </w:tc>
      </w:tr>
      <w:tr w:rsidR="00AE5041" w:rsidRPr="00330883" w:rsidTr="00AE5041">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pacing w:line="276" w:lineRule="auto"/>
              <w:ind w:firstLine="0"/>
              <w:rPr>
                <w:rFonts w:ascii="Times New Roman" w:hAnsi="Times New Roman" w:cs="Times New Roman"/>
                <w:sz w:val="24"/>
                <w:szCs w:val="24"/>
              </w:rPr>
            </w:pPr>
            <w:r w:rsidRPr="00330883">
              <w:rPr>
                <w:rFonts w:ascii="Times New Roman" w:hAnsi="Times New Roman" w:cs="Times New Roman"/>
                <w:sz w:val="24"/>
                <w:szCs w:val="24"/>
              </w:rPr>
              <w:t xml:space="preserve">2.7. Краткий анализ состояния установки приборов учета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hd w:val="clear" w:color="auto" w:fill="FFFFFF"/>
              <w:spacing w:line="27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13</w:t>
            </w:r>
          </w:p>
        </w:tc>
      </w:tr>
      <w:tr w:rsidR="00AE5041" w:rsidRPr="00330883" w:rsidTr="00AE5041">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pacing w:line="276" w:lineRule="auto"/>
              <w:ind w:firstLine="0"/>
              <w:rPr>
                <w:rFonts w:ascii="Times New Roman" w:hAnsi="Times New Roman" w:cs="Times New Roman"/>
                <w:sz w:val="24"/>
                <w:szCs w:val="24"/>
              </w:rPr>
            </w:pPr>
            <w:r w:rsidRPr="00330883">
              <w:rPr>
                <w:rFonts w:ascii="Times New Roman" w:hAnsi="Times New Roman" w:cs="Times New Roman"/>
                <w:sz w:val="24"/>
                <w:szCs w:val="24"/>
              </w:rPr>
              <w:t xml:space="preserve">2.8. Тарифы и плата за подключение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hd w:val="clear" w:color="auto" w:fill="FFFFFF"/>
              <w:spacing w:line="27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14</w:t>
            </w:r>
          </w:p>
        </w:tc>
      </w:tr>
      <w:tr w:rsidR="00AE5041" w:rsidRPr="00330883" w:rsidTr="00AE5041">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pacing w:line="276" w:lineRule="auto"/>
              <w:ind w:firstLine="0"/>
              <w:rPr>
                <w:rFonts w:ascii="Times New Roman" w:hAnsi="Times New Roman" w:cs="Times New Roman"/>
                <w:sz w:val="24"/>
                <w:szCs w:val="24"/>
              </w:rPr>
            </w:pPr>
            <w:r w:rsidRPr="00330883">
              <w:rPr>
                <w:rFonts w:ascii="Times New Roman" w:hAnsi="Times New Roman" w:cs="Times New Roman"/>
                <w:sz w:val="24"/>
                <w:szCs w:val="24"/>
              </w:rPr>
              <w:t xml:space="preserve">2.9. Общие проблемы коммунальной инфраструктуры Донского сельского поселения Орловского района Ростовской Области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hd w:val="clear" w:color="auto" w:fill="FFFFFF"/>
              <w:spacing w:line="27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14</w:t>
            </w:r>
          </w:p>
        </w:tc>
      </w:tr>
      <w:tr w:rsidR="00AE5041" w:rsidRPr="00330883" w:rsidTr="00AE5041">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pacing w:line="276" w:lineRule="auto"/>
              <w:ind w:firstLine="0"/>
              <w:rPr>
                <w:rFonts w:ascii="Times New Roman" w:hAnsi="Times New Roman" w:cs="Times New Roman"/>
                <w:sz w:val="24"/>
                <w:szCs w:val="24"/>
              </w:rPr>
            </w:pPr>
            <w:r w:rsidRPr="00330883">
              <w:rPr>
                <w:rFonts w:ascii="Times New Roman" w:hAnsi="Times New Roman" w:cs="Times New Roman"/>
                <w:sz w:val="24"/>
                <w:szCs w:val="24"/>
              </w:rPr>
              <w:t>3. Перспективы развития Донского сельского поселения Орловского района Ростовской Области  и прогноз спроса на коммунальные услуги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hd w:val="clear" w:color="auto" w:fill="FFFFFF"/>
              <w:spacing w:line="27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16</w:t>
            </w:r>
          </w:p>
        </w:tc>
      </w:tr>
      <w:tr w:rsidR="00AE5041" w:rsidRPr="00330883" w:rsidTr="00AE5041">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pacing w:line="276" w:lineRule="auto"/>
              <w:ind w:firstLine="0"/>
              <w:rPr>
                <w:rFonts w:ascii="Times New Roman" w:hAnsi="Times New Roman" w:cs="Times New Roman"/>
                <w:sz w:val="24"/>
                <w:szCs w:val="24"/>
              </w:rPr>
            </w:pPr>
            <w:r w:rsidRPr="00330883">
              <w:rPr>
                <w:rFonts w:ascii="Times New Roman" w:hAnsi="Times New Roman" w:cs="Times New Roman"/>
                <w:sz w:val="24"/>
                <w:szCs w:val="24"/>
              </w:rPr>
              <w:t>3.1. Общие положения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732358" w:rsidRDefault="00AE5041" w:rsidP="00AE5041">
            <w:pPr>
              <w:shd w:val="clear" w:color="auto" w:fill="FFFFFF"/>
              <w:spacing w:line="27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16</w:t>
            </w:r>
          </w:p>
        </w:tc>
      </w:tr>
      <w:tr w:rsidR="00AE5041" w:rsidRPr="00330883" w:rsidTr="00AE5041">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pacing w:line="276" w:lineRule="auto"/>
              <w:ind w:firstLine="0"/>
              <w:rPr>
                <w:rFonts w:ascii="Times New Roman" w:hAnsi="Times New Roman" w:cs="Times New Roman"/>
                <w:sz w:val="24"/>
                <w:szCs w:val="24"/>
              </w:rPr>
            </w:pPr>
            <w:r w:rsidRPr="00330883">
              <w:rPr>
                <w:rFonts w:ascii="Times New Roman" w:hAnsi="Times New Roman" w:cs="Times New Roman"/>
                <w:sz w:val="24"/>
                <w:szCs w:val="24"/>
              </w:rPr>
              <w:t>3.2. Динамика и прогноз численности населения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hd w:val="clear" w:color="auto" w:fill="FFFFFF"/>
              <w:spacing w:line="27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20</w:t>
            </w:r>
          </w:p>
        </w:tc>
      </w:tr>
      <w:tr w:rsidR="00AE5041" w:rsidRPr="00330883" w:rsidTr="00AE5041">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pacing w:line="276" w:lineRule="auto"/>
              <w:ind w:firstLine="0"/>
              <w:rPr>
                <w:rFonts w:ascii="Times New Roman" w:hAnsi="Times New Roman" w:cs="Times New Roman"/>
                <w:sz w:val="24"/>
                <w:szCs w:val="24"/>
              </w:rPr>
            </w:pPr>
            <w:r w:rsidRPr="00330883">
              <w:rPr>
                <w:rFonts w:ascii="Times New Roman" w:hAnsi="Times New Roman" w:cs="Times New Roman"/>
                <w:sz w:val="24"/>
                <w:szCs w:val="24"/>
              </w:rPr>
              <w:t>3.3. Прогноз развития застройки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hd w:val="clear" w:color="auto" w:fill="FFFFFF"/>
              <w:spacing w:line="27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20</w:t>
            </w:r>
          </w:p>
        </w:tc>
      </w:tr>
      <w:tr w:rsidR="00AE5041" w:rsidRPr="00330883" w:rsidTr="00AE5041">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pacing w:line="276" w:lineRule="auto"/>
              <w:ind w:firstLine="0"/>
              <w:rPr>
                <w:rFonts w:ascii="Times New Roman" w:hAnsi="Times New Roman" w:cs="Times New Roman"/>
                <w:sz w:val="24"/>
                <w:szCs w:val="24"/>
              </w:rPr>
            </w:pPr>
            <w:r w:rsidRPr="00330883">
              <w:rPr>
                <w:rFonts w:ascii="Times New Roman" w:hAnsi="Times New Roman" w:cs="Times New Roman"/>
                <w:sz w:val="24"/>
                <w:szCs w:val="24"/>
              </w:rPr>
              <w:t>3.4.  Прогнозируемый спрос на коммунальные ресурсы</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hd w:val="clear" w:color="auto" w:fill="FFFFFF"/>
              <w:spacing w:line="27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21</w:t>
            </w:r>
          </w:p>
        </w:tc>
      </w:tr>
      <w:tr w:rsidR="00AE5041" w:rsidRPr="00330883" w:rsidTr="00AE5041">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pacing w:line="276" w:lineRule="auto"/>
              <w:ind w:firstLine="0"/>
              <w:rPr>
                <w:rFonts w:ascii="Times New Roman" w:hAnsi="Times New Roman" w:cs="Times New Roman"/>
                <w:sz w:val="24"/>
                <w:szCs w:val="24"/>
              </w:rPr>
            </w:pPr>
            <w:r w:rsidRPr="00330883">
              <w:rPr>
                <w:rFonts w:ascii="Times New Roman" w:hAnsi="Times New Roman" w:cs="Times New Roman"/>
                <w:sz w:val="24"/>
                <w:szCs w:val="24"/>
              </w:rPr>
              <w:t>4. Перечень мероприятий и целевых показателей</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hd w:val="clear" w:color="auto" w:fill="FFFFFF"/>
              <w:spacing w:line="27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25</w:t>
            </w:r>
          </w:p>
        </w:tc>
      </w:tr>
      <w:tr w:rsidR="00AE5041" w:rsidRPr="00330883" w:rsidTr="00AE5041">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pacing w:line="276" w:lineRule="auto"/>
              <w:ind w:firstLine="0"/>
              <w:rPr>
                <w:rFonts w:ascii="Times New Roman" w:hAnsi="Times New Roman" w:cs="Times New Roman"/>
                <w:sz w:val="24"/>
                <w:szCs w:val="24"/>
              </w:rPr>
            </w:pPr>
            <w:r w:rsidRPr="00330883">
              <w:rPr>
                <w:rFonts w:ascii="Times New Roman" w:hAnsi="Times New Roman" w:cs="Times New Roman"/>
                <w:sz w:val="24"/>
                <w:szCs w:val="24"/>
              </w:rPr>
              <w:t>4.1. Мероприятия развития коммунальной инфраструктуры</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732358" w:rsidRDefault="00AE5041" w:rsidP="00AE5041">
            <w:pPr>
              <w:shd w:val="clear" w:color="auto" w:fill="FFFFFF"/>
              <w:spacing w:line="27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25</w:t>
            </w:r>
          </w:p>
        </w:tc>
      </w:tr>
      <w:tr w:rsidR="00AE5041" w:rsidRPr="00330883" w:rsidTr="00AE5041">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pacing w:line="276" w:lineRule="auto"/>
              <w:ind w:firstLine="0"/>
              <w:rPr>
                <w:rFonts w:ascii="Times New Roman" w:hAnsi="Times New Roman" w:cs="Times New Roman"/>
                <w:sz w:val="24"/>
                <w:szCs w:val="24"/>
              </w:rPr>
            </w:pPr>
            <w:r w:rsidRPr="00330883">
              <w:rPr>
                <w:rFonts w:ascii="Times New Roman" w:hAnsi="Times New Roman" w:cs="Times New Roman"/>
                <w:sz w:val="24"/>
                <w:szCs w:val="24"/>
              </w:rPr>
              <w:t>4.2. Целевые показатели развития коммунальной инфраструктуры</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hd w:val="clear" w:color="auto" w:fill="FFFFFF"/>
              <w:spacing w:line="27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26</w:t>
            </w:r>
          </w:p>
        </w:tc>
      </w:tr>
      <w:tr w:rsidR="00AE5041" w:rsidRPr="00330883" w:rsidTr="00AE50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8930" w:type="dxa"/>
            <w:tcBorders>
              <w:top w:val="single" w:sz="4" w:space="0" w:color="000000"/>
              <w:left w:val="single" w:sz="4" w:space="0" w:color="000000"/>
              <w:bottom w:val="single" w:sz="4" w:space="0" w:color="000000"/>
              <w:right w:val="single" w:sz="4" w:space="0" w:color="000000"/>
            </w:tcBorders>
            <w:shd w:val="clear" w:color="auto" w:fill="FFFFFF"/>
          </w:tcPr>
          <w:p w:rsidR="00AE5041" w:rsidRPr="00330883" w:rsidRDefault="00AE5041" w:rsidP="00AE5041">
            <w:pPr>
              <w:spacing w:line="276" w:lineRule="auto"/>
              <w:ind w:left="0" w:firstLine="0"/>
              <w:rPr>
                <w:rFonts w:ascii="Times New Roman" w:hAnsi="Times New Roman" w:cs="Times New Roman"/>
                <w:sz w:val="24"/>
                <w:szCs w:val="24"/>
              </w:rPr>
            </w:pPr>
            <w:r w:rsidRPr="00330883">
              <w:rPr>
                <w:rFonts w:ascii="Times New Roman" w:hAnsi="Times New Roman" w:cs="Times New Roman"/>
                <w:sz w:val="24"/>
                <w:szCs w:val="24"/>
              </w:rPr>
              <w:t>5.Анализ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 предусмотренных программой</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41" w:rsidRPr="00330883" w:rsidRDefault="00AE5041" w:rsidP="00AE5041">
            <w:pPr>
              <w:shd w:val="clear" w:color="auto" w:fill="FFFFFF"/>
              <w:spacing w:line="27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28</w:t>
            </w:r>
          </w:p>
        </w:tc>
      </w:tr>
      <w:tr w:rsidR="00AE5041" w:rsidRPr="00330883" w:rsidTr="00AE50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8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41" w:rsidRPr="00330883" w:rsidRDefault="00AE5041" w:rsidP="00AE5041">
            <w:pPr>
              <w:spacing w:line="276" w:lineRule="auto"/>
              <w:ind w:left="0" w:firstLine="0"/>
              <w:jc w:val="center"/>
              <w:rPr>
                <w:rFonts w:ascii="Times New Roman" w:hAnsi="Times New Roman" w:cs="Times New Roman"/>
                <w:sz w:val="24"/>
                <w:szCs w:val="24"/>
              </w:rPr>
            </w:pPr>
            <w:r w:rsidRPr="00330883">
              <w:rPr>
                <w:rFonts w:ascii="Times New Roman" w:hAnsi="Times New Roman" w:cs="Times New Roman"/>
                <w:b/>
                <w:bCs/>
                <w:sz w:val="24"/>
                <w:szCs w:val="24"/>
              </w:rPr>
              <w:t>ОБОСНОВЫВАЮЩИЙ МАТЕРИАЛ</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41" w:rsidRPr="00330883" w:rsidRDefault="00AE5041" w:rsidP="00AE5041">
            <w:pPr>
              <w:shd w:val="clear" w:color="auto" w:fill="FFFFFF"/>
              <w:spacing w:line="276" w:lineRule="auto"/>
              <w:ind w:left="0" w:right="0" w:firstLine="0"/>
              <w:jc w:val="center"/>
              <w:rPr>
                <w:rFonts w:ascii="Times New Roman" w:hAnsi="Times New Roman" w:cs="Times New Roman"/>
                <w:sz w:val="24"/>
                <w:szCs w:val="24"/>
              </w:rPr>
            </w:pPr>
          </w:p>
        </w:tc>
      </w:tr>
      <w:tr w:rsidR="00AE5041" w:rsidRPr="00330883" w:rsidTr="00AE50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8930" w:type="dxa"/>
            <w:tcBorders>
              <w:top w:val="single" w:sz="4" w:space="0" w:color="000000"/>
              <w:left w:val="single" w:sz="4" w:space="0" w:color="000000"/>
              <w:bottom w:val="single" w:sz="4" w:space="0" w:color="000000"/>
              <w:right w:val="single" w:sz="4" w:space="0" w:color="000000"/>
            </w:tcBorders>
            <w:shd w:val="clear" w:color="auto" w:fill="FFFFFF"/>
          </w:tcPr>
          <w:p w:rsidR="00AE5041" w:rsidRPr="00330883" w:rsidRDefault="00AE5041" w:rsidP="00AE5041">
            <w:pPr>
              <w:numPr>
                <w:ilvl w:val="0"/>
                <w:numId w:val="11"/>
              </w:numPr>
              <w:shd w:val="clear" w:color="auto" w:fill="FFFFFF"/>
              <w:tabs>
                <w:tab w:val="left" w:pos="301"/>
              </w:tabs>
              <w:spacing w:line="276" w:lineRule="auto"/>
              <w:ind w:left="0" w:hanging="36"/>
              <w:rPr>
                <w:rFonts w:ascii="Times New Roman" w:hAnsi="Times New Roman" w:cs="Times New Roman"/>
                <w:sz w:val="24"/>
                <w:szCs w:val="24"/>
              </w:rPr>
            </w:pPr>
            <w:r w:rsidRPr="00330883">
              <w:rPr>
                <w:rFonts w:ascii="Times New Roman" w:hAnsi="Times New Roman" w:cs="Times New Roman"/>
                <w:sz w:val="24"/>
                <w:szCs w:val="24"/>
              </w:rPr>
              <w:t>Обоснование прогнозируемого спроса на коммунальные ресурсы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41" w:rsidRPr="00330883" w:rsidRDefault="00AE5041" w:rsidP="00AE5041">
            <w:pPr>
              <w:shd w:val="clear" w:color="auto" w:fill="FFFFFF"/>
              <w:spacing w:line="27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33</w:t>
            </w:r>
          </w:p>
        </w:tc>
      </w:tr>
      <w:tr w:rsidR="00AE5041" w:rsidRPr="00330883" w:rsidTr="00AE5041">
        <w:tc>
          <w:tcPr>
            <w:tcW w:w="8930" w:type="dxa"/>
            <w:tcBorders>
              <w:top w:val="single" w:sz="4" w:space="0" w:color="auto"/>
              <w:left w:val="single" w:sz="4" w:space="0" w:color="auto"/>
              <w:bottom w:val="single" w:sz="4" w:space="0" w:color="auto"/>
              <w:right w:val="single" w:sz="4" w:space="0" w:color="auto"/>
            </w:tcBorders>
            <w:shd w:val="clear" w:color="auto" w:fill="FFFFFF"/>
          </w:tcPr>
          <w:p w:rsidR="00AE5041" w:rsidRPr="00330883" w:rsidRDefault="00AE5041" w:rsidP="00AE5041">
            <w:pPr>
              <w:shd w:val="clear" w:color="auto" w:fill="FFFFFF"/>
              <w:spacing w:line="276" w:lineRule="auto"/>
              <w:ind w:left="0" w:firstLine="0"/>
              <w:rPr>
                <w:rFonts w:ascii="Times New Roman" w:hAnsi="Times New Roman" w:cs="Times New Roman"/>
                <w:sz w:val="24"/>
                <w:szCs w:val="24"/>
              </w:rPr>
            </w:pPr>
            <w:r w:rsidRPr="00330883">
              <w:rPr>
                <w:rFonts w:ascii="Times New Roman" w:hAnsi="Times New Roman" w:cs="Times New Roman"/>
                <w:sz w:val="24"/>
                <w:szCs w:val="24"/>
              </w:rPr>
              <w:t xml:space="preserve">2.Обоснование целевых показателей комплексного развития коммунальной инфраструктуры, а также мероприятий, входящих в план застройки Донского сельского поселения Орловского района Ростовской области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hd w:val="clear" w:color="auto" w:fill="FFFFFF"/>
              <w:spacing w:line="27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33</w:t>
            </w:r>
          </w:p>
        </w:tc>
      </w:tr>
      <w:tr w:rsidR="00AE5041" w:rsidRPr="00330883" w:rsidTr="00AE5041">
        <w:tc>
          <w:tcPr>
            <w:tcW w:w="8930" w:type="dxa"/>
            <w:tcBorders>
              <w:top w:val="single" w:sz="4" w:space="0" w:color="auto"/>
              <w:left w:val="single" w:sz="4" w:space="0" w:color="auto"/>
              <w:bottom w:val="single" w:sz="4" w:space="0" w:color="auto"/>
              <w:right w:val="single" w:sz="4" w:space="0" w:color="auto"/>
            </w:tcBorders>
            <w:shd w:val="clear" w:color="auto" w:fill="FFFFFF"/>
          </w:tcPr>
          <w:p w:rsidR="00AE5041" w:rsidRPr="00330883" w:rsidRDefault="00AE5041" w:rsidP="00AE5041">
            <w:pPr>
              <w:pStyle w:val="Default"/>
              <w:spacing w:line="276" w:lineRule="auto"/>
              <w:jc w:val="both"/>
              <w:rPr>
                <w:rFonts w:ascii="Times New Roman" w:hAnsi="Times New Roman" w:cs="Times New Roman"/>
              </w:rPr>
            </w:pPr>
            <w:r w:rsidRPr="00330883">
              <w:rPr>
                <w:rFonts w:ascii="Times New Roman" w:hAnsi="Times New Roman" w:cs="Times New Roman"/>
              </w:rPr>
              <w:t>3.Характеристика состояния и проблем системы коммунальной инфраструктуры</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hd w:val="clear" w:color="auto" w:fill="FFFFFF"/>
              <w:spacing w:line="27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35</w:t>
            </w:r>
          </w:p>
        </w:tc>
      </w:tr>
      <w:tr w:rsidR="00AE5041" w:rsidRPr="00330883" w:rsidTr="00AE5041">
        <w:tc>
          <w:tcPr>
            <w:tcW w:w="8930" w:type="dxa"/>
            <w:tcBorders>
              <w:top w:val="single" w:sz="4" w:space="0" w:color="auto"/>
              <w:left w:val="single" w:sz="4" w:space="0" w:color="auto"/>
              <w:bottom w:val="single" w:sz="4" w:space="0" w:color="auto"/>
              <w:right w:val="single" w:sz="4" w:space="0" w:color="auto"/>
            </w:tcBorders>
            <w:shd w:val="clear" w:color="auto" w:fill="FFFFFF"/>
          </w:tcPr>
          <w:p w:rsidR="00AE5041" w:rsidRPr="00330883" w:rsidRDefault="00AE5041" w:rsidP="00AE5041">
            <w:pPr>
              <w:pStyle w:val="1f4"/>
              <w:spacing w:before="0" w:line="276" w:lineRule="auto"/>
              <w:ind w:left="0" w:right="141"/>
              <w:rPr>
                <w:rFonts w:ascii="Times New Roman" w:hAnsi="Times New Roman" w:cs="Times New Roman"/>
              </w:rPr>
            </w:pPr>
            <w:r w:rsidRPr="00330883">
              <w:rPr>
                <w:rFonts w:ascii="Times New Roman" w:hAnsi="Times New Roman" w:cs="Times New Roman"/>
              </w:rPr>
              <w:t>3.1.Водоснабжение</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732358" w:rsidRDefault="00AE5041" w:rsidP="00AE5041">
            <w:pPr>
              <w:shd w:val="clear" w:color="auto" w:fill="FFFFFF"/>
              <w:spacing w:line="27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35</w:t>
            </w:r>
          </w:p>
        </w:tc>
      </w:tr>
      <w:tr w:rsidR="00AE5041" w:rsidRPr="00330883" w:rsidTr="00AE5041">
        <w:tc>
          <w:tcPr>
            <w:tcW w:w="8930" w:type="dxa"/>
            <w:tcBorders>
              <w:top w:val="single" w:sz="4" w:space="0" w:color="auto"/>
              <w:left w:val="single" w:sz="4" w:space="0" w:color="auto"/>
              <w:bottom w:val="single" w:sz="4" w:space="0" w:color="auto"/>
              <w:right w:val="single" w:sz="4" w:space="0" w:color="auto"/>
            </w:tcBorders>
            <w:shd w:val="clear" w:color="auto" w:fill="FFFFFF"/>
          </w:tcPr>
          <w:p w:rsidR="00AE5041" w:rsidRPr="00330883" w:rsidRDefault="00AE5041" w:rsidP="00AE5041">
            <w:pPr>
              <w:pStyle w:val="1f4"/>
              <w:spacing w:before="0" w:line="276" w:lineRule="auto"/>
              <w:ind w:left="0" w:right="141"/>
              <w:rPr>
                <w:rFonts w:ascii="Times New Roman" w:hAnsi="Times New Roman" w:cs="Times New Roman"/>
              </w:rPr>
            </w:pPr>
            <w:r w:rsidRPr="00330883">
              <w:rPr>
                <w:rFonts w:ascii="Times New Roman" w:hAnsi="Times New Roman" w:cs="Times New Roman"/>
              </w:rPr>
              <w:t>3.2. Водоотведение</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732358" w:rsidRDefault="00AE5041" w:rsidP="00AE5041">
            <w:pPr>
              <w:shd w:val="clear" w:color="auto" w:fill="FFFFFF"/>
              <w:spacing w:line="27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35</w:t>
            </w:r>
          </w:p>
        </w:tc>
      </w:tr>
      <w:tr w:rsidR="00AE5041" w:rsidRPr="00330883" w:rsidTr="00AE5041">
        <w:tc>
          <w:tcPr>
            <w:tcW w:w="8930" w:type="dxa"/>
            <w:tcBorders>
              <w:top w:val="single" w:sz="4" w:space="0" w:color="auto"/>
              <w:left w:val="single" w:sz="4" w:space="0" w:color="auto"/>
              <w:bottom w:val="single" w:sz="4" w:space="0" w:color="auto"/>
              <w:right w:val="single" w:sz="4" w:space="0" w:color="auto"/>
            </w:tcBorders>
            <w:shd w:val="clear" w:color="auto" w:fill="FFFFFF"/>
          </w:tcPr>
          <w:p w:rsidR="00AE5041" w:rsidRPr="00330883" w:rsidRDefault="00AE5041" w:rsidP="00AE5041">
            <w:pPr>
              <w:pStyle w:val="ConsPlusNormal"/>
              <w:widowControl/>
              <w:spacing w:line="276" w:lineRule="auto"/>
              <w:ind w:firstLine="0"/>
              <w:jc w:val="both"/>
              <w:rPr>
                <w:rFonts w:ascii="Times New Roman" w:hAnsi="Times New Roman" w:cs="Times New Roman"/>
                <w:sz w:val="24"/>
                <w:szCs w:val="24"/>
              </w:rPr>
            </w:pPr>
            <w:r w:rsidRPr="00330883">
              <w:rPr>
                <w:rFonts w:ascii="Times New Roman" w:hAnsi="Times New Roman" w:cs="Times New Roman"/>
                <w:sz w:val="24"/>
                <w:szCs w:val="24"/>
              </w:rPr>
              <w:t>3.3.Электроснабжение</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732358" w:rsidRDefault="00AE5041" w:rsidP="00AE5041">
            <w:pPr>
              <w:shd w:val="clear" w:color="auto" w:fill="FFFFFF"/>
              <w:spacing w:line="27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35</w:t>
            </w:r>
          </w:p>
        </w:tc>
      </w:tr>
      <w:tr w:rsidR="00AE5041" w:rsidRPr="00330883" w:rsidTr="00AE5041">
        <w:tc>
          <w:tcPr>
            <w:tcW w:w="8930" w:type="dxa"/>
            <w:tcBorders>
              <w:top w:val="single" w:sz="4" w:space="0" w:color="auto"/>
              <w:left w:val="single" w:sz="4" w:space="0" w:color="auto"/>
              <w:bottom w:val="single" w:sz="4" w:space="0" w:color="auto"/>
              <w:right w:val="single" w:sz="4" w:space="0" w:color="auto"/>
            </w:tcBorders>
            <w:shd w:val="clear" w:color="auto" w:fill="FFFFFF"/>
          </w:tcPr>
          <w:p w:rsidR="00AE5041" w:rsidRPr="00330883" w:rsidRDefault="00AE5041" w:rsidP="00AE5041">
            <w:pPr>
              <w:pStyle w:val="Default"/>
              <w:spacing w:line="276" w:lineRule="auto"/>
              <w:jc w:val="both"/>
              <w:rPr>
                <w:rFonts w:ascii="Times New Roman" w:hAnsi="Times New Roman" w:cs="Times New Roman"/>
              </w:rPr>
            </w:pPr>
            <w:r w:rsidRPr="00330883">
              <w:rPr>
                <w:rFonts w:ascii="Times New Roman" w:hAnsi="Times New Roman" w:cs="Times New Roman"/>
              </w:rPr>
              <w:t>3.4.Газоснабжение</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732358" w:rsidRDefault="00AE5041" w:rsidP="00AE5041">
            <w:pPr>
              <w:shd w:val="clear" w:color="auto" w:fill="FFFFFF"/>
              <w:spacing w:line="27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36</w:t>
            </w:r>
          </w:p>
        </w:tc>
      </w:tr>
      <w:tr w:rsidR="00AE5041" w:rsidRPr="00330883" w:rsidTr="00AE5041">
        <w:tc>
          <w:tcPr>
            <w:tcW w:w="8930" w:type="dxa"/>
            <w:tcBorders>
              <w:top w:val="single" w:sz="4" w:space="0" w:color="auto"/>
              <w:left w:val="single" w:sz="4" w:space="0" w:color="auto"/>
              <w:bottom w:val="single" w:sz="4" w:space="0" w:color="auto"/>
              <w:right w:val="single" w:sz="4" w:space="0" w:color="auto"/>
            </w:tcBorders>
            <w:shd w:val="clear" w:color="auto" w:fill="FFFFFF"/>
          </w:tcPr>
          <w:p w:rsidR="00AE5041" w:rsidRPr="00330883" w:rsidRDefault="00AE5041" w:rsidP="00AE5041">
            <w:pPr>
              <w:pStyle w:val="Default"/>
              <w:spacing w:line="276" w:lineRule="auto"/>
              <w:jc w:val="both"/>
              <w:rPr>
                <w:rFonts w:ascii="Times New Roman" w:hAnsi="Times New Roman" w:cs="Times New Roman"/>
              </w:rPr>
            </w:pPr>
            <w:r w:rsidRPr="00330883">
              <w:rPr>
                <w:rFonts w:ascii="Times New Roman" w:hAnsi="Times New Roman" w:cs="Times New Roman"/>
              </w:rPr>
              <w:t>3.5.Сбор и вывоз ТКО</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732358" w:rsidRDefault="00AE5041" w:rsidP="00AE5041">
            <w:pPr>
              <w:shd w:val="clear" w:color="auto" w:fill="FFFFFF"/>
              <w:spacing w:line="27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36</w:t>
            </w:r>
          </w:p>
        </w:tc>
      </w:tr>
      <w:tr w:rsidR="00AE5041" w:rsidRPr="00330883" w:rsidTr="00AE5041">
        <w:tc>
          <w:tcPr>
            <w:tcW w:w="8930" w:type="dxa"/>
            <w:tcBorders>
              <w:top w:val="single" w:sz="4" w:space="0" w:color="auto"/>
              <w:left w:val="single" w:sz="4" w:space="0" w:color="auto"/>
              <w:bottom w:val="single" w:sz="4" w:space="0" w:color="auto"/>
              <w:right w:val="single" w:sz="4" w:space="0" w:color="auto"/>
            </w:tcBorders>
            <w:shd w:val="clear" w:color="auto" w:fill="FFFFFF"/>
          </w:tcPr>
          <w:p w:rsidR="00AE5041" w:rsidRPr="00330883" w:rsidRDefault="00AE5041" w:rsidP="00AE5041">
            <w:pPr>
              <w:widowControl w:val="0"/>
              <w:autoSpaceDE w:val="0"/>
              <w:autoSpaceDN w:val="0"/>
              <w:adjustRightInd w:val="0"/>
              <w:spacing w:line="276" w:lineRule="auto"/>
              <w:ind w:left="0" w:firstLine="0"/>
              <w:rPr>
                <w:rFonts w:ascii="Times New Roman" w:hAnsi="Times New Roman" w:cs="Times New Roman"/>
                <w:sz w:val="24"/>
                <w:szCs w:val="24"/>
              </w:rPr>
            </w:pPr>
            <w:r w:rsidRPr="00330883">
              <w:rPr>
                <w:rFonts w:ascii="Times New Roman" w:hAnsi="Times New Roman" w:cs="Times New Roman"/>
                <w:sz w:val="24"/>
                <w:szCs w:val="24"/>
              </w:rPr>
              <w:t xml:space="preserve">4.Оценка реализации мероприятий в области энерго- и ресурсоснабжения </w:t>
            </w:r>
            <w:r w:rsidRPr="00330883">
              <w:rPr>
                <w:rFonts w:ascii="Times New Roman" w:hAnsi="Times New Roman" w:cs="Times New Roman"/>
                <w:sz w:val="24"/>
                <w:szCs w:val="24"/>
              </w:rPr>
              <w:lastRenderedPageBreak/>
              <w:t>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hd w:val="clear" w:color="auto" w:fill="FFFFFF"/>
              <w:spacing w:line="27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lastRenderedPageBreak/>
              <w:t>36</w:t>
            </w:r>
          </w:p>
        </w:tc>
      </w:tr>
      <w:tr w:rsidR="00AE5041" w:rsidRPr="00330883" w:rsidTr="00AE5041">
        <w:tc>
          <w:tcPr>
            <w:tcW w:w="8930" w:type="dxa"/>
            <w:tcBorders>
              <w:top w:val="single" w:sz="4" w:space="0" w:color="auto"/>
              <w:left w:val="single" w:sz="4" w:space="0" w:color="auto"/>
              <w:bottom w:val="single" w:sz="4" w:space="0" w:color="auto"/>
              <w:right w:val="single" w:sz="4" w:space="0" w:color="auto"/>
            </w:tcBorders>
            <w:shd w:val="clear" w:color="auto" w:fill="FFFFFF"/>
          </w:tcPr>
          <w:p w:rsidR="00AE5041" w:rsidRPr="00330883" w:rsidRDefault="00AE5041" w:rsidP="00AE5041">
            <w:pPr>
              <w:widowControl w:val="0"/>
              <w:autoSpaceDE w:val="0"/>
              <w:autoSpaceDN w:val="0"/>
              <w:adjustRightInd w:val="0"/>
              <w:spacing w:line="276" w:lineRule="auto"/>
              <w:ind w:left="0" w:firstLine="0"/>
              <w:rPr>
                <w:rFonts w:ascii="Times New Roman" w:hAnsi="Times New Roman" w:cs="Times New Roman"/>
                <w:sz w:val="24"/>
                <w:szCs w:val="24"/>
              </w:rPr>
            </w:pPr>
            <w:r w:rsidRPr="00330883">
              <w:rPr>
                <w:rFonts w:ascii="Times New Roman" w:hAnsi="Times New Roman" w:cs="Times New Roman"/>
                <w:sz w:val="24"/>
                <w:szCs w:val="24"/>
              </w:rPr>
              <w:lastRenderedPageBreak/>
              <w:t>5.Обоснование целевых показателей развития систем коммунальной инфраструктуры</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hd w:val="clear" w:color="auto" w:fill="FFFFFF"/>
              <w:spacing w:line="27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37</w:t>
            </w:r>
          </w:p>
        </w:tc>
      </w:tr>
      <w:tr w:rsidR="00AE5041" w:rsidRPr="00330883" w:rsidTr="00AE5041">
        <w:tc>
          <w:tcPr>
            <w:tcW w:w="8930" w:type="dxa"/>
            <w:tcBorders>
              <w:top w:val="single" w:sz="4" w:space="0" w:color="auto"/>
              <w:left w:val="single" w:sz="4" w:space="0" w:color="auto"/>
              <w:bottom w:val="single" w:sz="4" w:space="0" w:color="auto"/>
              <w:right w:val="single" w:sz="4" w:space="0" w:color="auto"/>
            </w:tcBorders>
            <w:shd w:val="clear" w:color="auto" w:fill="FFFFFF"/>
          </w:tcPr>
          <w:p w:rsidR="00AE5041" w:rsidRPr="00330883" w:rsidRDefault="00AE5041" w:rsidP="00AE5041">
            <w:pPr>
              <w:widowControl w:val="0"/>
              <w:autoSpaceDE w:val="0"/>
              <w:autoSpaceDN w:val="0"/>
              <w:adjustRightInd w:val="0"/>
              <w:spacing w:line="276" w:lineRule="auto"/>
              <w:ind w:left="0" w:firstLine="0"/>
              <w:rPr>
                <w:rFonts w:ascii="Times New Roman" w:hAnsi="Times New Roman" w:cs="Times New Roman"/>
                <w:sz w:val="24"/>
                <w:szCs w:val="24"/>
              </w:rPr>
            </w:pPr>
            <w:r w:rsidRPr="00330883">
              <w:rPr>
                <w:rFonts w:ascii="Times New Roman" w:hAnsi="Times New Roman" w:cs="Times New Roman"/>
                <w:sz w:val="24"/>
                <w:szCs w:val="24"/>
              </w:rPr>
              <w:t>6.Перечень инвестиционных проектов в отношении соответствующей системы коммунальной инфраструктуры</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hd w:val="clear" w:color="auto" w:fill="FFFFFF"/>
              <w:spacing w:line="27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38</w:t>
            </w:r>
          </w:p>
        </w:tc>
      </w:tr>
      <w:tr w:rsidR="00AE5041" w:rsidRPr="00330883" w:rsidTr="00AE5041">
        <w:tc>
          <w:tcPr>
            <w:tcW w:w="8930" w:type="dxa"/>
            <w:tcBorders>
              <w:top w:val="single" w:sz="4" w:space="0" w:color="auto"/>
              <w:left w:val="single" w:sz="4" w:space="0" w:color="auto"/>
              <w:bottom w:val="single" w:sz="4" w:space="0" w:color="auto"/>
              <w:right w:val="single" w:sz="4" w:space="0" w:color="auto"/>
            </w:tcBorders>
            <w:shd w:val="clear" w:color="auto" w:fill="FFFFFF"/>
          </w:tcPr>
          <w:p w:rsidR="00AE5041" w:rsidRPr="00330883" w:rsidRDefault="00AE5041" w:rsidP="00AE5041">
            <w:pPr>
              <w:widowControl w:val="0"/>
              <w:autoSpaceDE w:val="0"/>
              <w:autoSpaceDN w:val="0"/>
              <w:adjustRightInd w:val="0"/>
              <w:spacing w:line="276" w:lineRule="auto"/>
              <w:ind w:left="0" w:firstLine="0"/>
              <w:rPr>
                <w:rFonts w:ascii="Times New Roman" w:hAnsi="Times New Roman" w:cs="Times New Roman"/>
                <w:sz w:val="24"/>
                <w:szCs w:val="24"/>
              </w:rPr>
            </w:pPr>
            <w:r w:rsidRPr="00330883">
              <w:rPr>
                <w:rFonts w:ascii="Times New Roman" w:hAnsi="Times New Roman" w:cs="Times New Roman"/>
                <w:sz w:val="24"/>
                <w:szCs w:val="24"/>
              </w:rPr>
              <w:t>7.Предложения по организации реализации инвестиционных проектов</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hd w:val="clear" w:color="auto" w:fill="FFFFFF"/>
              <w:spacing w:line="27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38</w:t>
            </w:r>
          </w:p>
        </w:tc>
      </w:tr>
      <w:tr w:rsidR="00AE5041" w:rsidRPr="00330883" w:rsidTr="00AE5041">
        <w:tc>
          <w:tcPr>
            <w:tcW w:w="8930" w:type="dxa"/>
            <w:tcBorders>
              <w:top w:val="single" w:sz="4" w:space="0" w:color="auto"/>
              <w:left w:val="single" w:sz="4" w:space="0" w:color="auto"/>
              <w:bottom w:val="single" w:sz="4" w:space="0" w:color="auto"/>
              <w:right w:val="single" w:sz="4" w:space="0" w:color="auto"/>
            </w:tcBorders>
            <w:shd w:val="clear" w:color="auto" w:fill="FFFFFF"/>
          </w:tcPr>
          <w:p w:rsidR="00AE5041" w:rsidRPr="00330883" w:rsidRDefault="00AE5041" w:rsidP="00AE5041">
            <w:pPr>
              <w:widowControl w:val="0"/>
              <w:autoSpaceDE w:val="0"/>
              <w:autoSpaceDN w:val="0"/>
              <w:adjustRightInd w:val="0"/>
              <w:spacing w:line="276" w:lineRule="auto"/>
              <w:ind w:left="0" w:firstLine="0"/>
              <w:rPr>
                <w:rFonts w:ascii="Times New Roman" w:hAnsi="Times New Roman" w:cs="Times New Roman"/>
                <w:sz w:val="24"/>
                <w:szCs w:val="24"/>
              </w:rPr>
            </w:pPr>
            <w:r w:rsidRPr="00330883">
              <w:rPr>
                <w:rFonts w:ascii="Times New Roman" w:hAnsi="Times New Roman" w:cs="Times New Roman"/>
                <w:sz w:val="24"/>
                <w:szCs w:val="24"/>
              </w:rPr>
              <w:t>8.Обоснование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hd w:val="clear" w:color="auto" w:fill="FFFFFF"/>
              <w:spacing w:line="27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39</w:t>
            </w:r>
          </w:p>
        </w:tc>
      </w:tr>
      <w:tr w:rsidR="00AE5041" w:rsidRPr="00330883" w:rsidTr="00AE5041">
        <w:tc>
          <w:tcPr>
            <w:tcW w:w="8930" w:type="dxa"/>
            <w:tcBorders>
              <w:top w:val="single" w:sz="4" w:space="0" w:color="auto"/>
              <w:left w:val="single" w:sz="4" w:space="0" w:color="auto"/>
              <w:bottom w:val="single" w:sz="4" w:space="0" w:color="auto"/>
              <w:right w:val="single" w:sz="4" w:space="0" w:color="auto"/>
            </w:tcBorders>
            <w:shd w:val="clear" w:color="auto" w:fill="FFFFFF"/>
          </w:tcPr>
          <w:p w:rsidR="00AE5041" w:rsidRPr="00330883" w:rsidRDefault="00AE5041" w:rsidP="00AE5041">
            <w:pPr>
              <w:widowControl w:val="0"/>
              <w:autoSpaceDE w:val="0"/>
              <w:autoSpaceDN w:val="0"/>
              <w:adjustRightInd w:val="0"/>
              <w:spacing w:line="276" w:lineRule="auto"/>
              <w:ind w:left="0" w:firstLine="0"/>
              <w:rPr>
                <w:rFonts w:ascii="Times New Roman" w:hAnsi="Times New Roman" w:cs="Times New Roman"/>
                <w:sz w:val="24"/>
                <w:szCs w:val="24"/>
              </w:rPr>
            </w:pPr>
            <w:r w:rsidRPr="00330883">
              <w:rPr>
                <w:rFonts w:ascii="Times New Roman" w:hAnsi="Times New Roman" w:cs="Times New Roman"/>
                <w:sz w:val="24"/>
                <w:szCs w:val="24"/>
              </w:rPr>
              <w:t>9.Результаты оценки совокупного платежа граждан за коммунальные услуги на соответствие критериям доступности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hd w:val="clear" w:color="auto" w:fill="FFFFFF"/>
              <w:spacing w:line="27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44</w:t>
            </w:r>
          </w:p>
        </w:tc>
      </w:tr>
      <w:tr w:rsidR="00AE5041" w:rsidRPr="00330883" w:rsidTr="00AE5041">
        <w:tc>
          <w:tcPr>
            <w:tcW w:w="8930" w:type="dxa"/>
            <w:tcBorders>
              <w:top w:val="single" w:sz="4" w:space="0" w:color="auto"/>
              <w:left w:val="single" w:sz="4" w:space="0" w:color="auto"/>
              <w:bottom w:val="single" w:sz="4" w:space="0" w:color="auto"/>
              <w:right w:val="single" w:sz="4" w:space="0" w:color="auto"/>
            </w:tcBorders>
            <w:shd w:val="clear" w:color="auto" w:fill="FFFFFF"/>
          </w:tcPr>
          <w:p w:rsidR="00AE5041" w:rsidRPr="00330883" w:rsidRDefault="00AE5041" w:rsidP="00AE5041">
            <w:pPr>
              <w:widowControl w:val="0"/>
              <w:autoSpaceDE w:val="0"/>
              <w:autoSpaceDN w:val="0"/>
              <w:adjustRightInd w:val="0"/>
              <w:spacing w:line="276" w:lineRule="auto"/>
              <w:ind w:left="0" w:firstLine="0"/>
              <w:rPr>
                <w:rFonts w:ascii="Times New Roman" w:hAnsi="Times New Roman" w:cs="Times New Roman"/>
                <w:sz w:val="24"/>
                <w:szCs w:val="24"/>
              </w:rPr>
            </w:pPr>
            <w:r w:rsidRPr="00330883">
              <w:rPr>
                <w:rFonts w:ascii="Times New Roman" w:hAnsi="Times New Roman" w:cs="Times New Roman"/>
                <w:sz w:val="24"/>
                <w:szCs w:val="24"/>
              </w:rPr>
              <w:t>10.Прогнозируемые расходы бюджетов всех уровней на оказание мер социальной поддержки, в том числе предоставление отдельным категориям граждан субсидии на оплату жилого помещения и коммунальных услуг</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hd w:val="clear" w:color="auto" w:fill="FFFFFF"/>
              <w:spacing w:line="27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46</w:t>
            </w:r>
          </w:p>
        </w:tc>
      </w:tr>
      <w:tr w:rsidR="00AE5041" w:rsidRPr="00330883" w:rsidTr="00AE5041">
        <w:tc>
          <w:tcPr>
            <w:tcW w:w="8930" w:type="dxa"/>
            <w:tcBorders>
              <w:top w:val="single" w:sz="4" w:space="0" w:color="auto"/>
              <w:left w:val="single" w:sz="4" w:space="0" w:color="auto"/>
              <w:bottom w:val="single" w:sz="4" w:space="0" w:color="auto"/>
              <w:right w:val="single" w:sz="4" w:space="0" w:color="auto"/>
            </w:tcBorders>
            <w:shd w:val="clear" w:color="auto" w:fill="FFFFFF"/>
          </w:tcPr>
          <w:p w:rsidR="00AE5041" w:rsidRPr="00330883" w:rsidRDefault="00AE5041" w:rsidP="00AE5041">
            <w:pPr>
              <w:pStyle w:val="ConsPlusNormal"/>
              <w:widowControl/>
              <w:spacing w:line="276" w:lineRule="auto"/>
              <w:ind w:firstLine="0"/>
              <w:jc w:val="both"/>
              <w:rPr>
                <w:rFonts w:ascii="Times New Roman" w:hAnsi="Times New Roman" w:cs="Times New Roman"/>
                <w:sz w:val="24"/>
                <w:szCs w:val="24"/>
              </w:rPr>
            </w:pPr>
            <w:r w:rsidRPr="00330883">
              <w:rPr>
                <w:rFonts w:ascii="Times New Roman" w:hAnsi="Times New Roman" w:cs="Times New Roman"/>
                <w:sz w:val="24"/>
                <w:szCs w:val="24"/>
              </w:rPr>
              <w:t>11.Управление программой</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732358" w:rsidRDefault="00AE5041" w:rsidP="00AE5041">
            <w:pPr>
              <w:shd w:val="clear" w:color="auto" w:fill="FFFFFF"/>
              <w:spacing w:line="27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46</w:t>
            </w:r>
          </w:p>
        </w:tc>
      </w:tr>
    </w:tbl>
    <w:p w:rsidR="00F15D02" w:rsidRPr="00330883" w:rsidRDefault="00F15D02" w:rsidP="00330883">
      <w:pPr>
        <w:shd w:val="clear" w:color="auto" w:fill="FFFFFF"/>
        <w:spacing w:line="276" w:lineRule="auto"/>
        <w:ind w:left="0" w:right="0" w:firstLine="0"/>
        <w:rPr>
          <w:rFonts w:ascii="Times New Roman" w:hAnsi="Times New Roman" w:cs="Times New Roman"/>
          <w:b/>
          <w:bCs/>
          <w:i/>
          <w:iCs/>
          <w:sz w:val="28"/>
          <w:szCs w:val="28"/>
        </w:rPr>
        <w:sectPr w:rsidR="00F15D02" w:rsidRPr="00330883" w:rsidSect="00D61258">
          <w:headerReference w:type="default" r:id="rId8"/>
          <w:footerReference w:type="default" r:id="rId9"/>
          <w:pgSz w:w="11906" w:h="16838" w:code="9"/>
          <w:pgMar w:top="567" w:right="567" w:bottom="567" w:left="1418" w:header="454" w:footer="709" w:gutter="0"/>
          <w:cols w:space="708"/>
          <w:titlePg/>
          <w:docGrid w:linePitch="360"/>
        </w:sectPr>
      </w:pPr>
    </w:p>
    <w:p w:rsidR="00F15D02" w:rsidRPr="00330883" w:rsidRDefault="00F15D02" w:rsidP="00330883">
      <w:pPr>
        <w:shd w:val="clear" w:color="auto" w:fill="FFFFFF"/>
        <w:tabs>
          <w:tab w:val="left" w:pos="0"/>
          <w:tab w:val="left" w:pos="598"/>
          <w:tab w:val="left" w:pos="993"/>
        </w:tabs>
        <w:suppressAutoHyphens/>
        <w:spacing w:line="276" w:lineRule="auto"/>
        <w:ind w:left="0" w:right="0" w:firstLine="0"/>
        <w:jc w:val="center"/>
        <w:rPr>
          <w:rFonts w:ascii="Times New Roman" w:hAnsi="Times New Roman" w:cs="Times New Roman"/>
          <w:b/>
          <w:bCs/>
          <w:sz w:val="28"/>
          <w:szCs w:val="28"/>
        </w:rPr>
      </w:pPr>
      <w:r w:rsidRPr="00330883">
        <w:rPr>
          <w:rFonts w:ascii="Times New Roman" w:hAnsi="Times New Roman" w:cs="Times New Roman"/>
          <w:b/>
          <w:bCs/>
          <w:sz w:val="28"/>
          <w:szCs w:val="28"/>
        </w:rPr>
        <w:lastRenderedPageBreak/>
        <w:t>Введение</w:t>
      </w:r>
    </w:p>
    <w:p w:rsidR="00F15D02" w:rsidRPr="00330883" w:rsidRDefault="00F15D02" w:rsidP="00330883">
      <w:pPr>
        <w:shd w:val="clear" w:color="auto" w:fill="FFFFFF"/>
        <w:tabs>
          <w:tab w:val="left" w:pos="0"/>
          <w:tab w:val="left" w:pos="598"/>
          <w:tab w:val="left" w:pos="993"/>
        </w:tabs>
        <w:suppressAutoHyphens/>
        <w:spacing w:line="276" w:lineRule="auto"/>
        <w:ind w:left="0" w:right="0" w:firstLine="567"/>
        <w:rPr>
          <w:rFonts w:ascii="Times New Roman" w:hAnsi="Times New Roman" w:cs="Times New Roman"/>
          <w:sz w:val="28"/>
          <w:szCs w:val="28"/>
        </w:rPr>
      </w:pPr>
      <w:r w:rsidRPr="00330883">
        <w:rPr>
          <w:rFonts w:ascii="Times New Roman" w:hAnsi="Times New Roman" w:cs="Times New Roman"/>
          <w:sz w:val="28"/>
          <w:szCs w:val="28"/>
        </w:rPr>
        <w:t xml:space="preserve">Программа определяет основные направления развития коммунальной инфраструктуры, т.е. объектов тепло-, водо-, газо-, электроснабжения, водоотведения, объектов утилизации (захоронения) твердых бытовых отходов в соответствии с потребностями промышленного, жилищного строительства, в целях повышения качества услуг и улучшения экологического состояния муниципального образования. </w:t>
      </w:r>
    </w:p>
    <w:p w:rsidR="00F15D02" w:rsidRPr="00330883" w:rsidRDefault="00F15D02" w:rsidP="00330883">
      <w:pPr>
        <w:shd w:val="clear" w:color="auto" w:fill="FFFFFF"/>
        <w:tabs>
          <w:tab w:val="left" w:pos="0"/>
          <w:tab w:val="left" w:pos="598"/>
          <w:tab w:val="left" w:pos="993"/>
        </w:tabs>
        <w:suppressAutoHyphens/>
        <w:spacing w:line="276" w:lineRule="auto"/>
        <w:ind w:left="0" w:right="0" w:firstLine="567"/>
        <w:rPr>
          <w:rFonts w:ascii="Times New Roman" w:hAnsi="Times New Roman" w:cs="Times New Roman"/>
          <w:sz w:val="28"/>
          <w:szCs w:val="28"/>
        </w:rPr>
      </w:pPr>
      <w:r w:rsidRPr="00330883">
        <w:rPr>
          <w:rFonts w:ascii="Times New Roman" w:hAnsi="Times New Roman" w:cs="Times New Roman"/>
          <w:sz w:val="28"/>
          <w:szCs w:val="28"/>
        </w:rPr>
        <w:t xml:space="preserve">Основу Программы составляет система программных мероприятий по различным направлениям развития коммунальной инфраструктуры. Данная Программа ориентирована на устойчивое развитие </w:t>
      </w:r>
      <w:r w:rsidR="00983146" w:rsidRPr="00330883">
        <w:rPr>
          <w:rFonts w:ascii="Times New Roman" w:hAnsi="Times New Roman" w:cs="Times New Roman"/>
          <w:sz w:val="28"/>
          <w:szCs w:val="28"/>
        </w:rPr>
        <w:t>Донского сельского поселения</w:t>
      </w:r>
      <w:r w:rsidR="00FD2E34" w:rsidRPr="00330883">
        <w:rPr>
          <w:rFonts w:ascii="Times New Roman" w:hAnsi="Times New Roman" w:cs="Times New Roman"/>
          <w:sz w:val="28"/>
          <w:szCs w:val="28"/>
        </w:rPr>
        <w:t>Орловского района</w:t>
      </w:r>
      <w:r w:rsidR="00632EA2" w:rsidRPr="00330883">
        <w:rPr>
          <w:rFonts w:ascii="Times New Roman" w:hAnsi="Times New Roman" w:cs="Times New Roman"/>
          <w:sz w:val="28"/>
          <w:szCs w:val="28"/>
        </w:rPr>
        <w:t xml:space="preserve"> Ростовской о</w:t>
      </w:r>
      <w:r w:rsidR="00E435E3" w:rsidRPr="00330883">
        <w:rPr>
          <w:rFonts w:ascii="Times New Roman" w:hAnsi="Times New Roman" w:cs="Times New Roman"/>
          <w:sz w:val="28"/>
          <w:szCs w:val="28"/>
        </w:rPr>
        <w:t>бласти</w:t>
      </w:r>
      <w:r w:rsidRPr="00330883">
        <w:rPr>
          <w:rFonts w:ascii="Times New Roman" w:hAnsi="Times New Roman" w:cs="Times New Roman"/>
          <w:sz w:val="28"/>
          <w:szCs w:val="28"/>
        </w:rPr>
        <w:t>.</w:t>
      </w:r>
    </w:p>
    <w:p w:rsidR="00F15D02" w:rsidRPr="00330883" w:rsidRDefault="00F15D02" w:rsidP="00330883">
      <w:pPr>
        <w:shd w:val="clear" w:color="auto" w:fill="FFFFFF"/>
        <w:tabs>
          <w:tab w:val="left" w:pos="0"/>
          <w:tab w:val="left" w:pos="598"/>
          <w:tab w:val="left" w:pos="993"/>
        </w:tabs>
        <w:suppressAutoHyphens/>
        <w:spacing w:line="276" w:lineRule="auto"/>
        <w:ind w:left="0" w:right="0" w:firstLine="567"/>
        <w:rPr>
          <w:rFonts w:ascii="Times New Roman" w:hAnsi="Times New Roman" w:cs="Times New Roman"/>
          <w:sz w:val="28"/>
          <w:szCs w:val="28"/>
        </w:rPr>
      </w:pPr>
      <w:r w:rsidRPr="00330883">
        <w:rPr>
          <w:rFonts w:ascii="Times New Roman" w:hAnsi="Times New Roman" w:cs="Times New Roman"/>
          <w:sz w:val="28"/>
          <w:szCs w:val="28"/>
        </w:rPr>
        <w:t xml:space="preserve">Программа комплексного развития систем коммунальной инфраструктуры </w:t>
      </w:r>
      <w:r w:rsidR="00983146" w:rsidRPr="00330883">
        <w:rPr>
          <w:rFonts w:ascii="Times New Roman" w:hAnsi="Times New Roman" w:cs="Times New Roman"/>
          <w:sz w:val="28"/>
          <w:szCs w:val="28"/>
          <w:lang w:eastAsia="ru-RU"/>
        </w:rPr>
        <w:t>Донского сельского поселения</w:t>
      </w:r>
      <w:r w:rsidR="00FD2E34" w:rsidRPr="00330883">
        <w:rPr>
          <w:rFonts w:ascii="Times New Roman" w:hAnsi="Times New Roman" w:cs="Times New Roman"/>
          <w:sz w:val="28"/>
          <w:szCs w:val="28"/>
          <w:lang w:eastAsia="ru-RU"/>
        </w:rPr>
        <w:t>Орловского района</w:t>
      </w:r>
      <w:r w:rsidR="00632EA2" w:rsidRPr="00330883">
        <w:rPr>
          <w:rFonts w:ascii="Times New Roman" w:hAnsi="Times New Roman" w:cs="Times New Roman"/>
          <w:sz w:val="28"/>
          <w:szCs w:val="28"/>
          <w:lang w:eastAsia="ru-RU"/>
        </w:rPr>
        <w:t xml:space="preserve"> Ростовской о</w:t>
      </w:r>
      <w:r w:rsidR="00E76B72" w:rsidRPr="00330883">
        <w:rPr>
          <w:rFonts w:ascii="Times New Roman" w:hAnsi="Times New Roman" w:cs="Times New Roman"/>
          <w:sz w:val="28"/>
          <w:szCs w:val="28"/>
          <w:lang w:eastAsia="ru-RU"/>
        </w:rPr>
        <w:t>б</w:t>
      </w:r>
      <w:r w:rsidR="00E435E3" w:rsidRPr="00330883">
        <w:rPr>
          <w:rFonts w:ascii="Times New Roman" w:hAnsi="Times New Roman" w:cs="Times New Roman"/>
          <w:sz w:val="28"/>
          <w:szCs w:val="28"/>
          <w:lang w:eastAsia="ru-RU"/>
        </w:rPr>
        <w:t xml:space="preserve">ласти </w:t>
      </w:r>
      <w:r w:rsidRPr="00330883">
        <w:rPr>
          <w:rFonts w:ascii="Times New Roman" w:eastAsia="Microsoft YaHei" w:hAnsi="Times New Roman" w:cs="Times New Roman"/>
          <w:kern w:val="28"/>
          <w:sz w:val="28"/>
          <w:szCs w:val="28"/>
        </w:rPr>
        <w:t xml:space="preserve">на период с </w:t>
      </w:r>
      <w:r w:rsidR="00FD4839" w:rsidRPr="00330883">
        <w:rPr>
          <w:rFonts w:ascii="Times New Roman" w:eastAsia="Microsoft YaHei" w:hAnsi="Times New Roman" w:cs="Times New Roman"/>
          <w:kern w:val="28"/>
          <w:sz w:val="28"/>
          <w:szCs w:val="28"/>
        </w:rPr>
        <w:t>202</w:t>
      </w:r>
      <w:r w:rsidR="00EB3346" w:rsidRPr="00330883">
        <w:rPr>
          <w:rFonts w:ascii="Times New Roman" w:eastAsia="Microsoft YaHei" w:hAnsi="Times New Roman" w:cs="Times New Roman"/>
          <w:kern w:val="28"/>
          <w:sz w:val="28"/>
          <w:szCs w:val="28"/>
        </w:rPr>
        <w:t>4</w:t>
      </w:r>
      <w:r w:rsidRPr="00330883">
        <w:rPr>
          <w:rFonts w:ascii="Times New Roman" w:eastAsia="Microsoft YaHei" w:hAnsi="Times New Roman" w:cs="Times New Roman"/>
          <w:kern w:val="28"/>
          <w:sz w:val="28"/>
          <w:szCs w:val="28"/>
        </w:rPr>
        <w:t xml:space="preserve"> по 20</w:t>
      </w:r>
      <w:r w:rsidR="00417C2B" w:rsidRPr="00330883">
        <w:rPr>
          <w:rFonts w:ascii="Times New Roman" w:eastAsia="Microsoft YaHei" w:hAnsi="Times New Roman" w:cs="Times New Roman"/>
          <w:kern w:val="28"/>
          <w:sz w:val="28"/>
          <w:szCs w:val="28"/>
        </w:rPr>
        <w:t>40</w:t>
      </w:r>
      <w:r w:rsidRPr="00330883">
        <w:rPr>
          <w:rFonts w:ascii="Times New Roman" w:eastAsia="Microsoft YaHei" w:hAnsi="Times New Roman" w:cs="Times New Roman"/>
          <w:kern w:val="28"/>
          <w:sz w:val="28"/>
          <w:szCs w:val="28"/>
        </w:rPr>
        <w:t xml:space="preserve"> годы</w:t>
      </w:r>
      <w:r w:rsidRPr="00330883">
        <w:rPr>
          <w:rFonts w:ascii="Times New Roman" w:hAnsi="Times New Roman" w:cs="Times New Roman"/>
          <w:sz w:val="28"/>
          <w:szCs w:val="28"/>
        </w:rPr>
        <w:t xml:space="preserve"> (далее - Программа) разработана на основании следующих документов:</w:t>
      </w:r>
    </w:p>
    <w:p w:rsidR="00F15D02" w:rsidRPr="00330883" w:rsidRDefault="00F15D02" w:rsidP="00330883">
      <w:pPr>
        <w:tabs>
          <w:tab w:val="left" w:pos="0"/>
        </w:tabs>
        <w:spacing w:line="276" w:lineRule="auto"/>
        <w:ind w:left="0" w:right="0" w:firstLine="567"/>
        <w:contextualSpacing/>
        <w:rPr>
          <w:rFonts w:ascii="Times New Roman" w:hAnsi="Times New Roman" w:cs="Times New Roman"/>
          <w:sz w:val="28"/>
          <w:szCs w:val="28"/>
        </w:rPr>
      </w:pPr>
      <w:r w:rsidRPr="00330883">
        <w:rPr>
          <w:rFonts w:ascii="Times New Roman" w:hAnsi="Times New Roman" w:cs="Times New Roman"/>
          <w:sz w:val="28"/>
          <w:szCs w:val="28"/>
        </w:rPr>
        <w:t>-Градостроительный кодекс Российской Федерации;</w:t>
      </w:r>
    </w:p>
    <w:p w:rsidR="00F15D02" w:rsidRPr="00330883" w:rsidRDefault="00F15D02" w:rsidP="00330883">
      <w:pPr>
        <w:tabs>
          <w:tab w:val="left" w:pos="0"/>
        </w:tabs>
        <w:spacing w:line="276" w:lineRule="auto"/>
        <w:ind w:right="0" w:firstLine="567"/>
        <w:contextualSpacing/>
        <w:rPr>
          <w:rFonts w:ascii="Times New Roman" w:hAnsi="Times New Roman" w:cs="Times New Roman"/>
          <w:sz w:val="28"/>
          <w:szCs w:val="28"/>
        </w:rPr>
      </w:pPr>
      <w:r w:rsidRPr="00330883">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F15D02" w:rsidRPr="00330883" w:rsidRDefault="00F15D02" w:rsidP="00330883">
      <w:pPr>
        <w:tabs>
          <w:tab w:val="left" w:pos="0"/>
        </w:tabs>
        <w:spacing w:line="276" w:lineRule="auto"/>
        <w:ind w:right="0" w:firstLine="567"/>
        <w:contextualSpacing/>
        <w:rPr>
          <w:rFonts w:ascii="Times New Roman" w:hAnsi="Times New Roman" w:cs="Times New Roman"/>
          <w:sz w:val="28"/>
          <w:szCs w:val="28"/>
        </w:rPr>
      </w:pPr>
      <w:r w:rsidRPr="00330883">
        <w:rPr>
          <w:rFonts w:ascii="Times New Roman" w:hAnsi="Times New Roman" w:cs="Times New Roman"/>
          <w:sz w:val="28"/>
          <w:szCs w:val="28"/>
        </w:rPr>
        <w:t>-Федеральный закон от 07.12.2011 № 416-ФЗ «О водоснабжении и водоотведении»;</w:t>
      </w:r>
    </w:p>
    <w:p w:rsidR="00F15D02" w:rsidRPr="00330883" w:rsidRDefault="00F15D02" w:rsidP="00330883">
      <w:pPr>
        <w:tabs>
          <w:tab w:val="left" w:pos="0"/>
        </w:tabs>
        <w:spacing w:line="276" w:lineRule="auto"/>
        <w:ind w:right="0" w:firstLine="567"/>
        <w:contextualSpacing/>
        <w:rPr>
          <w:rFonts w:ascii="Times New Roman" w:hAnsi="Times New Roman" w:cs="Times New Roman"/>
          <w:sz w:val="28"/>
          <w:szCs w:val="28"/>
        </w:rPr>
      </w:pPr>
      <w:r w:rsidRPr="00330883">
        <w:rPr>
          <w:rFonts w:ascii="Times New Roman" w:hAnsi="Times New Roman" w:cs="Times New Roman"/>
          <w:sz w:val="28"/>
          <w:szCs w:val="28"/>
        </w:rPr>
        <w:t>-Федеральны</w:t>
      </w:r>
      <w:r w:rsidR="00BD019F" w:rsidRPr="00330883">
        <w:rPr>
          <w:rFonts w:ascii="Times New Roman" w:hAnsi="Times New Roman" w:cs="Times New Roman"/>
          <w:sz w:val="28"/>
          <w:szCs w:val="28"/>
        </w:rPr>
        <w:t xml:space="preserve">й закон от 27.07.2010 № 190-ФЗ </w:t>
      </w:r>
      <w:r w:rsidRPr="00330883">
        <w:rPr>
          <w:rFonts w:ascii="Times New Roman" w:hAnsi="Times New Roman" w:cs="Times New Roman"/>
          <w:sz w:val="28"/>
          <w:szCs w:val="28"/>
        </w:rPr>
        <w:t>«О теплоснабжении»;</w:t>
      </w:r>
    </w:p>
    <w:p w:rsidR="00F15D02" w:rsidRPr="00330883" w:rsidRDefault="00F15D02" w:rsidP="00330883">
      <w:pPr>
        <w:tabs>
          <w:tab w:val="left" w:pos="0"/>
        </w:tabs>
        <w:spacing w:line="276" w:lineRule="auto"/>
        <w:ind w:right="0" w:firstLine="567"/>
        <w:contextualSpacing/>
        <w:rPr>
          <w:rFonts w:ascii="Times New Roman" w:hAnsi="Times New Roman" w:cs="Times New Roman"/>
          <w:sz w:val="28"/>
          <w:szCs w:val="28"/>
          <w:highlight w:val="yellow"/>
        </w:rPr>
      </w:pPr>
      <w:r w:rsidRPr="00330883">
        <w:rPr>
          <w:rFonts w:ascii="Times New Roman" w:hAnsi="Times New Roman" w:cs="Times New Roman"/>
          <w:sz w:val="28"/>
          <w:szCs w:val="28"/>
        </w:rPr>
        <w:t>-Федеральный закон от</w:t>
      </w:r>
      <w:r w:rsidR="00BD019F" w:rsidRPr="00330883">
        <w:rPr>
          <w:rFonts w:ascii="Times New Roman" w:hAnsi="Times New Roman" w:cs="Times New Roman"/>
          <w:sz w:val="28"/>
          <w:szCs w:val="28"/>
        </w:rPr>
        <w:t xml:space="preserve"> 24.06.1998 № 89-ФЗ</w:t>
      </w:r>
      <w:r w:rsidRPr="00330883">
        <w:rPr>
          <w:rFonts w:ascii="Times New Roman" w:hAnsi="Times New Roman" w:cs="Times New Roman"/>
          <w:sz w:val="28"/>
          <w:szCs w:val="28"/>
        </w:rPr>
        <w:t xml:space="preserve"> «Об отходах производства и потребления»;</w:t>
      </w:r>
    </w:p>
    <w:p w:rsidR="00F15D02" w:rsidRPr="00330883" w:rsidRDefault="00F15D02" w:rsidP="00330883">
      <w:pPr>
        <w:tabs>
          <w:tab w:val="left" w:pos="0"/>
        </w:tabs>
        <w:spacing w:line="276" w:lineRule="auto"/>
        <w:ind w:right="0" w:firstLine="567"/>
        <w:contextualSpacing/>
        <w:rPr>
          <w:rFonts w:ascii="Times New Roman" w:hAnsi="Times New Roman" w:cs="Times New Roman"/>
          <w:sz w:val="28"/>
          <w:szCs w:val="28"/>
        </w:rPr>
      </w:pPr>
      <w:r w:rsidRPr="00330883">
        <w:rPr>
          <w:rFonts w:ascii="Times New Roman" w:hAnsi="Times New Roman" w:cs="Times New Roman"/>
          <w:sz w:val="28"/>
          <w:szCs w:val="28"/>
        </w:rPr>
        <w:t xml:space="preserve">-Федеральный закон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w:t>
      </w:r>
    </w:p>
    <w:p w:rsidR="00F15D02" w:rsidRPr="00330883" w:rsidRDefault="00F15D02" w:rsidP="00330883">
      <w:pPr>
        <w:tabs>
          <w:tab w:val="left" w:pos="0"/>
        </w:tabs>
        <w:spacing w:line="276" w:lineRule="auto"/>
        <w:ind w:right="0" w:firstLine="567"/>
        <w:contextualSpacing/>
        <w:rPr>
          <w:rFonts w:ascii="Times New Roman" w:hAnsi="Times New Roman" w:cs="Times New Roman"/>
          <w:sz w:val="28"/>
          <w:szCs w:val="28"/>
        </w:rPr>
      </w:pPr>
      <w:r w:rsidRPr="00330883">
        <w:rPr>
          <w:rFonts w:ascii="Times New Roman" w:hAnsi="Times New Roman" w:cs="Times New Roman"/>
          <w:sz w:val="28"/>
          <w:szCs w:val="28"/>
        </w:rPr>
        <w:t>-Постановление Правительства Российской Федерации от 14.06.2013 №502 «Об утверждении требований к программам комплексного развития систем коммунальной инфраструктуры поселений, городских округов»;</w:t>
      </w:r>
    </w:p>
    <w:p w:rsidR="00F15D02" w:rsidRPr="00330883" w:rsidRDefault="00F15D02" w:rsidP="00330883">
      <w:pPr>
        <w:tabs>
          <w:tab w:val="left" w:pos="0"/>
        </w:tabs>
        <w:spacing w:line="276" w:lineRule="auto"/>
        <w:ind w:right="0" w:firstLine="567"/>
        <w:contextualSpacing/>
        <w:rPr>
          <w:rFonts w:ascii="Times New Roman" w:hAnsi="Times New Roman" w:cs="Times New Roman"/>
          <w:sz w:val="28"/>
          <w:szCs w:val="28"/>
          <w:highlight w:val="yellow"/>
        </w:rPr>
      </w:pPr>
      <w:r w:rsidRPr="00330883">
        <w:rPr>
          <w:rFonts w:ascii="Times New Roman" w:hAnsi="Times New Roman" w:cs="Times New Roman"/>
          <w:sz w:val="28"/>
          <w:szCs w:val="28"/>
        </w:rPr>
        <w:t>-Приказ Госстроя от 01.10.2013 № 359/ГС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w:t>
      </w:r>
    </w:p>
    <w:p w:rsidR="00F15D02" w:rsidRPr="00330883" w:rsidRDefault="00F15D02" w:rsidP="00330883">
      <w:pPr>
        <w:tabs>
          <w:tab w:val="left" w:pos="0"/>
        </w:tabs>
        <w:spacing w:line="276" w:lineRule="auto"/>
        <w:ind w:right="0" w:firstLine="510"/>
        <w:contextualSpacing/>
        <w:rPr>
          <w:rFonts w:ascii="Times New Roman" w:hAnsi="Times New Roman" w:cs="Times New Roman"/>
          <w:sz w:val="28"/>
          <w:szCs w:val="28"/>
        </w:rPr>
      </w:pPr>
      <w:r w:rsidRPr="00330883">
        <w:rPr>
          <w:rFonts w:ascii="Times New Roman" w:hAnsi="Times New Roman" w:cs="Times New Roman"/>
          <w:sz w:val="28"/>
          <w:szCs w:val="28"/>
        </w:rPr>
        <w:t>-Приказ Госстроя от 28.10.2013 № 397/ГС «О порядке осуществления мониторинга разработки и утверждения программ комплексного развития систем коммунальной инфраструктуры поселений, городских округов»;</w:t>
      </w:r>
    </w:p>
    <w:p w:rsidR="00F15D02" w:rsidRPr="00330883" w:rsidRDefault="00F15D02" w:rsidP="00330883">
      <w:pPr>
        <w:tabs>
          <w:tab w:val="left" w:pos="0"/>
        </w:tabs>
        <w:spacing w:line="276" w:lineRule="auto"/>
        <w:ind w:right="0" w:firstLine="567"/>
        <w:contextualSpacing/>
        <w:rPr>
          <w:rFonts w:ascii="Times New Roman" w:hAnsi="Times New Roman" w:cs="Times New Roman"/>
          <w:sz w:val="28"/>
          <w:szCs w:val="28"/>
        </w:rPr>
      </w:pPr>
      <w:r w:rsidRPr="00330883">
        <w:rPr>
          <w:rFonts w:ascii="Times New Roman" w:hAnsi="Times New Roman" w:cs="Times New Roman"/>
          <w:sz w:val="28"/>
          <w:szCs w:val="28"/>
        </w:rPr>
        <w:t>-Приказ Министерства регионального развития Российской Федерации от 10.10.2007 № 99 «Об утверждении Методических рекомендаций по разработке инвестиционных программ организаций коммунального комплекса»;</w:t>
      </w:r>
    </w:p>
    <w:p w:rsidR="00F15D02" w:rsidRPr="00330883" w:rsidRDefault="00F15D02" w:rsidP="00330883">
      <w:pPr>
        <w:tabs>
          <w:tab w:val="left" w:pos="0"/>
        </w:tabs>
        <w:spacing w:line="276" w:lineRule="auto"/>
        <w:ind w:right="0" w:firstLine="567"/>
        <w:contextualSpacing/>
        <w:rPr>
          <w:rFonts w:ascii="Times New Roman" w:hAnsi="Times New Roman" w:cs="Times New Roman"/>
          <w:sz w:val="28"/>
          <w:szCs w:val="28"/>
        </w:rPr>
      </w:pPr>
      <w:r w:rsidRPr="00330883">
        <w:rPr>
          <w:rFonts w:ascii="Times New Roman" w:hAnsi="Times New Roman" w:cs="Times New Roman"/>
          <w:sz w:val="28"/>
          <w:szCs w:val="28"/>
        </w:rPr>
        <w:t xml:space="preserve">-Приказ Министерства регионального развития Российской Федерации от 10.10.2007 года № 100 «Об утверждении Методических рекомендаций по </w:t>
      </w:r>
      <w:r w:rsidRPr="00330883">
        <w:rPr>
          <w:rFonts w:ascii="Times New Roman" w:hAnsi="Times New Roman" w:cs="Times New Roman"/>
          <w:sz w:val="28"/>
          <w:szCs w:val="28"/>
        </w:rPr>
        <w:lastRenderedPageBreak/>
        <w:t>подготовке технических заданий по разработке инвестиционных программ организаций коммунального комплекса».</w:t>
      </w:r>
    </w:p>
    <w:p w:rsidR="00EB3346" w:rsidRDefault="00EB3346" w:rsidP="00330883">
      <w:pPr>
        <w:tabs>
          <w:tab w:val="left" w:pos="0"/>
        </w:tabs>
        <w:spacing w:line="276" w:lineRule="auto"/>
        <w:ind w:left="0" w:right="0" w:firstLine="0"/>
        <w:contextualSpacing/>
        <w:jc w:val="center"/>
        <w:rPr>
          <w:rFonts w:ascii="Times New Roman" w:hAnsi="Times New Roman" w:cs="Times New Roman"/>
          <w:b/>
          <w:bCs/>
          <w:sz w:val="28"/>
          <w:szCs w:val="28"/>
        </w:rPr>
      </w:pPr>
    </w:p>
    <w:p w:rsidR="00330883" w:rsidRDefault="00330883" w:rsidP="00330883">
      <w:pPr>
        <w:tabs>
          <w:tab w:val="left" w:pos="0"/>
        </w:tabs>
        <w:spacing w:line="276" w:lineRule="auto"/>
        <w:ind w:left="0" w:right="0" w:firstLine="0"/>
        <w:contextualSpacing/>
        <w:jc w:val="center"/>
        <w:rPr>
          <w:rFonts w:ascii="Times New Roman" w:hAnsi="Times New Roman" w:cs="Times New Roman"/>
          <w:b/>
          <w:bCs/>
          <w:sz w:val="28"/>
          <w:szCs w:val="28"/>
        </w:rPr>
      </w:pPr>
    </w:p>
    <w:p w:rsidR="00330883" w:rsidRDefault="00330883" w:rsidP="00330883">
      <w:pPr>
        <w:tabs>
          <w:tab w:val="left" w:pos="0"/>
        </w:tabs>
        <w:spacing w:line="276" w:lineRule="auto"/>
        <w:ind w:left="0" w:right="0" w:firstLine="0"/>
        <w:contextualSpacing/>
        <w:jc w:val="center"/>
        <w:rPr>
          <w:rFonts w:ascii="Times New Roman" w:hAnsi="Times New Roman" w:cs="Times New Roman"/>
          <w:b/>
          <w:bCs/>
          <w:sz w:val="28"/>
          <w:szCs w:val="28"/>
        </w:rPr>
      </w:pPr>
    </w:p>
    <w:p w:rsidR="00330883" w:rsidRDefault="00330883" w:rsidP="00330883">
      <w:pPr>
        <w:tabs>
          <w:tab w:val="left" w:pos="0"/>
        </w:tabs>
        <w:spacing w:line="276" w:lineRule="auto"/>
        <w:ind w:left="0" w:right="0" w:firstLine="0"/>
        <w:contextualSpacing/>
        <w:jc w:val="center"/>
        <w:rPr>
          <w:rFonts w:ascii="Times New Roman" w:hAnsi="Times New Roman" w:cs="Times New Roman"/>
          <w:b/>
          <w:bCs/>
          <w:sz w:val="28"/>
          <w:szCs w:val="28"/>
        </w:rPr>
      </w:pPr>
    </w:p>
    <w:p w:rsidR="00330883" w:rsidRDefault="00330883" w:rsidP="00330883">
      <w:pPr>
        <w:tabs>
          <w:tab w:val="left" w:pos="0"/>
        </w:tabs>
        <w:spacing w:line="276" w:lineRule="auto"/>
        <w:ind w:left="0" w:right="0" w:firstLine="0"/>
        <w:contextualSpacing/>
        <w:jc w:val="center"/>
        <w:rPr>
          <w:rFonts w:ascii="Times New Roman" w:hAnsi="Times New Roman" w:cs="Times New Roman"/>
          <w:b/>
          <w:bCs/>
          <w:sz w:val="28"/>
          <w:szCs w:val="28"/>
        </w:rPr>
      </w:pPr>
    </w:p>
    <w:p w:rsidR="00330883" w:rsidRDefault="00330883" w:rsidP="00330883">
      <w:pPr>
        <w:tabs>
          <w:tab w:val="left" w:pos="0"/>
        </w:tabs>
        <w:spacing w:line="276" w:lineRule="auto"/>
        <w:ind w:left="0" w:right="0" w:firstLine="0"/>
        <w:contextualSpacing/>
        <w:jc w:val="center"/>
        <w:rPr>
          <w:rFonts w:ascii="Times New Roman" w:hAnsi="Times New Roman" w:cs="Times New Roman"/>
          <w:b/>
          <w:bCs/>
          <w:sz w:val="28"/>
          <w:szCs w:val="28"/>
        </w:rPr>
      </w:pPr>
    </w:p>
    <w:p w:rsidR="00330883" w:rsidRDefault="00330883" w:rsidP="00330883">
      <w:pPr>
        <w:tabs>
          <w:tab w:val="left" w:pos="0"/>
        </w:tabs>
        <w:spacing w:line="276" w:lineRule="auto"/>
        <w:ind w:left="0" w:right="0" w:firstLine="0"/>
        <w:contextualSpacing/>
        <w:jc w:val="center"/>
        <w:rPr>
          <w:rFonts w:ascii="Times New Roman" w:hAnsi="Times New Roman" w:cs="Times New Roman"/>
          <w:b/>
          <w:bCs/>
          <w:sz w:val="28"/>
          <w:szCs w:val="28"/>
        </w:rPr>
      </w:pPr>
    </w:p>
    <w:p w:rsidR="00330883" w:rsidRDefault="00330883" w:rsidP="00330883">
      <w:pPr>
        <w:tabs>
          <w:tab w:val="left" w:pos="0"/>
        </w:tabs>
        <w:spacing w:line="276" w:lineRule="auto"/>
        <w:ind w:left="0" w:right="0" w:firstLine="0"/>
        <w:contextualSpacing/>
        <w:jc w:val="center"/>
        <w:rPr>
          <w:rFonts w:ascii="Times New Roman" w:hAnsi="Times New Roman" w:cs="Times New Roman"/>
          <w:b/>
          <w:bCs/>
          <w:sz w:val="28"/>
          <w:szCs w:val="28"/>
        </w:rPr>
      </w:pPr>
    </w:p>
    <w:p w:rsidR="00330883" w:rsidRDefault="00330883" w:rsidP="00330883">
      <w:pPr>
        <w:tabs>
          <w:tab w:val="left" w:pos="0"/>
        </w:tabs>
        <w:spacing w:line="276" w:lineRule="auto"/>
        <w:ind w:left="0" w:right="0" w:firstLine="0"/>
        <w:contextualSpacing/>
        <w:jc w:val="center"/>
        <w:rPr>
          <w:rFonts w:ascii="Times New Roman" w:hAnsi="Times New Roman" w:cs="Times New Roman"/>
          <w:b/>
          <w:bCs/>
          <w:sz w:val="28"/>
          <w:szCs w:val="28"/>
        </w:rPr>
      </w:pPr>
    </w:p>
    <w:p w:rsidR="00330883" w:rsidRDefault="00330883" w:rsidP="00330883">
      <w:pPr>
        <w:tabs>
          <w:tab w:val="left" w:pos="0"/>
        </w:tabs>
        <w:spacing w:line="276" w:lineRule="auto"/>
        <w:ind w:left="0" w:right="0" w:firstLine="0"/>
        <w:contextualSpacing/>
        <w:jc w:val="center"/>
        <w:rPr>
          <w:rFonts w:ascii="Times New Roman" w:hAnsi="Times New Roman" w:cs="Times New Roman"/>
          <w:b/>
          <w:bCs/>
          <w:sz w:val="28"/>
          <w:szCs w:val="28"/>
        </w:rPr>
      </w:pPr>
    </w:p>
    <w:p w:rsidR="00330883" w:rsidRDefault="00330883" w:rsidP="00330883">
      <w:pPr>
        <w:tabs>
          <w:tab w:val="left" w:pos="0"/>
        </w:tabs>
        <w:spacing w:line="276" w:lineRule="auto"/>
        <w:ind w:left="0" w:right="0" w:firstLine="0"/>
        <w:contextualSpacing/>
        <w:jc w:val="center"/>
        <w:rPr>
          <w:rFonts w:ascii="Times New Roman" w:hAnsi="Times New Roman" w:cs="Times New Roman"/>
          <w:b/>
          <w:bCs/>
          <w:sz w:val="28"/>
          <w:szCs w:val="28"/>
        </w:rPr>
      </w:pPr>
    </w:p>
    <w:p w:rsidR="00330883" w:rsidRDefault="00330883" w:rsidP="00330883">
      <w:pPr>
        <w:tabs>
          <w:tab w:val="left" w:pos="0"/>
        </w:tabs>
        <w:spacing w:line="276" w:lineRule="auto"/>
        <w:ind w:left="0" w:right="0" w:firstLine="0"/>
        <w:contextualSpacing/>
        <w:jc w:val="center"/>
        <w:rPr>
          <w:rFonts w:ascii="Times New Roman" w:hAnsi="Times New Roman" w:cs="Times New Roman"/>
          <w:b/>
          <w:bCs/>
          <w:sz w:val="28"/>
          <w:szCs w:val="28"/>
        </w:rPr>
      </w:pPr>
    </w:p>
    <w:p w:rsidR="00330883" w:rsidRDefault="00330883" w:rsidP="00330883">
      <w:pPr>
        <w:tabs>
          <w:tab w:val="left" w:pos="0"/>
        </w:tabs>
        <w:spacing w:line="276" w:lineRule="auto"/>
        <w:ind w:left="0" w:right="0" w:firstLine="0"/>
        <w:contextualSpacing/>
        <w:jc w:val="center"/>
        <w:rPr>
          <w:rFonts w:ascii="Times New Roman" w:hAnsi="Times New Roman" w:cs="Times New Roman"/>
          <w:b/>
          <w:bCs/>
          <w:sz w:val="28"/>
          <w:szCs w:val="28"/>
        </w:rPr>
      </w:pPr>
    </w:p>
    <w:p w:rsidR="00330883" w:rsidRDefault="00330883" w:rsidP="00330883">
      <w:pPr>
        <w:tabs>
          <w:tab w:val="left" w:pos="0"/>
        </w:tabs>
        <w:spacing w:line="276" w:lineRule="auto"/>
        <w:ind w:left="0" w:right="0" w:firstLine="0"/>
        <w:contextualSpacing/>
        <w:jc w:val="center"/>
        <w:rPr>
          <w:rFonts w:ascii="Times New Roman" w:hAnsi="Times New Roman" w:cs="Times New Roman"/>
          <w:b/>
          <w:bCs/>
          <w:sz w:val="28"/>
          <w:szCs w:val="28"/>
        </w:rPr>
      </w:pPr>
    </w:p>
    <w:p w:rsidR="00330883" w:rsidRDefault="00330883" w:rsidP="00330883">
      <w:pPr>
        <w:tabs>
          <w:tab w:val="left" w:pos="0"/>
        </w:tabs>
        <w:spacing w:line="276" w:lineRule="auto"/>
        <w:ind w:left="0" w:right="0" w:firstLine="0"/>
        <w:contextualSpacing/>
        <w:jc w:val="center"/>
        <w:rPr>
          <w:rFonts w:ascii="Times New Roman" w:hAnsi="Times New Roman" w:cs="Times New Roman"/>
          <w:b/>
          <w:bCs/>
          <w:sz w:val="28"/>
          <w:szCs w:val="28"/>
        </w:rPr>
      </w:pPr>
    </w:p>
    <w:p w:rsidR="00330883" w:rsidRDefault="00330883" w:rsidP="00330883">
      <w:pPr>
        <w:tabs>
          <w:tab w:val="left" w:pos="0"/>
        </w:tabs>
        <w:spacing w:line="276" w:lineRule="auto"/>
        <w:ind w:left="0" w:right="0" w:firstLine="0"/>
        <w:contextualSpacing/>
        <w:jc w:val="center"/>
        <w:rPr>
          <w:rFonts w:ascii="Times New Roman" w:hAnsi="Times New Roman" w:cs="Times New Roman"/>
          <w:b/>
          <w:bCs/>
          <w:sz w:val="28"/>
          <w:szCs w:val="28"/>
        </w:rPr>
      </w:pPr>
    </w:p>
    <w:p w:rsidR="00330883" w:rsidRDefault="00330883" w:rsidP="00330883">
      <w:pPr>
        <w:tabs>
          <w:tab w:val="left" w:pos="0"/>
        </w:tabs>
        <w:spacing w:line="276" w:lineRule="auto"/>
        <w:ind w:left="0" w:right="0" w:firstLine="0"/>
        <w:contextualSpacing/>
        <w:jc w:val="center"/>
        <w:rPr>
          <w:rFonts w:ascii="Times New Roman" w:hAnsi="Times New Roman" w:cs="Times New Roman"/>
          <w:b/>
          <w:bCs/>
          <w:sz w:val="28"/>
          <w:szCs w:val="28"/>
        </w:rPr>
      </w:pPr>
    </w:p>
    <w:p w:rsidR="00330883" w:rsidRDefault="00330883" w:rsidP="00330883">
      <w:pPr>
        <w:tabs>
          <w:tab w:val="left" w:pos="0"/>
        </w:tabs>
        <w:spacing w:line="276" w:lineRule="auto"/>
        <w:ind w:left="0" w:right="0" w:firstLine="0"/>
        <w:contextualSpacing/>
        <w:jc w:val="center"/>
        <w:rPr>
          <w:rFonts w:ascii="Times New Roman" w:hAnsi="Times New Roman" w:cs="Times New Roman"/>
          <w:b/>
          <w:bCs/>
          <w:sz w:val="28"/>
          <w:szCs w:val="28"/>
        </w:rPr>
      </w:pPr>
    </w:p>
    <w:p w:rsidR="00330883" w:rsidRDefault="00330883" w:rsidP="00330883">
      <w:pPr>
        <w:tabs>
          <w:tab w:val="left" w:pos="0"/>
        </w:tabs>
        <w:spacing w:line="276" w:lineRule="auto"/>
        <w:ind w:left="0" w:right="0" w:firstLine="0"/>
        <w:contextualSpacing/>
        <w:jc w:val="center"/>
        <w:rPr>
          <w:rFonts w:ascii="Times New Roman" w:hAnsi="Times New Roman" w:cs="Times New Roman"/>
          <w:b/>
          <w:bCs/>
          <w:sz w:val="28"/>
          <w:szCs w:val="28"/>
        </w:rPr>
      </w:pPr>
    </w:p>
    <w:p w:rsidR="00330883" w:rsidRDefault="00330883" w:rsidP="00330883">
      <w:pPr>
        <w:tabs>
          <w:tab w:val="left" w:pos="0"/>
        </w:tabs>
        <w:spacing w:line="276" w:lineRule="auto"/>
        <w:ind w:left="0" w:right="0" w:firstLine="0"/>
        <w:contextualSpacing/>
        <w:jc w:val="center"/>
        <w:rPr>
          <w:rFonts w:ascii="Times New Roman" w:hAnsi="Times New Roman" w:cs="Times New Roman"/>
          <w:b/>
          <w:bCs/>
          <w:sz w:val="28"/>
          <w:szCs w:val="28"/>
        </w:rPr>
      </w:pPr>
    </w:p>
    <w:p w:rsidR="00330883" w:rsidRDefault="00330883" w:rsidP="00330883">
      <w:pPr>
        <w:tabs>
          <w:tab w:val="left" w:pos="0"/>
        </w:tabs>
        <w:spacing w:line="276" w:lineRule="auto"/>
        <w:ind w:left="0" w:right="0" w:firstLine="0"/>
        <w:contextualSpacing/>
        <w:jc w:val="center"/>
        <w:rPr>
          <w:rFonts w:ascii="Times New Roman" w:hAnsi="Times New Roman" w:cs="Times New Roman"/>
          <w:b/>
          <w:bCs/>
          <w:sz w:val="28"/>
          <w:szCs w:val="28"/>
        </w:rPr>
      </w:pPr>
    </w:p>
    <w:p w:rsidR="00330883" w:rsidRDefault="00330883" w:rsidP="00330883">
      <w:pPr>
        <w:tabs>
          <w:tab w:val="left" w:pos="0"/>
        </w:tabs>
        <w:spacing w:line="276" w:lineRule="auto"/>
        <w:ind w:left="0" w:right="0" w:firstLine="0"/>
        <w:contextualSpacing/>
        <w:jc w:val="center"/>
        <w:rPr>
          <w:rFonts w:ascii="Times New Roman" w:hAnsi="Times New Roman" w:cs="Times New Roman"/>
          <w:b/>
          <w:bCs/>
          <w:sz w:val="28"/>
          <w:szCs w:val="28"/>
        </w:rPr>
      </w:pPr>
    </w:p>
    <w:p w:rsidR="00330883" w:rsidRDefault="00330883" w:rsidP="00330883">
      <w:pPr>
        <w:tabs>
          <w:tab w:val="left" w:pos="0"/>
        </w:tabs>
        <w:spacing w:line="276" w:lineRule="auto"/>
        <w:ind w:left="0" w:right="0" w:firstLine="0"/>
        <w:contextualSpacing/>
        <w:jc w:val="center"/>
        <w:rPr>
          <w:rFonts w:ascii="Times New Roman" w:hAnsi="Times New Roman" w:cs="Times New Roman"/>
          <w:b/>
          <w:bCs/>
          <w:sz w:val="28"/>
          <w:szCs w:val="28"/>
        </w:rPr>
      </w:pPr>
    </w:p>
    <w:p w:rsidR="00330883" w:rsidRDefault="00330883" w:rsidP="00330883">
      <w:pPr>
        <w:tabs>
          <w:tab w:val="left" w:pos="0"/>
        </w:tabs>
        <w:spacing w:line="276" w:lineRule="auto"/>
        <w:ind w:left="0" w:right="0" w:firstLine="0"/>
        <w:contextualSpacing/>
        <w:jc w:val="center"/>
        <w:rPr>
          <w:rFonts w:ascii="Times New Roman" w:hAnsi="Times New Roman" w:cs="Times New Roman"/>
          <w:b/>
          <w:bCs/>
          <w:sz w:val="28"/>
          <w:szCs w:val="28"/>
        </w:rPr>
      </w:pPr>
    </w:p>
    <w:p w:rsidR="00330883" w:rsidRDefault="00330883" w:rsidP="00330883">
      <w:pPr>
        <w:tabs>
          <w:tab w:val="left" w:pos="0"/>
        </w:tabs>
        <w:spacing w:line="276" w:lineRule="auto"/>
        <w:ind w:left="0" w:right="0" w:firstLine="0"/>
        <w:contextualSpacing/>
        <w:jc w:val="center"/>
        <w:rPr>
          <w:rFonts w:ascii="Times New Roman" w:hAnsi="Times New Roman" w:cs="Times New Roman"/>
          <w:b/>
          <w:bCs/>
          <w:sz w:val="28"/>
          <w:szCs w:val="28"/>
        </w:rPr>
      </w:pPr>
    </w:p>
    <w:p w:rsidR="00330883" w:rsidRDefault="00330883" w:rsidP="00330883">
      <w:pPr>
        <w:tabs>
          <w:tab w:val="left" w:pos="0"/>
        </w:tabs>
        <w:spacing w:line="276" w:lineRule="auto"/>
        <w:ind w:left="0" w:right="0" w:firstLine="0"/>
        <w:contextualSpacing/>
        <w:jc w:val="center"/>
        <w:rPr>
          <w:rFonts w:ascii="Times New Roman" w:hAnsi="Times New Roman" w:cs="Times New Roman"/>
          <w:b/>
          <w:bCs/>
          <w:sz w:val="28"/>
          <w:szCs w:val="28"/>
        </w:rPr>
      </w:pPr>
    </w:p>
    <w:p w:rsidR="00330883" w:rsidRDefault="00330883" w:rsidP="00330883">
      <w:pPr>
        <w:tabs>
          <w:tab w:val="left" w:pos="0"/>
        </w:tabs>
        <w:spacing w:line="276" w:lineRule="auto"/>
        <w:ind w:left="0" w:right="0" w:firstLine="0"/>
        <w:contextualSpacing/>
        <w:jc w:val="center"/>
        <w:rPr>
          <w:rFonts w:ascii="Times New Roman" w:hAnsi="Times New Roman" w:cs="Times New Roman"/>
          <w:b/>
          <w:bCs/>
          <w:sz w:val="28"/>
          <w:szCs w:val="28"/>
        </w:rPr>
      </w:pPr>
    </w:p>
    <w:p w:rsidR="00330883" w:rsidRDefault="00330883" w:rsidP="00330883">
      <w:pPr>
        <w:tabs>
          <w:tab w:val="left" w:pos="0"/>
        </w:tabs>
        <w:spacing w:line="276" w:lineRule="auto"/>
        <w:ind w:left="0" w:right="0" w:firstLine="0"/>
        <w:contextualSpacing/>
        <w:jc w:val="center"/>
        <w:rPr>
          <w:rFonts w:ascii="Times New Roman" w:hAnsi="Times New Roman" w:cs="Times New Roman"/>
          <w:b/>
          <w:bCs/>
          <w:sz w:val="28"/>
          <w:szCs w:val="28"/>
        </w:rPr>
      </w:pPr>
    </w:p>
    <w:p w:rsidR="00330883" w:rsidRDefault="00330883" w:rsidP="00330883">
      <w:pPr>
        <w:tabs>
          <w:tab w:val="left" w:pos="0"/>
        </w:tabs>
        <w:spacing w:line="276" w:lineRule="auto"/>
        <w:ind w:left="0" w:right="0" w:firstLine="0"/>
        <w:contextualSpacing/>
        <w:jc w:val="center"/>
        <w:rPr>
          <w:rFonts w:ascii="Times New Roman" w:hAnsi="Times New Roman" w:cs="Times New Roman"/>
          <w:b/>
          <w:bCs/>
          <w:sz w:val="28"/>
          <w:szCs w:val="28"/>
        </w:rPr>
      </w:pPr>
    </w:p>
    <w:p w:rsidR="00330883" w:rsidRDefault="00330883" w:rsidP="00330883">
      <w:pPr>
        <w:tabs>
          <w:tab w:val="left" w:pos="0"/>
        </w:tabs>
        <w:spacing w:line="276" w:lineRule="auto"/>
        <w:ind w:left="0" w:right="0" w:firstLine="0"/>
        <w:contextualSpacing/>
        <w:jc w:val="center"/>
        <w:rPr>
          <w:rFonts w:ascii="Times New Roman" w:hAnsi="Times New Roman" w:cs="Times New Roman"/>
          <w:b/>
          <w:bCs/>
          <w:sz w:val="28"/>
          <w:szCs w:val="28"/>
        </w:rPr>
      </w:pPr>
    </w:p>
    <w:p w:rsidR="00330883" w:rsidRDefault="00330883" w:rsidP="00330883">
      <w:pPr>
        <w:tabs>
          <w:tab w:val="left" w:pos="0"/>
        </w:tabs>
        <w:spacing w:line="276" w:lineRule="auto"/>
        <w:ind w:left="0" w:right="0" w:firstLine="0"/>
        <w:contextualSpacing/>
        <w:jc w:val="center"/>
        <w:rPr>
          <w:rFonts w:ascii="Times New Roman" w:hAnsi="Times New Roman" w:cs="Times New Roman"/>
          <w:b/>
          <w:bCs/>
          <w:sz w:val="28"/>
          <w:szCs w:val="28"/>
        </w:rPr>
      </w:pPr>
    </w:p>
    <w:p w:rsidR="00330883" w:rsidRDefault="00330883" w:rsidP="00330883">
      <w:pPr>
        <w:tabs>
          <w:tab w:val="left" w:pos="0"/>
        </w:tabs>
        <w:spacing w:line="276" w:lineRule="auto"/>
        <w:ind w:left="0" w:right="0" w:firstLine="0"/>
        <w:contextualSpacing/>
        <w:jc w:val="center"/>
        <w:rPr>
          <w:rFonts w:ascii="Times New Roman" w:hAnsi="Times New Roman" w:cs="Times New Roman"/>
          <w:b/>
          <w:bCs/>
          <w:sz w:val="28"/>
          <w:szCs w:val="28"/>
        </w:rPr>
      </w:pPr>
    </w:p>
    <w:p w:rsidR="00330883" w:rsidRDefault="00330883" w:rsidP="00330883">
      <w:pPr>
        <w:tabs>
          <w:tab w:val="left" w:pos="0"/>
        </w:tabs>
        <w:spacing w:line="276" w:lineRule="auto"/>
        <w:ind w:left="0" w:right="0" w:firstLine="0"/>
        <w:contextualSpacing/>
        <w:jc w:val="center"/>
        <w:rPr>
          <w:rFonts w:ascii="Times New Roman" w:hAnsi="Times New Roman" w:cs="Times New Roman"/>
          <w:b/>
          <w:bCs/>
          <w:sz w:val="28"/>
          <w:szCs w:val="28"/>
        </w:rPr>
      </w:pPr>
    </w:p>
    <w:p w:rsidR="00330883" w:rsidRDefault="00330883" w:rsidP="00330883">
      <w:pPr>
        <w:tabs>
          <w:tab w:val="left" w:pos="0"/>
        </w:tabs>
        <w:spacing w:line="276" w:lineRule="auto"/>
        <w:ind w:left="0" w:right="0" w:firstLine="0"/>
        <w:contextualSpacing/>
        <w:jc w:val="center"/>
        <w:rPr>
          <w:rFonts w:ascii="Times New Roman" w:hAnsi="Times New Roman" w:cs="Times New Roman"/>
          <w:b/>
          <w:bCs/>
          <w:sz w:val="28"/>
          <w:szCs w:val="28"/>
        </w:rPr>
      </w:pPr>
    </w:p>
    <w:p w:rsidR="00330883" w:rsidRDefault="00330883" w:rsidP="00330883">
      <w:pPr>
        <w:tabs>
          <w:tab w:val="left" w:pos="0"/>
        </w:tabs>
        <w:spacing w:line="276" w:lineRule="auto"/>
        <w:ind w:left="0" w:right="0" w:firstLine="0"/>
        <w:contextualSpacing/>
        <w:jc w:val="center"/>
        <w:rPr>
          <w:rFonts w:ascii="Times New Roman" w:hAnsi="Times New Roman" w:cs="Times New Roman"/>
          <w:b/>
          <w:bCs/>
          <w:sz w:val="28"/>
          <w:szCs w:val="28"/>
        </w:rPr>
      </w:pPr>
    </w:p>
    <w:p w:rsidR="00330883" w:rsidRDefault="00330883" w:rsidP="00330883">
      <w:pPr>
        <w:tabs>
          <w:tab w:val="left" w:pos="0"/>
        </w:tabs>
        <w:spacing w:line="276" w:lineRule="auto"/>
        <w:ind w:left="0" w:right="0" w:firstLine="0"/>
        <w:contextualSpacing/>
        <w:jc w:val="center"/>
        <w:rPr>
          <w:rFonts w:ascii="Times New Roman" w:hAnsi="Times New Roman" w:cs="Times New Roman"/>
          <w:b/>
          <w:bCs/>
          <w:sz w:val="28"/>
          <w:szCs w:val="28"/>
        </w:rPr>
      </w:pPr>
    </w:p>
    <w:p w:rsidR="00330883" w:rsidRPr="00330883" w:rsidRDefault="00330883" w:rsidP="00330883">
      <w:pPr>
        <w:tabs>
          <w:tab w:val="left" w:pos="0"/>
        </w:tabs>
        <w:spacing w:line="276" w:lineRule="auto"/>
        <w:ind w:left="0" w:right="0" w:firstLine="0"/>
        <w:contextualSpacing/>
        <w:jc w:val="center"/>
        <w:rPr>
          <w:rFonts w:ascii="Times New Roman" w:hAnsi="Times New Roman" w:cs="Times New Roman"/>
          <w:b/>
          <w:bCs/>
          <w:sz w:val="28"/>
          <w:szCs w:val="28"/>
        </w:rPr>
      </w:pPr>
    </w:p>
    <w:p w:rsidR="008B6FE7" w:rsidRPr="00330883" w:rsidRDefault="00F15D02" w:rsidP="00330883">
      <w:pPr>
        <w:tabs>
          <w:tab w:val="left" w:pos="0"/>
        </w:tabs>
        <w:spacing w:line="276" w:lineRule="auto"/>
        <w:ind w:left="0" w:right="0" w:firstLine="0"/>
        <w:contextualSpacing/>
        <w:jc w:val="center"/>
        <w:rPr>
          <w:rFonts w:ascii="Times New Roman" w:hAnsi="Times New Roman" w:cs="Times New Roman"/>
          <w:b/>
          <w:sz w:val="27"/>
          <w:szCs w:val="27"/>
          <w:lang w:eastAsia="ru-RU"/>
        </w:rPr>
      </w:pPr>
      <w:r w:rsidRPr="00330883">
        <w:rPr>
          <w:rFonts w:ascii="Times New Roman" w:hAnsi="Times New Roman" w:cs="Times New Roman"/>
          <w:b/>
          <w:bCs/>
          <w:sz w:val="28"/>
          <w:szCs w:val="28"/>
        </w:rPr>
        <w:lastRenderedPageBreak/>
        <w:t xml:space="preserve">1. Паспорт программы комплексного развития систем коммунальной инфраструктуры </w:t>
      </w:r>
      <w:r w:rsidR="00983146" w:rsidRPr="00330883">
        <w:rPr>
          <w:rFonts w:ascii="Times New Roman" w:hAnsi="Times New Roman" w:cs="Times New Roman"/>
          <w:b/>
          <w:sz w:val="27"/>
          <w:szCs w:val="27"/>
          <w:lang w:eastAsia="ru-RU"/>
        </w:rPr>
        <w:t>Донского сельского поселения</w:t>
      </w:r>
      <w:r w:rsidR="00FD2E34" w:rsidRPr="00330883">
        <w:rPr>
          <w:rFonts w:ascii="Times New Roman" w:hAnsi="Times New Roman" w:cs="Times New Roman"/>
          <w:b/>
          <w:sz w:val="27"/>
          <w:szCs w:val="27"/>
          <w:lang w:eastAsia="ru-RU"/>
        </w:rPr>
        <w:t>Орловского района</w:t>
      </w:r>
      <w:r w:rsidR="00E11141" w:rsidRPr="00330883">
        <w:rPr>
          <w:rFonts w:ascii="Times New Roman" w:hAnsi="Times New Roman" w:cs="Times New Roman"/>
          <w:b/>
          <w:sz w:val="27"/>
          <w:szCs w:val="27"/>
          <w:lang w:eastAsia="ru-RU"/>
        </w:rPr>
        <w:t xml:space="preserve"> Ростовской</w:t>
      </w:r>
      <w:r w:rsidR="00C96737" w:rsidRPr="00330883">
        <w:rPr>
          <w:rFonts w:ascii="Times New Roman" w:hAnsi="Times New Roman" w:cs="Times New Roman"/>
          <w:b/>
          <w:sz w:val="27"/>
          <w:szCs w:val="27"/>
          <w:lang w:eastAsia="ru-RU"/>
        </w:rPr>
        <w:t xml:space="preserve"> области </w:t>
      </w:r>
    </w:p>
    <w:p w:rsidR="00F15D02" w:rsidRPr="00330883" w:rsidRDefault="00F15D02" w:rsidP="00330883">
      <w:pPr>
        <w:tabs>
          <w:tab w:val="left" w:pos="0"/>
        </w:tabs>
        <w:spacing w:line="276" w:lineRule="auto"/>
        <w:ind w:left="0" w:right="0" w:firstLine="0"/>
        <w:contextualSpacing/>
        <w:jc w:val="center"/>
        <w:rPr>
          <w:rFonts w:ascii="Times New Roman" w:eastAsia="Microsoft YaHei" w:hAnsi="Times New Roman" w:cs="Times New Roman"/>
          <w:b/>
          <w:kern w:val="28"/>
          <w:sz w:val="27"/>
          <w:szCs w:val="27"/>
        </w:rPr>
      </w:pPr>
      <w:r w:rsidRPr="00330883">
        <w:rPr>
          <w:rFonts w:ascii="Times New Roman" w:eastAsia="Microsoft YaHei" w:hAnsi="Times New Roman" w:cs="Times New Roman"/>
          <w:b/>
          <w:kern w:val="28"/>
          <w:sz w:val="27"/>
          <w:szCs w:val="27"/>
        </w:rPr>
        <w:t xml:space="preserve">на период с </w:t>
      </w:r>
      <w:r w:rsidR="00FD4839" w:rsidRPr="00330883">
        <w:rPr>
          <w:rFonts w:ascii="Times New Roman" w:eastAsia="Microsoft YaHei" w:hAnsi="Times New Roman" w:cs="Times New Roman"/>
          <w:b/>
          <w:kern w:val="28"/>
          <w:sz w:val="27"/>
          <w:szCs w:val="27"/>
        </w:rPr>
        <w:t>202</w:t>
      </w:r>
      <w:r w:rsidR="005C418F" w:rsidRPr="00330883">
        <w:rPr>
          <w:rFonts w:ascii="Times New Roman" w:eastAsia="Microsoft YaHei" w:hAnsi="Times New Roman" w:cs="Times New Roman"/>
          <w:b/>
          <w:kern w:val="28"/>
          <w:sz w:val="27"/>
          <w:szCs w:val="27"/>
        </w:rPr>
        <w:t>4</w:t>
      </w:r>
      <w:r w:rsidRPr="00330883">
        <w:rPr>
          <w:rFonts w:ascii="Times New Roman" w:eastAsia="Microsoft YaHei" w:hAnsi="Times New Roman" w:cs="Times New Roman"/>
          <w:b/>
          <w:kern w:val="28"/>
          <w:sz w:val="27"/>
          <w:szCs w:val="27"/>
        </w:rPr>
        <w:t xml:space="preserve"> по 20</w:t>
      </w:r>
      <w:r w:rsidR="00C96737" w:rsidRPr="00330883">
        <w:rPr>
          <w:rFonts w:ascii="Times New Roman" w:eastAsia="Microsoft YaHei" w:hAnsi="Times New Roman" w:cs="Times New Roman"/>
          <w:b/>
          <w:kern w:val="28"/>
          <w:sz w:val="27"/>
          <w:szCs w:val="27"/>
        </w:rPr>
        <w:t>40</w:t>
      </w:r>
      <w:r w:rsidRPr="00330883">
        <w:rPr>
          <w:rFonts w:ascii="Times New Roman" w:eastAsia="Microsoft YaHei" w:hAnsi="Times New Roman" w:cs="Times New Roman"/>
          <w:b/>
          <w:kern w:val="28"/>
          <w:sz w:val="27"/>
          <w:szCs w:val="27"/>
        </w:rPr>
        <w:t xml:space="preserve"> годы</w:t>
      </w:r>
    </w:p>
    <w:tbl>
      <w:tblPr>
        <w:tblW w:w="9853" w:type="dxa"/>
        <w:tblInd w:w="-1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3028"/>
        <w:gridCol w:w="6825"/>
      </w:tblGrid>
      <w:tr w:rsidR="00F15D02" w:rsidRPr="00330883" w:rsidTr="00991C61">
        <w:trPr>
          <w:trHeight w:val="1212"/>
        </w:trPr>
        <w:tc>
          <w:tcPr>
            <w:tcW w:w="3028" w:type="dxa"/>
            <w:vAlign w:val="center"/>
          </w:tcPr>
          <w:p w:rsidR="00F15D02" w:rsidRPr="00330883" w:rsidRDefault="00F15D02" w:rsidP="00330883">
            <w:pPr>
              <w:pStyle w:val="32"/>
              <w:shd w:val="clear" w:color="auto" w:fill="auto"/>
              <w:spacing w:line="276" w:lineRule="auto"/>
              <w:ind w:firstLine="0"/>
              <w:rPr>
                <w:noProof/>
                <w:sz w:val="24"/>
                <w:szCs w:val="24"/>
                <w:highlight w:val="yellow"/>
                <w:lang w:eastAsia="ru-RU"/>
              </w:rPr>
            </w:pPr>
            <w:r w:rsidRPr="00330883">
              <w:rPr>
                <w:noProof/>
                <w:sz w:val="24"/>
                <w:szCs w:val="24"/>
                <w:lang w:eastAsia="ru-RU"/>
              </w:rPr>
              <w:t>Наименование Программы</w:t>
            </w:r>
          </w:p>
        </w:tc>
        <w:tc>
          <w:tcPr>
            <w:tcW w:w="6825" w:type="dxa"/>
            <w:vAlign w:val="center"/>
          </w:tcPr>
          <w:p w:rsidR="00F15D02" w:rsidRPr="00330883" w:rsidRDefault="00417C2B" w:rsidP="00330883">
            <w:pPr>
              <w:pStyle w:val="32"/>
              <w:shd w:val="clear" w:color="auto" w:fill="auto"/>
              <w:tabs>
                <w:tab w:val="left" w:pos="9831"/>
              </w:tabs>
              <w:spacing w:line="276" w:lineRule="auto"/>
              <w:ind w:firstLine="0"/>
              <w:jc w:val="both"/>
              <w:rPr>
                <w:noProof/>
                <w:sz w:val="24"/>
                <w:szCs w:val="24"/>
                <w:lang w:eastAsia="ru-RU"/>
              </w:rPr>
            </w:pPr>
            <w:r w:rsidRPr="00330883">
              <w:rPr>
                <w:noProof/>
                <w:sz w:val="24"/>
                <w:szCs w:val="24"/>
                <w:lang w:eastAsia="ru-RU"/>
              </w:rPr>
              <w:t xml:space="preserve">Программа комплексного развития систем коммунальной инфраструктуры </w:t>
            </w:r>
            <w:r w:rsidR="00983146" w:rsidRPr="00330883">
              <w:rPr>
                <w:bCs/>
                <w:sz w:val="24"/>
                <w:szCs w:val="24"/>
                <w:lang w:eastAsia="ru-RU"/>
              </w:rPr>
              <w:t>Донского сельского поселения</w:t>
            </w:r>
            <w:r w:rsidR="00FD2E34" w:rsidRPr="00330883">
              <w:rPr>
                <w:bCs/>
                <w:sz w:val="24"/>
                <w:szCs w:val="24"/>
                <w:lang w:eastAsia="ru-RU"/>
              </w:rPr>
              <w:t>Орловского района</w:t>
            </w:r>
            <w:r w:rsidR="00E435E3" w:rsidRPr="00330883">
              <w:rPr>
                <w:bCs/>
                <w:sz w:val="24"/>
                <w:szCs w:val="24"/>
                <w:lang w:eastAsia="ru-RU"/>
              </w:rPr>
              <w:t xml:space="preserve">Ростовской области </w:t>
            </w:r>
            <w:r w:rsidRPr="00330883">
              <w:rPr>
                <w:noProof/>
                <w:sz w:val="24"/>
                <w:szCs w:val="24"/>
                <w:lang w:eastAsia="ru-RU"/>
              </w:rPr>
              <w:t>на 202</w:t>
            </w:r>
            <w:r w:rsidR="005C418F" w:rsidRPr="00330883">
              <w:rPr>
                <w:noProof/>
                <w:sz w:val="24"/>
                <w:szCs w:val="24"/>
                <w:lang w:eastAsia="ru-RU"/>
              </w:rPr>
              <w:t>4</w:t>
            </w:r>
            <w:r w:rsidRPr="00330883">
              <w:rPr>
                <w:noProof/>
                <w:sz w:val="24"/>
                <w:szCs w:val="24"/>
                <w:lang w:eastAsia="ru-RU"/>
              </w:rPr>
              <w:t>-2040 годы (далее - Программа)</w:t>
            </w:r>
          </w:p>
        </w:tc>
      </w:tr>
      <w:tr w:rsidR="00F15D02" w:rsidRPr="00330883" w:rsidTr="00991C61">
        <w:trPr>
          <w:trHeight w:val="818"/>
        </w:trPr>
        <w:tc>
          <w:tcPr>
            <w:tcW w:w="3028" w:type="dxa"/>
            <w:vAlign w:val="center"/>
          </w:tcPr>
          <w:p w:rsidR="00F15D02" w:rsidRPr="00330883" w:rsidRDefault="00F15D02" w:rsidP="00330883">
            <w:pPr>
              <w:pStyle w:val="32"/>
              <w:shd w:val="clear" w:color="auto" w:fill="auto"/>
              <w:spacing w:line="276" w:lineRule="auto"/>
              <w:ind w:firstLine="0"/>
              <w:rPr>
                <w:noProof/>
                <w:sz w:val="24"/>
                <w:szCs w:val="24"/>
                <w:lang w:eastAsia="ru-RU"/>
              </w:rPr>
            </w:pPr>
            <w:r w:rsidRPr="00330883">
              <w:rPr>
                <w:noProof/>
                <w:sz w:val="24"/>
                <w:szCs w:val="24"/>
                <w:lang w:eastAsia="ru-RU"/>
              </w:rPr>
              <w:t>Ответственный исполнитель программы</w:t>
            </w:r>
          </w:p>
        </w:tc>
        <w:tc>
          <w:tcPr>
            <w:tcW w:w="6825" w:type="dxa"/>
            <w:vAlign w:val="center"/>
          </w:tcPr>
          <w:p w:rsidR="00F15D02" w:rsidRPr="00330883" w:rsidRDefault="0096719E" w:rsidP="00F16A7F">
            <w:pPr>
              <w:pStyle w:val="32"/>
              <w:shd w:val="clear" w:color="auto" w:fill="auto"/>
              <w:tabs>
                <w:tab w:val="left" w:pos="9831"/>
              </w:tabs>
              <w:spacing w:line="276" w:lineRule="auto"/>
              <w:ind w:firstLine="0"/>
              <w:jc w:val="both"/>
              <w:rPr>
                <w:noProof/>
                <w:color w:val="000000" w:themeColor="text1"/>
                <w:sz w:val="24"/>
                <w:szCs w:val="24"/>
                <w:lang w:eastAsia="ru-RU"/>
              </w:rPr>
            </w:pPr>
            <w:r w:rsidRPr="00330883">
              <w:rPr>
                <w:noProof/>
                <w:color w:val="000000" w:themeColor="text1"/>
                <w:sz w:val="24"/>
                <w:szCs w:val="24"/>
                <w:lang w:eastAsia="ru-RU"/>
              </w:rPr>
              <w:t xml:space="preserve">Администрация </w:t>
            </w:r>
            <w:r w:rsidR="00983146" w:rsidRPr="00330883">
              <w:rPr>
                <w:noProof/>
                <w:color w:val="000000" w:themeColor="text1"/>
                <w:sz w:val="24"/>
                <w:szCs w:val="24"/>
                <w:lang w:eastAsia="ru-RU"/>
              </w:rPr>
              <w:t>Донско</w:t>
            </w:r>
            <w:r w:rsidR="00F16A7F">
              <w:rPr>
                <w:noProof/>
                <w:color w:val="000000" w:themeColor="text1"/>
                <w:sz w:val="24"/>
                <w:szCs w:val="24"/>
                <w:lang w:eastAsia="ru-RU"/>
              </w:rPr>
              <w:t>го</w:t>
            </w:r>
            <w:r w:rsidR="00983146" w:rsidRPr="00330883">
              <w:rPr>
                <w:noProof/>
                <w:color w:val="000000" w:themeColor="text1"/>
                <w:sz w:val="24"/>
                <w:szCs w:val="24"/>
                <w:lang w:eastAsia="ru-RU"/>
              </w:rPr>
              <w:t xml:space="preserve"> сельско</w:t>
            </w:r>
            <w:r w:rsidR="00F16A7F">
              <w:rPr>
                <w:noProof/>
                <w:color w:val="000000" w:themeColor="text1"/>
                <w:sz w:val="24"/>
                <w:szCs w:val="24"/>
                <w:lang w:eastAsia="ru-RU"/>
              </w:rPr>
              <w:t>го</w:t>
            </w:r>
            <w:r w:rsidR="00983146" w:rsidRPr="00330883">
              <w:rPr>
                <w:noProof/>
                <w:color w:val="000000" w:themeColor="text1"/>
                <w:sz w:val="24"/>
                <w:szCs w:val="24"/>
                <w:lang w:eastAsia="ru-RU"/>
              </w:rPr>
              <w:t xml:space="preserve"> поселени</w:t>
            </w:r>
            <w:r w:rsidR="00F16A7F">
              <w:rPr>
                <w:noProof/>
                <w:color w:val="000000" w:themeColor="text1"/>
                <w:sz w:val="24"/>
                <w:szCs w:val="24"/>
                <w:lang w:eastAsia="ru-RU"/>
              </w:rPr>
              <w:t>я</w:t>
            </w:r>
            <w:r w:rsidR="00FD2E34" w:rsidRPr="00330883">
              <w:rPr>
                <w:noProof/>
                <w:color w:val="000000" w:themeColor="text1"/>
                <w:sz w:val="24"/>
                <w:szCs w:val="24"/>
                <w:lang w:eastAsia="ru-RU"/>
              </w:rPr>
              <w:t>Орловского района</w:t>
            </w:r>
            <w:r w:rsidR="00E11141" w:rsidRPr="00330883">
              <w:rPr>
                <w:noProof/>
                <w:color w:val="000000" w:themeColor="text1"/>
                <w:sz w:val="24"/>
                <w:szCs w:val="24"/>
                <w:lang w:eastAsia="ru-RU"/>
              </w:rPr>
              <w:t xml:space="preserve"> Ростовской области</w:t>
            </w:r>
          </w:p>
        </w:tc>
      </w:tr>
      <w:tr w:rsidR="00F15D02" w:rsidRPr="00330883" w:rsidTr="002555AA">
        <w:trPr>
          <w:trHeight w:val="850"/>
        </w:trPr>
        <w:tc>
          <w:tcPr>
            <w:tcW w:w="3028" w:type="dxa"/>
            <w:vAlign w:val="center"/>
          </w:tcPr>
          <w:p w:rsidR="00F15D02" w:rsidRPr="00330883" w:rsidRDefault="00F15D02" w:rsidP="00330883">
            <w:pPr>
              <w:pStyle w:val="32"/>
              <w:shd w:val="clear" w:color="auto" w:fill="auto"/>
              <w:spacing w:line="276" w:lineRule="auto"/>
              <w:ind w:firstLine="0"/>
              <w:rPr>
                <w:noProof/>
                <w:sz w:val="24"/>
                <w:szCs w:val="24"/>
                <w:lang w:eastAsia="ru-RU"/>
              </w:rPr>
            </w:pPr>
            <w:r w:rsidRPr="00330883">
              <w:rPr>
                <w:noProof/>
                <w:sz w:val="24"/>
                <w:szCs w:val="24"/>
                <w:lang w:eastAsia="ru-RU"/>
              </w:rPr>
              <w:t>Соисполнители программы</w:t>
            </w:r>
          </w:p>
        </w:tc>
        <w:tc>
          <w:tcPr>
            <w:tcW w:w="6825" w:type="dxa"/>
            <w:vAlign w:val="center"/>
          </w:tcPr>
          <w:p w:rsidR="002B24BF" w:rsidRPr="00330883" w:rsidRDefault="0096719E" w:rsidP="00330883">
            <w:pPr>
              <w:spacing w:line="276" w:lineRule="auto"/>
              <w:ind w:left="0" w:firstLine="0"/>
              <w:rPr>
                <w:rFonts w:ascii="Times New Roman" w:hAnsi="Times New Roman" w:cs="Times New Roman"/>
                <w:sz w:val="24"/>
                <w:szCs w:val="24"/>
              </w:rPr>
            </w:pPr>
            <w:r w:rsidRPr="00330883">
              <w:rPr>
                <w:rFonts w:ascii="Times New Roman" w:hAnsi="Times New Roman" w:cs="Times New Roman"/>
                <w:sz w:val="24"/>
                <w:szCs w:val="24"/>
              </w:rPr>
              <w:t>Филиал «Дубовский» ГУП РО «УРСВ»</w:t>
            </w:r>
          </w:p>
          <w:p w:rsidR="00813723" w:rsidRPr="00330883" w:rsidRDefault="0096719E" w:rsidP="00330883">
            <w:pPr>
              <w:spacing w:line="276" w:lineRule="auto"/>
              <w:ind w:left="0" w:firstLine="0"/>
              <w:rPr>
                <w:rFonts w:ascii="Times New Roman" w:hAnsi="Times New Roman" w:cs="Times New Roman"/>
                <w:color w:val="000000" w:themeColor="text1"/>
                <w:sz w:val="24"/>
                <w:szCs w:val="24"/>
                <w:shd w:val="clear" w:color="auto" w:fill="FFFFFF"/>
              </w:rPr>
            </w:pPr>
            <w:r w:rsidRPr="00330883">
              <w:rPr>
                <w:rFonts w:ascii="Times New Roman" w:hAnsi="Times New Roman" w:cs="Times New Roman"/>
                <w:color w:val="000000" w:themeColor="text1"/>
                <w:sz w:val="24"/>
                <w:szCs w:val="24"/>
                <w:shd w:val="clear" w:color="auto" w:fill="FFFFFF"/>
              </w:rPr>
              <w:t>ОО</w:t>
            </w:r>
            <w:r w:rsidR="00813723" w:rsidRPr="00330883">
              <w:rPr>
                <w:rFonts w:ascii="Times New Roman" w:hAnsi="Times New Roman" w:cs="Times New Roman"/>
                <w:color w:val="000000" w:themeColor="text1"/>
                <w:sz w:val="24"/>
                <w:szCs w:val="24"/>
                <w:shd w:val="clear" w:color="auto" w:fill="FFFFFF"/>
              </w:rPr>
              <w:t xml:space="preserve">О </w:t>
            </w:r>
            <w:r w:rsidRPr="00330883">
              <w:rPr>
                <w:rFonts w:ascii="Times New Roman" w:hAnsi="Times New Roman" w:cs="Times New Roman"/>
                <w:color w:val="000000" w:themeColor="text1"/>
                <w:sz w:val="24"/>
                <w:szCs w:val="24"/>
                <w:shd w:val="clear" w:color="auto" w:fill="FFFFFF"/>
              </w:rPr>
              <w:t>«</w:t>
            </w:r>
            <w:r w:rsidR="005E08F9" w:rsidRPr="00330883">
              <w:rPr>
                <w:rFonts w:ascii="Times New Roman" w:hAnsi="Times New Roman" w:cs="Times New Roman"/>
                <w:color w:val="000000" w:themeColor="text1"/>
                <w:sz w:val="24"/>
                <w:szCs w:val="24"/>
                <w:shd w:val="clear" w:color="auto" w:fill="FFFFFF"/>
              </w:rPr>
              <w:t xml:space="preserve">Газпром </w:t>
            </w:r>
            <w:r w:rsidRPr="00330883">
              <w:rPr>
                <w:rFonts w:ascii="Times New Roman" w:hAnsi="Times New Roman" w:cs="Times New Roman"/>
                <w:color w:val="000000" w:themeColor="text1"/>
                <w:sz w:val="24"/>
                <w:szCs w:val="24"/>
                <w:shd w:val="clear" w:color="auto" w:fill="FFFFFF"/>
              </w:rPr>
              <w:t>межрегионгаз Ростов-на-Дону»</w:t>
            </w:r>
          </w:p>
          <w:p w:rsidR="00813723" w:rsidRPr="00330883" w:rsidRDefault="00BF6CC4" w:rsidP="00330883">
            <w:pPr>
              <w:spacing w:line="276" w:lineRule="auto"/>
              <w:ind w:left="0" w:firstLine="0"/>
              <w:rPr>
                <w:rFonts w:ascii="Times New Roman" w:hAnsi="Times New Roman" w:cs="Times New Roman"/>
                <w:sz w:val="24"/>
                <w:szCs w:val="24"/>
              </w:rPr>
            </w:pPr>
            <w:r w:rsidRPr="00330883">
              <w:rPr>
                <w:rFonts w:ascii="Times New Roman" w:hAnsi="Times New Roman" w:cs="Times New Roman"/>
                <w:sz w:val="24"/>
                <w:szCs w:val="24"/>
              </w:rPr>
              <w:t>ООО «Эко-Центр»</w:t>
            </w:r>
          </w:p>
          <w:p w:rsidR="00296A7D" w:rsidRPr="00330883" w:rsidRDefault="00930213" w:rsidP="00330883">
            <w:pPr>
              <w:spacing w:line="276" w:lineRule="auto"/>
              <w:ind w:left="0" w:firstLine="0"/>
              <w:rPr>
                <w:rFonts w:ascii="Times New Roman" w:hAnsi="Times New Roman" w:cs="Times New Roman"/>
                <w:sz w:val="24"/>
                <w:szCs w:val="24"/>
              </w:rPr>
            </w:pPr>
            <w:r w:rsidRPr="00330883">
              <w:rPr>
                <w:rFonts w:ascii="Times New Roman" w:hAnsi="Times New Roman" w:cs="Times New Roman"/>
                <w:sz w:val="24"/>
                <w:szCs w:val="24"/>
              </w:rPr>
              <w:t>П</w:t>
            </w:r>
            <w:r w:rsidR="00554EDF" w:rsidRPr="00330883">
              <w:rPr>
                <w:rFonts w:ascii="Times New Roman" w:hAnsi="Times New Roman" w:cs="Times New Roman"/>
                <w:sz w:val="24"/>
                <w:szCs w:val="24"/>
              </w:rPr>
              <w:t>АО «</w:t>
            </w:r>
            <w:r w:rsidRPr="00330883">
              <w:rPr>
                <w:rFonts w:ascii="Times New Roman" w:hAnsi="Times New Roman" w:cs="Times New Roman"/>
                <w:sz w:val="24"/>
                <w:szCs w:val="24"/>
              </w:rPr>
              <w:t>ТНС энерго Ростов-на-Дону</w:t>
            </w:r>
            <w:r w:rsidR="00554EDF" w:rsidRPr="00330883">
              <w:rPr>
                <w:rFonts w:ascii="Times New Roman" w:hAnsi="Times New Roman" w:cs="Times New Roman"/>
                <w:sz w:val="24"/>
                <w:szCs w:val="24"/>
              </w:rPr>
              <w:t>»</w:t>
            </w:r>
          </w:p>
        </w:tc>
      </w:tr>
      <w:tr w:rsidR="00F15D02" w:rsidRPr="00330883" w:rsidTr="002555AA">
        <w:trPr>
          <w:trHeight w:val="1384"/>
        </w:trPr>
        <w:tc>
          <w:tcPr>
            <w:tcW w:w="3028" w:type="dxa"/>
            <w:vAlign w:val="center"/>
          </w:tcPr>
          <w:p w:rsidR="00F15D02" w:rsidRPr="00330883" w:rsidRDefault="00F15D02" w:rsidP="00330883">
            <w:pPr>
              <w:pStyle w:val="32"/>
              <w:shd w:val="clear" w:color="auto" w:fill="auto"/>
              <w:spacing w:line="276" w:lineRule="auto"/>
              <w:ind w:firstLine="0"/>
              <w:rPr>
                <w:noProof/>
                <w:sz w:val="24"/>
                <w:szCs w:val="24"/>
                <w:lang w:eastAsia="ru-RU"/>
              </w:rPr>
            </w:pPr>
            <w:r w:rsidRPr="00330883">
              <w:rPr>
                <w:noProof/>
                <w:sz w:val="24"/>
                <w:szCs w:val="24"/>
                <w:lang w:eastAsia="ru-RU"/>
              </w:rPr>
              <w:t>Цель Программы</w:t>
            </w:r>
          </w:p>
        </w:tc>
        <w:tc>
          <w:tcPr>
            <w:tcW w:w="6825" w:type="dxa"/>
            <w:vAlign w:val="center"/>
          </w:tcPr>
          <w:p w:rsidR="00F15D02" w:rsidRPr="00330883" w:rsidRDefault="00F15D02" w:rsidP="00330883">
            <w:pPr>
              <w:autoSpaceDE w:val="0"/>
              <w:autoSpaceDN w:val="0"/>
              <w:adjustRightInd w:val="0"/>
              <w:spacing w:line="276" w:lineRule="auto"/>
              <w:ind w:left="0" w:right="0" w:firstLine="0"/>
              <w:rPr>
                <w:rFonts w:ascii="Times New Roman" w:hAnsi="Times New Roman" w:cs="Times New Roman"/>
                <w:color w:val="000000"/>
                <w:sz w:val="24"/>
                <w:szCs w:val="24"/>
                <w:lang w:eastAsia="ru-RU"/>
              </w:rPr>
            </w:pPr>
            <w:r w:rsidRPr="00330883">
              <w:rPr>
                <w:rFonts w:ascii="Times New Roman" w:hAnsi="Times New Roman" w:cs="Times New Roman"/>
                <w:color w:val="000000"/>
                <w:sz w:val="24"/>
                <w:szCs w:val="24"/>
                <w:lang w:eastAsia="ru-RU"/>
              </w:rPr>
              <w:t xml:space="preserve">1. Обеспечение сбалансированного перспективного развития систем коммунальной инфраструктуры. </w:t>
            </w:r>
          </w:p>
          <w:p w:rsidR="00F15D02" w:rsidRPr="00330883" w:rsidRDefault="00F15D02" w:rsidP="00330883">
            <w:pPr>
              <w:autoSpaceDE w:val="0"/>
              <w:autoSpaceDN w:val="0"/>
              <w:adjustRightInd w:val="0"/>
              <w:spacing w:line="276" w:lineRule="auto"/>
              <w:ind w:left="0" w:right="0" w:firstLine="0"/>
              <w:rPr>
                <w:rFonts w:ascii="Times New Roman" w:hAnsi="Times New Roman" w:cs="Times New Roman"/>
                <w:color w:val="000000"/>
                <w:sz w:val="24"/>
                <w:szCs w:val="24"/>
                <w:lang w:eastAsia="ru-RU"/>
              </w:rPr>
            </w:pPr>
            <w:r w:rsidRPr="00330883">
              <w:rPr>
                <w:rFonts w:ascii="Times New Roman" w:hAnsi="Times New Roman" w:cs="Times New Roman"/>
                <w:color w:val="000000"/>
                <w:sz w:val="24"/>
                <w:szCs w:val="24"/>
                <w:lang w:eastAsia="ru-RU"/>
              </w:rPr>
              <w:t xml:space="preserve">2. Повышение качества и надежности производимых (оказываемых) для потребителей услуг. </w:t>
            </w:r>
          </w:p>
          <w:p w:rsidR="00F15D02" w:rsidRPr="00330883" w:rsidRDefault="00F15D02" w:rsidP="00330883">
            <w:pPr>
              <w:autoSpaceDE w:val="0"/>
              <w:autoSpaceDN w:val="0"/>
              <w:adjustRightInd w:val="0"/>
              <w:spacing w:line="276" w:lineRule="auto"/>
              <w:ind w:left="0" w:right="0" w:firstLine="0"/>
              <w:rPr>
                <w:rFonts w:ascii="Times New Roman" w:hAnsi="Times New Roman" w:cs="Times New Roman"/>
                <w:color w:val="000000"/>
                <w:sz w:val="24"/>
                <w:szCs w:val="24"/>
                <w:lang w:eastAsia="ru-RU"/>
              </w:rPr>
            </w:pPr>
            <w:r w:rsidRPr="00330883">
              <w:rPr>
                <w:rFonts w:ascii="Times New Roman" w:hAnsi="Times New Roman" w:cs="Times New Roman"/>
                <w:color w:val="000000"/>
                <w:sz w:val="24"/>
                <w:szCs w:val="24"/>
                <w:lang w:eastAsia="ru-RU"/>
              </w:rPr>
              <w:t xml:space="preserve">3. Развитие систем коммунальной инфраструктуры и объектов, используемых для утилизации (захоронения) твердых бытовых отходов в соответствии с потребностями жилищного, коммунального и гражданского строительства. </w:t>
            </w:r>
          </w:p>
          <w:p w:rsidR="00F15D02" w:rsidRPr="00330883" w:rsidRDefault="00F15D02" w:rsidP="00330883">
            <w:pPr>
              <w:autoSpaceDE w:val="0"/>
              <w:autoSpaceDN w:val="0"/>
              <w:adjustRightInd w:val="0"/>
              <w:spacing w:line="276" w:lineRule="auto"/>
              <w:ind w:left="0" w:right="0" w:firstLine="0"/>
              <w:rPr>
                <w:rFonts w:ascii="Times New Roman" w:hAnsi="Times New Roman" w:cs="Times New Roman"/>
                <w:color w:val="000000"/>
                <w:sz w:val="24"/>
                <w:szCs w:val="24"/>
                <w:lang w:eastAsia="ru-RU"/>
              </w:rPr>
            </w:pPr>
            <w:r w:rsidRPr="00330883">
              <w:rPr>
                <w:rFonts w:ascii="Times New Roman" w:hAnsi="Times New Roman" w:cs="Times New Roman"/>
                <w:color w:val="000000"/>
                <w:sz w:val="24"/>
                <w:szCs w:val="24"/>
                <w:lang w:eastAsia="ru-RU"/>
              </w:rPr>
              <w:t xml:space="preserve">4. Улучшение экологической ситуации на территории </w:t>
            </w:r>
            <w:r w:rsidR="00983146" w:rsidRPr="00330883">
              <w:rPr>
                <w:rFonts w:ascii="Times New Roman" w:hAnsi="Times New Roman" w:cs="Times New Roman"/>
                <w:color w:val="000000"/>
                <w:sz w:val="24"/>
                <w:szCs w:val="24"/>
                <w:lang w:eastAsia="ru-RU"/>
              </w:rPr>
              <w:t>Донского сельского поселения</w:t>
            </w:r>
            <w:r w:rsidR="00FD2E34" w:rsidRPr="00330883">
              <w:rPr>
                <w:rFonts w:ascii="Times New Roman" w:hAnsi="Times New Roman" w:cs="Times New Roman"/>
                <w:color w:val="000000"/>
                <w:sz w:val="24"/>
                <w:szCs w:val="24"/>
                <w:lang w:eastAsia="ru-RU"/>
              </w:rPr>
              <w:t>Орловского района</w:t>
            </w:r>
            <w:r w:rsidR="00632EA2" w:rsidRPr="00330883">
              <w:rPr>
                <w:rFonts w:ascii="Times New Roman" w:hAnsi="Times New Roman" w:cs="Times New Roman"/>
                <w:color w:val="000000"/>
                <w:sz w:val="24"/>
                <w:szCs w:val="24"/>
                <w:lang w:eastAsia="ru-RU"/>
              </w:rPr>
              <w:t xml:space="preserve"> Ростовской о</w:t>
            </w:r>
            <w:r w:rsidR="00E76B72" w:rsidRPr="00330883">
              <w:rPr>
                <w:rFonts w:ascii="Times New Roman" w:hAnsi="Times New Roman" w:cs="Times New Roman"/>
                <w:color w:val="000000"/>
                <w:sz w:val="24"/>
                <w:szCs w:val="24"/>
                <w:lang w:eastAsia="ru-RU"/>
              </w:rPr>
              <w:t>бласти</w:t>
            </w:r>
            <w:r w:rsidRPr="00330883">
              <w:rPr>
                <w:rFonts w:ascii="Times New Roman" w:hAnsi="Times New Roman" w:cs="Times New Roman"/>
                <w:color w:val="000000"/>
                <w:sz w:val="24"/>
                <w:szCs w:val="24"/>
                <w:lang w:eastAsia="ru-RU"/>
              </w:rPr>
              <w:t>.</w:t>
            </w:r>
          </w:p>
          <w:p w:rsidR="00F15D02" w:rsidRPr="00330883" w:rsidRDefault="00F15D02" w:rsidP="00330883">
            <w:pPr>
              <w:pStyle w:val="Default"/>
              <w:spacing w:line="276" w:lineRule="auto"/>
              <w:jc w:val="both"/>
              <w:rPr>
                <w:rFonts w:ascii="Times New Roman" w:hAnsi="Times New Roman" w:cs="Times New Roman"/>
              </w:rPr>
            </w:pPr>
            <w:r w:rsidRPr="00330883">
              <w:rPr>
                <w:rFonts w:ascii="Times New Roman" w:hAnsi="Times New Roman" w:cs="Times New Roman"/>
                <w:color w:val="auto"/>
                <w:lang w:eastAsia="en-US"/>
              </w:rPr>
              <w:t>5. Оптимизация затрат на производство коммунальных услуг, снижение ресурсопотребления</w:t>
            </w:r>
          </w:p>
        </w:tc>
      </w:tr>
      <w:tr w:rsidR="00F15D02" w:rsidRPr="00330883" w:rsidTr="002555AA">
        <w:trPr>
          <w:trHeight w:val="442"/>
        </w:trPr>
        <w:tc>
          <w:tcPr>
            <w:tcW w:w="3028" w:type="dxa"/>
            <w:vAlign w:val="center"/>
          </w:tcPr>
          <w:p w:rsidR="00F15D02" w:rsidRPr="00330883" w:rsidRDefault="00F15D02" w:rsidP="00330883">
            <w:pPr>
              <w:pStyle w:val="32"/>
              <w:shd w:val="clear" w:color="auto" w:fill="auto"/>
              <w:spacing w:line="276" w:lineRule="auto"/>
              <w:ind w:firstLine="0"/>
              <w:rPr>
                <w:noProof/>
                <w:sz w:val="24"/>
                <w:szCs w:val="24"/>
                <w:highlight w:val="red"/>
                <w:lang w:eastAsia="ru-RU"/>
              </w:rPr>
            </w:pPr>
            <w:r w:rsidRPr="00330883">
              <w:rPr>
                <w:noProof/>
                <w:sz w:val="24"/>
                <w:szCs w:val="24"/>
                <w:lang w:eastAsia="ru-RU"/>
              </w:rPr>
              <w:t>Задачи Программы</w:t>
            </w:r>
          </w:p>
        </w:tc>
        <w:tc>
          <w:tcPr>
            <w:tcW w:w="6825" w:type="dxa"/>
          </w:tcPr>
          <w:p w:rsidR="00F15D02" w:rsidRPr="00330883" w:rsidRDefault="00F15D02" w:rsidP="00330883">
            <w:pPr>
              <w:autoSpaceDE w:val="0"/>
              <w:autoSpaceDN w:val="0"/>
              <w:adjustRightInd w:val="0"/>
              <w:spacing w:line="276" w:lineRule="auto"/>
              <w:ind w:left="0" w:right="0" w:firstLine="0"/>
              <w:rPr>
                <w:rFonts w:ascii="Times New Roman" w:hAnsi="Times New Roman" w:cs="Times New Roman"/>
                <w:color w:val="000000"/>
                <w:sz w:val="24"/>
                <w:szCs w:val="24"/>
                <w:lang w:eastAsia="ru-RU"/>
              </w:rPr>
            </w:pPr>
            <w:r w:rsidRPr="00330883">
              <w:rPr>
                <w:rFonts w:ascii="Times New Roman" w:hAnsi="Times New Roman" w:cs="Times New Roman"/>
                <w:color w:val="000000"/>
                <w:sz w:val="24"/>
                <w:szCs w:val="24"/>
                <w:lang w:eastAsia="ru-RU"/>
              </w:rPr>
              <w:t xml:space="preserve">1.Повышение эффективности отрасли жилищно-коммунального хозяйства. </w:t>
            </w:r>
          </w:p>
          <w:p w:rsidR="00F15D02" w:rsidRPr="00330883" w:rsidRDefault="00F15D02" w:rsidP="00330883">
            <w:pPr>
              <w:autoSpaceDE w:val="0"/>
              <w:autoSpaceDN w:val="0"/>
              <w:adjustRightInd w:val="0"/>
              <w:spacing w:line="276" w:lineRule="auto"/>
              <w:ind w:left="0" w:right="0" w:firstLine="0"/>
              <w:rPr>
                <w:rFonts w:ascii="Times New Roman" w:hAnsi="Times New Roman" w:cs="Times New Roman"/>
                <w:color w:val="000000"/>
                <w:sz w:val="24"/>
                <w:szCs w:val="24"/>
                <w:lang w:eastAsia="ru-RU"/>
              </w:rPr>
            </w:pPr>
            <w:r w:rsidRPr="00330883">
              <w:rPr>
                <w:rFonts w:ascii="Times New Roman" w:hAnsi="Times New Roman" w:cs="Times New Roman"/>
                <w:color w:val="000000"/>
                <w:sz w:val="24"/>
                <w:szCs w:val="24"/>
                <w:lang w:eastAsia="ru-RU"/>
              </w:rPr>
              <w:t xml:space="preserve">2.Эффективное использование системы ресурсосбережения и энергосбережения в соответствии с принятыми программами. </w:t>
            </w:r>
          </w:p>
          <w:p w:rsidR="00F15D02" w:rsidRPr="00330883" w:rsidRDefault="00F15D02" w:rsidP="00330883">
            <w:pPr>
              <w:autoSpaceDE w:val="0"/>
              <w:autoSpaceDN w:val="0"/>
              <w:adjustRightInd w:val="0"/>
              <w:spacing w:line="276" w:lineRule="auto"/>
              <w:ind w:left="0" w:right="0" w:firstLine="0"/>
              <w:rPr>
                <w:rFonts w:ascii="Times New Roman" w:hAnsi="Times New Roman" w:cs="Times New Roman"/>
                <w:color w:val="000000"/>
                <w:sz w:val="24"/>
                <w:szCs w:val="24"/>
                <w:lang w:eastAsia="ru-RU"/>
              </w:rPr>
            </w:pPr>
            <w:r w:rsidRPr="00330883">
              <w:rPr>
                <w:rFonts w:ascii="Times New Roman" w:hAnsi="Times New Roman" w:cs="Times New Roman"/>
                <w:color w:val="000000"/>
                <w:sz w:val="24"/>
                <w:szCs w:val="24"/>
                <w:lang w:eastAsia="ru-RU"/>
              </w:rPr>
              <w:t xml:space="preserve">3.Создание благоприятного инвестиционного климата. </w:t>
            </w:r>
          </w:p>
          <w:p w:rsidR="00F15D02" w:rsidRPr="00330883" w:rsidRDefault="00F15D02" w:rsidP="00330883">
            <w:pPr>
              <w:autoSpaceDE w:val="0"/>
              <w:autoSpaceDN w:val="0"/>
              <w:adjustRightInd w:val="0"/>
              <w:spacing w:line="276" w:lineRule="auto"/>
              <w:ind w:left="0" w:right="0" w:firstLine="0"/>
              <w:rPr>
                <w:rFonts w:ascii="Times New Roman" w:hAnsi="Times New Roman" w:cs="Times New Roman"/>
                <w:color w:val="000000"/>
                <w:sz w:val="24"/>
                <w:szCs w:val="24"/>
                <w:lang w:eastAsia="ru-RU"/>
              </w:rPr>
            </w:pPr>
            <w:r w:rsidRPr="00330883">
              <w:rPr>
                <w:rFonts w:ascii="Times New Roman" w:hAnsi="Times New Roman" w:cs="Times New Roman"/>
                <w:color w:val="000000"/>
                <w:sz w:val="24"/>
                <w:szCs w:val="24"/>
                <w:lang w:eastAsia="ru-RU"/>
              </w:rPr>
              <w:t xml:space="preserve">4.Модернизация и обновление коммунальной инфраструктуры при обеспечении доступности коммунальных ресурсов для потребителей. </w:t>
            </w:r>
          </w:p>
          <w:p w:rsidR="00F15D02" w:rsidRPr="00330883" w:rsidRDefault="00F15D02" w:rsidP="00330883">
            <w:pPr>
              <w:autoSpaceDE w:val="0"/>
              <w:autoSpaceDN w:val="0"/>
              <w:adjustRightInd w:val="0"/>
              <w:spacing w:line="276" w:lineRule="auto"/>
              <w:ind w:left="0" w:right="0" w:firstLine="0"/>
              <w:rPr>
                <w:rFonts w:ascii="Times New Roman" w:hAnsi="Times New Roman" w:cs="Times New Roman"/>
                <w:color w:val="000000"/>
                <w:sz w:val="24"/>
                <w:szCs w:val="24"/>
                <w:lang w:eastAsia="ru-RU"/>
              </w:rPr>
            </w:pPr>
            <w:r w:rsidRPr="00330883">
              <w:rPr>
                <w:rFonts w:ascii="Times New Roman" w:hAnsi="Times New Roman" w:cs="Times New Roman"/>
                <w:color w:val="000000"/>
                <w:sz w:val="24"/>
                <w:szCs w:val="24"/>
                <w:lang w:eastAsia="ru-RU"/>
              </w:rPr>
              <w:t xml:space="preserve">5. Использование системы частно-государственного партнерства путем заключения концессионных соглашений или софинансирования инвестиционных проектов за счет средств бюджетов разных уровней. </w:t>
            </w:r>
          </w:p>
          <w:p w:rsidR="00F15D02" w:rsidRPr="00330883" w:rsidRDefault="00F15D02" w:rsidP="00330883">
            <w:pPr>
              <w:pStyle w:val="Default"/>
              <w:spacing w:line="276" w:lineRule="auto"/>
              <w:jc w:val="both"/>
              <w:rPr>
                <w:rFonts w:ascii="Times New Roman" w:hAnsi="Times New Roman" w:cs="Times New Roman"/>
              </w:rPr>
            </w:pPr>
            <w:r w:rsidRPr="00330883">
              <w:rPr>
                <w:rFonts w:ascii="Times New Roman" w:hAnsi="Times New Roman" w:cs="Times New Roman"/>
                <w:color w:val="auto"/>
                <w:lang w:eastAsia="en-US"/>
              </w:rPr>
              <w:t xml:space="preserve">6.Улучшение экологической ситуации на территории </w:t>
            </w:r>
            <w:r w:rsidR="00983146" w:rsidRPr="00330883">
              <w:rPr>
                <w:rFonts w:ascii="Times New Roman" w:hAnsi="Times New Roman" w:cs="Times New Roman"/>
                <w:color w:val="auto"/>
                <w:lang w:eastAsia="en-US"/>
              </w:rPr>
              <w:t>Донского сельского поселения</w:t>
            </w:r>
            <w:r w:rsidR="00FD2E34" w:rsidRPr="00330883">
              <w:rPr>
                <w:rFonts w:ascii="Times New Roman" w:hAnsi="Times New Roman" w:cs="Times New Roman"/>
                <w:color w:val="auto"/>
                <w:lang w:eastAsia="en-US"/>
              </w:rPr>
              <w:t>Орловского района</w:t>
            </w:r>
            <w:r w:rsidR="00632EA2" w:rsidRPr="00330883">
              <w:rPr>
                <w:rFonts w:ascii="Times New Roman" w:hAnsi="Times New Roman" w:cs="Times New Roman"/>
                <w:color w:val="auto"/>
                <w:lang w:eastAsia="en-US"/>
              </w:rPr>
              <w:t xml:space="preserve"> Ростовской о</w:t>
            </w:r>
            <w:r w:rsidR="00E76B72" w:rsidRPr="00330883">
              <w:rPr>
                <w:rFonts w:ascii="Times New Roman" w:hAnsi="Times New Roman" w:cs="Times New Roman"/>
                <w:color w:val="auto"/>
                <w:lang w:eastAsia="en-US"/>
              </w:rPr>
              <w:t>бласти</w:t>
            </w:r>
            <w:r w:rsidR="009850DE" w:rsidRPr="00330883">
              <w:rPr>
                <w:rFonts w:ascii="Times New Roman" w:hAnsi="Times New Roman" w:cs="Times New Roman"/>
                <w:color w:val="auto"/>
                <w:lang w:eastAsia="en-US"/>
              </w:rPr>
              <w:t xml:space="preserve">. </w:t>
            </w:r>
          </w:p>
        </w:tc>
      </w:tr>
      <w:tr w:rsidR="00F15D02" w:rsidRPr="00330883" w:rsidTr="002555AA">
        <w:trPr>
          <w:trHeight w:val="1384"/>
        </w:trPr>
        <w:tc>
          <w:tcPr>
            <w:tcW w:w="3028" w:type="dxa"/>
            <w:vAlign w:val="center"/>
          </w:tcPr>
          <w:p w:rsidR="00F15D02" w:rsidRPr="00330883" w:rsidRDefault="00F15D02" w:rsidP="00330883">
            <w:pPr>
              <w:pStyle w:val="32"/>
              <w:shd w:val="clear" w:color="auto" w:fill="auto"/>
              <w:spacing w:line="276" w:lineRule="auto"/>
              <w:ind w:firstLine="0"/>
              <w:rPr>
                <w:noProof/>
                <w:sz w:val="24"/>
                <w:szCs w:val="24"/>
                <w:lang w:eastAsia="ru-RU"/>
              </w:rPr>
            </w:pPr>
            <w:r w:rsidRPr="00330883">
              <w:rPr>
                <w:noProof/>
                <w:sz w:val="24"/>
                <w:szCs w:val="24"/>
                <w:lang w:eastAsia="ru-RU"/>
              </w:rPr>
              <w:t>Целевые показатели</w:t>
            </w:r>
          </w:p>
        </w:tc>
        <w:tc>
          <w:tcPr>
            <w:tcW w:w="6825" w:type="dxa"/>
            <w:vAlign w:val="center"/>
          </w:tcPr>
          <w:p w:rsidR="00F15D02" w:rsidRPr="00330883" w:rsidRDefault="00F15D02" w:rsidP="00330883">
            <w:pPr>
              <w:tabs>
                <w:tab w:val="left" w:pos="1080"/>
              </w:tabs>
              <w:suppressAutoHyphens/>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 доступность для населения коммунальных услуг;</w:t>
            </w:r>
          </w:p>
          <w:p w:rsidR="00F15D02" w:rsidRPr="00330883" w:rsidRDefault="00F15D02" w:rsidP="00330883">
            <w:pPr>
              <w:tabs>
                <w:tab w:val="left" w:pos="1080"/>
              </w:tabs>
              <w:suppressAutoHyphens/>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 качество коммунальных услуг;</w:t>
            </w:r>
          </w:p>
          <w:p w:rsidR="00F15D02" w:rsidRPr="00330883" w:rsidRDefault="00F15D02" w:rsidP="00330883">
            <w:pPr>
              <w:tabs>
                <w:tab w:val="left" w:pos="1080"/>
              </w:tabs>
              <w:suppressAutoHyphens/>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 xml:space="preserve">- степень охвата потребителей приборами учета; </w:t>
            </w:r>
          </w:p>
          <w:p w:rsidR="00F15D02" w:rsidRPr="00330883" w:rsidRDefault="00F15D02" w:rsidP="00330883">
            <w:pPr>
              <w:tabs>
                <w:tab w:val="left" w:pos="1080"/>
              </w:tabs>
              <w:suppressAutoHyphens/>
              <w:spacing w:line="276" w:lineRule="auto"/>
              <w:ind w:left="0" w:right="0" w:firstLine="0"/>
              <w:jc w:val="left"/>
              <w:rPr>
                <w:rFonts w:ascii="Times New Roman" w:hAnsi="Times New Roman" w:cs="Times New Roman"/>
                <w:sz w:val="24"/>
                <w:szCs w:val="24"/>
              </w:rPr>
            </w:pPr>
            <w:r w:rsidRPr="00330883">
              <w:rPr>
                <w:rFonts w:ascii="Times New Roman" w:hAnsi="Times New Roman" w:cs="Times New Roman"/>
                <w:sz w:val="24"/>
                <w:szCs w:val="24"/>
              </w:rPr>
              <w:t>- надежность (бесперебойность) работы систем ресурсоснабжения;</w:t>
            </w:r>
          </w:p>
          <w:p w:rsidR="00F15D02" w:rsidRPr="00330883" w:rsidRDefault="00F15D02" w:rsidP="00330883">
            <w:pPr>
              <w:pStyle w:val="32"/>
              <w:shd w:val="clear" w:color="auto" w:fill="auto"/>
              <w:spacing w:line="276" w:lineRule="auto"/>
              <w:ind w:firstLine="0"/>
              <w:jc w:val="both"/>
              <w:rPr>
                <w:noProof/>
                <w:sz w:val="24"/>
                <w:szCs w:val="24"/>
                <w:lang w:eastAsia="ru-RU"/>
              </w:rPr>
            </w:pPr>
            <w:r w:rsidRPr="00330883">
              <w:rPr>
                <w:noProof/>
                <w:sz w:val="24"/>
                <w:szCs w:val="24"/>
                <w:lang w:eastAsia="ru-RU"/>
              </w:rPr>
              <w:lastRenderedPageBreak/>
              <w:t>- величины новых нагрузок, присоединяемых в перспективе.</w:t>
            </w:r>
          </w:p>
        </w:tc>
      </w:tr>
      <w:tr w:rsidR="00417C2B" w:rsidRPr="00330883" w:rsidTr="00417C2B">
        <w:trPr>
          <w:trHeight w:val="1026"/>
        </w:trPr>
        <w:tc>
          <w:tcPr>
            <w:tcW w:w="3028" w:type="dxa"/>
            <w:vAlign w:val="center"/>
          </w:tcPr>
          <w:p w:rsidR="00417C2B" w:rsidRPr="00330883" w:rsidRDefault="00417C2B" w:rsidP="00330883">
            <w:pPr>
              <w:pStyle w:val="32"/>
              <w:shd w:val="clear" w:color="auto" w:fill="auto"/>
              <w:spacing w:line="276" w:lineRule="auto"/>
              <w:ind w:firstLine="0"/>
              <w:rPr>
                <w:noProof/>
                <w:sz w:val="24"/>
                <w:szCs w:val="24"/>
                <w:lang w:eastAsia="ru-RU"/>
              </w:rPr>
            </w:pPr>
            <w:r w:rsidRPr="00330883">
              <w:rPr>
                <w:noProof/>
                <w:sz w:val="24"/>
                <w:szCs w:val="24"/>
                <w:lang w:eastAsia="ru-RU"/>
              </w:rPr>
              <w:lastRenderedPageBreak/>
              <w:t>Сроки и этапы реализации Программы</w:t>
            </w:r>
          </w:p>
        </w:tc>
        <w:tc>
          <w:tcPr>
            <w:tcW w:w="6825" w:type="dxa"/>
            <w:vAlign w:val="center"/>
          </w:tcPr>
          <w:p w:rsidR="00417C2B" w:rsidRPr="00330883" w:rsidRDefault="00417C2B" w:rsidP="00330883">
            <w:pPr>
              <w:pStyle w:val="Default"/>
              <w:spacing w:line="276" w:lineRule="auto"/>
              <w:rPr>
                <w:rFonts w:ascii="Times New Roman" w:hAnsi="Times New Roman" w:cs="Times New Roman"/>
              </w:rPr>
            </w:pPr>
            <w:r w:rsidRPr="00330883">
              <w:rPr>
                <w:rFonts w:ascii="Times New Roman" w:hAnsi="Times New Roman" w:cs="Times New Roman"/>
              </w:rPr>
              <w:t>Сроки реализации Программы: 202</w:t>
            </w:r>
            <w:r w:rsidR="00930213" w:rsidRPr="00330883">
              <w:rPr>
                <w:rFonts w:ascii="Times New Roman" w:hAnsi="Times New Roman" w:cs="Times New Roman"/>
              </w:rPr>
              <w:t>4</w:t>
            </w:r>
            <w:r w:rsidRPr="00330883">
              <w:rPr>
                <w:rFonts w:ascii="Times New Roman" w:hAnsi="Times New Roman" w:cs="Times New Roman"/>
              </w:rPr>
              <w:t>–2040гг:</w:t>
            </w:r>
          </w:p>
        </w:tc>
      </w:tr>
      <w:tr w:rsidR="00F15D02" w:rsidRPr="00330883" w:rsidTr="002555AA">
        <w:trPr>
          <w:trHeight w:val="1987"/>
        </w:trPr>
        <w:tc>
          <w:tcPr>
            <w:tcW w:w="3028" w:type="dxa"/>
            <w:vAlign w:val="center"/>
          </w:tcPr>
          <w:p w:rsidR="00F15D02" w:rsidRPr="00330883" w:rsidRDefault="00F15D02" w:rsidP="00330883">
            <w:pPr>
              <w:pStyle w:val="ConsNormal"/>
              <w:widowControl/>
              <w:spacing w:line="276" w:lineRule="auto"/>
              <w:ind w:firstLine="0"/>
              <w:rPr>
                <w:rFonts w:ascii="Times New Roman" w:hAnsi="Times New Roman" w:cs="Times New Roman"/>
                <w:sz w:val="24"/>
                <w:szCs w:val="24"/>
              </w:rPr>
            </w:pPr>
            <w:r w:rsidRPr="00330883">
              <w:rPr>
                <w:rFonts w:ascii="Times New Roman" w:hAnsi="Times New Roman" w:cs="Times New Roman"/>
                <w:sz w:val="24"/>
                <w:szCs w:val="24"/>
              </w:rPr>
              <w:t>Объемы требуемых капитальных вложений</w:t>
            </w:r>
          </w:p>
          <w:p w:rsidR="00F15D02" w:rsidRPr="00330883" w:rsidRDefault="00F15D02" w:rsidP="00330883">
            <w:pPr>
              <w:pStyle w:val="32"/>
              <w:shd w:val="clear" w:color="auto" w:fill="auto"/>
              <w:spacing w:line="276" w:lineRule="auto"/>
              <w:ind w:firstLine="0"/>
              <w:rPr>
                <w:noProof/>
                <w:sz w:val="24"/>
                <w:szCs w:val="24"/>
                <w:lang w:eastAsia="ru-RU"/>
              </w:rPr>
            </w:pPr>
          </w:p>
        </w:tc>
        <w:tc>
          <w:tcPr>
            <w:tcW w:w="6825" w:type="dxa"/>
            <w:vAlign w:val="center"/>
          </w:tcPr>
          <w:p w:rsidR="00275C7E" w:rsidRPr="00330883" w:rsidRDefault="00275C7E" w:rsidP="00330883">
            <w:pPr>
              <w:pStyle w:val="32"/>
              <w:shd w:val="clear" w:color="auto" w:fill="auto"/>
              <w:spacing w:line="276" w:lineRule="auto"/>
              <w:ind w:firstLine="0"/>
              <w:jc w:val="both"/>
              <w:rPr>
                <w:noProof/>
                <w:sz w:val="24"/>
                <w:szCs w:val="24"/>
                <w:lang w:eastAsia="ru-RU"/>
              </w:rPr>
            </w:pPr>
            <w:r w:rsidRPr="00330883">
              <w:rPr>
                <w:noProof/>
                <w:sz w:val="24"/>
                <w:szCs w:val="24"/>
                <w:lang w:eastAsia="ru-RU"/>
              </w:rPr>
              <w:t>Финансовые затраты на реализацию Программы на период 202</w:t>
            </w:r>
            <w:r w:rsidR="00EB3346" w:rsidRPr="00330883">
              <w:rPr>
                <w:noProof/>
                <w:sz w:val="24"/>
                <w:szCs w:val="24"/>
                <w:lang w:eastAsia="ru-RU"/>
              </w:rPr>
              <w:t>4</w:t>
            </w:r>
            <w:r w:rsidRPr="00330883">
              <w:rPr>
                <w:noProof/>
                <w:sz w:val="24"/>
                <w:szCs w:val="24"/>
                <w:lang w:eastAsia="ru-RU"/>
              </w:rPr>
              <w:t xml:space="preserve">-2040 годы составляют – </w:t>
            </w:r>
            <w:r w:rsidR="00331811" w:rsidRPr="00330883">
              <w:rPr>
                <w:noProof/>
                <w:sz w:val="24"/>
                <w:szCs w:val="24"/>
                <w:lang w:eastAsia="ru-RU"/>
              </w:rPr>
              <w:t>16 109,14</w:t>
            </w:r>
            <w:r w:rsidRPr="00330883">
              <w:rPr>
                <w:noProof/>
                <w:sz w:val="24"/>
                <w:szCs w:val="24"/>
                <w:lang w:eastAsia="ru-RU"/>
              </w:rPr>
              <w:t xml:space="preserve"> тыс. руб., в том числе:</w:t>
            </w:r>
          </w:p>
          <w:p w:rsidR="00275C7E" w:rsidRPr="00330883" w:rsidRDefault="00275C7E" w:rsidP="00330883">
            <w:pPr>
              <w:pStyle w:val="32"/>
              <w:shd w:val="clear" w:color="auto" w:fill="auto"/>
              <w:spacing w:line="276" w:lineRule="auto"/>
              <w:ind w:firstLine="0"/>
              <w:jc w:val="both"/>
              <w:rPr>
                <w:noProof/>
                <w:sz w:val="24"/>
                <w:szCs w:val="24"/>
                <w:lang w:eastAsia="ru-RU"/>
              </w:rPr>
            </w:pPr>
            <w:r w:rsidRPr="00330883">
              <w:rPr>
                <w:noProof/>
                <w:sz w:val="24"/>
                <w:szCs w:val="24"/>
                <w:lang w:eastAsia="ru-RU"/>
              </w:rPr>
              <w:t>- федеральный бюджет – 0,0 тыс. руб.</w:t>
            </w:r>
          </w:p>
          <w:p w:rsidR="00275C7E" w:rsidRPr="00330883" w:rsidRDefault="00275C7E" w:rsidP="00330883">
            <w:pPr>
              <w:pStyle w:val="32"/>
              <w:shd w:val="clear" w:color="auto" w:fill="auto"/>
              <w:spacing w:line="276" w:lineRule="auto"/>
              <w:ind w:firstLine="0"/>
              <w:rPr>
                <w:noProof/>
                <w:sz w:val="24"/>
                <w:szCs w:val="24"/>
                <w:lang w:eastAsia="ru-RU"/>
              </w:rPr>
            </w:pPr>
            <w:r w:rsidRPr="00330883">
              <w:rPr>
                <w:noProof/>
                <w:sz w:val="24"/>
                <w:szCs w:val="24"/>
                <w:lang w:eastAsia="ru-RU"/>
              </w:rPr>
              <w:t>-областной бюджет – 0,0 тыс. руб.</w:t>
            </w:r>
            <w:r w:rsidRPr="00330883">
              <w:rPr>
                <w:noProof/>
                <w:sz w:val="24"/>
                <w:szCs w:val="24"/>
                <w:lang w:eastAsia="ru-RU"/>
              </w:rPr>
              <w:br/>
              <w:t xml:space="preserve">-бюджет МО – </w:t>
            </w:r>
            <w:r w:rsidR="00087D50" w:rsidRPr="00330883">
              <w:rPr>
                <w:noProof/>
                <w:sz w:val="24"/>
                <w:szCs w:val="24"/>
                <w:lang w:eastAsia="ru-RU"/>
              </w:rPr>
              <w:t xml:space="preserve">1500,0 </w:t>
            </w:r>
            <w:r w:rsidRPr="00330883">
              <w:rPr>
                <w:noProof/>
                <w:sz w:val="24"/>
                <w:szCs w:val="24"/>
                <w:lang w:eastAsia="ru-RU"/>
              </w:rPr>
              <w:t xml:space="preserve"> тыс. руб.</w:t>
            </w:r>
            <w:r w:rsidRPr="00330883">
              <w:rPr>
                <w:noProof/>
                <w:sz w:val="24"/>
                <w:szCs w:val="24"/>
                <w:lang w:eastAsia="ru-RU"/>
              </w:rPr>
              <w:br/>
              <w:t xml:space="preserve">- бюджет эксплуатирующей организации – </w:t>
            </w:r>
            <w:r w:rsidR="00331811" w:rsidRPr="00330883">
              <w:rPr>
                <w:noProof/>
                <w:sz w:val="24"/>
                <w:szCs w:val="24"/>
                <w:lang w:eastAsia="ru-RU"/>
              </w:rPr>
              <w:t>14 609,14</w:t>
            </w:r>
            <w:r w:rsidRPr="00330883">
              <w:rPr>
                <w:noProof/>
                <w:sz w:val="24"/>
                <w:szCs w:val="24"/>
                <w:lang w:eastAsia="ru-RU"/>
              </w:rPr>
              <w:t xml:space="preserve"> тыс. руб.</w:t>
            </w:r>
          </w:p>
          <w:p w:rsidR="00275C7E" w:rsidRPr="00330883" w:rsidRDefault="00275C7E" w:rsidP="00330883">
            <w:pPr>
              <w:pStyle w:val="32"/>
              <w:shd w:val="clear" w:color="auto" w:fill="auto"/>
              <w:tabs>
                <w:tab w:val="left" w:pos="601"/>
              </w:tabs>
              <w:spacing w:line="276" w:lineRule="auto"/>
              <w:ind w:firstLine="0"/>
              <w:jc w:val="both"/>
              <w:rPr>
                <w:noProof/>
                <w:sz w:val="24"/>
                <w:szCs w:val="24"/>
                <w:lang w:eastAsia="ru-RU"/>
              </w:rPr>
            </w:pPr>
            <w:r w:rsidRPr="00330883">
              <w:rPr>
                <w:noProof/>
                <w:sz w:val="24"/>
                <w:szCs w:val="24"/>
                <w:lang w:eastAsia="ru-RU"/>
              </w:rPr>
              <w:t>- внебюджетные средства – 0,0 тыс. руб.</w:t>
            </w:r>
          </w:p>
          <w:p w:rsidR="00275C7E" w:rsidRPr="00330883" w:rsidRDefault="00275C7E" w:rsidP="00330883">
            <w:pPr>
              <w:pStyle w:val="32"/>
              <w:shd w:val="clear" w:color="auto" w:fill="auto"/>
              <w:spacing w:line="276" w:lineRule="auto"/>
              <w:ind w:firstLine="0"/>
              <w:jc w:val="both"/>
              <w:rPr>
                <w:noProof/>
                <w:sz w:val="24"/>
                <w:szCs w:val="24"/>
                <w:lang w:eastAsia="ru-RU"/>
              </w:rPr>
            </w:pPr>
            <w:r w:rsidRPr="00330883">
              <w:rPr>
                <w:noProof/>
                <w:sz w:val="24"/>
                <w:szCs w:val="24"/>
                <w:lang w:eastAsia="ru-RU"/>
              </w:rPr>
              <w:t>В том числе:</w:t>
            </w:r>
          </w:p>
          <w:p w:rsidR="00275C7E" w:rsidRPr="00330883" w:rsidRDefault="00275C7E" w:rsidP="00330883">
            <w:pPr>
              <w:pStyle w:val="32"/>
              <w:shd w:val="clear" w:color="auto" w:fill="auto"/>
              <w:spacing w:line="276" w:lineRule="auto"/>
              <w:ind w:firstLine="0"/>
              <w:jc w:val="both"/>
              <w:rPr>
                <w:noProof/>
                <w:sz w:val="24"/>
                <w:szCs w:val="24"/>
                <w:lang w:eastAsia="ru-RU"/>
              </w:rPr>
            </w:pPr>
            <w:r w:rsidRPr="00330883">
              <w:rPr>
                <w:b/>
                <w:noProof/>
                <w:sz w:val="24"/>
                <w:szCs w:val="24"/>
                <w:lang w:eastAsia="ru-RU"/>
              </w:rPr>
              <w:t xml:space="preserve">Водоснабжение – </w:t>
            </w:r>
            <w:r w:rsidR="00331811" w:rsidRPr="00330883">
              <w:rPr>
                <w:noProof/>
                <w:sz w:val="24"/>
                <w:szCs w:val="24"/>
                <w:lang w:eastAsia="ru-RU"/>
              </w:rPr>
              <w:t>3109,14</w:t>
            </w:r>
            <w:r w:rsidRPr="00330883">
              <w:rPr>
                <w:noProof/>
                <w:sz w:val="24"/>
                <w:szCs w:val="24"/>
                <w:lang w:eastAsia="ru-RU"/>
              </w:rPr>
              <w:t xml:space="preserve"> тыс. руб.</w:t>
            </w:r>
          </w:p>
          <w:p w:rsidR="00275C7E" w:rsidRPr="00330883" w:rsidRDefault="00275C7E" w:rsidP="00330883">
            <w:pPr>
              <w:pStyle w:val="32"/>
              <w:shd w:val="clear" w:color="auto" w:fill="auto"/>
              <w:spacing w:line="276" w:lineRule="auto"/>
              <w:ind w:firstLine="0"/>
              <w:jc w:val="both"/>
              <w:rPr>
                <w:noProof/>
                <w:sz w:val="24"/>
                <w:szCs w:val="24"/>
                <w:lang w:eastAsia="ru-RU"/>
              </w:rPr>
            </w:pPr>
            <w:r w:rsidRPr="00330883">
              <w:rPr>
                <w:b/>
                <w:bCs/>
                <w:noProof/>
                <w:sz w:val="24"/>
                <w:szCs w:val="24"/>
                <w:lang w:eastAsia="ru-RU"/>
              </w:rPr>
              <w:t>Водоотведение</w:t>
            </w:r>
            <w:r w:rsidRPr="00330883">
              <w:rPr>
                <w:noProof/>
                <w:sz w:val="24"/>
                <w:szCs w:val="24"/>
                <w:lang w:eastAsia="ru-RU"/>
              </w:rPr>
              <w:t xml:space="preserve"> – 0,0  тыс. руб.</w:t>
            </w:r>
          </w:p>
          <w:p w:rsidR="00275C7E" w:rsidRPr="00330883" w:rsidRDefault="00275C7E" w:rsidP="00330883">
            <w:pPr>
              <w:pStyle w:val="32"/>
              <w:shd w:val="clear" w:color="auto" w:fill="auto"/>
              <w:spacing w:line="276" w:lineRule="auto"/>
              <w:ind w:firstLine="0"/>
              <w:rPr>
                <w:noProof/>
                <w:sz w:val="24"/>
                <w:szCs w:val="24"/>
                <w:lang w:eastAsia="ru-RU"/>
              </w:rPr>
            </w:pPr>
            <w:r w:rsidRPr="00330883">
              <w:rPr>
                <w:b/>
                <w:bCs/>
                <w:noProof/>
                <w:sz w:val="24"/>
                <w:szCs w:val="24"/>
                <w:lang w:eastAsia="ru-RU"/>
              </w:rPr>
              <w:t>Электроснабжение</w:t>
            </w:r>
            <w:r w:rsidRPr="00330883">
              <w:rPr>
                <w:noProof/>
                <w:sz w:val="24"/>
                <w:szCs w:val="24"/>
                <w:lang w:eastAsia="ru-RU"/>
              </w:rPr>
              <w:t xml:space="preserve"> – </w:t>
            </w:r>
            <w:r w:rsidR="00991C61" w:rsidRPr="00330883">
              <w:rPr>
                <w:noProof/>
                <w:sz w:val="24"/>
                <w:szCs w:val="24"/>
                <w:lang w:eastAsia="ru-RU"/>
              </w:rPr>
              <w:t>1</w:t>
            </w:r>
            <w:r w:rsidR="00087D50" w:rsidRPr="00330883">
              <w:rPr>
                <w:noProof/>
                <w:sz w:val="24"/>
                <w:szCs w:val="24"/>
                <w:lang w:eastAsia="ru-RU"/>
              </w:rPr>
              <w:t>1</w:t>
            </w:r>
            <w:r w:rsidR="00991C61" w:rsidRPr="00330883">
              <w:rPr>
                <w:noProof/>
                <w:sz w:val="24"/>
                <w:szCs w:val="24"/>
                <w:lang w:eastAsia="ru-RU"/>
              </w:rPr>
              <w:t xml:space="preserve"> 000</w:t>
            </w:r>
            <w:r w:rsidR="009604A6" w:rsidRPr="00330883">
              <w:rPr>
                <w:noProof/>
                <w:sz w:val="24"/>
                <w:szCs w:val="24"/>
                <w:lang w:eastAsia="ru-RU"/>
              </w:rPr>
              <w:t>,0</w:t>
            </w:r>
            <w:r w:rsidRPr="00330883">
              <w:rPr>
                <w:noProof/>
                <w:sz w:val="24"/>
                <w:szCs w:val="24"/>
                <w:lang w:eastAsia="ru-RU"/>
              </w:rPr>
              <w:t xml:space="preserve"> тыс. руб.</w:t>
            </w:r>
          </w:p>
          <w:p w:rsidR="00275C7E" w:rsidRPr="00330883" w:rsidRDefault="00275C7E" w:rsidP="00330883">
            <w:pPr>
              <w:pStyle w:val="32"/>
              <w:shd w:val="clear" w:color="auto" w:fill="auto"/>
              <w:spacing w:line="276" w:lineRule="auto"/>
              <w:ind w:firstLine="0"/>
              <w:rPr>
                <w:noProof/>
                <w:sz w:val="24"/>
                <w:szCs w:val="24"/>
                <w:lang w:eastAsia="ru-RU"/>
              </w:rPr>
            </w:pPr>
            <w:r w:rsidRPr="00330883">
              <w:rPr>
                <w:b/>
                <w:noProof/>
                <w:sz w:val="24"/>
                <w:szCs w:val="24"/>
                <w:lang w:eastAsia="ru-RU"/>
              </w:rPr>
              <w:t xml:space="preserve">Газоснабжение </w:t>
            </w:r>
            <w:r w:rsidRPr="00330883">
              <w:rPr>
                <w:noProof/>
                <w:sz w:val="24"/>
                <w:szCs w:val="24"/>
                <w:lang w:eastAsia="ru-RU"/>
              </w:rPr>
              <w:t xml:space="preserve">– </w:t>
            </w:r>
            <w:r w:rsidR="00991C61" w:rsidRPr="00330883">
              <w:rPr>
                <w:noProof/>
                <w:sz w:val="24"/>
                <w:szCs w:val="24"/>
                <w:lang w:eastAsia="ru-RU"/>
              </w:rPr>
              <w:t>500</w:t>
            </w:r>
            <w:r w:rsidRPr="00330883">
              <w:rPr>
                <w:noProof/>
                <w:sz w:val="24"/>
                <w:szCs w:val="24"/>
                <w:lang w:eastAsia="ru-RU"/>
              </w:rPr>
              <w:t>,0 тыс. руб.</w:t>
            </w:r>
          </w:p>
          <w:p w:rsidR="00275C7E" w:rsidRPr="00330883" w:rsidRDefault="00275C7E" w:rsidP="00330883">
            <w:pPr>
              <w:pStyle w:val="32"/>
              <w:shd w:val="clear" w:color="auto" w:fill="auto"/>
              <w:spacing w:line="276" w:lineRule="auto"/>
              <w:ind w:firstLine="0"/>
              <w:rPr>
                <w:noProof/>
                <w:sz w:val="24"/>
                <w:szCs w:val="24"/>
                <w:lang w:eastAsia="ru-RU"/>
              </w:rPr>
            </w:pPr>
            <w:r w:rsidRPr="00330883">
              <w:rPr>
                <w:b/>
                <w:noProof/>
                <w:sz w:val="24"/>
                <w:szCs w:val="24"/>
                <w:lang w:eastAsia="ru-RU"/>
              </w:rPr>
              <w:t xml:space="preserve">Теплоснабжение </w:t>
            </w:r>
            <w:r w:rsidRPr="00330883">
              <w:rPr>
                <w:noProof/>
                <w:sz w:val="24"/>
                <w:szCs w:val="24"/>
                <w:lang w:eastAsia="ru-RU"/>
              </w:rPr>
              <w:t>–0,0 тыс. руб.</w:t>
            </w:r>
          </w:p>
          <w:p w:rsidR="007B4581" w:rsidRPr="00330883" w:rsidRDefault="00275C7E" w:rsidP="00330883">
            <w:pPr>
              <w:pStyle w:val="32"/>
              <w:shd w:val="clear" w:color="auto" w:fill="auto"/>
              <w:spacing w:line="276" w:lineRule="auto"/>
              <w:ind w:firstLine="0"/>
              <w:rPr>
                <w:noProof/>
                <w:sz w:val="24"/>
                <w:szCs w:val="24"/>
                <w:highlight w:val="yellow"/>
                <w:lang w:eastAsia="ru-RU"/>
              </w:rPr>
            </w:pPr>
            <w:r w:rsidRPr="00330883">
              <w:rPr>
                <w:b/>
                <w:noProof/>
                <w:sz w:val="24"/>
                <w:szCs w:val="24"/>
                <w:lang w:eastAsia="ru-RU"/>
              </w:rPr>
              <w:t xml:space="preserve">Сбор и вывоз ТКО </w:t>
            </w:r>
            <w:r w:rsidRPr="00330883">
              <w:rPr>
                <w:noProof/>
                <w:sz w:val="24"/>
                <w:szCs w:val="24"/>
                <w:lang w:eastAsia="ru-RU"/>
              </w:rPr>
              <w:t xml:space="preserve">– </w:t>
            </w:r>
            <w:r w:rsidR="00087D50" w:rsidRPr="00330883">
              <w:rPr>
                <w:noProof/>
                <w:sz w:val="24"/>
                <w:szCs w:val="24"/>
                <w:lang w:eastAsia="ru-RU"/>
              </w:rPr>
              <w:t xml:space="preserve">1500,0 </w:t>
            </w:r>
            <w:r w:rsidRPr="00330883">
              <w:rPr>
                <w:noProof/>
                <w:sz w:val="24"/>
                <w:szCs w:val="24"/>
                <w:lang w:eastAsia="ru-RU"/>
              </w:rPr>
              <w:t>тыс. руб.</w:t>
            </w:r>
          </w:p>
        </w:tc>
      </w:tr>
      <w:tr w:rsidR="00F15D02" w:rsidRPr="00330883" w:rsidTr="002555AA">
        <w:trPr>
          <w:trHeight w:val="1384"/>
        </w:trPr>
        <w:tc>
          <w:tcPr>
            <w:tcW w:w="3028" w:type="dxa"/>
            <w:vAlign w:val="center"/>
          </w:tcPr>
          <w:p w:rsidR="00F15D02" w:rsidRPr="00330883" w:rsidRDefault="00F15D02" w:rsidP="00330883">
            <w:pPr>
              <w:pStyle w:val="ConsNormal"/>
              <w:widowControl/>
              <w:spacing w:line="276" w:lineRule="auto"/>
              <w:ind w:firstLine="0"/>
              <w:rPr>
                <w:rFonts w:ascii="Times New Roman" w:hAnsi="Times New Roman" w:cs="Times New Roman"/>
                <w:sz w:val="24"/>
                <w:szCs w:val="24"/>
              </w:rPr>
            </w:pPr>
            <w:r w:rsidRPr="00330883">
              <w:rPr>
                <w:rFonts w:ascii="Times New Roman" w:hAnsi="Times New Roman" w:cs="Times New Roman"/>
                <w:sz w:val="24"/>
                <w:szCs w:val="24"/>
              </w:rPr>
              <w:t>Ожидаемые результаты реализации программы</w:t>
            </w:r>
          </w:p>
        </w:tc>
        <w:tc>
          <w:tcPr>
            <w:tcW w:w="6825" w:type="dxa"/>
            <w:vAlign w:val="center"/>
          </w:tcPr>
          <w:p w:rsidR="008B6FE7" w:rsidRPr="00330883" w:rsidRDefault="00F15D02" w:rsidP="00330883">
            <w:pPr>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 xml:space="preserve">Ожидаемыми результатами Программы является создание системы коммунальной инфраструктуры </w:t>
            </w:r>
            <w:r w:rsidR="00983146" w:rsidRPr="00330883">
              <w:rPr>
                <w:rFonts w:ascii="Times New Roman" w:hAnsi="Times New Roman" w:cs="Times New Roman"/>
                <w:sz w:val="24"/>
                <w:szCs w:val="24"/>
              </w:rPr>
              <w:t>Донского сельского поселения</w:t>
            </w:r>
            <w:r w:rsidR="00FD2E34" w:rsidRPr="00330883">
              <w:rPr>
                <w:rFonts w:ascii="Times New Roman" w:hAnsi="Times New Roman" w:cs="Times New Roman"/>
                <w:sz w:val="24"/>
                <w:szCs w:val="24"/>
              </w:rPr>
              <w:t>Орловского района</w:t>
            </w:r>
            <w:r w:rsidR="00E76B72" w:rsidRPr="00330883">
              <w:rPr>
                <w:rFonts w:ascii="Times New Roman" w:hAnsi="Times New Roman" w:cs="Times New Roman"/>
                <w:sz w:val="24"/>
                <w:szCs w:val="24"/>
              </w:rPr>
              <w:t xml:space="preserve"> Ростовской</w:t>
            </w:r>
            <w:r w:rsidR="00632EA2" w:rsidRPr="00330883">
              <w:rPr>
                <w:rFonts w:ascii="Times New Roman" w:hAnsi="Times New Roman" w:cs="Times New Roman"/>
                <w:sz w:val="24"/>
                <w:szCs w:val="24"/>
              </w:rPr>
              <w:t xml:space="preserve"> о</w:t>
            </w:r>
            <w:r w:rsidR="00E76B72" w:rsidRPr="00330883">
              <w:rPr>
                <w:rFonts w:ascii="Times New Roman" w:hAnsi="Times New Roman" w:cs="Times New Roman"/>
                <w:sz w:val="24"/>
                <w:szCs w:val="24"/>
              </w:rPr>
              <w:t>бласти</w:t>
            </w:r>
            <w:r w:rsidRPr="00330883">
              <w:rPr>
                <w:rFonts w:ascii="Times New Roman" w:hAnsi="Times New Roman" w:cs="Times New Roman"/>
                <w:sz w:val="24"/>
                <w:szCs w:val="24"/>
              </w:rPr>
              <w:t>, обеспечивающей предоставление качественных коммунальных услуг, отвечающих экологическим требованиям и потребностям жилищного строительства. Кроме того, в результате реализации Программы должны быть обеспечены:</w:t>
            </w:r>
          </w:p>
          <w:p w:rsidR="008B6FE7" w:rsidRPr="00330883" w:rsidRDefault="00F15D02" w:rsidP="00330883">
            <w:pPr>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 комфортность условий проживания населения;</w:t>
            </w:r>
          </w:p>
          <w:p w:rsidR="008B6FE7" w:rsidRPr="00330883" w:rsidRDefault="00F15D02" w:rsidP="00330883">
            <w:pPr>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 надежность работы инженерных систем;</w:t>
            </w:r>
          </w:p>
          <w:p w:rsidR="00F15D02" w:rsidRPr="00330883" w:rsidRDefault="00F15D02" w:rsidP="00330883">
            <w:pPr>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 финансовое оздоровление организации жилищно-коммунального комплекса.</w:t>
            </w:r>
          </w:p>
          <w:p w:rsidR="00F15D02" w:rsidRPr="00330883" w:rsidRDefault="00F15D02" w:rsidP="00330883">
            <w:pPr>
              <w:spacing w:line="276" w:lineRule="auto"/>
              <w:ind w:left="0" w:right="0" w:firstLine="561"/>
              <w:rPr>
                <w:rFonts w:ascii="Times New Roman" w:hAnsi="Times New Roman" w:cs="Times New Roman"/>
                <w:sz w:val="24"/>
                <w:szCs w:val="24"/>
              </w:rPr>
            </w:pPr>
            <w:r w:rsidRPr="00330883">
              <w:rPr>
                <w:rFonts w:ascii="Times New Roman" w:hAnsi="Times New Roman" w:cs="Times New Roman"/>
                <w:sz w:val="24"/>
                <w:szCs w:val="24"/>
              </w:rPr>
              <w:t xml:space="preserve">Эффективность реализации Программы существенно возрастет при условии включения </w:t>
            </w:r>
            <w:r w:rsidRPr="00330883">
              <w:rPr>
                <w:rFonts w:ascii="Times New Roman" w:hAnsi="Times New Roman" w:cs="Times New Roman"/>
                <w:color w:val="000000" w:themeColor="text1"/>
                <w:sz w:val="24"/>
                <w:szCs w:val="24"/>
              </w:rPr>
              <w:t>ря</w:t>
            </w:r>
            <w:r w:rsidR="001D67BF" w:rsidRPr="00330883">
              <w:rPr>
                <w:rFonts w:ascii="Times New Roman" w:hAnsi="Times New Roman" w:cs="Times New Roman"/>
                <w:color w:val="000000" w:themeColor="text1"/>
                <w:sz w:val="24"/>
                <w:szCs w:val="24"/>
              </w:rPr>
              <w:t>д</w:t>
            </w:r>
            <w:r w:rsidRPr="00330883">
              <w:rPr>
                <w:rFonts w:ascii="Times New Roman" w:hAnsi="Times New Roman" w:cs="Times New Roman"/>
                <w:color w:val="000000" w:themeColor="text1"/>
                <w:sz w:val="24"/>
                <w:szCs w:val="24"/>
              </w:rPr>
              <w:t>а</w:t>
            </w:r>
            <w:r w:rsidRPr="00330883">
              <w:rPr>
                <w:rFonts w:ascii="Times New Roman" w:hAnsi="Times New Roman" w:cs="Times New Roman"/>
                <w:sz w:val="24"/>
                <w:szCs w:val="24"/>
              </w:rPr>
              <w:t xml:space="preserve"> объектов в федеральные и областные программы и привлечении частных инвестиций в сферу жилищно-коммунального хозяйства.</w:t>
            </w:r>
          </w:p>
          <w:p w:rsidR="00F15D02" w:rsidRPr="00330883" w:rsidRDefault="00F15D02" w:rsidP="00330883">
            <w:pPr>
              <w:tabs>
                <w:tab w:val="left" w:pos="1080"/>
              </w:tabs>
              <w:suppressAutoHyphens/>
              <w:spacing w:line="276" w:lineRule="auto"/>
              <w:ind w:left="0" w:right="0" w:firstLine="622"/>
              <w:rPr>
                <w:rFonts w:ascii="Times New Roman" w:hAnsi="Times New Roman" w:cs="Times New Roman"/>
                <w:color w:val="000000"/>
                <w:sz w:val="24"/>
                <w:szCs w:val="24"/>
                <w:lang w:eastAsia="ru-RU"/>
              </w:rPr>
            </w:pPr>
            <w:r w:rsidRPr="00330883">
              <w:rPr>
                <w:rFonts w:ascii="Times New Roman" w:hAnsi="Times New Roman" w:cs="Times New Roman"/>
                <w:color w:val="000000"/>
                <w:sz w:val="24"/>
                <w:szCs w:val="24"/>
                <w:lang w:eastAsia="ru-RU"/>
              </w:rPr>
              <w:t>Технологическими результатами реализации мероприятий Программы комплексного развития предполагается:</w:t>
            </w:r>
          </w:p>
          <w:p w:rsidR="00F15D02" w:rsidRPr="00330883" w:rsidRDefault="00F15D02" w:rsidP="00330883">
            <w:pPr>
              <w:tabs>
                <w:tab w:val="left" w:pos="1080"/>
              </w:tabs>
              <w:suppressAutoHyphens/>
              <w:spacing w:line="276" w:lineRule="auto"/>
              <w:ind w:left="0" w:right="0" w:firstLine="560"/>
              <w:rPr>
                <w:rFonts w:ascii="Times New Roman" w:hAnsi="Times New Roman" w:cs="Times New Roman"/>
                <w:color w:val="000000"/>
                <w:sz w:val="24"/>
                <w:szCs w:val="24"/>
                <w:lang w:eastAsia="ru-RU"/>
              </w:rPr>
            </w:pPr>
            <w:r w:rsidRPr="00330883">
              <w:rPr>
                <w:rFonts w:ascii="Times New Roman" w:hAnsi="Times New Roman" w:cs="Times New Roman"/>
                <w:color w:val="000000"/>
                <w:sz w:val="24"/>
                <w:szCs w:val="24"/>
                <w:lang w:eastAsia="ru-RU"/>
              </w:rPr>
              <w:t>- повышение надежности работы системы коммунальной инфраструктуры;</w:t>
            </w:r>
          </w:p>
          <w:p w:rsidR="00F15D02" w:rsidRPr="00330883" w:rsidRDefault="00F15D02" w:rsidP="00330883">
            <w:pPr>
              <w:tabs>
                <w:tab w:val="left" w:pos="1080"/>
              </w:tabs>
              <w:suppressAutoHyphens/>
              <w:spacing w:line="276" w:lineRule="auto"/>
              <w:ind w:left="0" w:right="0" w:firstLine="560"/>
              <w:rPr>
                <w:rFonts w:ascii="Times New Roman" w:hAnsi="Times New Roman" w:cs="Times New Roman"/>
                <w:color w:val="000000"/>
                <w:sz w:val="24"/>
                <w:szCs w:val="24"/>
                <w:lang w:eastAsia="ru-RU"/>
              </w:rPr>
            </w:pPr>
            <w:r w:rsidRPr="00330883">
              <w:rPr>
                <w:rFonts w:ascii="Times New Roman" w:hAnsi="Times New Roman" w:cs="Times New Roman"/>
                <w:color w:val="000000"/>
                <w:sz w:val="24"/>
                <w:szCs w:val="24"/>
                <w:lang w:eastAsia="ru-RU"/>
              </w:rPr>
              <w:t>- снижение потерь коммунальных ресурсов в производственном процессе.</w:t>
            </w:r>
          </w:p>
        </w:tc>
      </w:tr>
    </w:tbl>
    <w:p w:rsidR="00F15D02" w:rsidRPr="00330883" w:rsidRDefault="00F15D02" w:rsidP="00330883">
      <w:pPr>
        <w:pStyle w:val="32"/>
        <w:spacing w:line="276" w:lineRule="auto"/>
        <w:ind w:firstLine="0"/>
        <w:jc w:val="both"/>
        <w:rPr>
          <w:sz w:val="28"/>
          <w:szCs w:val="28"/>
        </w:rPr>
        <w:sectPr w:rsidR="00F15D02" w:rsidRPr="00330883" w:rsidSect="00F81C26">
          <w:headerReference w:type="default" r:id="rId10"/>
          <w:pgSz w:w="11906" w:h="16838" w:code="9"/>
          <w:pgMar w:top="851" w:right="567" w:bottom="851" w:left="1701" w:header="709" w:footer="170" w:gutter="0"/>
          <w:cols w:space="708"/>
          <w:titlePg/>
          <w:docGrid w:linePitch="360"/>
        </w:sectPr>
      </w:pPr>
    </w:p>
    <w:p w:rsidR="00F15D02" w:rsidRPr="00330883" w:rsidRDefault="00F15D02" w:rsidP="00330883">
      <w:pPr>
        <w:pStyle w:val="221"/>
        <w:keepNext/>
        <w:keepLines/>
        <w:numPr>
          <w:ilvl w:val="0"/>
          <w:numId w:val="9"/>
        </w:numPr>
        <w:shd w:val="clear" w:color="auto" w:fill="auto"/>
        <w:tabs>
          <w:tab w:val="left" w:pos="709"/>
        </w:tabs>
        <w:spacing w:before="0" w:after="0" w:line="276" w:lineRule="auto"/>
        <w:ind w:left="0" w:firstLine="0"/>
        <w:jc w:val="center"/>
        <w:outlineLvl w:val="9"/>
        <w:rPr>
          <w:b/>
          <w:bCs/>
          <w:sz w:val="28"/>
          <w:szCs w:val="28"/>
        </w:rPr>
      </w:pPr>
      <w:r w:rsidRPr="00330883">
        <w:rPr>
          <w:b/>
          <w:bCs/>
          <w:sz w:val="28"/>
          <w:szCs w:val="28"/>
        </w:rPr>
        <w:lastRenderedPageBreak/>
        <w:t xml:space="preserve">Характеристика существующего состояния коммунальной инфраструктуры </w:t>
      </w:r>
      <w:r w:rsidR="00983146" w:rsidRPr="00330883">
        <w:rPr>
          <w:b/>
          <w:bCs/>
          <w:sz w:val="28"/>
          <w:szCs w:val="28"/>
        </w:rPr>
        <w:t>Донского сельского поселения</w:t>
      </w:r>
      <w:r w:rsidR="00FD2E34" w:rsidRPr="00330883">
        <w:rPr>
          <w:b/>
          <w:bCs/>
          <w:sz w:val="28"/>
          <w:szCs w:val="28"/>
        </w:rPr>
        <w:t>Орловского района</w:t>
      </w:r>
      <w:r w:rsidR="00F806C0" w:rsidRPr="00330883">
        <w:rPr>
          <w:b/>
          <w:bCs/>
          <w:sz w:val="28"/>
          <w:szCs w:val="28"/>
        </w:rPr>
        <w:t xml:space="preserve"> Ростовской о</w:t>
      </w:r>
      <w:r w:rsidR="00E76B72" w:rsidRPr="00330883">
        <w:rPr>
          <w:b/>
          <w:bCs/>
          <w:sz w:val="28"/>
          <w:szCs w:val="28"/>
        </w:rPr>
        <w:t>бласти</w:t>
      </w:r>
    </w:p>
    <w:p w:rsidR="00F15D02" w:rsidRPr="00330883" w:rsidRDefault="00F15D02" w:rsidP="00330883">
      <w:pPr>
        <w:pStyle w:val="52"/>
        <w:shd w:val="clear" w:color="auto" w:fill="auto"/>
        <w:spacing w:before="0" w:line="276" w:lineRule="auto"/>
        <w:ind w:firstLine="567"/>
        <w:jc w:val="both"/>
        <w:rPr>
          <w:sz w:val="28"/>
          <w:szCs w:val="28"/>
        </w:rPr>
      </w:pPr>
      <w:r w:rsidRPr="00330883">
        <w:rPr>
          <w:sz w:val="28"/>
          <w:szCs w:val="28"/>
        </w:rPr>
        <w:t xml:space="preserve">Население и организации </w:t>
      </w:r>
      <w:r w:rsidR="00983146" w:rsidRPr="00330883">
        <w:rPr>
          <w:sz w:val="28"/>
          <w:szCs w:val="28"/>
        </w:rPr>
        <w:t>Донского сельского поселения</w:t>
      </w:r>
      <w:r w:rsidR="00FD2E34" w:rsidRPr="00330883">
        <w:rPr>
          <w:sz w:val="28"/>
          <w:szCs w:val="28"/>
        </w:rPr>
        <w:t>Орловского района</w:t>
      </w:r>
      <w:r w:rsidR="00F806C0" w:rsidRPr="00330883">
        <w:rPr>
          <w:sz w:val="28"/>
          <w:szCs w:val="28"/>
        </w:rPr>
        <w:t xml:space="preserve"> Ростовской о</w:t>
      </w:r>
      <w:r w:rsidR="00E76B72" w:rsidRPr="00330883">
        <w:rPr>
          <w:sz w:val="28"/>
          <w:szCs w:val="28"/>
        </w:rPr>
        <w:t>бласти</w:t>
      </w:r>
      <w:r w:rsidRPr="00330883">
        <w:rPr>
          <w:sz w:val="28"/>
          <w:szCs w:val="28"/>
        </w:rPr>
        <w:t>обеспечены сле</w:t>
      </w:r>
      <w:r w:rsidR="00674225" w:rsidRPr="00330883">
        <w:rPr>
          <w:sz w:val="28"/>
          <w:szCs w:val="28"/>
        </w:rPr>
        <w:t xml:space="preserve">дующими коммунальными услугами: </w:t>
      </w:r>
      <w:r w:rsidRPr="00330883">
        <w:rPr>
          <w:sz w:val="28"/>
          <w:szCs w:val="28"/>
        </w:rPr>
        <w:t>холодным водоснабжением,газоснабжением, электроснабжением, сбор и вывоз ТКО.</w:t>
      </w:r>
    </w:p>
    <w:p w:rsidR="00F15D02" w:rsidRPr="00330883" w:rsidRDefault="00F15D02" w:rsidP="00330883">
      <w:pPr>
        <w:pStyle w:val="1f4"/>
        <w:spacing w:before="0" w:line="276" w:lineRule="auto"/>
        <w:ind w:left="0" w:right="141"/>
        <w:jc w:val="center"/>
        <w:rPr>
          <w:rFonts w:ascii="Times New Roman" w:hAnsi="Times New Roman" w:cs="Times New Roman"/>
          <w:sz w:val="28"/>
          <w:szCs w:val="28"/>
        </w:rPr>
      </w:pPr>
      <w:r w:rsidRPr="00330883">
        <w:rPr>
          <w:rFonts w:ascii="Times New Roman" w:hAnsi="Times New Roman" w:cs="Times New Roman"/>
          <w:sz w:val="28"/>
          <w:szCs w:val="28"/>
        </w:rPr>
        <w:t xml:space="preserve">Таблица </w:t>
      </w:r>
      <w:r w:rsidR="00E435E3" w:rsidRPr="00330883">
        <w:rPr>
          <w:rFonts w:ascii="Times New Roman" w:hAnsi="Times New Roman" w:cs="Times New Roman"/>
          <w:sz w:val="28"/>
          <w:szCs w:val="28"/>
        </w:rPr>
        <w:t xml:space="preserve">№ </w:t>
      </w:r>
      <w:r w:rsidRPr="00330883">
        <w:rPr>
          <w:rFonts w:ascii="Times New Roman" w:hAnsi="Times New Roman" w:cs="Times New Roman"/>
          <w:sz w:val="28"/>
          <w:szCs w:val="28"/>
        </w:rPr>
        <w:t>1 – Структура производства и сбыта коммунальных ресурсов</w:t>
      </w:r>
    </w:p>
    <w:tbl>
      <w:tblPr>
        <w:tblW w:w="9888"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tblPr>
      <w:tblGrid>
        <w:gridCol w:w="2819"/>
        <w:gridCol w:w="3118"/>
        <w:gridCol w:w="2268"/>
        <w:gridCol w:w="1683"/>
      </w:tblGrid>
      <w:tr w:rsidR="00F15D02" w:rsidRPr="00330883" w:rsidTr="00B703B4">
        <w:trPr>
          <w:jc w:val="center"/>
        </w:trPr>
        <w:tc>
          <w:tcPr>
            <w:tcW w:w="2819" w:type="dxa"/>
            <w:shd w:val="clear" w:color="auto" w:fill="FFFFFF"/>
            <w:vAlign w:val="center"/>
          </w:tcPr>
          <w:p w:rsidR="00F15D02" w:rsidRPr="00330883" w:rsidRDefault="00F15D02" w:rsidP="00330883">
            <w:pPr>
              <w:pStyle w:val="1f4"/>
              <w:shd w:val="clear" w:color="auto" w:fill="auto"/>
              <w:spacing w:before="0" w:line="276" w:lineRule="auto"/>
              <w:ind w:left="0" w:right="141"/>
              <w:jc w:val="center"/>
              <w:rPr>
                <w:rFonts w:ascii="Times New Roman" w:hAnsi="Times New Roman" w:cs="Times New Roman"/>
                <w:b/>
                <w:bCs/>
                <w:iCs/>
                <w:sz w:val="22"/>
                <w:szCs w:val="22"/>
              </w:rPr>
            </w:pPr>
            <w:r w:rsidRPr="00330883">
              <w:rPr>
                <w:rFonts w:ascii="Times New Roman" w:hAnsi="Times New Roman" w:cs="Times New Roman"/>
                <w:b/>
                <w:bCs/>
                <w:iCs/>
                <w:sz w:val="22"/>
                <w:szCs w:val="22"/>
              </w:rPr>
              <w:t>Ресурс, услуга</w:t>
            </w:r>
          </w:p>
        </w:tc>
        <w:tc>
          <w:tcPr>
            <w:tcW w:w="3118" w:type="dxa"/>
            <w:shd w:val="clear" w:color="auto" w:fill="FFFFFF"/>
            <w:vAlign w:val="center"/>
          </w:tcPr>
          <w:p w:rsidR="00F15D02" w:rsidRPr="00330883" w:rsidRDefault="00F15D02" w:rsidP="00330883">
            <w:pPr>
              <w:pStyle w:val="1f4"/>
              <w:shd w:val="clear" w:color="auto" w:fill="auto"/>
              <w:spacing w:before="0" w:line="276" w:lineRule="auto"/>
              <w:ind w:left="0" w:right="141"/>
              <w:jc w:val="center"/>
              <w:rPr>
                <w:rFonts w:ascii="Times New Roman" w:hAnsi="Times New Roman" w:cs="Times New Roman"/>
                <w:b/>
                <w:bCs/>
                <w:iCs/>
                <w:sz w:val="22"/>
                <w:szCs w:val="22"/>
              </w:rPr>
            </w:pPr>
            <w:r w:rsidRPr="00330883">
              <w:rPr>
                <w:rFonts w:ascii="Times New Roman" w:hAnsi="Times New Roman" w:cs="Times New Roman"/>
                <w:b/>
                <w:bCs/>
                <w:iCs/>
                <w:sz w:val="22"/>
                <w:szCs w:val="22"/>
              </w:rPr>
              <w:t>Организация – поставщик ресурса</w:t>
            </w:r>
          </w:p>
        </w:tc>
        <w:tc>
          <w:tcPr>
            <w:tcW w:w="2268" w:type="dxa"/>
            <w:shd w:val="clear" w:color="auto" w:fill="FFFFFF"/>
            <w:vAlign w:val="center"/>
          </w:tcPr>
          <w:p w:rsidR="00F15D02" w:rsidRPr="00330883" w:rsidRDefault="00F15D02" w:rsidP="00330883">
            <w:pPr>
              <w:pStyle w:val="1f4"/>
              <w:shd w:val="clear" w:color="auto" w:fill="auto"/>
              <w:spacing w:before="0" w:line="276" w:lineRule="auto"/>
              <w:ind w:left="0" w:right="141"/>
              <w:jc w:val="center"/>
              <w:rPr>
                <w:rFonts w:ascii="Times New Roman" w:hAnsi="Times New Roman" w:cs="Times New Roman"/>
                <w:b/>
                <w:bCs/>
                <w:iCs/>
                <w:sz w:val="22"/>
                <w:szCs w:val="22"/>
              </w:rPr>
            </w:pPr>
            <w:r w:rsidRPr="00330883">
              <w:rPr>
                <w:rFonts w:ascii="Times New Roman" w:hAnsi="Times New Roman" w:cs="Times New Roman"/>
                <w:b/>
                <w:bCs/>
                <w:iCs/>
                <w:sz w:val="22"/>
                <w:szCs w:val="22"/>
              </w:rPr>
              <w:t>Собственник имущества</w:t>
            </w:r>
          </w:p>
        </w:tc>
        <w:tc>
          <w:tcPr>
            <w:tcW w:w="1683" w:type="dxa"/>
            <w:shd w:val="clear" w:color="auto" w:fill="FFFFFF"/>
            <w:vAlign w:val="center"/>
          </w:tcPr>
          <w:p w:rsidR="00F15D02" w:rsidRPr="00330883" w:rsidRDefault="00F15D02" w:rsidP="00330883">
            <w:pPr>
              <w:pStyle w:val="1f4"/>
              <w:shd w:val="clear" w:color="auto" w:fill="auto"/>
              <w:spacing w:before="0" w:line="276" w:lineRule="auto"/>
              <w:ind w:left="0" w:right="141"/>
              <w:jc w:val="center"/>
              <w:rPr>
                <w:rFonts w:ascii="Times New Roman" w:hAnsi="Times New Roman" w:cs="Times New Roman"/>
                <w:b/>
                <w:bCs/>
                <w:iCs/>
                <w:sz w:val="22"/>
                <w:szCs w:val="22"/>
              </w:rPr>
            </w:pPr>
            <w:r w:rsidRPr="00330883">
              <w:rPr>
                <w:rFonts w:ascii="Times New Roman" w:hAnsi="Times New Roman" w:cs="Times New Roman"/>
                <w:b/>
                <w:bCs/>
                <w:iCs/>
                <w:sz w:val="22"/>
                <w:szCs w:val="22"/>
              </w:rPr>
              <w:t>Система расчетов с населением</w:t>
            </w:r>
          </w:p>
        </w:tc>
      </w:tr>
      <w:tr w:rsidR="008020F6" w:rsidRPr="00330883" w:rsidTr="00277F3F">
        <w:trPr>
          <w:trHeight w:val="562"/>
          <w:jc w:val="center"/>
        </w:trPr>
        <w:tc>
          <w:tcPr>
            <w:tcW w:w="2819" w:type="dxa"/>
            <w:shd w:val="clear" w:color="auto" w:fill="FFFFFF"/>
            <w:vAlign w:val="center"/>
          </w:tcPr>
          <w:p w:rsidR="008020F6" w:rsidRPr="00330883" w:rsidRDefault="008020F6" w:rsidP="00330883">
            <w:pPr>
              <w:pStyle w:val="1f4"/>
              <w:shd w:val="clear" w:color="auto" w:fill="auto"/>
              <w:spacing w:before="0" w:line="276" w:lineRule="auto"/>
              <w:ind w:left="0" w:right="-108"/>
              <w:jc w:val="left"/>
              <w:rPr>
                <w:rFonts w:ascii="Times New Roman" w:hAnsi="Times New Roman" w:cs="Times New Roman"/>
                <w:b/>
                <w:bCs/>
                <w:iCs/>
                <w:sz w:val="22"/>
                <w:szCs w:val="22"/>
              </w:rPr>
            </w:pPr>
            <w:r w:rsidRPr="00330883">
              <w:rPr>
                <w:rFonts w:ascii="Times New Roman" w:hAnsi="Times New Roman" w:cs="Times New Roman"/>
                <w:b/>
                <w:bCs/>
                <w:iCs/>
                <w:sz w:val="22"/>
                <w:szCs w:val="22"/>
              </w:rPr>
              <w:t>Электроснабжение</w:t>
            </w:r>
          </w:p>
        </w:tc>
        <w:tc>
          <w:tcPr>
            <w:tcW w:w="3118" w:type="dxa"/>
            <w:shd w:val="clear" w:color="auto" w:fill="FFFFFF"/>
          </w:tcPr>
          <w:p w:rsidR="008020F6" w:rsidRPr="00330883" w:rsidRDefault="008020F6" w:rsidP="00330883">
            <w:pPr>
              <w:spacing w:line="276" w:lineRule="auto"/>
              <w:ind w:firstLine="0"/>
              <w:jc w:val="center"/>
              <w:rPr>
                <w:rFonts w:ascii="Times New Roman" w:hAnsi="Times New Roman" w:cs="Times New Roman"/>
                <w:szCs w:val="28"/>
              </w:rPr>
            </w:pPr>
            <w:r w:rsidRPr="00330883">
              <w:rPr>
                <w:rFonts w:ascii="Times New Roman" w:hAnsi="Times New Roman" w:cs="Times New Roman"/>
                <w:szCs w:val="28"/>
              </w:rPr>
              <w:t>Публичное акционерное общество «ТНС энерго Ростов-на-Дону»</w:t>
            </w:r>
          </w:p>
        </w:tc>
        <w:tc>
          <w:tcPr>
            <w:tcW w:w="2268" w:type="dxa"/>
            <w:shd w:val="clear" w:color="auto" w:fill="FFFFFF"/>
            <w:vAlign w:val="center"/>
          </w:tcPr>
          <w:p w:rsidR="008020F6" w:rsidRPr="00330883" w:rsidRDefault="008020F6" w:rsidP="00330883">
            <w:pPr>
              <w:pStyle w:val="1f4"/>
              <w:shd w:val="clear" w:color="auto" w:fill="auto"/>
              <w:spacing w:before="0" w:line="276" w:lineRule="auto"/>
              <w:ind w:left="0" w:right="-124"/>
              <w:jc w:val="center"/>
              <w:rPr>
                <w:rFonts w:ascii="Times New Roman" w:hAnsi="Times New Roman" w:cs="Times New Roman"/>
                <w:sz w:val="22"/>
                <w:szCs w:val="22"/>
              </w:rPr>
            </w:pPr>
            <w:r w:rsidRPr="00330883">
              <w:rPr>
                <w:rFonts w:ascii="Times New Roman" w:hAnsi="Times New Roman" w:cs="Times New Roman"/>
                <w:sz w:val="22"/>
                <w:szCs w:val="22"/>
              </w:rPr>
              <w:t>Эксплуатирующая организация</w:t>
            </w:r>
          </w:p>
        </w:tc>
        <w:tc>
          <w:tcPr>
            <w:tcW w:w="1683" w:type="dxa"/>
            <w:shd w:val="clear" w:color="auto" w:fill="FFFFFF"/>
            <w:vAlign w:val="center"/>
          </w:tcPr>
          <w:p w:rsidR="008020F6" w:rsidRPr="00330883" w:rsidRDefault="008020F6" w:rsidP="00330883">
            <w:pPr>
              <w:pStyle w:val="1f4"/>
              <w:shd w:val="clear" w:color="auto" w:fill="auto"/>
              <w:spacing w:before="0" w:line="276" w:lineRule="auto"/>
              <w:ind w:left="0" w:right="141"/>
              <w:jc w:val="center"/>
              <w:rPr>
                <w:rFonts w:ascii="Times New Roman" w:hAnsi="Times New Roman" w:cs="Times New Roman"/>
                <w:sz w:val="22"/>
                <w:szCs w:val="22"/>
              </w:rPr>
            </w:pPr>
            <w:r w:rsidRPr="00330883">
              <w:rPr>
                <w:rFonts w:ascii="Times New Roman" w:hAnsi="Times New Roman" w:cs="Times New Roman"/>
                <w:sz w:val="22"/>
                <w:szCs w:val="22"/>
              </w:rPr>
              <w:t>Прямые договора</w:t>
            </w:r>
          </w:p>
        </w:tc>
      </w:tr>
      <w:tr w:rsidR="008020F6" w:rsidRPr="00330883" w:rsidTr="007E38D2">
        <w:trPr>
          <w:jc w:val="center"/>
        </w:trPr>
        <w:tc>
          <w:tcPr>
            <w:tcW w:w="2819" w:type="dxa"/>
          </w:tcPr>
          <w:p w:rsidR="008020F6" w:rsidRPr="00330883" w:rsidRDefault="008020F6" w:rsidP="00330883">
            <w:pPr>
              <w:pStyle w:val="1f4"/>
              <w:shd w:val="clear" w:color="auto" w:fill="auto"/>
              <w:spacing w:before="0" w:line="276" w:lineRule="auto"/>
              <w:ind w:left="0" w:right="141"/>
              <w:rPr>
                <w:rFonts w:ascii="Times New Roman" w:hAnsi="Times New Roman" w:cs="Times New Roman"/>
                <w:b/>
                <w:bCs/>
                <w:iCs/>
                <w:sz w:val="22"/>
                <w:szCs w:val="22"/>
              </w:rPr>
            </w:pPr>
            <w:r w:rsidRPr="00330883">
              <w:rPr>
                <w:rFonts w:ascii="Times New Roman" w:hAnsi="Times New Roman" w:cs="Times New Roman"/>
                <w:b/>
                <w:bCs/>
                <w:iCs/>
                <w:sz w:val="22"/>
                <w:szCs w:val="22"/>
              </w:rPr>
              <w:t>Холодное водоснабжение</w:t>
            </w:r>
          </w:p>
        </w:tc>
        <w:tc>
          <w:tcPr>
            <w:tcW w:w="3118" w:type="dxa"/>
            <w:vAlign w:val="center"/>
          </w:tcPr>
          <w:p w:rsidR="008020F6" w:rsidRPr="00330883" w:rsidRDefault="0096719E" w:rsidP="00330883">
            <w:pPr>
              <w:spacing w:line="276" w:lineRule="auto"/>
              <w:ind w:left="0" w:right="-100" w:firstLine="42"/>
              <w:jc w:val="center"/>
              <w:rPr>
                <w:rFonts w:ascii="Times New Roman" w:hAnsi="Times New Roman" w:cs="Times New Roman"/>
                <w:highlight w:val="yellow"/>
              </w:rPr>
            </w:pPr>
            <w:r w:rsidRPr="00330883">
              <w:rPr>
                <w:rFonts w:ascii="Times New Roman" w:hAnsi="Times New Roman" w:cs="Times New Roman"/>
              </w:rPr>
              <w:t>Филиал «Дубовский» ГУП РО «УРСВ»</w:t>
            </w:r>
          </w:p>
        </w:tc>
        <w:tc>
          <w:tcPr>
            <w:tcW w:w="2268" w:type="dxa"/>
            <w:vAlign w:val="center"/>
          </w:tcPr>
          <w:p w:rsidR="008020F6" w:rsidRPr="00330883" w:rsidRDefault="008020F6" w:rsidP="00330883">
            <w:pPr>
              <w:pStyle w:val="1f4"/>
              <w:shd w:val="clear" w:color="auto" w:fill="auto"/>
              <w:spacing w:before="0" w:line="276" w:lineRule="auto"/>
              <w:ind w:left="0" w:right="-124"/>
              <w:jc w:val="center"/>
              <w:rPr>
                <w:rFonts w:ascii="Times New Roman" w:hAnsi="Times New Roman" w:cs="Times New Roman"/>
                <w:sz w:val="22"/>
                <w:szCs w:val="22"/>
              </w:rPr>
            </w:pPr>
            <w:r w:rsidRPr="00330883">
              <w:rPr>
                <w:rFonts w:ascii="Times New Roman" w:hAnsi="Times New Roman" w:cs="Times New Roman"/>
                <w:sz w:val="22"/>
                <w:szCs w:val="22"/>
              </w:rPr>
              <w:t>Эксплуатирующая организация</w:t>
            </w:r>
          </w:p>
        </w:tc>
        <w:tc>
          <w:tcPr>
            <w:tcW w:w="1683" w:type="dxa"/>
            <w:vAlign w:val="center"/>
          </w:tcPr>
          <w:p w:rsidR="008020F6" w:rsidRPr="00330883" w:rsidRDefault="008020F6" w:rsidP="00330883">
            <w:pPr>
              <w:pStyle w:val="1f4"/>
              <w:shd w:val="clear" w:color="auto" w:fill="auto"/>
              <w:spacing w:before="0" w:line="276" w:lineRule="auto"/>
              <w:ind w:left="0" w:right="141"/>
              <w:jc w:val="center"/>
              <w:rPr>
                <w:rFonts w:ascii="Times New Roman" w:hAnsi="Times New Roman" w:cs="Times New Roman"/>
                <w:sz w:val="22"/>
                <w:szCs w:val="22"/>
              </w:rPr>
            </w:pPr>
            <w:r w:rsidRPr="00330883">
              <w:rPr>
                <w:rFonts w:ascii="Times New Roman" w:hAnsi="Times New Roman" w:cs="Times New Roman"/>
                <w:sz w:val="22"/>
                <w:szCs w:val="22"/>
              </w:rPr>
              <w:t>Прямые договора</w:t>
            </w:r>
          </w:p>
        </w:tc>
      </w:tr>
      <w:tr w:rsidR="009263BD" w:rsidRPr="00330883" w:rsidTr="009263BD">
        <w:trPr>
          <w:trHeight w:val="502"/>
          <w:jc w:val="center"/>
        </w:trPr>
        <w:tc>
          <w:tcPr>
            <w:tcW w:w="2819" w:type="dxa"/>
            <w:vAlign w:val="center"/>
          </w:tcPr>
          <w:p w:rsidR="009263BD" w:rsidRPr="00330883" w:rsidRDefault="009263BD" w:rsidP="00330883">
            <w:pPr>
              <w:pStyle w:val="1f4"/>
              <w:shd w:val="clear" w:color="auto" w:fill="auto"/>
              <w:spacing w:before="0" w:line="276" w:lineRule="auto"/>
              <w:ind w:left="0" w:right="141"/>
              <w:jc w:val="left"/>
              <w:rPr>
                <w:rFonts w:ascii="Times New Roman" w:hAnsi="Times New Roman" w:cs="Times New Roman"/>
                <w:b/>
                <w:bCs/>
                <w:iCs/>
                <w:sz w:val="22"/>
                <w:szCs w:val="22"/>
              </w:rPr>
            </w:pPr>
            <w:r w:rsidRPr="00330883">
              <w:rPr>
                <w:rFonts w:ascii="Times New Roman" w:hAnsi="Times New Roman" w:cs="Times New Roman"/>
                <w:b/>
                <w:bCs/>
                <w:iCs/>
                <w:sz w:val="22"/>
                <w:szCs w:val="22"/>
              </w:rPr>
              <w:t>Теплоснабжение</w:t>
            </w:r>
          </w:p>
        </w:tc>
        <w:tc>
          <w:tcPr>
            <w:tcW w:w="7069" w:type="dxa"/>
            <w:gridSpan w:val="3"/>
            <w:vAlign w:val="center"/>
          </w:tcPr>
          <w:p w:rsidR="009263BD" w:rsidRPr="00330883" w:rsidRDefault="009263BD" w:rsidP="00330883">
            <w:pPr>
              <w:pStyle w:val="1f4"/>
              <w:shd w:val="clear" w:color="auto" w:fill="auto"/>
              <w:spacing w:before="0" w:line="276" w:lineRule="auto"/>
              <w:ind w:left="0" w:right="141"/>
              <w:jc w:val="center"/>
              <w:rPr>
                <w:rFonts w:ascii="Times New Roman" w:hAnsi="Times New Roman" w:cs="Times New Roman"/>
                <w:sz w:val="22"/>
                <w:szCs w:val="22"/>
              </w:rPr>
            </w:pPr>
            <w:r w:rsidRPr="00330883">
              <w:rPr>
                <w:rFonts w:ascii="Times New Roman" w:hAnsi="Times New Roman" w:cs="Times New Roman"/>
                <w:sz w:val="22"/>
                <w:szCs w:val="22"/>
              </w:rPr>
              <w:t>отсутствует</w:t>
            </w:r>
          </w:p>
        </w:tc>
      </w:tr>
      <w:tr w:rsidR="008020F6" w:rsidRPr="00330883" w:rsidTr="007E38D2">
        <w:trPr>
          <w:jc w:val="center"/>
        </w:trPr>
        <w:tc>
          <w:tcPr>
            <w:tcW w:w="2819" w:type="dxa"/>
            <w:shd w:val="clear" w:color="auto" w:fill="FFFFFF"/>
            <w:vAlign w:val="center"/>
          </w:tcPr>
          <w:p w:rsidR="008020F6" w:rsidRPr="00330883" w:rsidRDefault="008020F6" w:rsidP="00330883">
            <w:pPr>
              <w:pStyle w:val="1f4"/>
              <w:shd w:val="clear" w:color="auto" w:fill="auto"/>
              <w:spacing w:before="0" w:line="276" w:lineRule="auto"/>
              <w:ind w:left="0" w:right="141"/>
              <w:rPr>
                <w:rFonts w:ascii="Times New Roman" w:hAnsi="Times New Roman" w:cs="Times New Roman"/>
                <w:b/>
                <w:bCs/>
                <w:iCs/>
                <w:sz w:val="22"/>
                <w:szCs w:val="22"/>
              </w:rPr>
            </w:pPr>
            <w:r w:rsidRPr="00330883">
              <w:rPr>
                <w:rFonts w:ascii="Times New Roman" w:hAnsi="Times New Roman" w:cs="Times New Roman"/>
                <w:b/>
                <w:bCs/>
                <w:iCs/>
                <w:sz w:val="22"/>
                <w:szCs w:val="22"/>
              </w:rPr>
              <w:t>Газоснабжение</w:t>
            </w:r>
          </w:p>
        </w:tc>
        <w:tc>
          <w:tcPr>
            <w:tcW w:w="3118" w:type="dxa"/>
            <w:shd w:val="clear" w:color="auto" w:fill="FFFFFF"/>
            <w:vAlign w:val="center"/>
          </w:tcPr>
          <w:p w:rsidR="008020F6" w:rsidRPr="00330883" w:rsidRDefault="009263BD" w:rsidP="00330883">
            <w:pPr>
              <w:spacing w:line="276" w:lineRule="auto"/>
              <w:ind w:left="0" w:firstLine="42"/>
              <w:jc w:val="center"/>
              <w:rPr>
                <w:rFonts w:ascii="Times New Roman" w:hAnsi="Times New Roman" w:cs="Times New Roman"/>
                <w:color w:val="000000" w:themeColor="text1"/>
                <w:highlight w:val="yellow"/>
              </w:rPr>
            </w:pPr>
            <w:r w:rsidRPr="00330883">
              <w:rPr>
                <w:rFonts w:ascii="Times New Roman" w:hAnsi="Times New Roman" w:cs="Times New Roman"/>
                <w:color w:val="000000" w:themeColor="text1"/>
                <w:shd w:val="clear" w:color="auto" w:fill="FFFFFF"/>
              </w:rPr>
              <w:t>ООО «Газпром межрегионгаз Ростов-на-Дону»</w:t>
            </w:r>
          </w:p>
        </w:tc>
        <w:tc>
          <w:tcPr>
            <w:tcW w:w="2268" w:type="dxa"/>
            <w:shd w:val="clear" w:color="auto" w:fill="FFFFFF"/>
            <w:vAlign w:val="center"/>
          </w:tcPr>
          <w:p w:rsidR="008020F6" w:rsidRPr="00330883" w:rsidRDefault="008020F6" w:rsidP="00330883">
            <w:pPr>
              <w:pStyle w:val="1f4"/>
              <w:shd w:val="clear" w:color="auto" w:fill="auto"/>
              <w:spacing w:before="0" w:line="276" w:lineRule="auto"/>
              <w:ind w:left="0" w:right="-124"/>
              <w:jc w:val="center"/>
              <w:rPr>
                <w:rFonts w:ascii="Times New Roman" w:hAnsi="Times New Roman" w:cs="Times New Roman"/>
                <w:sz w:val="22"/>
                <w:szCs w:val="22"/>
              </w:rPr>
            </w:pPr>
            <w:r w:rsidRPr="00330883">
              <w:rPr>
                <w:rFonts w:ascii="Times New Roman" w:hAnsi="Times New Roman" w:cs="Times New Roman"/>
                <w:sz w:val="22"/>
                <w:szCs w:val="22"/>
              </w:rPr>
              <w:t>Эксплуатирующая организация</w:t>
            </w:r>
          </w:p>
        </w:tc>
        <w:tc>
          <w:tcPr>
            <w:tcW w:w="1683" w:type="dxa"/>
            <w:shd w:val="clear" w:color="auto" w:fill="FFFFFF"/>
            <w:vAlign w:val="center"/>
          </w:tcPr>
          <w:p w:rsidR="008020F6" w:rsidRPr="00330883" w:rsidRDefault="008020F6" w:rsidP="00330883">
            <w:pPr>
              <w:pStyle w:val="1f4"/>
              <w:shd w:val="clear" w:color="auto" w:fill="auto"/>
              <w:spacing w:before="0" w:line="276" w:lineRule="auto"/>
              <w:ind w:left="0" w:right="141"/>
              <w:jc w:val="center"/>
              <w:rPr>
                <w:rFonts w:ascii="Times New Roman" w:hAnsi="Times New Roman" w:cs="Times New Roman"/>
                <w:sz w:val="22"/>
                <w:szCs w:val="22"/>
              </w:rPr>
            </w:pPr>
            <w:r w:rsidRPr="00330883">
              <w:rPr>
                <w:rFonts w:ascii="Times New Roman" w:hAnsi="Times New Roman" w:cs="Times New Roman"/>
                <w:sz w:val="22"/>
                <w:szCs w:val="22"/>
              </w:rPr>
              <w:t>Прямые договора</w:t>
            </w:r>
          </w:p>
        </w:tc>
      </w:tr>
      <w:tr w:rsidR="008020F6" w:rsidRPr="00330883" w:rsidTr="007E38D2">
        <w:trPr>
          <w:trHeight w:val="447"/>
          <w:jc w:val="center"/>
        </w:trPr>
        <w:tc>
          <w:tcPr>
            <w:tcW w:w="2819" w:type="dxa"/>
            <w:shd w:val="clear" w:color="auto" w:fill="FFFFFF"/>
            <w:vAlign w:val="center"/>
          </w:tcPr>
          <w:p w:rsidR="008020F6" w:rsidRPr="00330883" w:rsidRDefault="008020F6" w:rsidP="00330883">
            <w:pPr>
              <w:pStyle w:val="1f4"/>
              <w:shd w:val="clear" w:color="auto" w:fill="auto"/>
              <w:spacing w:before="0" w:line="276" w:lineRule="auto"/>
              <w:ind w:left="0" w:right="-108"/>
              <w:jc w:val="left"/>
              <w:rPr>
                <w:rFonts w:ascii="Times New Roman" w:hAnsi="Times New Roman" w:cs="Times New Roman"/>
                <w:b/>
                <w:bCs/>
                <w:iCs/>
                <w:sz w:val="22"/>
                <w:szCs w:val="22"/>
              </w:rPr>
            </w:pPr>
            <w:r w:rsidRPr="00330883">
              <w:rPr>
                <w:rFonts w:ascii="Times New Roman" w:hAnsi="Times New Roman" w:cs="Times New Roman"/>
                <w:b/>
                <w:bCs/>
                <w:iCs/>
                <w:sz w:val="22"/>
                <w:szCs w:val="22"/>
              </w:rPr>
              <w:t>Сбор и утилизация ТКО</w:t>
            </w:r>
          </w:p>
        </w:tc>
        <w:tc>
          <w:tcPr>
            <w:tcW w:w="3118" w:type="dxa"/>
            <w:shd w:val="clear" w:color="auto" w:fill="FFFFFF"/>
            <w:vAlign w:val="center"/>
          </w:tcPr>
          <w:p w:rsidR="008020F6" w:rsidRPr="00330883" w:rsidRDefault="008020F6" w:rsidP="00330883">
            <w:pPr>
              <w:spacing w:line="276" w:lineRule="auto"/>
              <w:ind w:firstLine="42"/>
              <w:jc w:val="center"/>
              <w:rPr>
                <w:rFonts w:ascii="Times New Roman" w:hAnsi="Times New Roman" w:cs="Times New Roman"/>
                <w:highlight w:val="yellow"/>
              </w:rPr>
            </w:pPr>
            <w:r w:rsidRPr="00330883">
              <w:rPr>
                <w:rFonts w:ascii="Times New Roman" w:hAnsi="Times New Roman" w:cs="Times New Roman"/>
              </w:rPr>
              <w:t>ООО «Эко</w:t>
            </w:r>
            <w:r w:rsidR="00971FD2" w:rsidRPr="00330883">
              <w:rPr>
                <w:rFonts w:ascii="Times New Roman" w:hAnsi="Times New Roman" w:cs="Times New Roman"/>
              </w:rPr>
              <w:t>-Центр</w:t>
            </w:r>
            <w:r w:rsidRPr="00330883">
              <w:rPr>
                <w:rFonts w:ascii="Times New Roman" w:hAnsi="Times New Roman" w:cs="Times New Roman"/>
              </w:rPr>
              <w:t>»</w:t>
            </w:r>
          </w:p>
        </w:tc>
        <w:tc>
          <w:tcPr>
            <w:tcW w:w="2268" w:type="dxa"/>
            <w:shd w:val="clear" w:color="auto" w:fill="FFFFFF"/>
            <w:vAlign w:val="center"/>
          </w:tcPr>
          <w:p w:rsidR="008020F6" w:rsidRPr="00330883" w:rsidRDefault="008020F6" w:rsidP="00330883">
            <w:pPr>
              <w:pStyle w:val="1f4"/>
              <w:shd w:val="clear" w:color="auto" w:fill="auto"/>
              <w:spacing w:before="0" w:line="276" w:lineRule="auto"/>
              <w:ind w:left="0" w:right="-124"/>
              <w:jc w:val="center"/>
              <w:rPr>
                <w:rFonts w:ascii="Times New Roman" w:hAnsi="Times New Roman" w:cs="Times New Roman"/>
                <w:sz w:val="22"/>
                <w:szCs w:val="22"/>
              </w:rPr>
            </w:pPr>
            <w:r w:rsidRPr="00330883">
              <w:rPr>
                <w:rFonts w:ascii="Times New Roman" w:hAnsi="Times New Roman" w:cs="Times New Roman"/>
                <w:sz w:val="22"/>
                <w:szCs w:val="22"/>
              </w:rPr>
              <w:t>Эксплуатирующая организация</w:t>
            </w:r>
          </w:p>
        </w:tc>
        <w:tc>
          <w:tcPr>
            <w:tcW w:w="1683" w:type="dxa"/>
            <w:shd w:val="clear" w:color="auto" w:fill="FFFFFF"/>
            <w:vAlign w:val="center"/>
          </w:tcPr>
          <w:p w:rsidR="008020F6" w:rsidRPr="00330883" w:rsidRDefault="008020F6" w:rsidP="00330883">
            <w:pPr>
              <w:pStyle w:val="1f4"/>
              <w:shd w:val="clear" w:color="auto" w:fill="auto"/>
              <w:spacing w:before="0" w:line="276" w:lineRule="auto"/>
              <w:ind w:left="0" w:right="141"/>
              <w:jc w:val="center"/>
              <w:rPr>
                <w:rFonts w:ascii="Times New Roman" w:hAnsi="Times New Roman" w:cs="Times New Roman"/>
                <w:sz w:val="22"/>
                <w:szCs w:val="22"/>
              </w:rPr>
            </w:pPr>
            <w:r w:rsidRPr="00330883">
              <w:rPr>
                <w:rFonts w:ascii="Times New Roman" w:hAnsi="Times New Roman" w:cs="Times New Roman"/>
                <w:sz w:val="22"/>
                <w:szCs w:val="22"/>
              </w:rPr>
              <w:t>Прямые договора</w:t>
            </w:r>
          </w:p>
        </w:tc>
      </w:tr>
    </w:tbl>
    <w:p w:rsidR="005C418F" w:rsidRPr="00330883" w:rsidRDefault="005C418F" w:rsidP="00330883">
      <w:pPr>
        <w:pStyle w:val="52"/>
        <w:shd w:val="clear" w:color="auto" w:fill="auto"/>
        <w:spacing w:before="0" w:line="276" w:lineRule="auto"/>
        <w:rPr>
          <w:b/>
          <w:bCs/>
          <w:sz w:val="28"/>
          <w:szCs w:val="28"/>
        </w:rPr>
      </w:pPr>
    </w:p>
    <w:p w:rsidR="00F15D02" w:rsidRPr="00330883" w:rsidRDefault="00F15D02" w:rsidP="00330883">
      <w:pPr>
        <w:pStyle w:val="52"/>
        <w:shd w:val="clear" w:color="auto" w:fill="auto"/>
        <w:spacing w:before="0" w:line="276" w:lineRule="auto"/>
        <w:rPr>
          <w:b/>
          <w:bCs/>
          <w:sz w:val="28"/>
          <w:szCs w:val="28"/>
        </w:rPr>
      </w:pPr>
      <w:r w:rsidRPr="00330883">
        <w:rPr>
          <w:b/>
          <w:bCs/>
          <w:sz w:val="28"/>
          <w:szCs w:val="28"/>
        </w:rPr>
        <w:t>2.1. Характеристика существующего состояния систем водоснабжения</w:t>
      </w:r>
    </w:p>
    <w:p w:rsidR="00417C2B" w:rsidRPr="00330883" w:rsidRDefault="00417C2B" w:rsidP="00330883">
      <w:pPr>
        <w:spacing w:line="276" w:lineRule="auto"/>
        <w:ind w:right="-1" w:firstLine="567"/>
        <w:rPr>
          <w:rFonts w:ascii="Times New Roman" w:hAnsi="Times New Roman" w:cs="Times New Roman"/>
          <w:i/>
          <w:sz w:val="28"/>
          <w:szCs w:val="28"/>
        </w:rPr>
      </w:pPr>
      <w:r w:rsidRPr="00330883">
        <w:rPr>
          <w:rFonts w:ascii="Times New Roman" w:hAnsi="Times New Roman" w:cs="Times New Roman"/>
          <w:i/>
          <w:sz w:val="28"/>
          <w:szCs w:val="28"/>
        </w:rPr>
        <w:t>Существующее положение</w:t>
      </w:r>
    </w:p>
    <w:p w:rsidR="0014038B" w:rsidRPr="00330883" w:rsidRDefault="0014038B" w:rsidP="00330883">
      <w:pPr>
        <w:spacing w:line="276" w:lineRule="auto"/>
        <w:ind w:right="-1" w:firstLine="567"/>
        <w:rPr>
          <w:rFonts w:ascii="Times New Roman" w:hAnsi="Times New Roman" w:cs="Times New Roman"/>
          <w:color w:val="000000"/>
          <w:sz w:val="28"/>
          <w:szCs w:val="28"/>
        </w:rPr>
      </w:pPr>
      <w:r w:rsidRPr="00330883">
        <w:rPr>
          <w:rFonts w:ascii="Times New Roman" w:eastAsia="Calibri" w:hAnsi="Times New Roman" w:cs="Times New Roman"/>
          <w:sz w:val="28"/>
          <w:szCs w:val="28"/>
        </w:rPr>
        <w:t xml:space="preserve">Система централизованного водоснабжения в </w:t>
      </w:r>
      <w:r w:rsidR="00983146" w:rsidRPr="00330883">
        <w:rPr>
          <w:rFonts w:ascii="Times New Roman" w:eastAsia="Calibri" w:hAnsi="Times New Roman" w:cs="Times New Roman"/>
          <w:sz w:val="28"/>
          <w:szCs w:val="28"/>
        </w:rPr>
        <w:t>Донском сельском поселении</w:t>
      </w:r>
      <w:r w:rsidRPr="00330883">
        <w:rPr>
          <w:rFonts w:ascii="Times New Roman" w:eastAsia="Calibri" w:hAnsi="Times New Roman" w:cs="Times New Roman"/>
          <w:sz w:val="28"/>
          <w:szCs w:val="28"/>
        </w:rPr>
        <w:t xml:space="preserve"> есть в </w:t>
      </w:r>
      <w:r w:rsidR="00664422" w:rsidRPr="00330883">
        <w:rPr>
          <w:rFonts w:ascii="Times New Roman" w:eastAsia="Calibri" w:hAnsi="Times New Roman" w:cs="Times New Roman"/>
          <w:sz w:val="28"/>
          <w:szCs w:val="28"/>
        </w:rPr>
        <w:t xml:space="preserve">четырех </w:t>
      </w:r>
      <w:r w:rsidRPr="00330883">
        <w:rPr>
          <w:rFonts w:ascii="Times New Roman" w:eastAsia="Calibri" w:hAnsi="Times New Roman" w:cs="Times New Roman"/>
          <w:sz w:val="28"/>
          <w:szCs w:val="28"/>
        </w:rPr>
        <w:t xml:space="preserve">населенных пунктах из </w:t>
      </w:r>
      <w:r w:rsidR="00664422" w:rsidRPr="00330883">
        <w:rPr>
          <w:rFonts w:ascii="Times New Roman" w:eastAsia="Calibri" w:hAnsi="Times New Roman" w:cs="Times New Roman"/>
          <w:sz w:val="28"/>
          <w:szCs w:val="28"/>
        </w:rPr>
        <w:t>пяти</w:t>
      </w:r>
      <w:r w:rsidR="00DE6253" w:rsidRPr="00330883">
        <w:rPr>
          <w:rFonts w:ascii="Times New Roman" w:hAnsi="Times New Roman" w:cs="Times New Roman"/>
          <w:color w:val="000000"/>
          <w:sz w:val="28"/>
          <w:szCs w:val="28"/>
        </w:rPr>
        <w:t xml:space="preserve">: </w:t>
      </w:r>
      <w:r w:rsidR="00664422" w:rsidRPr="00330883">
        <w:rPr>
          <w:rFonts w:ascii="Times New Roman" w:hAnsi="Times New Roman" w:cs="Times New Roman"/>
          <w:color w:val="000000"/>
          <w:sz w:val="28"/>
          <w:szCs w:val="28"/>
        </w:rPr>
        <w:t xml:space="preserve">х. Гундоровский, х. Донской, х. Ребричанский, х. Шалгаков. </w:t>
      </w:r>
    </w:p>
    <w:p w:rsidR="00E4130B" w:rsidRPr="00330883" w:rsidRDefault="00E4130B" w:rsidP="00330883">
      <w:pPr>
        <w:spacing w:line="276" w:lineRule="auto"/>
        <w:ind w:left="0" w:right="0" w:firstLine="360"/>
        <w:rPr>
          <w:rFonts w:ascii="Times New Roman" w:eastAsia="Calibri" w:hAnsi="Times New Roman" w:cs="Times New Roman"/>
          <w:sz w:val="28"/>
          <w:szCs w:val="28"/>
        </w:rPr>
      </w:pPr>
      <w:r w:rsidRPr="00330883">
        <w:rPr>
          <w:rFonts w:ascii="Times New Roman" w:eastAsia="Calibri" w:hAnsi="Times New Roman" w:cs="Times New Roman"/>
          <w:sz w:val="28"/>
          <w:szCs w:val="28"/>
        </w:rPr>
        <w:t xml:space="preserve">В настоящее время основным источником хозяйственно-питьевого, противопожарного и производственного водоснабжения </w:t>
      </w:r>
      <w:r w:rsidR="00983146" w:rsidRPr="00330883">
        <w:rPr>
          <w:rFonts w:ascii="Times New Roman" w:eastAsia="Calibri" w:hAnsi="Times New Roman" w:cs="Times New Roman"/>
          <w:sz w:val="28"/>
          <w:szCs w:val="28"/>
        </w:rPr>
        <w:t>Донского сельского поселения</w:t>
      </w:r>
      <w:r w:rsidRPr="00330883">
        <w:rPr>
          <w:rFonts w:ascii="Times New Roman" w:eastAsia="Calibri" w:hAnsi="Times New Roman" w:cs="Times New Roman"/>
          <w:sz w:val="28"/>
          <w:szCs w:val="28"/>
        </w:rPr>
        <w:t xml:space="preserve"> является поверхностный водозабор.</w:t>
      </w:r>
    </w:p>
    <w:p w:rsidR="00DF7293" w:rsidRPr="00330883" w:rsidRDefault="00DF7293" w:rsidP="00330883">
      <w:pPr>
        <w:pStyle w:val="affff"/>
        <w:spacing w:after="0"/>
        <w:ind w:left="0" w:firstLine="708"/>
        <w:jc w:val="both"/>
        <w:rPr>
          <w:rFonts w:ascii="Times New Roman" w:hAnsi="Times New Roman"/>
          <w:sz w:val="28"/>
          <w:szCs w:val="28"/>
        </w:rPr>
      </w:pPr>
      <w:r w:rsidRPr="00330883">
        <w:rPr>
          <w:rFonts w:ascii="Times New Roman" w:hAnsi="Times New Roman"/>
          <w:sz w:val="28"/>
          <w:szCs w:val="28"/>
        </w:rPr>
        <w:t xml:space="preserve">Эксплуатацию систем централизованного водоснабжения в </w:t>
      </w:r>
      <w:r w:rsidR="00983146" w:rsidRPr="00330883">
        <w:rPr>
          <w:rFonts w:ascii="Times New Roman" w:hAnsi="Times New Roman"/>
          <w:sz w:val="28"/>
          <w:szCs w:val="28"/>
        </w:rPr>
        <w:t>Донском сельском поселении</w:t>
      </w:r>
      <w:r w:rsidRPr="00330883">
        <w:rPr>
          <w:rFonts w:ascii="Times New Roman" w:hAnsi="Times New Roman"/>
          <w:sz w:val="28"/>
          <w:szCs w:val="28"/>
        </w:rPr>
        <w:t xml:space="preserve"> осуществляет Филиал «Дубовский» ГУП РО «УРСВ»</w:t>
      </w:r>
      <w:r w:rsidR="00AE26B8" w:rsidRPr="00330883">
        <w:rPr>
          <w:rFonts w:ascii="Times New Roman" w:hAnsi="Times New Roman"/>
          <w:sz w:val="28"/>
          <w:szCs w:val="28"/>
        </w:rPr>
        <w:t>.</w:t>
      </w:r>
    </w:p>
    <w:p w:rsidR="00330883" w:rsidRDefault="00330883" w:rsidP="00330883">
      <w:pPr>
        <w:shd w:val="clear" w:color="auto" w:fill="FFFFFF"/>
        <w:spacing w:line="276" w:lineRule="auto"/>
        <w:ind w:left="0" w:right="284" w:firstLine="0"/>
        <w:jc w:val="center"/>
        <w:rPr>
          <w:rFonts w:ascii="Times New Roman" w:hAnsi="Times New Roman" w:cs="Times New Roman"/>
          <w:sz w:val="28"/>
          <w:szCs w:val="28"/>
        </w:rPr>
      </w:pPr>
      <w:bookmarkStart w:id="0" w:name="_Ref398679460"/>
    </w:p>
    <w:p w:rsidR="00330883" w:rsidRDefault="00330883" w:rsidP="00330883">
      <w:pPr>
        <w:shd w:val="clear" w:color="auto" w:fill="FFFFFF"/>
        <w:spacing w:line="276" w:lineRule="auto"/>
        <w:ind w:left="0" w:right="284" w:firstLine="0"/>
        <w:jc w:val="center"/>
        <w:rPr>
          <w:rFonts w:ascii="Times New Roman" w:hAnsi="Times New Roman" w:cs="Times New Roman"/>
          <w:sz w:val="28"/>
          <w:szCs w:val="28"/>
        </w:rPr>
      </w:pPr>
    </w:p>
    <w:p w:rsidR="00330883" w:rsidRDefault="00330883" w:rsidP="00330883">
      <w:pPr>
        <w:shd w:val="clear" w:color="auto" w:fill="FFFFFF"/>
        <w:spacing w:line="276" w:lineRule="auto"/>
        <w:ind w:left="0" w:right="284" w:firstLine="0"/>
        <w:jc w:val="center"/>
        <w:rPr>
          <w:rFonts w:ascii="Times New Roman" w:hAnsi="Times New Roman" w:cs="Times New Roman"/>
          <w:sz w:val="28"/>
          <w:szCs w:val="28"/>
        </w:rPr>
      </w:pPr>
    </w:p>
    <w:p w:rsidR="00330883" w:rsidRDefault="00330883" w:rsidP="00330883">
      <w:pPr>
        <w:shd w:val="clear" w:color="auto" w:fill="FFFFFF"/>
        <w:spacing w:line="276" w:lineRule="auto"/>
        <w:ind w:left="0" w:right="284" w:firstLine="0"/>
        <w:jc w:val="center"/>
        <w:rPr>
          <w:rFonts w:ascii="Times New Roman" w:hAnsi="Times New Roman" w:cs="Times New Roman"/>
          <w:sz w:val="28"/>
          <w:szCs w:val="28"/>
        </w:rPr>
      </w:pPr>
    </w:p>
    <w:p w:rsidR="00330883" w:rsidRDefault="00330883" w:rsidP="00330883">
      <w:pPr>
        <w:shd w:val="clear" w:color="auto" w:fill="FFFFFF"/>
        <w:spacing w:line="276" w:lineRule="auto"/>
        <w:ind w:left="0" w:right="284" w:firstLine="0"/>
        <w:jc w:val="center"/>
        <w:rPr>
          <w:rFonts w:ascii="Times New Roman" w:hAnsi="Times New Roman" w:cs="Times New Roman"/>
          <w:sz w:val="28"/>
          <w:szCs w:val="28"/>
        </w:rPr>
      </w:pPr>
    </w:p>
    <w:p w:rsidR="00330883" w:rsidRDefault="00330883" w:rsidP="00330883">
      <w:pPr>
        <w:shd w:val="clear" w:color="auto" w:fill="FFFFFF"/>
        <w:spacing w:line="276" w:lineRule="auto"/>
        <w:ind w:left="0" w:right="284" w:firstLine="0"/>
        <w:jc w:val="center"/>
        <w:rPr>
          <w:rFonts w:ascii="Times New Roman" w:hAnsi="Times New Roman" w:cs="Times New Roman"/>
          <w:sz w:val="28"/>
          <w:szCs w:val="28"/>
        </w:rPr>
      </w:pPr>
    </w:p>
    <w:p w:rsidR="00330883" w:rsidRDefault="00330883" w:rsidP="00330883">
      <w:pPr>
        <w:shd w:val="clear" w:color="auto" w:fill="FFFFFF"/>
        <w:spacing w:line="276" w:lineRule="auto"/>
        <w:ind w:left="0" w:right="284" w:firstLine="0"/>
        <w:jc w:val="center"/>
        <w:rPr>
          <w:rFonts w:ascii="Times New Roman" w:hAnsi="Times New Roman" w:cs="Times New Roman"/>
          <w:sz w:val="28"/>
          <w:szCs w:val="28"/>
        </w:rPr>
      </w:pPr>
    </w:p>
    <w:p w:rsidR="00330883" w:rsidRDefault="00330883" w:rsidP="00330883">
      <w:pPr>
        <w:shd w:val="clear" w:color="auto" w:fill="FFFFFF"/>
        <w:spacing w:line="276" w:lineRule="auto"/>
        <w:ind w:left="0" w:right="284" w:firstLine="0"/>
        <w:jc w:val="center"/>
        <w:rPr>
          <w:rFonts w:ascii="Times New Roman" w:hAnsi="Times New Roman" w:cs="Times New Roman"/>
          <w:sz w:val="28"/>
          <w:szCs w:val="28"/>
        </w:rPr>
      </w:pPr>
    </w:p>
    <w:p w:rsidR="005C418F" w:rsidRPr="00330883" w:rsidRDefault="005C418F" w:rsidP="00330883">
      <w:pPr>
        <w:shd w:val="clear" w:color="auto" w:fill="FFFFFF"/>
        <w:spacing w:line="276" w:lineRule="auto"/>
        <w:ind w:left="0" w:right="284" w:firstLine="0"/>
        <w:jc w:val="center"/>
        <w:rPr>
          <w:rFonts w:ascii="Times New Roman" w:hAnsi="Times New Roman" w:cs="Times New Roman"/>
          <w:sz w:val="28"/>
          <w:szCs w:val="28"/>
          <w:lang w:eastAsia="ru-RU"/>
        </w:rPr>
      </w:pPr>
      <w:r w:rsidRPr="00330883">
        <w:rPr>
          <w:rFonts w:ascii="Times New Roman" w:hAnsi="Times New Roman" w:cs="Times New Roman"/>
          <w:sz w:val="28"/>
          <w:szCs w:val="28"/>
        </w:rPr>
        <w:lastRenderedPageBreak/>
        <w:t xml:space="preserve">Таблица </w:t>
      </w:r>
      <w:r w:rsidR="00EB3346" w:rsidRPr="00330883">
        <w:rPr>
          <w:rFonts w:ascii="Times New Roman" w:hAnsi="Times New Roman" w:cs="Times New Roman"/>
          <w:sz w:val="28"/>
          <w:szCs w:val="28"/>
        </w:rPr>
        <w:t>№</w:t>
      </w:r>
      <w:r w:rsidRPr="00330883">
        <w:rPr>
          <w:rFonts w:ascii="Times New Roman" w:hAnsi="Times New Roman" w:cs="Times New Roman"/>
          <w:sz w:val="28"/>
          <w:szCs w:val="28"/>
        </w:rPr>
        <w:t>2 - Показатели существующей системы централизованного водоснабжения</w:t>
      </w:r>
    </w:p>
    <w:tbl>
      <w:tblPr>
        <w:tblW w:w="9958"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5367"/>
        <w:gridCol w:w="2171"/>
        <w:gridCol w:w="2420"/>
      </w:tblGrid>
      <w:tr w:rsidR="005C418F" w:rsidRPr="00330883" w:rsidTr="00A21AEA">
        <w:trPr>
          <w:trHeight w:val="516"/>
          <w:jc w:val="center"/>
        </w:trPr>
        <w:tc>
          <w:tcPr>
            <w:tcW w:w="5367" w:type="dxa"/>
            <w:vMerge w:val="restart"/>
            <w:shd w:val="clear" w:color="auto" w:fill="FFFFFF"/>
            <w:vAlign w:val="center"/>
          </w:tcPr>
          <w:p w:rsidR="005C418F" w:rsidRPr="00330883" w:rsidRDefault="005C418F" w:rsidP="00330883">
            <w:pPr>
              <w:suppressAutoHyphens/>
              <w:spacing w:line="276" w:lineRule="auto"/>
              <w:ind w:left="0" w:right="141" w:firstLine="0"/>
              <w:jc w:val="center"/>
              <w:rPr>
                <w:rFonts w:ascii="Times New Roman" w:hAnsi="Times New Roman" w:cs="Times New Roman"/>
                <w:b/>
                <w:bCs/>
                <w:color w:val="000000"/>
                <w:sz w:val="24"/>
                <w:szCs w:val="24"/>
                <w:lang w:eastAsia="ar-SA"/>
              </w:rPr>
            </w:pPr>
            <w:r w:rsidRPr="00330883">
              <w:rPr>
                <w:rFonts w:ascii="Times New Roman" w:hAnsi="Times New Roman" w:cs="Times New Roman"/>
                <w:b/>
                <w:bCs/>
                <w:color w:val="000000"/>
                <w:sz w:val="24"/>
                <w:szCs w:val="24"/>
                <w:lang w:eastAsia="ar-SA"/>
              </w:rPr>
              <w:t>Показатель</w:t>
            </w:r>
          </w:p>
        </w:tc>
        <w:tc>
          <w:tcPr>
            <w:tcW w:w="2171" w:type="dxa"/>
            <w:vMerge w:val="restart"/>
            <w:shd w:val="clear" w:color="auto" w:fill="FFFFFF"/>
            <w:vAlign w:val="center"/>
          </w:tcPr>
          <w:p w:rsidR="005C418F" w:rsidRPr="00330883" w:rsidRDefault="005C418F" w:rsidP="00330883">
            <w:pPr>
              <w:suppressAutoHyphens/>
              <w:spacing w:line="276" w:lineRule="auto"/>
              <w:ind w:left="0" w:right="141" w:firstLine="0"/>
              <w:jc w:val="center"/>
              <w:rPr>
                <w:rFonts w:ascii="Times New Roman" w:hAnsi="Times New Roman" w:cs="Times New Roman"/>
                <w:b/>
                <w:bCs/>
                <w:color w:val="000000"/>
                <w:sz w:val="24"/>
                <w:szCs w:val="24"/>
                <w:lang w:eastAsia="ar-SA"/>
              </w:rPr>
            </w:pPr>
            <w:r w:rsidRPr="00330883">
              <w:rPr>
                <w:rFonts w:ascii="Times New Roman" w:hAnsi="Times New Roman" w:cs="Times New Roman"/>
                <w:b/>
                <w:bCs/>
                <w:color w:val="000000"/>
                <w:sz w:val="24"/>
                <w:szCs w:val="24"/>
                <w:lang w:eastAsia="ar-SA"/>
              </w:rPr>
              <w:t>Ед. измерения</w:t>
            </w:r>
          </w:p>
        </w:tc>
        <w:tc>
          <w:tcPr>
            <w:tcW w:w="2420" w:type="dxa"/>
            <w:vMerge w:val="restart"/>
            <w:shd w:val="clear" w:color="auto" w:fill="FFFFFF"/>
            <w:vAlign w:val="center"/>
          </w:tcPr>
          <w:p w:rsidR="005C418F" w:rsidRPr="00330883" w:rsidRDefault="005C418F" w:rsidP="00330883">
            <w:pPr>
              <w:suppressAutoHyphens/>
              <w:spacing w:line="276" w:lineRule="auto"/>
              <w:ind w:left="0" w:right="141" w:firstLine="0"/>
              <w:jc w:val="center"/>
              <w:rPr>
                <w:rFonts w:ascii="Times New Roman" w:hAnsi="Times New Roman" w:cs="Times New Roman"/>
                <w:b/>
                <w:bCs/>
                <w:color w:val="000000"/>
                <w:sz w:val="24"/>
                <w:szCs w:val="24"/>
                <w:lang w:eastAsia="ar-SA"/>
              </w:rPr>
            </w:pPr>
            <w:r w:rsidRPr="00330883">
              <w:rPr>
                <w:rFonts w:ascii="Times New Roman" w:hAnsi="Times New Roman" w:cs="Times New Roman"/>
                <w:b/>
                <w:bCs/>
                <w:color w:val="000000"/>
                <w:sz w:val="24"/>
                <w:szCs w:val="24"/>
                <w:lang w:eastAsia="ar-SA"/>
              </w:rPr>
              <w:t>Кол-во</w:t>
            </w:r>
          </w:p>
        </w:tc>
      </w:tr>
      <w:tr w:rsidR="005C418F" w:rsidRPr="00330883" w:rsidTr="00A21AEA">
        <w:trPr>
          <w:trHeight w:val="516"/>
          <w:jc w:val="center"/>
        </w:trPr>
        <w:tc>
          <w:tcPr>
            <w:tcW w:w="5367" w:type="dxa"/>
            <w:vMerge/>
            <w:shd w:val="clear" w:color="auto" w:fill="FFFFFF"/>
          </w:tcPr>
          <w:p w:rsidR="005C418F" w:rsidRPr="00330883" w:rsidRDefault="005C418F" w:rsidP="00330883">
            <w:pPr>
              <w:suppressAutoHyphens/>
              <w:spacing w:line="276" w:lineRule="auto"/>
              <w:ind w:left="0" w:right="141" w:firstLine="0"/>
              <w:jc w:val="center"/>
              <w:rPr>
                <w:rFonts w:ascii="Times New Roman" w:hAnsi="Times New Roman" w:cs="Times New Roman"/>
                <w:b/>
                <w:bCs/>
                <w:color w:val="000000"/>
                <w:sz w:val="24"/>
                <w:szCs w:val="24"/>
                <w:lang w:eastAsia="ar-SA"/>
              </w:rPr>
            </w:pPr>
          </w:p>
        </w:tc>
        <w:tc>
          <w:tcPr>
            <w:tcW w:w="2171" w:type="dxa"/>
            <w:vMerge/>
            <w:shd w:val="clear" w:color="auto" w:fill="FFFFFF"/>
          </w:tcPr>
          <w:p w:rsidR="005C418F" w:rsidRPr="00330883" w:rsidRDefault="005C418F" w:rsidP="00330883">
            <w:pPr>
              <w:suppressAutoHyphens/>
              <w:spacing w:line="276" w:lineRule="auto"/>
              <w:ind w:left="0" w:right="141" w:firstLine="0"/>
              <w:jc w:val="center"/>
              <w:rPr>
                <w:rFonts w:ascii="Times New Roman" w:hAnsi="Times New Roman" w:cs="Times New Roman"/>
                <w:b/>
                <w:bCs/>
                <w:color w:val="000000"/>
                <w:sz w:val="24"/>
                <w:szCs w:val="24"/>
                <w:lang w:eastAsia="ar-SA"/>
              </w:rPr>
            </w:pPr>
          </w:p>
        </w:tc>
        <w:tc>
          <w:tcPr>
            <w:tcW w:w="2420" w:type="dxa"/>
            <w:vMerge/>
            <w:shd w:val="clear" w:color="auto" w:fill="FFFFFF"/>
          </w:tcPr>
          <w:p w:rsidR="005C418F" w:rsidRPr="00330883" w:rsidRDefault="005C418F" w:rsidP="00330883">
            <w:pPr>
              <w:suppressAutoHyphens/>
              <w:spacing w:line="276" w:lineRule="auto"/>
              <w:ind w:left="0" w:right="141" w:firstLine="0"/>
              <w:jc w:val="center"/>
              <w:rPr>
                <w:rFonts w:ascii="Times New Roman" w:hAnsi="Times New Roman" w:cs="Times New Roman"/>
                <w:b/>
                <w:bCs/>
                <w:color w:val="000000"/>
                <w:sz w:val="24"/>
                <w:szCs w:val="24"/>
                <w:lang w:eastAsia="ar-SA"/>
              </w:rPr>
            </w:pPr>
          </w:p>
        </w:tc>
      </w:tr>
      <w:tr w:rsidR="005C418F" w:rsidRPr="00330883" w:rsidTr="00A21AEA">
        <w:trPr>
          <w:jc w:val="center"/>
        </w:trPr>
        <w:tc>
          <w:tcPr>
            <w:tcW w:w="5367" w:type="dxa"/>
            <w:shd w:val="clear" w:color="auto" w:fill="FFFFFF"/>
          </w:tcPr>
          <w:p w:rsidR="005C418F" w:rsidRPr="00330883" w:rsidRDefault="005C418F" w:rsidP="00330883">
            <w:pPr>
              <w:suppressAutoHyphens/>
              <w:spacing w:line="276" w:lineRule="auto"/>
              <w:ind w:left="0" w:right="141" w:firstLine="0"/>
              <w:jc w:val="left"/>
              <w:rPr>
                <w:rFonts w:ascii="Times New Roman" w:hAnsi="Times New Roman" w:cs="Times New Roman"/>
                <w:color w:val="000000"/>
                <w:sz w:val="24"/>
                <w:szCs w:val="24"/>
                <w:lang w:eastAsia="ar-SA"/>
              </w:rPr>
            </w:pPr>
            <w:r w:rsidRPr="00330883">
              <w:rPr>
                <w:rFonts w:ascii="Times New Roman" w:hAnsi="Times New Roman" w:cs="Times New Roman"/>
                <w:color w:val="000000"/>
                <w:sz w:val="24"/>
                <w:szCs w:val="24"/>
                <w:lang w:eastAsia="ar-SA"/>
              </w:rPr>
              <w:t>Реализация воды</w:t>
            </w:r>
          </w:p>
        </w:tc>
        <w:tc>
          <w:tcPr>
            <w:tcW w:w="2171" w:type="dxa"/>
            <w:shd w:val="clear" w:color="auto" w:fill="FFFFFF"/>
          </w:tcPr>
          <w:p w:rsidR="005C418F" w:rsidRPr="00330883" w:rsidRDefault="005C418F" w:rsidP="00330883">
            <w:pPr>
              <w:suppressAutoHyphens/>
              <w:spacing w:line="276" w:lineRule="auto"/>
              <w:ind w:left="0" w:right="141" w:firstLine="0"/>
              <w:jc w:val="center"/>
              <w:rPr>
                <w:rFonts w:ascii="Times New Roman" w:hAnsi="Times New Roman" w:cs="Times New Roman"/>
                <w:color w:val="000000"/>
                <w:sz w:val="24"/>
                <w:szCs w:val="24"/>
                <w:lang w:eastAsia="ar-SA"/>
              </w:rPr>
            </w:pPr>
            <w:r w:rsidRPr="00330883">
              <w:rPr>
                <w:rFonts w:ascii="Times New Roman" w:hAnsi="Times New Roman" w:cs="Times New Roman"/>
                <w:color w:val="000000"/>
                <w:sz w:val="24"/>
                <w:szCs w:val="24"/>
                <w:lang w:eastAsia="ar-SA"/>
              </w:rPr>
              <w:t>тыс. м</w:t>
            </w:r>
            <w:r w:rsidRPr="00330883">
              <w:rPr>
                <w:rFonts w:ascii="Times New Roman" w:hAnsi="Times New Roman" w:cs="Times New Roman"/>
                <w:color w:val="000000"/>
                <w:sz w:val="24"/>
                <w:szCs w:val="24"/>
                <w:vertAlign w:val="superscript"/>
                <w:lang w:eastAsia="ar-SA"/>
              </w:rPr>
              <w:t>3</w:t>
            </w:r>
            <w:r w:rsidRPr="00330883">
              <w:rPr>
                <w:rFonts w:ascii="Times New Roman" w:hAnsi="Times New Roman" w:cs="Times New Roman"/>
                <w:color w:val="000000"/>
                <w:sz w:val="24"/>
                <w:szCs w:val="24"/>
                <w:lang w:eastAsia="ar-SA"/>
              </w:rPr>
              <w:t>/год</w:t>
            </w:r>
          </w:p>
        </w:tc>
        <w:tc>
          <w:tcPr>
            <w:tcW w:w="2420" w:type="dxa"/>
            <w:shd w:val="clear" w:color="auto" w:fill="FFFFFF"/>
            <w:vAlign w:val="center"/>
          </w:tcPr>
          <w:p w:rsidR="005C418F" w:rsidRPr="00330883" w:rsidRDefault="00664422" w:rsidP="00330883">
            <w:pPr>
              <w:spacing w:line="276" w:lineRule="auto"/>
              <w:ind w:left="34" w:firstLine="0"/>
              <w:jc w:val="center"/>
              <w:rPr>
                <w:rFonts w:ascii="Times New Roman" w:hAnsi="Times New Roman" w:cs="Times New Roman"/>
                <w:sz w:val="24"/>
                <w:szCs w:val="24"/>
              </w:rPr>
            </w:pPr>
            <w:r w:rsidRPr="00330883">
              <w:rPr>
                <w:rFonts w:ascii="Times New Roman" w:hAnsi="Times New Roman" w:cs="Times New Roman"/>
                <w:sz w:val="24"/>
                <w:szCs w:val="24"/>
              </w:rPr>
              <w:t>20,509</w:t>
            </w:r>
          </w:p>
        </w:tc>
      </w:tr>
      <w:tr w:rsidR="005C418F" w:rsidRPr="00330883" w:rsidTr="00A21AEA">
        <w:trPr>
          <w:jc w:val="center"/>
        </w:trPr>
        <w:tc>
          <w:tcPr>
            <w:tcW w:w="5367" w:type="dxa"/>
            <w:shd w:val="clear" w:color="auto" w:fill="FFFFFF"/>
          </w:tcPr>
          <w:p w:rsidR="005C418F" w:rsidRPr="00330883" w:rsidRDefault="005C418F" w:rsidP="00330883">
            <w:pPr>
              <w:suppressAutoHyphens/>
              <w:spacing w:line="276" w:lineRule="auto"/>
              <w:ind w:left="0" w:right="141" w:firstLine="0"/>
              <w:jc w:val="left"/>
              <w:rPr>
                <w:rFonts w:ascii="Times New Roman" w:hAnsi="Times New Roman" w:cs="Times New Roman"/>
                <w:color w:val="000000"/>
                <w:sz w:val="24"/>
                <w:szCs w:val="24"/>
                <w:lang w:eastAsia="ar-SA"/>
              </w:rPr>
            </w:pPr>
            <w:r w:rsidRPr="00330883">
              <w:rPr>
                <w:rFonts w:ascii="Times New Roman" w:hAnsi="Times New Roman" w:cs="Times New Roman"/>
                <w:color w:val="000000"/>
                <w:sz w:val="24"/>
                <w:szCs w:val="24"/>
                <w:lang w:eastAsia="ar-SA"/>
              </w:rPr>
              <w:t>Потери воды</w:t>
            </w:r>
          </w:p>
        </w:tc>
        <w:tc>
          <w:tcPr>
            <w:tcW w:w="2171" w:type="dxa"/>
            <w:shd w:val="clear" w:color="auto" w:fill="FFFFFF"/>
          </w:tcPr>
          <w:p w:rsidR="005C418F" w:rsidRPr="00330883" w:rsidRDefault="005C418F" w:rsidP="00330883">
            <w:pPr>
              <w:suppressAutoHyphens/>
              <w:spacing w:line="276" w:lineRule="auto"/>
              <w:ind w:left="0" w:right="141" w:firstLine="0"/>
              <w:jc w:val="center"/>
              <w:rPr>
                <w:rFonts w:ascii="Times New Roman" w:hAnsi="Times New Roman" w:cs="Times New Roman"/>
                <w:color w:val="000000"/>
                <w:sz w:val="24"/>
                <w:szCs w:val="24"/>
                <w:lang w:eastAsia="ar-SA"/>
              </w:rPr>
            </w:pPr>
            <w:r w:rsidRPr="00330883">
              <w:rPr>
                <w:rFonts w:ascii="Times New Roman" w:hAnsi="Times New Roman" w:cs="Times New Roman"/>
                <w:color w:val="000000"/>
                <w:sz w:val="24"/>
                <w:szCs w:val="24"/>
                <w:lang w:eastAsia="ar-SA"/>
              </w:rPr>
              <w:t>тыс. м</w:t>
            </w:r>
            <w:r w:rsidRPr="00330883">
              <w:rPr>
                <w:rFonts w:ascii="Times New Roman" w:hAnsi="Times New Roman" w:cs="Times New Roman"/>
                <w:color w:val="000000"/>
                <w:sz w:val="24"/>
                <w:szCs w:val="24"/>
                <w:vertAlign w:val="superscript"/>
                <w:lang w:eastAsia="ar-SA"/>
              </w:rPr>
              <w:t>3</w:t>
            </w:r>
            <w:r w:rsidRPr="00330883">
              <w:rPr>
                <w:rFonts w:ascii="Times New Roman" w:hAnsi="Times New Roman" w:cs="Times New Roman"/>
                <w:color w:val="000000"/>
                <w:sz w:val="24"/>
                <w:szCs w:val="24"/>
                <w:lang w:eastAsia="ar-SA"/>
              </w:rPr>
              <w:t>/год</w:t>
            </w:r>
          </w:p>
        </w:tc>
        <w:tc>
          <w:tcPr>
            <w:tcW w:w="2420" w:type="dxa"/>
            <w:shd w:val="clear" w:color="auto" w:fill="FFFFFF"/>
            <w:vAlign w:val="center"/>
          </w:tcPr>
          <w:p w:rsidR="005C418F" w:rsidRPr="00330883" w:rsidRDefault="00664422" w:rsidP="00330883">
            <w:pPr>
              <w:spacing w:line="276" w:lineRule="auto"/>
              <w:ind w:left="34" w:firstLine="0"/>
              <w:jc w:val="center"/>
              <w:rPr>
                <w:rFonts w:ascii="Times New Roman" w:hAnsi="Times New Roman" w:cs="Times New Roman"/>
                <w:sz w:val="24"/>
                <w:szCs w:val="24"/>
              </w:rPr>
            </w:pPr>
            <w:r w:rsidRPr="00330883">
              <w:rPr>
                <w:rFonts w:ascii="Times New Roman" w:hAnsi="Times New Roman" w:cs="Times New Roman"/>
                <w:sz w:val="24"/>
                <w:szCs w:val="24"/>
              </w:rPr>
              <w:t>16,780</w:t>
            </w:r>
          </w:p>
        </w:tc>
      </w:tr>
      <w:tr w:rsidR="005C418F" w:rsidRPr="00330883" w:rsidTr="00A21AEA">
        <w:trPr>
          <w:jc w:val="center"/>
        </w:trPr>
        <w:tc>
          <w:tcPr>
            <w:tcW w:w="5367" w:type="dxa"/>
            <w:shd w:val="clear" w:color="auto" w:fill="FFFFFF"/>
          </w:tcPr>
          <w:p w:rsidR="005C418F" w:rsidRPr="00330883" w:rsidRDefault="005C418F" w:rsidP="00330883">
            <w:pPr>
              <w:suppressAutoHyphens/>
              <w:spacing w:line="276" w:lineRule="auto"/>
              <w:ind w:left="0" w:right="141" w:firstLine="0"/>
              <w:jc w:val="left"/>
              <w:rPr>
                <w:rFonts w:ascii="Times New Roman" w:hAnsi="Times New Roman" w:cs="Times New Roman"/>
                <w:color w:val="000000"/>
                <w:sz w:val="24"/>
                <w:szCs w:val="24"/>
                <w:lang w:eastAsia="ar-SA"/>
              </w:rPr>
            </w:pPr>
            <w:r w:rsidRPr="00330883">
              <w:rPr>
                <w:rFonts w:ascii="Times New Roman" w:hAnsi="Times New Roman" w:cs="Times New Roman"/>
                <w:color w:val="000000"/>
                <w:sz w:val="24"/>
                <w:szCs w:val="24"/>
                <w:lang w:eastAsia="ar-SA"/>
              </w:rPr>
              <w:t>Количество водозаборов</w:t>
            </w:r>
          </w:p>
        </w:tc>
        <w:tc>
          <w:tcPr>
            <w:tcW w:w="2171" w:type="dxa"/>
            <w:shd w:val="clear" w:color="auto" w:fill="FFFFFF"/>
          </w:tcPr>
          <w:p w:rsidR="005C418F" w:rsidRPr="00330883" w:rsidRDefault="005C418F" w:rsidP="00330883">
            <w:pPr>
              <w:suppressAutoHyphens/>
              <w:spacing w:line="276" w:lineRule="auto"/>
              <w:ind w:left="0" w:right="141" w:firstLine="0"/>
              <w:jc w:val="center"/>
              <w:rPr>
                <w:rFonts w:ascii="Times New Roman" w:hAnsi="Times New Roman" w:cs="Times New Roman"/>
                <w:color w:val="000000"/>
                <w:sz w:val="24"/>
                <w:szCs w:val="24"/>
                <w:lang w:eastAsia="ar-SA"/>
              </w:rPr>
            </w:pPr>
            <w:r w:rsidRPr="00330883">
              <w:rPr>
                <w:rFonts w:ascii="Times New Roman" w:hAnsi="Times New Roman" w:cs="Times New Roman"/>
                <w:color w:val="000000"/>
                <w:sz w:val="24"/>
                <w:szCs w:val="24"/>
                <w:lang w:eastAsia="ar-SA"/>
              </w:rPr>
              <w:t>ед.</w:t>
            </w:r>
          </w:p>
        </w:tc>
        <w:tc>
          <w:tcPr>
            <w:tcW w:w="2420" w:type="dxa"/>
            <w:shd w:val="clear" w:color="auto" w:fill="FFFFFF"/>
            <w:vAlign w:val="center"/>
          </w:tcPr>
          <w:p w:rsidR="005C418F" w:rsidRPr="00330883" w:rsidRDefault="00664422" w:rsidP="00330883">
            <w:pPr>
              <w:spacing w:line="276" w:lineRule="auto"/>
              <w:ind w:left="34" w:firstLine="0"/>
              <w:jc w:val="center"/>
              <w:rPr>
                <w:rFonts w:ascii="Times New Roman" w:hAnsi="Times New Roman" w:cs="Times New Roman"/>
                <w:sz w:val="24"/>
                <w:szCs w:val="24"/>
              </w:rPr>
            </w:pPr>
            <w:r w:rsidRPr="00330883">
              <w:rPr>
                <w:rFonts w:ascii="Times New Roman" w:hAnsi="Times New Roman" w:cs="Times New Roman"/>
                <w:sz w:val="24"/>
                <w:szCs w:val="24"/>
              </w:rPr>
              <w:t>7</w:t>
            </w:r>
          </w:p>
        </w:tc>
      </w:tr>
      <w:tr w:rsidR="005C418F" w:rsidRPr="00330883" w:rsidTr="00A21AEA">
        <w:trPr>
          <w:jc w:val="center"/>
        </w:trPr>
        <w:tc>
          <w:tcPr>
            <w:tcW w:w="5367" w:type="dxa"/>
            <w:shd w:val="clear" w:color="auto" w:fill="FFFFFF"/>
          </w:tcPr>
          <w:p w:rsidR="005C418F" w:rsidRPr="00330883" w:rsidRDefault="005C418F" w:rsidP="00330883">
            <w:pPr>
              <w:suppressAutoHyphens/>
              <w:spacing w:line="276" w:lineRule="auto"/>
              <w:ind w:left="0" w:right="141" w:firstLine="0"/>
              <w:jc w:val="left"/>
              <w:rPr>
                <w:rFonts w:ascii="Times New Roman" w:hAnsi="Times New Roman" w:cs="Times New Roman"/>
                <w:color w:val="000000"/>
                <w:sz w:val="24"/>
                <w:szCs w:val="24"/>
                <w:lang w:eastAsia="ar-SA"/>
              </w:rPr>
            </w:pPr>
            <w:r w:rsidRPr="00330883">
              <w:rPr>
                <w:rFonts w:ascii="Times New Roman" w:hAnsi="Times New Roman" w:cs="Times New Roman"/>
                <w:color w:val="000000"/>
                <w:sz w:val="24"/>
                <w:szCs w:val="24"/>
                <w:lang w:eastAsia="ar-SA"/>
              </w:rPr>
              <w:t>Общая протяженность сетей</w:t>
            </w:r>
          </w:p>
        </w:tc>
        <w:tc>
          <w:tcPr>
            <w:tcW w:w="2171" w:type="dxa"/>
            <w:shd w:val="clear" w:color="auto" w:fill="FFFFFF"/>
            <w:vAlign w:val="center"/>
          </w:tcPr>
          <w:p w:rsidR="005C418F" w:rsidRPr="00330883" w:rsidRDefault="005C418F" w:rsidP="00330883">
            <w:pPr>
              <w:suppressAutoHyphens/>
              <w:spacing w:line="276" w:lineRule="auto"/>
              <w:ind w:left="0" w:right="141" w:firstLine="0"/>
              <w:jc w:val="center"/>
              <w:rPr>
                <w:rFonts w:ascii="Times New Roman" w:hAnsi="Times New Roman" w:cs="Times New Roman"/>
                <w:color w:val="000000"/>
                <w:sz w:val="24"/>
                <w:szCs w:val="24"/>
                <w:lang w:eastAsia="ar-SA"/>
              </w:rPr>
            </w:pPr>
            <w:r w:rsidRPr="00330883">
              <w:rPr>
                <w:rFonts w:ascii="Times New Roman" w:hAnsi="Times New Roman" w:cs="Times New Roman"/>
                <w:color w:val="000000"/>
                <w:sz w:val="24"/>
                <w:szCs w:val="24"/>
                <w:lang w:eastAsia="ar-SA"/>
              </w:rPr>
              <w:t>км</w:t>
            </w:r>
          </w:p>
        </w:tc>
        <w:tc>
          <w:tcPr>
            <w:tcW w:w="2420" w:type="dxa"/>
            <w:shd w:val="clear" w:color="auto" w:fill="FFFFFF"/>
            <w:vAlign w:val="center"/>
          </w:tcPr>
          <w:p w:rsidR="005C418F" w:rsidRPr="00330883" w:rsidRDefault="00664422" w:rsidP="00330883">
            <w:pPr>
              <w:suppressAutoHyphens/>
              <w:spacing w:line="276" w:lineRule="auto"/>
              <w:ind w:left="0" w:right="141" w:firstLine="0"/>
              <w:jc w:val="center"/>
              <w:rPr>
                <w:rFonts w:ascii="Times New Roman" w:hAnsi="Times New Roman" w:cs="Times New Roman"/>
                <w:color w:val="000000"/>
                <w:sz w:val="24"/>
                <w:szCs w:val="24"/>
                <w:lang w:eastAsia="ar-SA"/>
              </w:rPr>
            </w:pPr>
            <w:r w:rsidRPr="00330883">
              <w:rPr>
                <w:rFonts w:ascii="Times New Roman" w:hAnsi="Times New Roman" w:cs="Times New Roman"/>
                <w:color w:val="000000"/>
                <w:sz w:val="24"/>
                <w:szCs w:val="24"/>
                <w:lang w:eastAsia="ar-SA"/>
              </w:rPr>
              <w:t>22,483</w:t>
            </w:r>
          </w:p>
        </w:tc>
      </w:tr>
      <w:tr w:rsidR="005C418F" w:rsidRPr="00330883" w:rsidTr="00A21AEA">
        <w:trPr>
          <w:jc w:val="center"/>
        </w:trPr>
        <w:tc>
          <w:tcPr>
            <w:tcW w:w="5367" w:type="dxa"/>
            <w:shd w:val="clear" w:color="auto" w:fill="FFFFFF"/>
          </w:tcPr>
          <w:p w:rsidR="005C418F" w:rsidRPr="00330883" w:rsidRDefault="005C418F" w:rsidP="00330883">
            <w:pPr>
              <w:suppressAutoHyphens/>
              <w:spacing w:line="276" w:lineRule="auto"/>
              <w:ind w:left="0" w:right="141" w:firstLine="0"/>
              <w:jc w:val="left"/>
              <w:rPr>
                <w:rFonts w:ascii="Times New Roman" w:hAnsi="Times New Roman" w:cs="Times New Roman"/>
                <w:color w:val="000000"/>
                <w:sz w:val="24"/>
                <w:szCs w:val="24"/>
                <w:lang w:eastAsia="ar-SA"/>
              </w:rPr>
            </w:pPr>
            <w:r w:rsidRPr="00330883">
              <w:rPr>
                <w:rFonts w:ascii="Times New Roman" w:hAnsi="Times New Roman" w:cs="Times New Roman"/>
                <w:color w:val="000000"/>
                <w:sz w:val="24"/>
                <w:szCs w:val="24"/>
                <w:lang w:eastAsia="ar-SA"/>
              </w:rPr>
              <w:t>Удельное потребление холодной воды на хозяйственно-питьевые нужды</w:t>
            </w:r>
          </w:p>
        </w:tc>
        <w:tc>
          <w:tcPr>
            <w:tcW w:w="2171" w:type="dxa"/>
            <w:shd w:val="clear" w:color="auto" w:fill="FFFFFF"/>
            <w:vAlign w:val="center"/>
          </w:tcPr>
          <w:p w:rsidR="005C418F" w:rsidRPr="00330883" w:rsidRDefault="005C418F" w:rsidP="00330883">
            <w:pPr>
              <w:suppressAutoHyphens/>
              <w:spacing w:line="276" w:lineRule="auto"/>
              <w:ind w:left="0" w:right="141" w:firstLine="0"/>
              <w:jc w:val="center"/>
              <w:rPr>
                <w:rFonts w:ascii="Times New Roman" w:hAnsi="Times New Roman" w:cs="Times New Roman"/>
                <w:color w:val="000000"/>
                <w:sz w:val="24"/>
                <w:szCs w:val="24"/>
                <w:lang w:eastAsia="ar-SA"/>
              </w:rPr>
            </w:pPr>
            <w:r w:rsidRPr="00330883">
              <w:rPr>
                <w:rFonts w:ascii="Times New Roman" w:hAnsi="Times New Roman" w:cs="Times New Roman"/>
                <w:color w:val="000000"/>
                <w:sz w:val="24"/>
                <w:szCs w:val="24"/>
                <w:lang w:eastAsia="ar-SA"/>
              </w:rPr>
              <w:t>л/сут чел</w:t>
            </w:r>
          </w:p>
        </w:tc>
        <w:tc>
          <w:tcPr>
            <w:tcW w:w="2420" w:type="dxa"/>
            <w:shd w:val="clear" w:color="auto" w:fill="FFFFFF"/>
            <w:vAlign w:val="center"/>
          </w:tcPr>
          <w:p w:rsidR="005C418F" w:rsidRPr="00330883" w:rsidRDefault="00664422" w:rsidP="00330883">
            <w:pPr>
              <w:suppressAutoHyphens/>
              <w:spacing w:line="276" w:lineRule="auto"/>
              <w:ind w:left="0" w:right="141" w:firstLine="0"/>
              <w:jc w:val="center"/>
              <w:rPr>
                <w:rFonts w:ascii="Times New Roman" w:hAnsi="Times New Roman" w:cs="Times New Roman"/>
                <w:color w:val="000000"/>
                <w:sz w:val="24"/>
                <w:szCs w:val="24"/>
                <w:lang w:eastAsia="ar-SA"/>
              </w:rPr>
            </w:pPr>
            <w:r w:rsidRPr="00330883">
              <w:rPr>
                <w:rFonts w:ascii="Times New Roman" w:hAnsi="Times New Roman" w:cs="Times New Roman"/>
                <w:color w:val="000000"/>
                <w:sz w:val="24"/>
                <w:szCs w:val="24"/>
                <w:lang w:eastAsia="ar-SA"/>
              </w:rPr>
              <w:t>67</w:t>
            </w:r>
          </w:p>
        </w:tc>
      </w:tr>
      <w:tr w:rsidR="005C418F" w:rsidRPr="00330883" w:rsidTr="00A21AEA">
        <w:trPr>
          <w:jc w:val="center"/>
        </w:trPr>
        <w:tc>
          <w:tcPr>
            <w:tcW w:w="5367" w:type="dxa"/>
            <w:shd w:val="clear" w:color="auto" w:fill="FFFFFF"/>
          </w:tcPr>
          <w:p w:rsidR="005C418F" w:rsidRPr="00330883" w:rsidRDefault="005C418F" w:rsidP="00330883">
            <w:pPr>
              <w:suppressAutoHyphens/>
              <w:spacing w:line="276" w:lineRule="auto"/>
              <w:ind w:left="0" w:right="141" w:firstLine="0"/>
              <w:jc w:val="left"/>
              <w:rPr>
                <w:rFonts w:ascii="Times New Roman" w:hAnsi="Times New Roman" w:cs="Times New Roman"/>
                <w:color w:val="000000"/>
                <w:sz w:val="24"/>
                <w:szCs w:val="24"/>
                <w:lang w:eastAsia="ar-SA"/>
              </w:rPr>
            </w:pPr>
            <w:r w:rsidRPr="00330883">
              <w:rPr>
                <w:rFonts w:ascii="Times New Roman" w:hAnsi="Times New Roman" w:cs="Times New Roman"/>
                <w:color w:val="000000"/>
                <w:sz w:val="24"/>
                <w:szCs w:val="24"/>
                <w:lang w:eastAsia="ar-SA"/>
              </w:rPr>
              <w:t>Доля потребителей с водомерными счетчиками:</w:t>
            </w:r>
          </w:p>
        </w:tc>
        <w:tc>
          <w:tcPr>
            <w:tcW w:w="2171" w:type="dxa"/>
            <w:shd w:val="clear" w:color="auto" w:fill="FFFFFF"/>
            <w:vAlign w:val="center"/>
          </w:tcPr>
          <w:p w:rsidR="005C418F" w:rsidRPr="00330883" w:rsidRDefault="005C418F" w:rsidP="00330883">
            <w:pPr>
              <w:suppressAutoHyphens/>
              <w:spacing w:line="276" w:lineRule="auto"/>
              <w:ind w:left="0" w:right="141" w:firstLine="0"/>
              <w:jc w:val="center"/>
              <w:rPr>
                <w:rFonts w:ascii="Times New Roman" w:hAnsi="Times New Roman" w:cs="Times New Roman"/>
                <w:color w:val="000000"/>
                <w:sz w:val="24"/>
                <w:szCs w:val="24"/>
                <w:lang w:eastAsia="ar-SA"/>
              </w:rPr>
            </w:pPr>
          </w:p>
        </w:tc>
        <w:tc>
          <w:tcPr>
            <w:tcW w:w="2420" w:type="dxa"/>
            <w:shd w:val="clear" w:color="auto" w:fill="FFFFFF"/>
            <w:vAlign w:val="center"/>
          </w:tcPr>
          <w:p w:rsidR="005C418F" w:rsidRPr="00330883" w:rsidRDefault="005C418F" w:rsidP="00330883">
            <w:pPr>
              <w:suppressAutoHyphens/>
              <w:spacing w:line="276" w:lineRule="auto"/>
              <w:ind w:left="0" w:right="141" w:firstLine="0"/>
              <w:jc w:val="center"/>
              <w:rPr>
                <w:rFonts w:ascii="Times New Roman" w:hAnsi="Times New Roman" w:cs="Times New Roman"/>
                <w:color w:val="000000"/>
                <w:sz w:val="24"/>
                <w:szCs w:val="24"/>
                <w:highlight w:val="yellow"/>
                <w:lang w:eastAsia="ar-SA"/>
              </w:rPr>
            </w:pPr>
          </w:p>
        </w:tc>
      </w:tr>
      <w:tr w:rsidR="00664422" w:rsidRPr="00330883" w:rsidTr="00A21AEA">
        <w:trPr>
          <w:jc w:val="center"/>
        </w:trPr>
        <w:tc>
          <w:tcPr>
            <w:tcW w:w="5367" w:type="dxa"/>
            <w:shd w:val="clear" w:color="auto" w:fill="FFFFFF"/>
          </w:tcPr>
          <w:p w:rsidR="00664422" w:rsidRPr="00330883" w:rsidRDefault="00664422" w:rsidP="00330883">
            <w:pPr>
              <w:suppressAutoHyphens/>
              <w:spacing w:line="276" w:lineRule="auto"/>
              <w:ind w:left="0" w:right="141" w:firstLine="0"/>
              <w:jc w:val="left"/>
              <w:rPr>
                <w:rFonts w:ascii="Times New Roman" w:hAnsi="Times New Roman" w:cs="Times New Roman"/>
                <w:color w:val="000000"/>
                <w:sz w:val="24"/>
                <w:szCs w:val="24"/>
                <w:lang w:eastAsia="ar-SA"/>
              </w:rPr>
            </w:pPr>
            <w:r w:rsidRPr="00330883">
              <w:rPr>
                <w:rFonts w:ascii="Times New Roman" w:hAnsi="Times New Roman" w:cs="Times New Roman"/>
                <w:color w:val="000000"/>
                <w:sz w:val="24"/>
                <w:szCs w:val="24"/>
                <w:lang w:eastAsia="ar-SA"/>
              </w:rPr>
              <w:t>Население</w:t>
            </w:r>
          </w:p>
        </w:tc>
        <w:tc>
          <w:tcPr>
            <w:tcW w:w="2171" w:type="dxa"/>
            <w:shd w:val="clear" w:color="auto" w:fill="FFFFFF"/>
            <w:vAlign w:val="center"/>
          </w:tcPr>
          <w:p w:rsidR="00664422" w:rsidRPr="00330883" w:rsidRDefault="00664422" w:rsidP="00330883">
            <w:pPr>
              <w:suppressAutoHyphens/>
              <w:spacing w:line="276" w:lineRule="auto"/>
              <w:ind w:left="0" w:right="141" w:firstLine="0"/>
              <w:jc w:val="center"/>
              <w:rPr>
                <w:rFonts w:ascii="Times New Roman" w:hAnsi="Times New Roman" w:cs="Times New Roman"/>
                <w:color w:val="000000"/>
                <w:sz w:val="24"/>
                <w:szCs w:val="24"/>
                <w:lang w:eastAsia="ar-SA"/>
              </w:rPr>
            </w:pPr>
            <w:r w:rsidRPr="00330883">
              <w:rPr>
                <w:rFonts w:ascii="Times New Roman" w:hAnsi="Times New Roman" w:cs="Times New Roman"/>
                <w:color w:val="000000"/>
                <w:sz w:val="24"/>
                <w:szCs w:val="24"/>
                <w:lang w:eastAsia="ar-SA"/>
              </w:rPr>
              <w:t>%</w:t>
            </w:r>
          </w:p>
        </w:tc>
        <w:tc>
          <w:tcPr>
            <w:tcW w:w="2420" w:type="dxa"/>
            <w:shd w:val="clear" w:color="auto" w:fill="FFFFFF"/>
            <w:vAlign w:val="center"/>
          </w:tcPr>
          <w:p w:rsidR="00664422" w:rsidRPr="00330883" w:rsidRDefault="00664422" w:rsidP="00330883">
            <w:pPr>
              <w:suppressAutoHyphens/>
              <w:spacing w:line="276" w:lineRule="auto"/>
              <w:ind w:left="0" w:right="141" w:firstLine="0"/>
              <w:jc w:val="center"/>
              <w:rPr>
                <w:rFonts w:ascii="Times New Roman" w:hAnsi="Times New Roman" w:cs="Times New Roman"/>
                <w:color w:val="000000"/>
                <w:sz w:val="24"/>
                <w:szCs w:val="24"/>
                <w:lang w:eastAsia="ar-SA"/>
              </w:rPr>
            </w:pPr>
            <w:r w:rsidRPr="00330883">
              <w:rPr>
                <w:rFonts w:ascii="Times New Roman" w:hAnsi="Times New Roman" w:cs="Times New Roman"/>
                <w:color w:val="000000"/>
                <w:sz w:val="24"/>
                <w:szCs w:val="24"/>
                <w:lang w:eastAsia="ar-SA"/>
              </w:rPr>
              <w:t>90</w:t>
            </w:r>
          </w:p>
        </w:tc>
      </w:tr>
      <w:tr w:rsidR="00664422" w:rsidRPr="00330883" w:rsidTr="00A21AEA">
        <w:trPr>
          <w:trHeight w:val="218"/>
          <w:jc w:val="center"/>
        </w:trPr>
        <w:tc>
          <w:tcPr>
            <w:tcW w:w="5367" w:type="dxa"/>
            <w:shd w:val="clear" w:color="auto" w:fill="FFFFFF"/>
          </w:tcPr>
          <w:p w:rsidR="00664422" w:rsidRPr="00330883" w:rsidRDefault="00664422" w:rsidP="00330883">
            <w:pPr>
              <w:suppressAutoHyphens/>
              <w:spacing w:line="276" w:lineRule="auto"/>
              <w:ind w:left="0" w:right="141" w:firstLine="0"/>
              <w:jc w:val="left"/>
              <w:rPr>
                <w:rFonts w:ascii="Times New Roman" w:hAnsi="Times New Roman" w:cs="Times New Roman"/>
                <w:color w:val="000000"/>
                <w:sz w:val="24"/>
                <w:szCs w:val="24"/>
                <w:lang w:eastAsia="ar-SA"/>
              </w:rPr>
            </w:pPr>
            <w:r w:rsidRPr="00330883">
              <w:rPr>
                <w:rFonts w:ascii="Times New Roman" w:hAnsi="Times New Roman" w:cs="Times New Roman"/>
                <w:color w:val="000000"/>
                <w:sz w:val="24"/>
                <w:szCs w:val="24"/>
                <w:lang w:eastAsia="ar-SA"/>
              </w:rPr>
              <w:t>муниципальные предприятия</w:t>
            </w:r>
          </w:p>
        </w:tc>
        <w:tc>
          <w:tcPr>
            <w:tcW w:w="2171" w:type="dxa"/>
            <w:shd w:val="clear" w:color="auto" w:fill="FFFFFF"/>
            <w:vAlign w:val="center"/>
          </w:tcPr>
          <w:p w:rsidR="00664422" w:rsidRPr="00330883" w:rsidRDefault="00664422" w:rsidP="00330883">
            <w:pPr>
              <w:suppressAutoHyphens/>
              <w:spacing w:line="276" w:lineRule="auto"/>
              <w:ind w:left="0" w:right="141" w:firstLine="0"/>
              <w:jc w:val="center"/>
              <w:rPr>
                <w:rFonts w:ascii="Times New Roman" w:hAnsi="Times New Roman" w:cs="Times New Roman"/>
                <w:color w:val="000000"/>
                <w:sz w:val="24"/>
                <w:szCs w:val="24"/>
                <w:lang w:eastAsia="ar-SA"/>
              </w:rPr>
            </w:pPr>
            <w:r w:rsidRPr="00330883">
              <w:rPr>
                <w:rFonts w:ascii="Times New Roman" w:hAnsi="Times New Roman" w:cs="Times New Roman"/>
                <w:color w:val="000000"/>
                <w:sz w:val="24"/>
                <w:szCs w:val="24"/>
                <w:lang w:eastAsia="ar-SA"/>
              </w:rPr>
              <w:t>%</w:t>
            </w:r>
          </w:p>
        </w:tc>
        <w:tc>
          <w:tcPr>
            <w:tcW w:w="2420" w:type="dxa"/>
            <w:vMerge w:val="restart"/>
            <w:shd w:val="clear" w:color="auto" w:fill="FFFFFF"/>
            <w:vAlign w:val="center"/>
          </w:tcPr>
          <w:p w:rsidR="00664422" w:rsidRPr="00330883" w:rsidRDefault="00664422" w:rsidP="00330883">
            <w:pPr>
              <w:suppressAutoHyphens/>
              <w:spacing w:line="276" w:lineRule="auto"/>
              <w:ind w:left="0" w:right="141" w:firstLine="10"/>
              <w:jc w:val="center"/>
              <w:rPr>
                <w:rFonts w:ascii="Times New Roman" w:hAnsi="Times New Roman" w:cs="Times New Roman"/>
                <w:color w:val="000000"/>
                <w:sz w:val="24"/>
                <w:szCs w:val="24"/>
                <w:lang w:eastAsia="ar-SA"/>
              </w:rPr>
            </w:pPr>
            <w:r w:rsidRPr="00330883">
              <w:rPr>
                <w:rFonts w:ascii="Times New Roman" w:hAnsi="Times New Roman" w:cs="Times New Roman"/>
                <w:color w:val="000000"/>
                <w:sz w:val="24"/>
                <w:szCs w:val="24"/>
                <w:lang w:eastAsia="ar-SA"/>
              </w:rPr>
              <w:t>100</w:t>
            </w:r>
          </w:p>
        </w:tc>
      </w:tr>
      <w:tr w:rsidR="00664422" w:rsidRPr="00330883" w:rsidTr="00A21AEA">
        <w:trPr>
          <w:jc w:val="center"/>
        </w:trPr>
        <w:tc>
          <w:tcPr>
            <w:tcW w:w="5367" w:type="dxa"/>
            <w:shd w:val="clear" w:color="auto" w:fill="FFFFFF"/>
          </w:tcPr>
          <w:p w:rsidR="00664422" w:rsidRPr="00330883" w:rsidRDefault="00664422" w:rsidP="00330883">
            <w:pPr>
              <w:suppressAutoHyphens/>
              <w:spacing w:line="276" w:lineRule="auto"/>
              <w:ind w:left="0" w:right="141" w:firstLine="0"/>
              <w:jc w:val="left"/>
              <w:rPr>
                <w:rFonts w:ascii="Times New Roman" w:hAnsi="Times New Roman" w:cs="Times New Roman"/>
                <w:color w:val="000000"/>
                <w:sz w:val="24"/>
                <w:szCs w:val="24"/>
                <w:lang w:eastAsia="ar-SA"/>
              </w:rPr>
            </w:pPr>
            <w:r w:rsidRPr="00330883">
              <w:rPr>
                <w:rFonts w:ascii="Times New Roman" w:hAnsi="Times New Roman" w:cs="Times New Roman"/>
                <w:color w:val="000000"/>
                <w:sz w:val="24"/>
                <w:szCs w:val="24"/>
                <w:lang w:eastAsia="ar-SA"/>
              </w:rPr>
              <w:t>прочие предприятия</w:t>
            </w:r>
          </w:p>
        </w:tc>
        <w:tc>
          <w:tcPr>
            <w:tcW w:w="2171" w:type="dxa"/>
            <w:shd w:val="clear" w:color="auto" w:fill="FFFFFF"/>
            <w:vAlign w:val="center"/>
          </w:tcPr>
          <w:p w:rsidR="00664422" w:rsidRPr="00330883" w:rsidRDefault="00664422" w:rsidP="00330883">
            <w:pPr>
              <w:suppressAutoHyphens/>
              <w:spacing w:line="276" w:lineRule="auto"/>
              <w:ind w:left="0" w:right="141" w:firstLine="0"/>
              <w:jc w:val="center"/>
              <w:rPr>
                <w:rFonts w:ascii="Times New Roman" w:hAnsi="Times New Roman" w:cs="Times New Roman"/>
                <w:color w:val="000000"/>
                <w:sz w:val="24"/>
                <w:szCs w:val="24"/>
                <w:lang w:eastAsia="ar-SA"/>
              </w:rPr>
            </w:pPr>
            <w:r w:rsidRPr="00330883">
              <w:rPr>
                <w:rFonts w:ascii="Times New Roman" w:hAnsi="Times New Roman" w:cs="Times New Roman"/>
                <w:color w:val="000000"/>
                <w:sz w:val="24"/>
                <w:szCs w:val="24"/>
                <w:lang w:eastAsia="ar-SA"/>
              </w:rPr>
              <w:t>%</w:t>
            </w:r>
          </w:p>
        </w:tc>
        <w:tc>
          <w:tcPr>
            <w:tcW w:w="2420" w:type="dxa"/>
            <w:vMerge/>
            <w:shd w:val="clear" w:color="auto" w:fill="FFFFFF"/>
            <w:vAlign w:val="center"/>
          </w:tcPr>
          <w:p w:rsidR="00664422" w:rsidRPr="00330883" w:rsidRDefault="00664422" w:rsidP="00330883">
            <w:pPr>
              <w:suppressAutoHyphens/>
              <w:spacing w:line="276" w:lineRule="auto"/>
              <w:ind w:left="0" w:right="141" w:firstLine="0"/>
              <w:jc w:val="center"/>
              <w:rPr>
                <w:rFonts w:ascii="Times New Roman" w:hAnsi="Times New Roman" w:cs="Times New Roman"/>
                <w:color w:val="000000"/>
                <w:sz w:val="24"/>
                <w:szCs w:val="24"/>
                <w:highlight w:val="yellow"/>
                <w:lang w:eastAsia="ar-SA"/>
              </w:rPr>
            </w:pPr>
          </w:p>
        </w:tc>
      </w:tr>
      <w:tr w:rsidR="005C418F" w:rsidRPr="00330883" w:rsidTr="00A21AEA">
        <w:trPr>
          <w:jc w:val="center"/>
        </w:trPr>
        <w:tc>
          <w:tcPr>
            <w:tcW w:w="5367" w:type="dxa"/>
            <w:shd w:val="clear" w:color="auto" w:fill="FFFFFF"/>
          </w:tcPr>
          <w:p w:rsidR="005C418F" w:rsidRPr="00330883" w:rsidRDefault="005C418F" w:rsidP="00330883">
            <w:pPr>
              <w:suppressAutoHyphens/>
              <w:spacing w:line="276" w:lineRule="auto"/>
              <w:ind w:left="0" w:right="141" w:firstLine="0"/>
              <w:jc w:val="left"/>
              <w:rPr>
                <w:rFonts w:ascii="Times New Roman" w:hAnsi="Times New Roman" w:cs="Times New Roman"/>
                <w:color w:val="000000"/>
                <w:sz w:val="24"/>
                <w:szCs w:val="24"/>
                <w:lang w:eastAsia="ar-SA"/>
              </w:rPr>
            </w:pPr>
            <w:r w:rsidRPr="00330883">
              <w:rPr>
                <w:rFonts w:ascii="Times New Roman" w:hAnsi="Times New Roman" w:cs="Times New Roman"/>
                <w:color w:val="000000"/>
                <w:sz w:val="24"/>
                <w:szCs w:val="24"/>
                <w:lang w:eastAsia="ar-SA"/>
              </w:rPr>
              <w:t>Оценка доли постоянного населения, не имеющего централизованного водоснабжения</w:t>
            </w:r>
          </w:p>
        </w:tc>
        <w:tc>
          <w:tcPr>
            <w:tcW w:w="2171" w:type="dxa"/>
            <w:shd w:val="clear" w:color="auto" w:fill="FFFFFF"/>
            <w:vAlign w:val="center"/>
          </w:tcPr>
          <w:p w:rsidR="005C418F" w:rsidRPr="00330883" w:rsidRDefault="005C418F" w:rsidP="00330883">
            <w:pPr>
              <w:suppressAutoHyphens/>
              <w:spacing w:line="276" w:lineRule="auto"/>
              <w:ind w:left="0" w:right="141" w:firstLine="0"/>
              <w:jc w:val="center"/>
              <w:rPr>
                <w:rFonts w:ascii="Times New Roman" w:hAnsi="Times New Roman" w:cs="Times New Roman"/>
                <w:color w:val="000000"/>
                <w:sz w:val="24"/>
                <w:szCs w:val="24"/>
                <w:lang w:eastAsia="ar-SA"/>
              </w:rPr>
            </w:pPr>
            <w:r w:rsidRPr="00330883">
              <w:rPr>
                <w:rFonts w:ascii="Times New Roman" w:hAnsi="Times New Roman" w:cs="Times New Roman"/>
                <w:color w:val="000000"/>
                <w:sz w:val="24"/>
                <w:szCs w:val="24"/>
                <w:lang w:eastAsia="ar-SA"/>
              </w:rPr>
              <w:t>%</w:t>
            </w:r>
          </w:p>
        </w:tc>
        <w:tc>
          <w:tcPr>
            <w:tcW w:w="2420" w:type="dxa"/>
            <w:shd w:val="clear" w:color="auto" w:fill="FFFFFF"/>
            <w:vAlign w:val="center"/>
          </w:tcPr>
          <w:p w:rsidR="005C418F" w:rsidRPr="00330883" w:rsidRDefault="00664422" w:rsidP="00330883">
            <w:pPr>
              <w:suppressAutoHyphens/>
              <w:spacing w:line="276" w:lineRule="auto"/>
              <w:ind w:left="0" w:right="141" w:firstLine="0"/>
              <w:jc w:val="center"/>
              <w:rPr>
                <w:rFonts w:ascii="Times New Roman" w:hAnsi="Times New Roman" w:cs="Times New Roman"/>
                <w:color w:val="000000"/>
                <w:sz w:val="24"/>
                <w:szCs w:val="24"/>
                <w:lang w:eastAsia="ar-SA"/>
              </w:rPr>
            </w:pPr>
            <w:r w:rsidRPr="00330883">
              <w:rPr>
                <w:rFonts w:ascii="Times New Roman" w:hAnsi="Times New Roman" w:cs="Times New Roman"/>
                <w:color w:val="000000"/>
                <w:sz w:val="24"/>
                <w:szCs w:val="24"/>
                <w:lang w:eastAsia="ar-SA"/>
              </w:rPr>
              <w:t>57</w:t>
            </w:r>
          </w:p>
        </w:tc>
      </w:tr>
      <w:bookmarkEnd w:id="0"/>
    </w:tbl>
    <w:p w:rsidR="001C3E10" w:rsidRPr="00330883" w:rsidRDefault="001C3E10" w:rsidP="00330883">
      <w:pPr>
        <w:spacing w:line="276" w:lineRule="auto"/>
        <w:ind w:right="141"/>
        <w:jc w:val="center"/>
        <w:rPr>
          <w:rFonts w:ascii="Times New Roman" w:hAnsi="Times New Roman" w:cs="Times New Roman"/>
          <w:sz w:val="28"/>
          <w:szCs w:val="24"/>
        </w:rPr>
      </w:pPr>
    </w:p>
    <w:p w:rsidR="00417C2B" w:rsidRPr="00330883" w:rsidRDefault="00417C2B" w:rsidP="00330883">
      <w:pPr>
        <w:spacing w:line="276" w:lineRule="auto"/>
        <w:ind w:right="141"/>
        <w:jc w:val="center"/>
        <w:rPr>
          <w:rFonts w:ascii="Times New Roman" w:hAnsi="Times New Roman" w:cs="Times New Roman"/>
          <w:b/>
          <w:sz w:val="28"/>
          <w:szCs w:val="24"/>
        </w:rPr>
      </w:pPr>
      <w:r w:rsidRPr="00330883">
        <w:rPr>
          <w:rFonts w:ascii="Times New Roman" w:hAnsi="Times New Roman" w:cs="Times New Roman"/>
          <w:sz w:val="28"/>
          <w:szCs w:val="24"/>
        </w:rPr>
        <w:t>Таблица №</w:t>
      </w:r>
      <w:r w:rsidR="00E435E3" w:rsidRPr="00330883">
        <w:rPr>
          <w:rFonts w:ascii="Times New Roman" w:hAnsi="Times New Roman" w:cs="Times New Roman"/>
          <w:sz w:val="28"/>
          <w:szCs w:val="24"/>
        </w:rPr>
        <w:t xml:space="preserve"> 3</w:t>
      </w:r>
      <w:r w:rsidRPr="00330883">
        <w:rPr>
          <w:rFonts w:ascii="Times New Roman" w:hAnsi="Times New Roman" w:cs="Times New Roman"/>
          <w:sz w:val="28"/>
          <w:szCs w:val="24"/>
        </w:rPr>
        <w:t xml:space="preserve"> - </w:t>
      </w:r>
      <w:r w:rsidRPr="00330883">
        <w:rPr>
          <w:rFonts w:ascii="Times New Roman" w:hAnsi="Times New Roman" w:cs="Times New Roman"/>
          <w:sz w:val="28"/>
          <w:szCs w:val="28"/>
        </w:rPr>
        <w:t>Тарифы для населения за потребляемые услуги по холодному водоснабжению</w:t>
      </w:r>
    </w:p>
    <w:tbl>
      <w:tblPr>
        <w:tblW w:w="984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648"/>
        <w:gridCol w:w="1418"/>
        <w:gridCol w:w="1723"/>
        <w:gridCol w:w="3056"/>
      </w:tblGrid>
      <w:tr w:rsidR="00417C2B" w:rsidRPr="00330883" w:rsidTr="00AE26B8">
        <w:trPr>
          <w:jc w:val="center"/>
        </w:trPr>
        <w:tc>
          <w:tcPr>
            <w:tcW w:w="3648" w:type="dxa"/>
          </w:tcPr>
          <w:p w:rsidR="00417C2B" w:rsidRPr="00330883" w:rsidRDefault="00417C2B" w:rsidP="00330883">
            <w:pPr>
              <w:spacing w:line="276" w:lineRule="auto"/>
              <w:ind w:right="-142" w:hanging="239"/>
              <w:jc w:val="center"/>
              <w:rPr>
                <w:rFonts w:ascii="Times New Roman" w:hAnsi="Times New Roman" w:cs="Times New Roman"/>
                <w:b/>
                <w:bCs/>
                <w:sz w:val="24"/>
              </w:rPr>
            </w:pPr>
            <w:r w:rsidRPr="00330883">
              <w:rPr>
                <w:rFonts w:ascii="Times New Roman" w:hAnsi="Times New Roman" w:cs="Times New Roman"/>
                <w:b/>
                <w:bCs/>
                <w:sz w:val="24"/>
              </w:rPr>
              <w:t>Тариф</w:t>
            </w:r>
          </w:p>
        </w:tc>
        <w:tc>
          <w:tcPr>
            <w:tcW w:w="1418" w:type="dxa"/>
            <w:vAlign w:val="center"/>
          </w:tcPr>
          <w:p w:rsidR="00417C2B" w:rsidRPr="00330883" w:rsidRDefault="00417C2B" w:rsidP="00330883">
            <w:pPr>
              <w:spacing w:line="276" w:lineRule="auto"/>
              <w:ind w:right="-142" w:hanging="239"/>
              <w:jc w:val="center"/>
              <w:rPr>
                <w:rFonts w:ascii="Times New Roman" w:hAnsi="Times New Roman" w:cs="Times New Roman"/>
                <w:b/>
                <w:bCs/>
                <w:sz w:val="24"/>
              </w:rPr>
            </w:pPr>
            <w:r w:rsidRPr="00330883">
              <w:rPr>
                <w:rFonts w:ascii="Times New Roman" w:hAnsi="Times New Roman" w:cs="Times New Roman"/>
                <w:b/>
                <w:bCs/>
                <w:sz w:val="24"/>
              </w:rPr>
              <w:t>Показатели</w:t>
            </w:r>
          </w:p>
        </w:tc>
        <w:tc>
          <w:tcPr>
            <w:tcW w:w="1723" w:type="dxa"/>
            <w:vAlign w:val="center"/>
          </w:tcPr>
          <w:p w:rsidR="00417C2B" w:rsidRPr="00330883" w:rsidRDefault="00417C2B" w:rsidP="00330883">
            <w:pPr>
              <w:spacing w:line="276" w:lineRule="auto"/>
              <w:ind w:right="-142" w:hanging="239"/>
              <w:jc w:val="center"/>
              <w:rPr>
                <w:rFonts w:ascii="Times New Roman" w:hAnsi="Times New Roman" w:cs="Times New Roman"/>
                <w:b/>
                <w:bCs/>
                <w:sz w:val="24"/>
              </w:rPr>
            </w:pPr>
            <w:r w:rsidRPr="00330883">
              <w:rPr>
                <w:rFonts w:ascii="Times New Roman" w:hAnsi="Times New Roman" w:cs="Times New Roman"/>
                <w:b/>
                <w:bCs/>
                <w:sz w:val="24"/>
              </w:rPr>
              <w:t>Ед. изм.</w:t>
            </w:r>
          </w:p>
        </w:tc>
        <w:tc>
          <w:tcPr>
            <w:tcW w:w="3056" w:type="dxa"/>
          </w:tcPr>
          <w:p w:rsidR="00417C2B" w:rsidRPr="00330883" w:rsidRDefault="00417C2B" w:rsidP="00330883">
            <w:pPr>
              <w:spacing w:line="276" w:lineRule="auto"/>
              <w:ind w:left="-40" w:right="-46" w:hanging="239"/>
              <w:jc w:val="center"/>
              <w:rPr>
                <w:rFonts w:ascii="Times New Roman" w:hAnsi="Times New Roman" w:cs="Times New Roman"/>
                <w:b/>
                <w:bCs/>
                <w:sz w:val="24"/>
              </w:rPr>
            </w:pPr>
            <w:r w:rsidRPr="00330883">
              <w:rPr>
                <w:rFonts w:ascii="Times New Roman" w:hAnsi="Times New Roman" w:cs="Times New Roman"/>
                <w:b/>
                <w:bCs/>
                <w:sz w:val="24"/>
              </w:rPr>
              <w:t>2023</w:t>
            </w:r>
          </w:p>
        </w:tc>
      </w:tr>
      <w:tr w:rsidR="00417C2B" w:rsidRPr="00330883" w:rsidTr="00F53EB7">
        <w:trPr>
          <w:jc w:val="center"/>
        </w:trPr>
        <w:tc>
          <w:tcPr>
            <w:tcW w:w="9845" w:type="dxa"/>
            <w:gridSpan w:val="4"/>
          </w:tcPr>
          <w:p w:rsidR="00417C2B" w:rsidRPr="00330883" w:rsidRDefault="00417C2B" w:rsidP="00330883">
            <w:pPr>
              <w:spacing w:line="276" w:lineRule="auto"/>
              <w:ind w:right="-46"/>
              <w:jc w:val="center"/>
              <w:rPr>
                <w:rFonts w:ascii="Times New Roman" w:hAnsi="Times New Roman" w:cs="Times New Roman"/>
                <w:sz w:val="24"/>
                <w:highlight w:val="red"/>
              </w:rPr>
            </w:pPr>
            <w:r w:rsidRPr="00330883">
              <w:rPr>
                <w:rFonts w:ascii="Times New Roman" w:hAnsi="Times New Roman" w:cs="Times New Roman"/>
                <w:color w:val="000000" w:themeColor="text1"/>
                <w:sz w:val="24"/>
              </w:rPr>
              <w:t>Водоснабжение</w:t>
            </w:r>
          </w:p>
        </w:tc>
      </w:tr>
      <w:tr w:rsidR="00417C2B" w:rsidRPr="00330883" w:rsidTr="00AE26B8">
        <w:trPr>
          <w:jc w:val="center"/>
        </w:trPr>
        <w:tc>
          <w:tcPr>
            <w:tcW w:w="3648" w:type="dxa"/>
          </w:tcPr>
          <w:p w:rsidR="00417C2B" w:rsidRPr="00330883" w:rsidRDefault="00983146" w:rsidP="00330883">
            <w:pPr>
              <w:spacing w:line="276" w:lineRule="auto"/>
              <w:ind w:left="-4" w:right="0" w:firstLine="0"/>
              <w:rPr>
                <w:rFonts w:ascii="Times New Roman" w:hAnsi="Times New Roman" w:cs="Times New Roman"/>
                <w:sz w:val="24"/>
              </w:rPr>
            </w:pPr>
            <w:r w:rsidRPr="00330883">
              <w:rPr>
                <w:rFonts w:ascii="Times New Roman" w:hAnsi="Times New Roman" w:cs="Times New Roman"/>
                <w:sz w:val="24"/>
              </w:rPr>
              <w:t>Донское сельское поселение</w:t>
            </w:r>
            <w:r w:rsidR="00D32872" w:rsidRPr="00330883">
              <w:rPr>
                <w:rFonts w:ascii="Times New Roman" w:hAnsi="Times New Roman" w:cs="Times New Roman"/>
                <w:sz w:val="24"/>
              </w:rPr>
              <w:t xml:space="preserve"> района Ростовской о</w:t>
            </w:r>
            <w:r w:rsidR="0049327C" w:rsidRPr="00330883">
              <w:rPr>
                <w:rFonts w:ascii="Times New Roman" w:hAnsi="Times New Roman" w:cs="Times New Roman"/>
                <w:sz w:val="24"/>
              </w:rPr>
              <w:t xml:space="preserve">бласти </w:t>
            </w:r>
          </w:p>
        </w:tc>
        <w:tc>
          <w:tcPr>
            <w:tcW w:w="1418" w:type="dxa"/>
            <w:vAlign w:val="center"/>
          </w:tcPr>
          <w:p w:rsidR="00417C2B" w:rsidRPr="00330883" w:rsidRDefault="00417C2B" w:rsidP="00330883">
            <w:pPr>
              <w:spacing w:line="276" w:lineRule="auto"/>
              <w:ind w:left="-745" w:right="-142"/>
              <w:jc w:val="center"/>
              <w:rPr>
                <w:rFonts w:ascii="Times New Roman" w:hAnsi="Times New Roman" w:cs="Times New Roman"/>
                <w:sz w:val="24"/>
              </w:rPr>
            </w:pPr>
            <w:r w:rsidRPr="00330883">
              <w:rPr>
                <w:rFonts w:ascii="Times New Roman" w:hAnsi="Times New Roman" w:cs="Times New Roman"/>
                <w:sz w:val="24"/>
              </w:rPr>
              <w:t>Тариф</w:t>
            </w:r>
          </w:p>
        </w:tc>
        <w:tc>
          <w:tcPr>
            <w:tcW w:w="1723" w:type="dxa"/>
            <w:vAlign w:val="center"/>
          </w:tcPr>
          <w:p w:rsidR="00417C2B" w:rsidRPr="00330883" w:rsidRDefault="00417C2B" w:rsidP="00330883">
            <w:pPr>
              <w:spacing w:line="276" w:lineRule="auto"/>
              <w:ind w:left="-748" w:right="-142"/>
              <w:jc w:val="center"/>
              <w:rPr>
                <w:rFonts w:ascii="Times New Roman" w:hAnsi="Times New Roman" w:cs="Times New Roman"/>
                <w:sz w:val="24"/>
              </w:rPr>
            </w:pPr>
            <w:r w:rsidRPr="00330883">
              <w:rPr>
                <w:rFonts w:ascii="Times New Roman" w:hAnsi="Times New Roman" w:cs="Times New Roman"/>
                <w:sz w:val="24"/>
              </w:rPr>
              <w:t>за 1 м</w:t>
            </w:r>
            <w:r w:rsidRPr="00330883">
              <w:rPr>
                <w:rFonts w:ascii="Times New Roman" w:hAnsi="Times New Roman" w:cs="Times New Roman"/>
                <w:sz w:val="24"/>
                <w:vertAlign w:val="superscript"/>
              </w:rPr>
              <w:t>3</w:t>
            </w:r>
            <w:r w:rsidRPr="00330883">
              <w:rPr>
                <w:rFonts w:ascii="Times New Roman" w:hAnsi="Times New Roman" w:cs="Times New Roman"/>
                <w:sz w:val="24"/>
              </w:rPr>
              <w:t>,</w:t>
            </w:r>
          </w:p>
          <w:p w:rsidR="00417C2B" w:rsidRPr="00330883" w:rsidRDefault="00417C2B" w:rsidP="00330883">
            <w:pPr>
              <w:spacing w:line="276" w:lineRule="auto"/>
              <w:ind w:left="-748" w:right="-142"/>
              <w:jc w:val="center"/>
              <w:rPr>
                <w:rFonts w:ascii="Times New Roman" w:hAnsi="Times New Roman" w:cs="Times New Roman"/>
                <w:sz w:val="24"/>
              </w:rPr>
            </w:pPr>
            <w:r w:rsidRPr="00330883">
              <w:rPr>
                <w:rFonts w:ascii="Times New Roman" w:hAnsi="Times New Roman" w:cs="Times New Roman"/>
                <w:sz w:val="24"/>
              </w:rPr>
              <w:t>с НДС</w:t>
            </w:r>
          </w:p>
        </w:tc>
        <w:tc>
          <w:tcPr>
            <w:tcW w:w="3056" w:type="dxa"/>
            <w:vAlign w:val="center"/>
          </w:tcPr>
          <w:p w:rsidR="00417C2B" w:rsidRPr="00330883" w:rsidRDefault="006B46E4" w:rsidP="00330883">
            <w:pPr>
              <w:spacing w:line="276" w:lineRule="auto"/>
              <w:ind w:left="-461" w:right="-46"/>
              <w:jc w:val="center"/>
              <w:rPr>
                <w:rFonts w:ascii="Times New Roman" w:hAnsi="Times New Roman" w:cs="Times New Roman"/>
                <w:sz w:val="24"/>
              </w:rPr>
            </w:pPr>
            <w:r w:rsidRPr="00330883">
              <w:rPr>
                <w:rFonts w:ascii="Times New Roman" w:hAnsi="Times New Roman" w:cs="Times New Roman"/>
                <w:sz w:val="24"/>
              </w:rPr>
              <w:t>307,33</w:t>
            </w:r>
          </w:p>
        </w:tc>
      </w:tr>
      <w:tr w:rsidR="0049327C" w:rsidRPr="00330883" w:rsidTr="00F53EB7">
        <w:trPr>
          <w:jc w:val="center"/>
        </w:trPr>
        <w:tc>
          <w:tcPr>
            <w:tcW w:w="9845" w:type="dxa"/>
            <w:gridSpan w:val="4"/>
          </w:tcPr>
          <w:p w:rsidR="0049327C" w:rsidRPr="00330883" w:rsidRDefault="0049327C" w:rsidP="00330883">
            <w:pPr>
              <w:spacing w:line="276" w:lineRule="auto"/>
              <w:ind w:left="-461" w:right="-46"/>
              <w:jc w:val="center"/>
              <w:rPr>
                <w:rFonts w:ascii="Times New Roman" w:hAnsi="Times New Roman" w:cs="Times New Roman"/>
                <w:sz w:val="24"/>
              </w:rPr>
            </w:pPr>
          </w:p>
        </w:tc>
      </w:tr>
      <w:tr w:rsidR="00417C2B" w:rsidRPr="00330883" w:rsidTr="00EF6D75">
        <w:trPr>
          <w:jc w:val="center"/>
        </w:trPr>
        <w:tc>
          <w:tcPr>
            <w:tcW w:w="5066" w:type="dxa"/>
            <w:gridSpan w:val="2"/>
            <w:vAlign w:val="center"/>
          </w:tcPr>
          <w:p w:rsidR="00417C2B" w:rsidRPr="00330883" w:rsidRDefault="00417C2B" w:rsidP="00330883">
            <w:pPr>
              <w:spacing w:line="276" w:lineRule="auto"/>
              <w:ind w:right="-142" w:firstLine="81"/>
              <w:jc w:val="left"/>
              <w:rPr>
                <w:rFonts w:ascii="Times New Roman" w:hAnsi="Times New Roman" w:cs="Times New Roman"/>
                <w:sz w:val="24"/>
              </w:rPr>
            </w:pPr>
            <w:r w:rsidRPr="00330883">
              <w:rPr>
                <w:rFonts w:ascii="Times New Roman" w:hAnsi="Times New Roman" w:cs="Times New Roman"/>
                <w:sz w:val="24"/>
              </w:rPr>
              <w:t>Решение о принятом тарифе №, дата</w:t>
            </w:r>
          </w:p>
        </w:tc>
        <w:tc>
          <w:tcPr>
            <w:tcW w:w="4779" w:type="dxa"/>
            <w:gridSpan w:val="2"/>
            <w:vAlign w:val="center"/>
          </w:tcPr>
          <w:p w:rsidR="006D13F6" w:rsidRPr="00330883" w:rsidRDefault="006D13F6" w:rsidP="00330883">
            <w:pPr>
              <w:spacing w:line="276" w:lineRule="auto"/>
              <w:ind w:right="-46" w:firstLine="0"/>
              <w:rPr>
                <w:rFonts w:ascii="Times New Roman" w:hAnsi="Times New Roman" w:cs="Times New Roman"/>
                <w:sz w:val="24"/>
              </w:rPr>
            </w:pPr>
            <w:r w:rsidRPr="00330883">
              <w:rPr>
                <w:rFonts w:ascii="Times New Roman" w:hAnsi="Times New Roman" w:cs="Times New Roman"/>
                <w:sz w:val="24"/>
              </w:rPr>
              <w:t>Постановление Региональной службы по тарифам Ростовской области от 22.11.2022 №</w:t>
            </w:r>
            <w:r w:rsidR="00F53EB7" w:rsidRPr="00330883">
              <w:rPr>
                <w:rFonts w:ascii="Times New Roman" w:hAnsi="Times New Roman" w:cs="Times New Roman"/>
                <w:sz w:val="24"/>
              </w:rPr>
              <w:t>69/25</w:t>
            </w:r>
            <w:r w:rsidRPr="00330883">
              <w:rPr>
                <w:rFonts w:ascii="Times New Roman" w:hAnsi="Times New Roman" w:cs="Times New Roman"/>
                <w:sz w:val="24"/>
              </w:rPr>
              <w:t xml:space="preserve">«О корректировке долгосрочных тарифов в сфере холодного водоснабжения и водоотведения </w:t>
            </w:r>
            <w:r w:rsidR="0096719E" w:rsidRPr="00330883">
              <w:rPr>
                <w:rFonts w:ascii="Times New Roman" w:hAnsi="Times New Roman" w:cs="Times New Roman"/>
                <w:sz w:val="24"/>
              </w:rPr>
              <w:t>ГУП РО «УРСВ»</w:t>
            </w:r>
            <w:r w:rsidRPr="00330883">
              <w:rPr>
                <w:rFonts w:ascii="Times New Roman" w:hAnsi="Times New Roman" w:cs="Times New Roman"/>
                <w:sz w:val="24"/>
              </w:rPr>
              <w:t xml:space="preserve"> (ИНН 61</w:t>
            </w:r>
            <w:r w:rsidR="00F53EB7" w:rsidRPr="00330883">
              <w:rPr>
                <w:rFonts w:ascii="Times New Roman" w:hAnsi="Times New Roman" w:cs="Times New Roman"/>
                <w:sz w:val="24"/>
              </w:rPr>
              <w:t>67110467</w:t>
            </w:r>
            <w:r w:rsidRPr="00330883">
              <w:rPr>
                <w:rFonts w:ascii="Times New Roman" w:hAnsi="Times New Roman" w:cs="Times New Roman"/>
                <w:sz w:val="24"/>
              </w:rPr>
              <w:t xml:space="preserve">) </w:t>
            </w:r>
          </w:p>
        </w:tc>
      </w:tr>
      <w:tr w:rsidR="00417C2B" w:rsidRPr="00330883" w:rsidTr="00EF6D75">
        <w:trPr>
          <w:jc w:val="center"/>
        </w:trPr>
        <w:tc>
          <w:tcPr>
            <w:tcW w:w="5066" w:type="dxa"/>
            <w:gridSpan w:val="2"/>
            <w:vAlign w:val="center"/>
          </w:tcPr>
          <w:p w:rsidR="00417C2B" w:rsidRPr="00330883" w:rsidRDefault="00417C2B" w:rsidP="00330883">
            <w:pPr>
              <w:spacing w:line="276" w:lineRule="auto"/>
              <w:ind w:left="-112" w:right="-142" w:firstLine="142"/>
              <w:jc w:val="left"/>
              <w:rPr>
                <w:rFonts w:ascii="Times New Roman" w:hAnsi="Times New Roman" w:cs="Times New Roman"/>
                <w:sz w:val="24"/>
              </w:rPr>
            </w:pPr>
            <w:r w:rsidRPr="00330883">
              <w:rPr>
                <w:rFonts w:ascii="Times New Roman" w:hAnsi="Times New Roman" w:cs="Times New Roman"/>
                <w:sz w:val="24"/>
              </w:rPr>
              <w:t>Сроки действия тарифа</w:t>
            </w:r>
          </w:p>
        </w:tc>
        <w:tc>
          <w:tcPr>
            <w:tcW w:w="4779" w:type="dxa"/>
            <w:gridSpan w:val="2"/>
            <w:vAlign w:val="center"/>
          </w:tcPr>
          <w:p w:rsidR="00417C2B" w:rsidRPr="00330883" w:rsidRDefault="000472E4" w:rsidP="00330883">
            <w:pPr>
              <w:spacing w:line="276" w:lineRule="auto"/>
              <w:ind w:right="-46" w:firstLine="62"/>
              <w:jc w:val="left"/>
              <w:rPr>
                <w:rFonts w:ascii="Times New Roman" w:hAnsi="Times New Roman" w:cs="Times New Roman"/>
                <w:sz w:val="24"/>
              </w:rPr>
            </w:pPr>
            <w:r w:rsidRPr="00330883">
              <w:rPr>
                <w:rFonts w:ascii="Times New Roman" w:hAnsi="Times New Roman" w:cs="Times New Roman"/>
                <w:sz w:val="24"/>
              </w:rPr>
              <w:t xml:space="preserve">с </w:t>
            </w:r>
            <w:r w:rsidR="00417C2B" w:rsidRPr="00330883">
              <w:rPr>
                <w:rFonts w:ascii="Times New Roman" w:hAnsi="Times New Roman" w:cs="Times New Roman"/>
                <w:sz w:val="24"/>
              </w:rPr>
              <w:t>1.</w:t>
            </w:r>
            <w:r w:rsidRPr="00330883">
              <w:rPr>
                <w:rFonts w:ascii="Times New Roman" w:hAnsi="Times New Roman" w:cs="Times New Roman"/>
                <w:sz w:val="24"/>
              </w:rPr>
              <w:t>12</w:t>
            </w:r>
            <w:r w:rsidR="00417C2B" w:rsidRPr="00330883">
              <w:rPr>
                <w:rFonts w:ascii="Times New Roman" w:hAnsi="Times New Roman" w:cs="Times New Roman"/>
                <w:sz w:val="24"/>
              </w:rPr>
              <w:t>.202</w:t>
            </w:r>
            <w:r w:rsidRPr="00330883">
              <w:rPr>
                <w:rFonts w:ascii="Times New Roman" w:hAnsi="Times New Roman" w:cs="Times New Roman"/>
                <w:sz w:val="24"/>
              </w:rPr>
              <w:t>2</w:t>
            </w:r>
            <w:r w:rsidR="00417C2B" w:rsidRPr="00330883">
              <w:rPr>
                <w:rFonts w:ascii="Times New Roman" w:hAnsi="Times New Roman" w:cs="Times New Roman"/>
                <w:sz w:val="24"/>
              </w:rPr>
              <w:t xml:space="preserve"> по 31.12.2023 г.</w:t>
            </w:r>
          </w:p>
        </w:tc>
      </w:tr>
    </w:tbl>
    <w:p w:rsidR="00F15D02" w:rsidRPr="00330883" w:rsidRDefault="00F15D02" w:rsidP="00330883">
      <w:pPr>
        <w:autoSpaceDE w:val="0"/>
        <w:autoSpaceDN w:val="0"/>
        <w:adjustRightInd w:val="0"/>
        <w:spacing w:line="276" w:lineRule="auto"/>
        <w:ind w:left="0" w:right="0" w:firstLine="0"/>
        <w:rPr>
          <w:rFonts w:ascii="Times New Roman" w:hAnsi="Times New Roman" w:cs="Times New Roman"/>
          <w:bCs/>
          <w:iCs/>
          <w:color w:val="000000"/>
          <w:sz w:val="24"/>
          <w:szCs w:val="24"/>
          <w:lang w:eastAsia="ar-SA"/>
        </w:rPr>
      </w:pPr>
    </w:p>
    <w:p w:rsidR="00F15D02" w:rsidRPr="00330883" w:rsidRDefault="00F15D02" w:rsidP="00330883">
      <w:pPr>
        <w:pStyle w:val="52"/>
        <w:shd w:val="clear" w:color="auto" w:fill="auto"/>
        <w:spacing w:before="0" w:line="276" w:lineRule="auto"/>
        <w:jc w:val="both"/>
        <w:rPr>
          <w:b/>
          <w:bCs/>
          <w:sz w:val="28"/>
          <w:szCs w:val="28"/>
        </w:rPr>
      </w:pPr>
      <w:r w:rsidRPr="00330883">
        <w:rPr>
          <w:b/>
          <w:bCs/>
          <w:sz w:val="28"/>
          <w:szCs w:val="28"/>
        </w:rPr>
        <w:t xml:space="preserve">2.2. Характеристика существующего состояния системы водоотведения </w:t>
      </w:r>
    </w:p>
    <w:p w:rsidR="000F038F" w:rsidRPr="00330883" w:rsidRDefault="000F038F" w:rsidP="00330883">
      <w:pPr>
        <w:spacing w:line="276" w:lineRule="auto"/>
        <w:rPr>
          <w:rFonts w:ascii="Times New Roman" w:hAnsi="Times New Roman" w:cs="Times New Roman"/>
          <w:sz w:val="28"/>
          <w:szCs w:val="28"/>
        </w:rPr>
      </w:pPr>
      <w:r w:rsidRPr="00330883">
        <w:rPr>
          <w:rFonts w:ascii="Times New Roman" w:hAnsi="Times New Roman" w:cs="Times New Roman"/>
          <w:sz w:val="28"/>
          <w:szCs w:val="28"/>
          <w:lang w:eastAsia="ar-SA"/>
        </w:rPr>
        <w:t xml:space="preserve">В </w:t>
      </w:r>
      <w:r w:rsidR="00983146" w:rsidRPr="00330883">
        <w:rPr>
          <w:rFonts w:ascii="Times New Roman" w:hAnsi="Times New Roman" w:cs="Times New Roman"/>
          <w:sz w:val="28"/>
          <w:szCs w:val="28"/>
          <w:lang w:eastAsia="ar-SA"/>
        </w:rPr>
        <w:t>Донском сельском поселении</w:t>
      </w:r>
      <w:r w:rsidRPr="00330883">
        <w:rPr>
          <w:rFonts w:ascii="Times New Roman" w:hAnsi="Times New Roman" w:cs="Times New Roman"/>
          <w:sz w:val="28"/>
          <w:szCs w:val="28"/>
          <w:lang w:eastAsia="ar-SA"/>
        </w:rPr>
        <w:t xml:space="preserve"> централизованное водоотведение отсутствует. </w:t>
      </w:r>
      <w:r w:rsidRPr="00330883">
        <w:rPr>
          <w:rFonts w:ascii="Times New Roman" w:hAnsi="Times New Roman" w:cs="Times New Roman"/>
          <w:sz w:val="28"/>
          <w:szCs w:val="28"/>
        </w:rPr>
        <w:t xml:space="preserve">Стоки отводятся в водонепроницаемые выгребы и надворные уборные, откуда спецавтотранспортом отвозят </w:t>
      </w:r>
      <w:r w:rsidR="00330883">
        <w:rPr>
          <w:rFonts w:ascii="Times New Roman" w:hAnsi="Times New Roman" w:cs="Times New Roman"/>
          <w:sz w:val="28"/>
          <w:szCs w:val="28"/>
        </w:rPr>
        <w:t>на специализированные площадки.</w:t>
      </w:r>
    </w:p>
    <w:p w:rsidR="00F15D02" w:rsidRPr="00330883" w:rsidRDefault="00F15D02" w:rsidP="00330883">
      <w:pPr>
        <w:spacing w:line="276" w:lineRule="auto"/>
        <w:ind w:right="141" w:firstLine="567"/>
        <w:rPr>
          <w:rFonts w:ascii="Times New Roman" w:hAnsi="Times New Roman" w:cs="Times New Roman"/>
          <w:sz w:val="28"/>
          <w:szCs w:val="28"/>
        </w:rPr>
      </w:pPr>
      <w:r w:rsidRPr="00330883">
        <w:rPr>
          <w:rFonts w:ascii="Times New Roman" w:hAnsi="Times New Roman" w:cs="Times New Roman"/>
          <w:b/>
          <w:bCs/>
          <w:sz w:val="28"/>
          <w:szCs w:val="28"/>
        </w:rPr>
        <w:t xml:space="preserve">2.3. Характеристика существующего состояния системы теплоснабжения  </w:t>
      </w:r>
    </w:p>
    <w:p w:rsidR="00296A7D" w:rsidRPr="00330883" w:rsidRDefault="00296A7D" w:rsidP="00330883">
      <w:pPr>
        <w:spacing w:line="276" w:lineRule="auto"/>
        <w:ind w:right="-113" w:firstLine="567"/>
        <w:rPr>
          <w:rFonts w:ascii="Times New Roman" w:hAnsi="Times New Roman" w:cs="Times New Roman"/>
          <w:i/>
          <w:sz w:val="28"/>
          <w:szCs w:val="28"/>
        </w:rPr>
      </w:pPr>
      <w:r w:rsidRPr="00330883">
        <w:rPr>
          <w:rFonts w:ascii="Times New Roman" w:hAnsi="Times New Roman" w:cs="Times New Roman"/>
          <w:i/>
          <w:sz w:val="28"/>
          <w:szCs w:val="28"/>
        </w:rPr>
        <w:t>Существующее положени</w:t>
      </w:r>
      <w:r w:rsidR="00A21AEA" w:rsidRPr="00330883">
        <w:rPr>
          <w:rFonts w:ascii="Times New Roman" w:hAnsi="Times New Roman" w:cs="Times New Roman"/>
          <w:i/>
          <w:sz w:val="28"/>
          <w:szCs w:val="28"/>
        </w:rPr>
        <w:t>е</w:t>
      </w:r>
    </w:p>
    <w:p w:rsidR="00F53EB7" w:rsidRPr="00330883" w:rsidRDefault="00A20FAF" w:rsidP="00330883">
      <w:pPr>
        <w:spacing w:line="276" w:lineRule="auto"/>
        <w:ind w:firstLine="0"/>
        <w:rPr>
          <w:rFonts w:ascii="Times New Roman" w:hAnsi="Times New Roman" w:cs="Times New Roman"/>
          <w:sz w:val="28"/>
          <w:szCs w:val="28"/>
          <w:lang w:eastAsia="ru-RU"/>
        </w:rPr>
      </w:pPr>
      <w:r w:rsidRPr="00330883">
        <w:rPr>
          <w:rFonts w:ascii="Times New Roman" w:hAnsi="Times New Roman" w:cs="Times New Roman"/>
          <w:sz w:val="28"/>
          <w:szCs w:val="28"/>
          <w:lang w:eastAsia="ru-RU"/>
        </w:rPr>
        <w:lastRenderedPageBreak/>
        <w:tab/>
      </w:r>
      <w:r w:rsidR="00F53EB7" w:rsidRPr="00330883">
        <w:rPr>
          <w:rFonts w:ascii="Times New Roman" w:hAnsi="Times New Roman" w:cs="Times New Roman"/>
          <w:sz w:val="28"/>
          <w:szCs w:val="28"/>
          <w:lang w:eastAsia="ru-RU"/>
        </w:rPr>
        <w:t xml:space="preserve">Централизованное теплоснабжение в </w:t>
      </w:r>
      <w:r w:rsidR="00983146" w:rsidRPr="00330883">
        <w:rPr>
          <w:rFonts w:ascii="Times New Roman" w:hAnsi="Times New Roman" w:cs="Times New Roman"/>
          <w:sz w:val="28"/>
          <w:szCs w:val="28"/>
          <w:lang w:eastAsia="ru-RU"/>
        </w:rPr>
        <w:t>Донском сельском поселении</w:t>
      </w:r>
      <w:r w:rsidR="00F53EB7" w:rsidRPr="00330883">
        <w:rPr>
          <w:rFonts w:ascii="Times New Roman" w:hAnsi="Times New Roman" w:cs="Times New Roman"/>
          <w:sz w:val="28"/>
          <w:szCs w:val="28"/>
          <w:lang w:eastAsia="ru-RU"/>
        </w:rPr>
        <w:t xml:space="preserve"> отсутствует.</w:t>
      </w:r>
    </w:p>
    <w:p w:rsidR="003C01B6" w:rsidRPr="00330883" w:rsidRDefault="003C01B6" w:rsidP="00330883">
      <w:pPr>
        <w:spacing w:line="276" w:lineRule="auto"/>
        <w:ind w:firstLine="708"/>
        <w:rPr>
          <w:rFonts w:ascii="Times New Roman" w:hAnsi="Times New Roman" w:cs="Times New Roman"/>
          <w:sz w:val="28"/>
          <w:szCs w:val="28"/>
          <w:lang w:eastAsia="ru-RU"/>
        </w:rPr>
      </w:pPr>
      <w:r w:rsidRPr="00330883">
        <w:rPr>
          <w:rFonts w:ascii="Times New Roman" w:hAnsi="Times New Roman" w:cs="Times New Roman"/>
          <w:sz w:val="28"/>
          <w:szCs w:val="28"/>
          <w:lang w:eastAsia="ru-RU"/>
        </w:rPr>
        <w:t xml:space="preserve">Индивидуальные источники тепловой энергии </w:t>
      </w:r>
      <w:r w:rsidR="00983146" w:rsidRPr="00330883">
        <w:rPr>
          <w:rFonts w:ascii="Times New Roman" w:hAnsi="Times New Roman" w:cs="Times New Roman"/>
          <w:sz w:val="28"/>
          <w:szCs w:val="28"/>
          <w:lang w:eastAsia="ru-RU"/>
        </w:rPr>
        <w:t>Донского сельского поселения</w:t>
      </w:r>
      <w:r w:rsidRPr="00330883">
        <w:rPr>
          <w:rFonts w:ascii="Times New Roman" w:hAnsi="Times New Roman" w:cs="Times New Roman"/>
          <w:sz w:val="28"/>
          <w:szCs w:val="28"/>
          <w:lang w:eastAsia="ru-RU"/>
        </w:rPr>
        <w:t xml:space="preserve">  служат для отопления и горячего водоснабжения  индивидуального жилого фонда суммарной площадью </w:t>
      </w:r>
      <w:r w:rsidR="00664422" w:rsidRPr="00330883">
        <w:rPr>
          <w:rFonts w:ascii="Times New Roman" w:hAnsi="Times New Roman" w:cs="Times New Roman"/>
          <w:sz w:val="28"/>
          <w:szCs w:val="28"/>
          <w:lang w:eastAsia="ru-RU"/>
        </w:rPr>
        <w:t>37,60тыс.</w:t>
      </w:r>
      <w:r w:rsidRPr="00330883">
        <w:rPr>
          <w:rFonts w:ascii="Times New Roman" w:hAnsi="Times New Roman" w:cs="Times New Roman"/>
          <w:sz w:val="28"/>
          <w:szCs w:val="28"/>
          <w:lang w:eastAsia="ru-RU"/>
        </w:rPr>
        <w:t>м</w:t>
      </w:r>
      <w:r w:rsidRPr="00330883">
        <w:rPr>
          <w:rFonts w:ascii="Times New Roman" w:hAnsi="Times New Roman" w:cs="Times New Roman"/>
          <w:sz w:val="28"/>
          <w:szCs w:val="28"/>
          <w:vertAlign w:val="superscript"/>
          <w:lang w:eastAsia="ru-RU"/>
        </w:rPr>
        <w:t>2</w:t>
      </w:r>
      <w:r w:rsidRPr="00330883">
        <w:rPr>
          <w:rFonts w:ascii="Times New Roman" w:hAnsi="Times New Roman" w:cs="Times New Roman"/>
          <w:sz w:val="28"/>
          <w:szCs w:val="28"/>
          <w:lang w:eastAsia="ru-RU"/>
        </w:rPr>
        <w:t>.</w:t>
      </w:r>
    </w:p>
    <w:p w:rsidR="003C01B6" w:rsidRPr="00330883" w:rsidRDefault="00A20FAF" w:rsidP="00330883">
      <w:pPr>
        <w:spacing w:line="276" w:lineRule="auto"/>
        <w:ind w:firstLine="708"/>
        <w:rPr>
          <w:rFonts w:ascii="Times New Roman" w:hAnsi="Times New Roman" w:cs="Times New Roman"/>
          <w:sz w:val="28"/>
          <w:szCs w:val="28"/>
          <w:lang w:eastAsia="ru-RU"/>
        </w:rPr>
      </w:pPr>
      <w:r w:rsidRPr="00330883">
        <w:rPr>
          <w:rFonts w:ascii="Times New Roman" w:hAnsi="Times New Roman" w:cs="Times New Roman"/>
          <w:sz w:val="28"/>
          <w:szCs w:val="28"/>
          <w:lang w:eastAsia="ru-RU"/>
        </w:rPr>
        <w:t>Жилой фонд представлен индивидуальными домами и домами блокированной застройки</w:t>
      </w:r>
      <w:r w:rsidR="003C01B6" w:rsidRPr="00330883">
        <w:rPr>
          <w:rFonts w:ascii="Times New Roman" w:hAnsi="Times New Roman" w:cs="Times New Roman"/>
          <w:sz w:val="28"/>
          <w:szCs w:val="28"/>
          <w:lang w:eastAsia="ru-RU"/>
        </w:rPr>
        <w:t>. Поскольку данные об установленной тепловой мощности данных теплоагрегатов отсутствуют, не представляется возможности точно оценить резервы этого вида оборудования. Расход тепла на отопление существующих индивидуальных жилых домов определен из условий 20 ккал/ч на 1 м</w:t>
      </w:r>
      <w:r w:rsidR="003C01B6" w:rsidRPr="00330883">
        <w:rPr>
          <w:rFonts w:ascii="Times New Roman" w:hAnsi="Times New Roman" w:cs="Times New Roman"/>
          <w:sz w:val="28"/>
          <w:szCs w:val="28"/>
          <w:vertAlign w:val="superscript"/>
          <w:lang w:eastAsia="ru-RU"/>
        </w:rPr>
        <w:t>2</w:t>
      </w:r>
      <w:r w:rsidR="0013034A" w:rsidRPr="00330883">
        <w:rPr>
          <w:rFonts w:ascii="Times New Roman" w:hAnsi="Times New Roman" w:cs="Times New Roman"/>
          <w:sz w:val="28"/>
          <w:szCs w:val="28"/>
          <w:lang w:eastAsia="ru-RU"/>
        </w:rPr>
        <w:t xml:space="preserve">. </w:t>
      </w:r>
      <w:r w:rsidR="003C01B6" w:rsidRPr="00330883">
        <w:rPr>
          <w:rFonts w:ascii="Times New Roman" w:hAnsi="Times New Roman" w:cs="Times New Roman"/>
          <w:sz w:val="28"/>
          <w:szCs w:val="28"/>
          <w:lang w:eastAsia="ru-RU"/>
        </w:rPr>
        <w:t xml:space="preserve">Ориентировочная тепловая нагрузка  ИЖС,  обеспечиваемая от индивидуальных теплогенераторов, составляет около </w:t>
      </w:r>
      <w:r w:rsidR="0013034A" w:rsidRPr="00330883">
        <w:rPr>
          <w:rFonts w:ascii="Times New Roman" w:hAnsi="Times New Roman" w:cs="Times New Roman"/>
          <w:sz w:val="28"/>
          <w:szCs w:val="28"/>
          <w:lang w:eastAsia="ru-RU"/>
        </w:rPr>
        <w:t>0,</w:t>
      </w:r>
      <w:r w:rsidR="00664422" w:rsidRPr="00330883">
        <w:rPr>
          <w:rFonts w:ascii="Times New Roman" w:hAnsi="Times New Roman" w:cs="Times New Roman"/>
          <w:sz w:val="28"/>
          <w:szCs w:val="28"/>
          <w:lang w:eastAsia="ru-RU"/>
        </w:rPr>
        <w:t xml:space="preserve">752 </w:t>
      </w:r>
      <w:r w:rsidR="003C01B6" w:rsidRPr="00330883">
        <w:rPr>
          <w:rFonts w:ascii="Times New Roman" w:hAnsi="Times New Roman" w:cs="Times New Roman"/>
          <w:sz w:val="28"/>
          <w:szCs w:val="28"/>
          <w:lang w:eastAsia="ru-RU"/>
        </w:rPr>
        <w:t>Гкал/час.</w:t>
      </w:r>
    </w:p>
    <w:p w:rsidR="00F15D02" w:rsidRPr="00330883" w:rsidRDefault="00AE5041" w:rsidP="00330883">
      <w:pPr>
        <w:spacing w:line="276" w:lineRule="auto"/>
        <w:ind w:left="0" w:right="0" w:firstLine="0"/>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2</w:t>
      </w:r>
      <w:r w:rsidR="00F15D02" w:rsidRPr="00330883">
        <w:rPr>
          <w:rFonts w:ascii="Times New Roman" w:hAnsi="Times New Roman" w:cs="Times New Roman"/>
          <w:b/>
          <w:bCs/>
          <w:color w:val="000000"/>
          <w:sz w:val="28"/>
          <w:szCs w:val="28"/>
          <w:lang w:eastAsia="ru-RU"/>
        </w:rPr>
        <w:t>.4. Характеристика существующего состояния системы электроснабжения</w:t>
      </w:r>
    </w:p>
    <w:p w:rsidR="00417C2B" w:rsidRPr="00330883" w:rsidRDefault="00417C2B" w:rsidP="00330883">
      <w:pPr>
        <w:spacing w:line="276" w:lineRule="auto"/>
        <w:ind w:right="-4" w:firstLine="284"/>
        <w:rPr>
          <w:rFonts w:ascii="Times New Roman" w:hAnsi="Times New Roman" w:cs="Times New Roman"/>
          <w:i/>
          <w:sz w:val="28"/>
          <w:szCs w:val="28"/>
        </w:rPr>
      </w:pPr>
      <w:r w:rsidRPr="00330883">
        <w:rPr>
          <w:rFonts w:ascii="Times New Roman" w:hAnsi="Times New Roman" w:cs="Times New Roman"/>
          <w:i/>
          <w:sz w:val="28"/>
          <w:szCs w:val="28"/>
        </w:rPr>
        <w:t>Существующее положение</w:t>
      </w:r>
    </w:p>
    <w:p w:rsidR="00A014F2" w:rsidRPr="00330883" w:rsidRDefault="00417C2B" w:rsidP="00330883">
      <w:pPr>
        <w:widowControl w:val="0"/>
        <w:autoSpaceDE w:val="0"/>
        <w:autoSpaceDN w:val="0"/>
        <w:spacing w:line="276" w:lineRule="auto"/>
        <w:ind w:right="-4" w:firstLine="284"/>
        <w:rPr>
          <w:rFonts w:ascii="Times New Roman" w:hAnsi="Times New Roman" w:cs="Times New Roman"/>
          <w:sz w:val="28"/>
          <w:szCs w:val="28"/>
        </w:rPr>
      </w:pPr>
      <w:r w:rsidRPr="00330883">
        <w:rPr>
          <w:rFonts w:ascii="Times New Roman" w:hAnsi="Times New Roman" w:cs="Times New Roman"/>
          <w:sz w:val="28"/>
          <w:szCs w:val="28"/>
        </w:rPr>
        <w:t>В настоящее время централизованным электроснабжением охвачено</w:t>
      </w:r>
      <w:r w:rsidR="00664422" w:rsidRPr="00330883">
        <w:rPr>
          <w:rFonts w:ascii="Times New Roman" w:hAnsi="Times New Roman" w:cs="Times New Roman"/>
          <w:sz w:val="28"/>
          <w:szCs w:val="28"/>
        </w:rPr>
        <w:t xml:space="preserve"> 34</w:t>
      </w:r>
      <w:r w:rsidRPr="00330883">
        <w:rPr>
          <w:rFonts w:ascii="Times New Roman" w:hAnsi="Times New Roman" w:cs="Times New Roman"/>
          <w:sz w:val="28"/>
          <w:szCs w:val="28"/>
        </w:rPr>
        <w:t xml:space="preserve"> % территории </w:t>
      </w:r>
      <w:r w:rsidR="00983146" w:rsidRPr="00330883">
        <w:rPr>
          <w:rFonts w:ascii="Times New Roman" w:hAnsi="Times New Roman" w:cs="Times New Roman"/>
          <w:sz w:val="28"/>
          <w:szCs w:val="28"/>
        </w:rPr>
        <w:t>Донского сельского поселения</w:t>
      </w:r>
      <w:r w:rsidR="00FD2E34" w:rsidRPr="00330883">
        <w:rPr>
          <w:rFonts w:ascii="Times New Roman" w:hAnsi="Times New Roman" w:cs="Times New Roman"/>
          <w:sz w:val="28"/>
          <w:szCs w:val="28"/>
        </w:rPr>
        <w:t>Орловского района</w:t>
      </w:r>
      <w:r w:rsidR="00BD2CAF" w:rsidRPr="00330883">
        <w:rPr>
          <w:rFonts w:ascii="Times New Roman" w:hAnsi="Times New Roman" w:cs="Times New Roman"/>
          <w:sz w:val="28"/>
          <w:szCs w:val="28"/>
        </w:rPr>
        <w:t>Ростовской о</w:t>
      </w:r>
      <w:r w:rsidR="00E435E3" w:rsidRPr="00330883">
        <w:rPr>
          <w:rFonts w:ascii="Times New Roman" w:hAnsi="Times New Roman" w:cs="Times New Roman"/>
          <w:sz w:val="28"/>
          <w:szCs w:val="28"/>
        </w:rPr>
        <w:t>бласти</w:t>
      </w:r>
      <w:r w:rsidRPr="00330883">
        <w:rPr>
          <w:rFonts w:ascii="Times New Roman" w:hAnsi="Times New Roman" w:cs="Times New Roman"/>
          <w:sz w:val="28"/>
          <w:szCs w:val="28"/>
        </w:rPr>
        <w:t>.</w:t>
      </w:r>
    </w:p>
    <w:p w:rsidR="00417C2B" w:rsidRPr="00330883" w:rsidRDefault="00417C2B" w:rsidP="00330883">
      <w:pPr>
        <w:widowControl w:val="0"/>
        <w:autoSpaceDE w:val="0"/>
        <w:autoSpaceDN w:val="0"/>
        <w:spacing w:line="276" w:lineRule="auto"/>
        <w:ind w:right="-4" w:firstLine="284"/>
        <w:rPr>
          <w:rFonts w:ascii="Times New Roman" w:hAnsi="Times New Roman" w:cs="Times New Roman"/>
          <w:sz w:val="28"/>
          <w:szCs w:val="28"/>
        </w:rPr>
      </w:pPr>
      <w:r w:rsidRPr="00330883">
        <w:rPr>
          <w:rFonts w:ascii="Times New Roman" w:hAnsi="Times New Roman" w:cs="Times New Roman"/>
          <w:sz w:val="28"/>
          <w:szCs w:val="28"/>
        </w:rPr>
        <w:t xml:space="preserve">Потребителями электроэнергии являются коммунально-бытовой и жилой сектор, строительство, транспорт, </w:t>
      </w:r>
      <w:r w:rsidR="008A4595" w:rsidRPr="00330883">
        <w:rPr>
          <w:rFonts w:ascii="Times New Roman" w:hAnsi="Times New Roman" w:cs="Times New Roman"/>
          <w:sz w:val="28"/>
          <w:szCs w:val="28"/>
        </w:rPr>
        <w:t>и</w:t>
      </w:r>
      <w:r w:rsidRPr="00330883">
        <w:rPr>
          <w:rFonts w:ascii="Times New Roman" w:hAnsi="Times New Roman" w:cs="Times New Roman"/>
          <w:sz w:val="28"/>
          <w:szCs w:val="28"/>
        </w:rPr>
        <w:t xml:space="preserve"> сельскохозяйственное производство.</w:t>
      </w:r>
    </w:p>
    <w:p w:rsidR="00417C2B" w:rsidRPr="00330883" w:rsidRDefault="00417C2B" w:rsidP="00330883">
      <w:pPr>
        <w:widowControl w:val="0"/>
        <w:autoSpaceDE w:val="0"/>
        <w:autoSpaceDN w:val="0"/>
        <w:spacing w:line="276" w:lineRule="auto"/>
        <w:ind w:left="426" w:right="60" w:firstLine="284"/>
        <w:jc w:val="center"/>
        <w:rPr>
          <w:rFonts w:ascii="Times New Roman" w:hAnsi="Times New Roman" w:cs="Times New Roman"/>
          <w:sz w:val="28"/>
          <w:szCs w:val="28"/>
        </w:rPr>
      </w:pPr>
      <w:r w:rsidRPr="00330883">
        <w:rPr>
          <w:rFonts w:ascii="Times New Roman" w:hAnsi="Times New Roman" w:cs="Times New Roman"/>
          <w:sz w:val="28"/>
          <w:szCs w:val="28"/>
        </w:rPr>
        <w:t xml:space="preserve">Таблица № </w:t>
      </w:r>
      <w:r w:rsidR="00EB3346" w:rsidRPr="00330883">
        <w:rPr>
          <w:rFonts w:ascii="Times New Roman" w:hAnsi="Times New Roman" w:cs="Times New Roman"/>
          <w:sz w:val="28"/>
          <w:szCs w:val="28"/>
        </w:rPr>
        <w:t>4</w:t>
      </w:r>
      <w:r w:rsidRPr="00330883">
        <w:rPr>
          <w:rFonts w:ascii="Times New Roman" w:hAnsi="Times New Roman" w:cs="Times New Roman"/>
          <w:sz w:val="28"/>
          <w:szCs w:val="28"/>
        </w:rPr>
        <w:t xml:space="preserve"> –ПС </w:t>
      </w:r>
      <w:r w:rsidR="00983146" w:rsidRPr="00330883">
        <w:rPr>
          <w:rFonts w:ascii="Times New Roman" w:hAnsi="Times New Roman" w:cs="Times New Roman"/>
          <w:sz w:val="28"/>
          <w:szCs w:val="28"/>
        </w:rPr>
        <w:t>Донского сельского поселения</w:t>
      </w:r>
      <w:r w:rsidR="00FD2E34" w:rsidRPr="00330883">
        <w:rPr>
          <w:rFonts w:ascii="Times New Roman" w:hAnsi="Times New Roman" w:cs="Times New Roman"/>
          <w:sz w:val="28"/>
          <w:szCs w:val="28"/>
        </w:rPr>
        <w:t>Орловского района</w:t>
      </w:r>
      <w:r w:rsidR="00BD2CAF" w:rsidRPr="00330883">
        <w:rPr>
          <w:rFonts w:ascii="Times New Roman" w:hAnsi="Times New Roman" w:cs="Times New Roman"/>
          <w:sz w:val="28"/>
          <w:szCs w:val="28"/>
        </w:rPr>
        <w:t xml:space="preserve"> Ростовской о</w:t>
      </w:r>
      <w:r w:rsidR="00E76B72" w:rsidRPr="00330883">
        <w:rPr>
          <w:rFonts w:ascii="Times New Roman" w:hAnsi="Times New Roman" w:cs="Times New Roman"/>
          <w:sz w:val="28"/>
          <w:szCs w:val="28"/>
        </w:rPr>
        <w:t xml:space="preserve">бласти </w:t>
      </w:r>
    </w:p>
    <w:tbl>
      <w:tblPr>
        <w:tblW w:w="9639"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2410"/>
        <w:gridCol w:w="1995"/>
        <w:gridCol w:w="1407"/>
        <w:gridCol w:w="1348"/>
        <w:gridCol w:w="2479"/>
      </w:tblGrid>
      <w:tr w:rsidR="00417C2B" w:rsidRPr="00330883" w:rsidTr="00417C2B">
        <w:trPr>
          <w:trHeight w:val="707"/>
        </w:trPr>
        <w:tc>
          <w:tcPr>
            <w:tcW w:w="2410" w:type="dxa"/>
            <w:shd w:val="clear" w:color="auto" w:fill="auto"/>
            <w:vAlign w:val="center"/>
          </w:tcPr>
          <w:p w:rsidR="00417C2B" w:rsidRPr="00330883" w:rsidRDefault="00417C2B" w:rsidP="00330883">
            <w:pPr>
              <w:widowControl w:val="0"/>
              <w:autoSpaceDE w:val="0"/>
              <w:autoSpaceDN w:val="0"/>
              <w:spacing w:line="276" w:lineRule="auto"/>
              <w:ind w:left="16" w:right="60" w:hanging="16"/>
              <w:jc w:val="center"/>
              <w:rPr>
                <w:rFonts w:ascii="Times New Roman" w:hAnsi="Times New Roman" w:cs="Times New Roman"/>
                <w:b/>
              </w:rPr>
            </w:pPr>
            <w:r w:rsidRPr="00330883">
              <w:rPr>
                <w:rFonts w:ascii="Times New Roman" w:hAnsi="Times New Roman" w:cs="Times New Roman"/>
                <w:b/>
              </w:rPr>
              <w:t>Названиеподстанции</w:t>
            </w:r>
          </w:p>
        </w:tc>
        <w:tc>
          <w:tcPr>
            <w:tcW w:w="1995" w:type="dxa"/>
            <w:shd w:val="clear" w:color="auto" w:fill="auto"/>
            <w:vAlign w:val="center"/>
          </w:tcPr>
          <w:p w:rsidR="00417C2B" w:rsidRPr="00330883" w:rsidRDefault="00417C2B" w:rsidP="00330883">
            <w:pPr>
              <w:widowControl w:val="0"/>
              <w:autoSpaceDE w:val="0"/>
              <w:autoSpaceDN w:val="0"/>
              <w:spacing w:line="276" w:lineRule="auto"/>
              <w:ind w:left="16" w:right="60" w:hanging="16"/>
              <w:jc w:val="center"/>
              <w:rPr>
                <w:rFonts w:ascii="Times New Roman" w:hAnsi="Times New Roman" w:cs="Times New Roman"/>
                <w:b/>
              </w:rPr>
            </w:pPr>
            <w:r w:rsidRPr="00330883">
              <w:rPr>
                <w:rFonts w:ascii="Times New Roman" w:hAnsi="Times New Roman" w:cs="Times New Roman"/>
                <w:b/>
              </w:rPr>
              <w:t>Местоположение</w:t>
            </w:r>
          </w:p>
        </w:tc>
        <w:tc>
          <w:tcPr>
            <w:tcW w:w="1407" w:type="dxa"/>
            <w:shd w:val="clear" w:color="auto" w:fill="auto"/>
            <w:vAlign w:val="center"/>
          </w:tcPr>
          <w:p w:rsidR="00417C2B" w:rsidRPr="00330883" w:rsidRDefault="00417C2B" w:rsidP="00330883">
            <w:pPr>
              <w:widowControl w:val="0"/>
              <w:autoSpaceDE w:val="0"/>
              <w:autoSpaceDN w:val="0"/>
              <w:spacing w:line="276" w:lineRule="auto"/>
              <w:ind w:left="16" w:right="-12" w:hanging="16"/>
              <w:jc w:val="center"/>
              <w:rPr>
                <w:rFonts w:ascii="Times New Roman" w:hAnsi="Times New Roman" w:cs="Times New Roman"/>
                <w:b/>
              </w:rPr>
            </w:pPr>
            <w:r w:rsidRPr="00330883">
              <w:rPr>
                <w:rFonts w:ascii="Times New Roman" w:hAnsi="Times New Roman" w:cs="Times New Roman"/>
                <w:b/>
              </w:rPr>
              <w:t>Тип</w:t>
            </w:r>
          </w:p>
        </w:tc>
        <w:tc>
          <w:tcPr>
            <w:tcW w:w="1348" w:type="dxa"/>
            <w:shd w:val="clear" w:color="auto" w:fill="auto"/>
            <w:vAlign w:val="center"/>
          </w:tcPr>
          <w:p w:rsidR="00417C2B" w:rsidRPr="00330883" w:rsidRDefault="00417C2B" w:rsidP="00330883">
            <w:pPr>
              <w:widowControl w:val="0"/>
              <w:autoSpaceDE w:val="0"/>
              <w:autoSpaceDN w:val="0"/>
              <w:spacing w:line="276" w:lineRule="auto"/>
              <w:ind w:left="16" w:right="60" w:hanging="4"/>
              <w:jc w:val="center"/>
              <w:rPr>
                <w:rFonts w:ascii="Times New Roman" w:hAnsi="Times New Roman" w:cs="Times New Roman"/>
                <w:b/>
              </w:rPr>
            </w:pPr>
            <w:r w:rsidRPr="00330883">
              <w:rPr>
                <w:rFonts w:ascii="Times New Roman" w:hAnsi="Times New Roman" w:cs="Times New Roman"/>
                <w:b/>
              </w:rPr>
              <w:t>Мощностьтрансформаторов,</w:t>
            </w:r>
          </w:p>
          <w:p w:rsidR="00417C2B" w:rsidRPr="00330883" w:rsidRDefault="00417C2B" w:rsidP="00330883">
            <w:pPr>
              <w:widowControl w:val="0"/>
              <w:autoSpaceDE w:val="0"/>
              <w:autoSpaceDN w:val="0"/>
              <w:spacing w:line="276" w:lineRule="auto"/>
              <w:ind w:left="16" w:right="60" w:hanging="4"/>
              <w:jc w:val="center"/>
              <w:rPr>
                <w:rFonts w:ascii="Times New Roman" w:hAnsi="Times New Roman" w:cs="Times New Roman"/>
                <w:b/>
              </w:rPr>
            </w:pPr>
            <w:r w:rsidRPr="00330883">
              <w:rPr>
                <w:rFonts w:ascii="Times New Roman" w:hAnsi="Times New Roman" w:cs="Times New Roman"/>
                <w:b/>
              </w:rPr>
              <w:t>МВА</w:t>
            </w:r>
          </w:p>
        </w:tc>
        <w:tc>
          <w:tcPr>
            <w:tcW w:w="2479" w:type="dxa"/>
            <w:shd w:val="clear" w:color="auto" w:fill="auto"/>
            <w:vAlign w:val="center"/>
          </w:tcPr>
          <w:p w:rsidR="00417C2B" w:rsidRPr="00330883" w:rsidRDefault="00417C2B" w:rsidP="00330883">
            <w:pPr>
              <w:widowControl w:val="0"/>
              <w:autoSpaceDE w:val="0"/>
              <w:autoSpaceDN w:val="0"/>
              <w:spacing w:line="276" w:lineRule="auto"/>
              <w:ind w:left="16" w:right="60" w:hanging="4"/>
              <w:jc w:val="center"/>
              <w:rPr>
                <w:rFonts w:ascii="Times New Roman" w:hAnsi="Times New Roman" w:cs="Times New Roman"/>
                <w:b/>
              </w:rPr>
            </w:pPr>
            <w:r w:rsidRPr="00330883">
              <w:rPr>
                <w:rFonts w:ascii="Times New Roman" w:hAnsi="Times New Roman" w:cs="Times New Roman"/>
                <w:b/>
              </w:rPr>
              <w:t>Текущий объем сво-бодной мощности сучетомприсоеди-ненныхпотребите-</w:t>
            </w:r>
          </w:p>
          <w:p w:rsidR="00417C2B" w:rsidRPr="00330883" w:rsidRDefault="00417C2B" w:rsidP="00330883">
            <w:pPr>
              <w:widowControl w:val="0"/>
              <w:autoSpaceDE w:val="0"/>
              <w:autoSpaceDN w:val="0"/>
              <w:spacing w:line="276" w:lineRule="auto"/>
              <w:ind w:left="16" w:right="60" w:hanging="4"/>
              <w:jc w:val="center"/>
              <w:rPr>
                <w:rFonts w:ascii="Times New Roman" w:hAnsi="Times New Roman" w:cs="Times New Roman"/>
                <w:b/>
              </w:rPr>
            </w:pPr>
            <w:r w:rsidRPr="00330883">
              <w:rPr>
                <w:rFonts w:ascii="Times New Roman" w:hAnsi="Times New Roman" w:cs="Times New Roman"/>
                <w:b/>
              </w:rPr>
              <w:t>лей,МВА*</w:t>
            </w:r>
          </w:p>
        </w:tc>
      </w:tr>
      <w:tr w:rsidR="00417C2B" w:rsidRPr="00330883" w:rsidTr="00417C2B">
        <w:trPr>
          <w:trHeight w:val="459"/>
        </w:trPr>
        <w:tc>
          <w:tcPr>
            <w:tcW w:w="2410" w:type="dxa"/>
            <w:shd w:val="clear" w:color="auto" w:fill="auto"/>
            <w:vAlign w:val="center"/>
          </w:tcPr>
          <w:p w:rsidR="00417C2B" w:rsidRPr="00330883" w:rsidRDefault="00417C2B" w:rsidP="00330883">
            <w:pPr>
              <w:widowControl w:val="0"/>
              <w:autoSpaceDE w:val="0"/>
              <w:autoSpaceDN w:val="0"/>
              <w:spacing w:line="276" w:lineRule="auto"/>
              <w:ind w:right="60" w:firstLine="158"/>
              <w:jc w:val="center"/>
              <w:rPr>
                <w:rFonts w:ascii="Times New Roman" w:hAnsi="Times New Roman" w:cs="Times New Roman"/>
              </w:rPr>
            </w:pPr>
            <w:r w:rsidRPr="00330883">
              <w:rPr>
                <w:rFonts w:ascii="Times New Roman" w:hAnsi="Times New Roman" w:cs="Times New Roman"/>
              </w:rPr>
              <w:t>-</w:t>
            </w:r>
          </w:p>
        </w:tc>
        <w:tc>
          <w:tcPr>
            <w:tcW w:w="1995" w:type="dxa"/>
            <w:shd w:val="clear" w:color="auto" w:fill="auto"/>
            <w:vAlign w:val="center"/>
          </w:tcPr>
          <w:p w:rsidR="00417C2B" w:rsidRPr="00330883" w:rsidRDefault="00417C2B" w:rsidP="00330883">
            <w:pPr>
              <w:widowControl w:val="0"/>
              <w:autoSpaceDE w:val="0"/>
              <w:autoSpaceDN w:val="0"/>
              <w:spacing w:line="276" w:lineRule="auto"/>
              <w:ind w:right="60" w:firstLine="142"/>
              <w:jc w:val="center"/>
              <w:rPr>
                <w:rFonts w:ascii="Times New Roman" w:hAnsi="Times New Roman" w:cs="Times New Roman"/>
              </w:rPr>
            </w:pPr>
            <w:r w:rsidRPr="00330883">
              <w:rPr>
                <w:rFonts w:ascii="Times New Roman" w:hAnsi="Times New Roman" w:cs="Times New Roman"/>
              </w:rPr>
              <w:t>-</w:t>
            </w:r>
          </w:p>
        </w:tc>
        <w:tc>
          <w:tcPr>
            <w:tcW w:w="1407" w:type="dxa"/>
            <w:shd w:val="clear" w:color="auto" w:fill="auto"/>
            <w:vAlign w:val="center"/>
          </w:tcPr>
          <w:p w:rsidR="00417C2B" w:rsidRPr="00330883" w:rsidRDefault="00417C2B" w:rsidP="00330883">
            <w:pPr>
              <w:widowControl w:val="0"/>
              <w:autoSpaceDE w:val="0"/>
              <w:autoSpaceDN w:val="0"/>
              <w:spacing w:line="276" w:lineRule="auto"/>
              <w:ind w:right="60" w:firstLine="147"/>
              <w:jc w:val="center"/>
              <w:rPr>
                <w:rFonts w:ascii="Times New Roman" w:hAnsi="Times New Roman" w:cs="Times New Roman"/>
              </w:rPr>
            </w:pPr>
            <w:r w:rsidRPr="00330883">
              <w:rPr>
                <w:rFonts w:ascii="Times New Roman" w:hAnsi="Times New Roman" w:cs="Times New Roman"/>
              </w:rPr>
              <w:t>-</w:t>
            </w:r>
          </w:p>
        </w:tc>
        <w:tc>
          <w:tcPr>
            <w:tcW w:w="1348" w:type="dxa"/>
            <w:shd w:val="clear" w:color="auto" w:fill="auto"/>
            <w:vAlign w:val="center"/>
          </w:tcPr>
          <w:p w:rsidR="00417C2B" w:rsidRPr="00330883" w:rsidRDefault="00417C2B" w:rsidP="00330883">
            <w:pPr>
              <w:widowControl w:val="0"/>
              <w:autoSpaceDE w:val="0"/>
              <w:autoSpaceDN w:val="0"/>
              <w:spacing w:line="276" w:lineRule="auto"/>
              <w:ind w:right="60" w:firstLine="147"/>
              <w:jc w:val="center"/>
              <w:rPr>
                <w:rFonts w:ascii="Times New Roman" w:hAnsi="Times New Roman" w:cs="Times New Roman"/>
              </w:rPr>
            </w:pPr>
            <w:r w:rsidRPr="00330883">
              <w:rPr>
                <w:rFonts w:ascii="Times New Roman" w:hAnsi="Times New Roman" w:cs="Times New Roman"/>
              </w:rPr>
              <w:t>-</w:t>
            </w:r>
          </w:p>
        </w:tc>
        <w:tc>
          <w:tcPr>
            <w:tcW w:w="2479" w:type="dxa"/>
            <w:shd w:val="clear" w:color="auto" w:fill="auto"/>
            <w:vAlign w:val="center"/>
          </w:tcPr>
          <w:p w:rsidR="00417C2B" w:rsidRPr="00330883" w:rsidRDefault="00417C2B" w:rsidP="00330883">
            <w:pPr>
              <w:widowControl w:val="0"/>
              <w:autoSpaceDE w:val="0"/>
              <w:autoSpaceDN w:val="0"/>
              <w:spacing w:line="276" w:lineRule="auto"/>
              <w:ind w:right="60" w:firstLine="147"/>
              <w:jc w:val="center"/>
              <w:rPr>
                <w:rFonts w:ascii="Times New Roman" w:hAnsi="Times New Roman" w:cs="Times New Roman"/>
                <w:color w:val="000000" w:themeColor="text1"/>
              </w:rPr>
            </w:pPr>
            <w:r w:rsidRPr="00330883">
              <w:rPr>
                <w:rFonts w:ascii="Times New Roman" w:hAnsi="Times New Roman" w:cs="Times New Roman"/>
                <w:color w:val="000000" w:themeColor="text1"/>
              </w:rPr>
              <w:t>-</w:t>
            </w:r>
          </w:p>
        </w:tc>
      </w:tr>
    </w:tbl>
    <w:p w:rsidR="00540000" w:rsidRPr="00330883" w:rsidRDefault="00540000" w:rsidP="00330883">
      <w:pPr>
        <w:widowControl w:val="0"/>
        <w:autoSpaceDE w:val="0"/>
        <w:autoSpaceDN w:val="0"/>
        <w:spacing w:line="276" w:lineRule="auto"/>
        <w:ind w:right="-255"/>
        <w:jc w:val="center"/>
        <w:rPr>
          <w:rFonts w:ascii="Times New Roman" w:hAnsi="Times New Roman" w:cs="Times New Roman"/>
          <w:sz w:val="28"/>
          <w:szCs w:val="28"/>
        </w:rPr>
      </w:pPr>
    </w:p>
    <w:p w:rsidR="00417C2B" w:rsidRPr="00330883" w:rsidRDefault="00417C2B" w:rsidP="00330883">
      <w:pPr>
        <w:widowControl w:val="0"/>
        <w:autoSpaceDE w:val="0"/>
        <w:autoSpaceDN w:val="0"/>
        <w:spacing w:line="276" w:lineRule="auto"/>
        <w:ind w:right="-255"/>
        <w:jc w:val="center"/>
        <w:rPr>
          <w:rFonts w:ascii="Times New Roman" w:hAnsi="Times New Roman" w:cs="Times New Roman"/>
          <w:i/>
          <w:sz w:val="11"/>
          <w:szCs w:val="24"/>
          <w:highlight w:val="yellow"/>
        </w:rPr>
      </w:pPr>
      <w:r w:rsidRPr="00330883">
        <w:rPr>
          <w:rFonts w:ascii="Times New Roman" w:hAnsi="Times New Roman" w:cs="Times New Roman"/>
          <w:sz w:val="28"/>
          <w:szCs w:val="28"/>
        </w:rPr>
        <w:t>Таблица №</w:t>
      </w:r>
      <w:r w:rsidR="00EB3346" w:rsidRPr="00330883">
        <w:rPr>
          <w:rFonts w:ascii="Times New Roman" w:hAnsi="Times New Roman" w:cs="Times New Roman"/>
          <w:sz w:val="28"/>
          <w:szCs w:val="28"/>
        </w:rPr>
        <w:t>5</w:t>
      </w:r>
      <w:r w:rsidRPr="00330883">
        <w:rPr>
          <w:rFonts w:ascii="Times New Roman" w:hAnsi="Times New Roman" w:cs="Times New Roman"/>
          <w:sz w:val="28"/>
          <w:szCs w:val="28"/>
        </w:rPr>
        <w:t xml:space="preserve"> – Список трансформаторных подстанций</w:t>
      </w:r>
    </w:p>
    <w:tbl>
      <w:tblPr>
        <w:tblW w:w="9649" w:type="dxa"/>
        <w:tblInd w:w="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384"/>
        <w:gridCol w:w="1720"/>
        <w:gridCol w:w="2722"/>
        <w:gridCol w:w="2435"/>
        <w:gridCol w:w="1388"/>
      </w:tblGrid>
      <w:tr w:rsidR="00417C2B" w:rsidRPr="00330883" w:rsidTr="00417C2B">
        <w:trPr>
          <w:trHeight w:val="459"/>
        </w:trPr>
        <w:tc>
          <w:tcPr>
            <w:tcW w:w="1384" w:type="dxa"/>
            <w:shd w:val="clear" w:color="auto" w:fill="auto"/>
            <w:vAlign w:val="center"/>
          </w:tcPr>
          <w:p w:rsidR="00417C2B" w:rsidRPr="00330883" w:rsidRDefault="00417C2B" w:rsidP="00330883">
            <w:pPr>
              <w:widowControl w:val="0"/>
              <w:tabs>
                <w:tab w:val="left" w:pos="1258"/>
              </w:tabs>
              <w:autoSpaceDE w:val="0"/>
              <w:autoSpaceDN w:val="0"/>
              <w:spacing w:line="276" w:lineRule="auto"/>
              <w:ind w:firstLine="105"/>
              <w:jc w:val="center"/>
              <w:rPr>
                <w:rFonts w:ascii="Times New Roman" w:hAnsi="Times New Roman" w:cs="Times New Roman"/>
                <w:b/>
                <w:sz w:val="20"/>
              </w:rPr>
            </w:pPr>
            <w:r w:rsidRPr="00330883">
              <w:rPr>
                <w:rFonts w:ascii="Times New Roman" w:hAnsi="Times New Roman" w:cs="Times New Roman"/>
                <w:b/>
                <w:sz w:val="20"/>
              </w:rPr>
              <w:t>№ТП</w:t>
            </w:r>
          </w:p>
        </w:tc>
        <w:tc>
          <w:tcPr>
            <w:tcW w:w="1720" w:type="dxa"/>
            <w:shd w:val="clear" w:color="auto" w:fill="auto"/>
            <w:vAlign w:val="center"/>
          </w:tcPr>
          <w:p w:rsidR="00417C2B" w:rsidRPr="00330883" w:rsidRDefault="00417C2B" w:rsidP="00330883">
            <w:pPr>
              <w:widowControl w:val="0"/>
              <w:autoSpaceDE w:val="0"/>
              <w:autoSpaceDN w:val="0"/>
              <w:spacing w:line="276" w:lineRule="auto"/>
              <w:ind w:right="-15" w:hanging="19"/>
              <w:jc w:val="center"/>
              <w:rPr>
                <w:rFonts w:ascii="Times New Roman" w:hAnsi="Times New Roman" w:cs="Times New Roman"/>
                <w:b/>
                <w:sz w:val="20"/>
              </w:rPr>
            </w:pPr>
            <w:r w:rsidRPr="00330883">
              <w:rPr>
                <w:rFonts w:ascii="Times New Roman" w:hAnsi="Times New Roman" w:cs="Times New Roman"/>
                <w:b/>
                <w:sz w:val="20"/>
              </w:rPr>
              <w:t>Мощность</w:t>
            </w:r>
          </w:p>
          <w:p w:rsidR="00417C2B" w:rsidRPr="00330883" w:rsidRDefault="00417C2B" w:rsidP="00330883">
            <w:pPr>
              <w:widowControl w:val="0"/>
              <w:autoSpaceDE w:val="0"/>
              <w:autoSpaceDN w:val="0"/>
              <w:spacing w:line="276" w:lineRule="auto"/>
              <w:ind w:right="-15" w:hanging="19"/>
              <w:jc w:val="center"/>
              <w:rPr>
                <w:rFonts w:ascii="Times New Roman" w:hAnsi="Times New Roman" w:cs="Times New Roman"/>
                <w:b/>
                <w:sz w:val="20"/>
              </w:rPr>
            </w:pPr>
            <w:r w:rsidRPr="00330883">
              <w:rPr>
                <w:rFonts w:ascii="Times New Roman" w:hAnsi="Times New Roman" w:cs="Times New Roman"/>
                <w:b/>
                <w:sz w:val="20"/>
              </w:rPr>
              <w:t>тр-ракВА</w:t>
            </w:r>
          </w:p>
        </w:tc>
        <w:tc>
          <w:tcPr>
            <w:tcW w:w="2722" w:type="dxa"/>
            <w:shd w:val="clear" w:color="auto" w:fill="auto"/>
            <w:vAlign w:val="center"/>
          </w:tcPr>
          <w:p w:rsidR="00417C2B" w:rsidRPr="00330883" w:rsidRDefault="00417C2B" w:rsidP="00330883">
            <w:pPr>
              <w:widowControl w:val="0"/>
              <w:autoSpaceDE w:val="0"/>
              <w:autoSpaceDN w:val="0"/>
              <w:spacing w:line="276" w:lineRule="auto"/>
              <w:ind w:right="14" w:firstLine="104"/>
              <w:jc w:val="center"/>
              <w:rPr>
                <w:rFonts w:ascii="Times New Roman" w:hAnsi="Times New Roman" w:cs="Times New Roman"/>
                <w:b/>
                <w:sz w:val="20"/>
              </w:rPr>
            </w:pPr>
            <w:r w:rsidRPr="00330883">
              <w:rPr>
                <w:rFonts w:ascii="Times New Roman" w:hAnsi="Times New Roman" w:cs="Times New Roman"/>
                <w:b/>
                <w:sz w:val="20"/>
              </w:rPr>
              <w:t>Адрес</w:t>
            </w:r>
          </w:p>
        </w:tc>
        <w:tc>
          <w:tcPr>
            <w:tcW w:w="2435" w:type="dxa"/>
            <w:shd w:val="clear" w:color="auto" w:fill="auto"/>
            <w:vAlign w:val="center"/>
          </w:tcPr>
          <w:p w:rsidR="00417C2B" w:rsidRPr="00330883" w:rsidRDefault="00417C2B" w:rsidP="00330883">
            <w:pPr>
              <w:widowControl w:val="0"/>
              <w:tabs>
                <w:tab w:val="left" w:pos="2396"/>
              </w:tabs>
              <w:autoSpaceDE w:val="0"/>
              <w:autoSpaceDN w:val="0"/>
              <w:spacing w:line="276" w:lineRule="auto"/>
              <w:ind w:firstLine="77"/>
              <w:jc w:val="center"/>
              <w:rPr>
                <w:rFonts w:ascii="Times New Roman" w:hAnsi="Times New Roman" w:cs="Times New Roman"/>
                <w:b/>
                <w:sz w:val="20"/>
              </w:rPr>
            </w:pPr>
            <w:r w:rsidRPr="00330883">
              <w:rPr>
                <w:rFonts w:ascii="Times New Roman" w:hAnsi="Times New Roman" w:cs="Times New Roman"/>
                <w:b/>
                <w:sz w:val="20"/>
              </w:rPr>
              <w:t>Балансовая</w:t>
            </w:r>
          </w:p>
          <w:p w:rsidR="00417C2B" w:rsidRPr="00330883" w:rsidRDefault="00417C2B" w:rsidP="00330883">
            <w:pPr>
              <w:widowControl w:val="0"/>
              <w:tabs>
                <w:tab w:val="left" w:pos="2396"/>
              </w:tabs>
              <w:autoSpaceDE w:val="0"/>
              <w:autoSpaceDN w:val="0"/>
              <w:spacing w:line="276" w:lineRule="auto"/>
              <w:ind w:firstLine="77"/>
              <w:jc w:val="center"/>
              <w:rPr>
                <w:rFonts w:ascii="Times New Roman" w:hAnsi="Times New Roman" w:cs="Times New Roman"/>
                <w:b/>
                <w:sz w:val="20"/>
              </w:rPr>
            </w:pPr>
            <w:r w:rsidRPr="00330883">
              <w:rPr>
                <w:rFonts w:ascii="Times New Roman" w:hAnsi="Times New Roman" w:cs="Times New Roman"/>
                <w:b/>
                <w:sz w:val="20"/>
              </w:rPr>
              <w:t>принадлежность</w:t>
            </w:r>
          </w:p>
        </w:tc>
        <w:tc>
          <w:tcPr>
            <w:tcW w:w="1388" w:type="dxa"/>
            <w:shd w:val="clear" w:color="auto" w:fill="auto"/>
            <w:vAlign w:val="center"/>
          </w:tcPr>
          <w:p w:rsidR="00417C2B" w:rsidRPr="00330883" w:rsidRDefault="00417C2B" w:rsidP="00330883">
            <w:pPr>
              <w:widowControl w:val="0"/>
              <w:autoSpaceDE w:val="0"/>
              <w:autoSpaceDN w:val="0"/>
              <w:spacing w:line="276" w:lineRule="auto"/>
              <w:ind w:right="59" w:firstLine="47"/>
              <w:jc w:val="center"/>
              <w:rPr>
                <w:rFonts w:ascii="Times New Roman" w:hAnsi="Times New Roman" w:cs="Times New Roman"/>
                <w:b/>
                <w:sz w:val="20"/>
              </w:rPr>
            </w:pPr>
            <w:r w:rsidRPr="00330883">
              <w:rPr>
                <w:rFonts w:ascii="Times New Roman" w:hAnsi="Times New Roman" w:cs="Times New Roman"/>
                <w:b/>
                <w:sz w:val="20"/>
              </w:rPr>
              <w:t>Обслуживание</w:t>
            </w:r>
          </w:p>
        </w:tc>
      </w:tr>
      <w:tr w:rsidR="00417C2B" w:rsidRPr="00330883" w:rsidTr="00417C2B">
        <w:trPr>
          <w:trHeight w:val="459"/>
        </w:trPr>
        <w:tc>
          <w:tcPr>
            <w:tcW w:w="1384" w:type="dxa"/>
            <w:shd w:val="clear" w:color="auto" w:fill="auto"/>
            <w:vAlign w:val="center"/>
          </w:tcPr>
          <w:p w:rsidR="00417C2B" w:rsidRPr="00330883" w:rsidRDefault="00417C2B" w:rsidP="00330883">
            <w:pPr>
              <w:widowControl w:val="0"/>
              <w:autoSpaceDE w:val="0"/>
              <w:autoSpaceDN w:val="0"/>
              <w:spacing w:line="276" w:lineRule="auto"/>
              <w:ind w:right="60" w:firstLine="158"/>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720" w:type="dxa"/>
            <w:shd w:val="clear" w:color="auto" w:fill="auto"/>
            <w:vAlign w:val="center"/>
          </w:tcPr>
          <w:p w:rsidR="00417C2B" w:rsidRPr="00330883" w:rsidRDefault="00417C2B" w:rsidP="00330883">
            <w:pPr>
              <w:widowControl w:val="0"/>
              <w:autoSpaceDE w:val="0"/>
              <w:autoSpaceDN w:val="0"/>
              <w:spacing w:line="276" w:lineRule="auto"/>
              <w:ind w:right="60" w:firstLine="158"/>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2722" w:type="dxa"/>
            <w:shd w:val="clear" w:color="auto" w:fill="auto"/>
            <w:vAlign w:val="center"/>
          </w:tcPr>
          <w:p w:rsidR="00417C2B" w:rsidRPr="00330883" w:rsidRDefault="00417C2B" w:rsidP="00330883">
            <w:pPr>
              <w:widowControl w:val="0"/>
              <w:autoSpaceDE w:val="0"/>
              <w:autoSpaceDN w:val="0"/>
              <w:spacing w:line="276" w:lineRule="auto"/>
              <w:ind w:right="60" w:firstLine="158"/>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2435" w:type="dxa"/>
            <w:shd w:val="clear" w:color="auto" w:fill="auto"/>
            <w:vAlign w:val="center"/>
          </w:tcPr>
          <w:p w:rsidR="00417C2B" w:rsidRPr="00330883" w:rsidRDefault="00417C2B" w:rsidP="00330883">
            <w:pPr>
              <w:widowControl w:val="0"/>
              <w:autoSpaceDE w:val="0"/>
              <w:autoSpaceDN w:val="0"/>
              <w:spacing w:line="276" w:lineRule="auto"/>
              <w:ind w:right="60" w:firstLine="158"/>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388" w:type="dxa"/>
            <w:shd w:val="clear" w:color="auto" w:fill="auto"/>
            <w:vAlign w:val="center"/>
          </w:tcPr>
          <w:p w:rsidR="00417C2B" w:rsidRPr="00330883" w:rsidRDefault="00417C2B" w:rsidP="00330883">
            <w:pPr>
              <w:widowControl w:val="0"/>
              <w:autoSpaceDE w:val="0"/>
              <w:autoSpaceDN w:val="0"/>
              <w:spacing w:line="276" w:lineRule="auto"/>
              <w:ind w:right="60" w:firstLine="158"/>
              <w:jc w:val="center"/>
              <w:rPr>
                <w:rFonts w:ascii="Times New Roman" w:hAnsi="Times New Roman" w:cs="Times New Roman"/>
                <w:sz w:val="24"/>
                <w:szCs w:val="24"/>
              </w:rPr>
            </w:pPr>
            <w:r w:rsidRPr="00330883">
              <w:rPr>
                <w:rFonts w:ascii="Times New Roman" w:hAnsi="Times New Roman" w:cs="Times New Roman"/>
                <w:sz w:val="24"/>
                <w:szCs w:val="24"/>
              </w:rPr>
              <w:t>-</w:t>
            </w:r>
          </w:p>
        </w:tc>
      </w:tr>
    </w:tbl>
    <w:p w:rsidR="00417C2B" w:rsidRPr="00330883" w:rsidRDefault="00417C2B" w:rsidP="00330883">
      <w:pPr>
        <w:spacing w:line="276" w:lineRule="auto"/>
        <w:ind w:right="-113"/>
        <w:rPr>
          <w:rFonts w:ascii="Times New Roman" w:hAnsi="Times New Roman" w:cs="Times New Roman"/>
          <w:color w:val="000000"/>
          <w:sz w:val="28"/>
          <w:szCs w:val="28"/>
          <w:highlight w:val="yellow"/>
        </w:rPr>
      </w:pPr>
    </w:p>
    <w:p w:rsidR="00417C2B" w:rsidRPr="00330883" w:rsidRDefault="00417C2B" w:rsidP="00330883">
      <w:pPr>
        <w:pStyle w:val="7"/>
        <w:spacing w:line="276" w:lineRule="auto"/>
        <w:ind w:right="-4"/>
        <w:rPr>
          <w:rFonts w:ascii="Times New Roman" w:hAnsi="Times New Roman"/>
          <w:color w:val="000000" w:themeColor="text1"/>
          <w:sz w:val="28"/>
          <w:szCs w:val="28"/>
        </w:rPr>
      </w:pPr>
      <w:r w:rsidRPr="00330883">
        <w:rPr>
          <w:rFonts w:ascii="Times New Roman" w:hAnsi="Times New Roman"/>
          <w:color w:val="000000" w:themeColor="text1"/>
          <w:sz w:val="28"/>
        </w:rPr>
        <w:t>Таблица №</w:t>
      </w:r>
      <w:r w:rsidR="00EB3346" w:rsidRPr="00330883">
        <w:rPr>
          <w:rFonts w:ascii="Times New Roman" w:hAnsi="Times New Roman"/>
          <w:color w:val="000000" w:themeColor="text1"/>
          <w:sz w:val="28"/>
        </w:rPr>
        <w:t>6</w:t>
      </w:r>
      <w:r w:rsidRPr="00330883">
        <w:rPr>
          <w:rFonts w:ascii="Times New Roman" w:hAnsi="Times New Roman"/>
          <w:color w:val="000000" w:themeColor="text1"/>
          <w:sz w:val="28"/>
        </w:rPr>
        <w:t xml:space="preserve"> - </w:t>
      </w:r>
      <w:r w:rsidRPr="00330883">
        <w:rPr>
          <w:rFonts w:ascii="Times New Roman" w:hAnsi="Times New Roman"/>
          <w:color w:val="000000" w:themeColor="text1"/>
          <w:sz w:val="28"/>
          <w:szCs w:val="28"/>
        </w:rPr>
        <w:t xml:space="preserve">Тарифы для населения на электроэнергию в </w:t>
      </w:r>
      <w:r w:rsidR="00983146" w:rsidRPr="00330883">
        <w:rPr>
          <w:rFonts w:ascii="Times New Roman" w:hAnsi="Times New Roman"/>
          <w:color w:val="000000" w:themeColor="text1"/>
          <w:sz w:val="28"/>
          <w:szCs w:val="28"/>
        </w:rPr>
        <w:t>Донском сельском поселении</w:t>
      </w:r>
      <w:r w:rsidR="00FD2E34" w:rsidRPr="00330883">
        <w:rPr>
          <w:rFonts w:ascii="Times New Roman" w:hAnsi="Times New Roman"/>
          <w:color w:val="000000" w:themeColor="text1"/>
          <w:sz w:val="28"/>
          <w:szCs w:val="28"/>
        </w:rPr>
        <w:t>Орловского района</w:t>
      </w:r>
      <w:r w:rsidRPr="00330883">
        <w:rPr>
          <w:rFonts w:ascii="Times New Roman" w:hAnsi="Times New Roman"/>
          <w:color w:val="000000" w:themeColor="text1"/>
          <w:sz w:val="28"/>
          <w:szCs w:val="28"/>
        </w:rPr>
        <w:t>Ростовской области</w:t>
      </w: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246"/>
        <w:gridCol w:w="1701"/>
        <w:gridCol w:w="4800"/>
      </w:tblGrid>
      <w:tr w:rsidR="00417C2B" w:rsidRPr="00330883" w:rsidTr="00417C2B">
        <w:tc>
          <w:tcPr>
            <w:tcW w:w="3246" w:type="dxa"/>
          </w:tcPr>
          <w:p w:rsidR="00417C2B" w:rsidRPr="00330883" w:rsidRDefault="00417C2B" w:rsidP="00330883">
            <w:pPr>
              <w:spacing w:line="276" w:lineRule="auto"/>
              <w:ind w:firstLine="85"/>
              <w:jc w:val="center"/>
              <w:rPr>
                <w:rFonts w:ascii="Times New Roman" w:hAnsi="Times New Roman" w:cs="Times New Roman"/>
                <w:b/>
                <w:bCs/>
                <w:sz w:val="24"/>
              </w:rPr>
            </w:pPr>
            <w:r w:rsidRPr="00330883">
              <w:rPr>
                <w:rFonts w:ascii="Times New Roman" w:hAnsi="Times New Roman" w:cs="Times New Roman"/>
                <w:b/>
                <w:bCs/>
                <w:sz w:val="24"/>
              </w:rPr>
              <w:t>Показатели</w:t>
            </w:r>
          </w:p>
        </w:tc>
        <w:tc>
          <w:tcPr>
            <w:tcW w:w="1701" w:type="dxa"/>
          </w:tcPr>
          <w:p w:rsidR="00417C2B" w:rsidRPr="00330883" w:rsidRDefault="00417C2B" w:rsidP="00330883">
            <w:pPr>
              <w:spacing w:line="276" w:lineRule="auto"/>
              <w:ind w:left="-72" w:firstLine="85"/>
              <w:jc w:val="center"/>
              <w:rPr>
                <w:rFonts w:ascii="Times New Roman" w:hAnsi="Times New Roman" w:cs="Times New Roman"/>
                <w:b/>
                <w:bCs/>
                <w:sz w:val="24"/>
              </w:rPr>
            </w:pPr>
            <w:r w:rsidRPr="00330883">
              <w:rPr>
                <w:rFonts w:ascii="Times New Roman" w:hAnsi="Times New Roman" w:cs="Times New Roman"/>
                <w:b/>
                <w:bCs/>
                <w:sz w:val="24"/>
              </w:rPr>
              <w:t>Ед. изм.</w:t>
            </w:r>
          </w:p>
        </w:tc>
        <w:tc>
          <w:tcPr>
            <w:tcW w:w="4800" w:type="dxa"/>
            <w:vAlign w:val="center"/>
          </w:tcPr>
          <w:p w:rsidR="00417C2B" w:rsidRPr="00330883" w:rsidRDefault="00417C2B" w:rsidP="00330883">
            <w:pPr>
              <w:spacing w:line="276" w:lineRule="auto"/>
              <w:ind w:left="-94" w:right="-23" w:firstLine="85"/>
              <w:jc w:val="center"/>
              <w:rPr>
                <w:rFonts w:ascii="Times New Roman" w:hAnsi="Times New Roman" w:cs="Times New Roman"/>
                <w:b/>
                <w:bCs/>
                <w:sz w:val="24"/>
              </w:rPr>
            </w:pPr>
            <w:r w:rsidRPr="00330883">
              <w:rPr>
                <w:rFonts w:ascii="Times New Roman" w:hAnsi="Times New Roman" w:cs="Times New Roman"/>
                <w:b/>
                <w:bCs/>
                <w:sz w:val="24"/>
              </w:rPr>
              <w:t>2023</w:t>
            </w:r>
          </w:p>
        </w:tc>
      </w:tr>
      <w:tr w:rsidR="00417C2B" w:rsidRPr="00330883" w:rsidTr="00417C2B">
        <w:tc>
          <w:tcPr>
            <w:tcW w:w="9747" w:type="dxa"/>
            <w:gridSpan w:val="3"/>
          </w:tcPr>
          <w:p w:rsidR="00417C2B" w:rsidRPr="00330883" w:rsidRDefault="00417C2B" w:rsidP="00330883">
            <w:pPr>
              <w:spacing w:line="276" w:lineRule="auto"/>
              <w:ind w:left="-94" w:right="-23"/>
              <w:jc w:val="center"/>
              <w:rPr>
                <w:rFonts w:ascii="Times New Roman" w:hAnsi="Times New Roman" w:cs="Times New Roman"/>
                <w:b/>
                <w:bCs/>
                <w:sz w:val="24"/>
              </w:rPr>
            </w:pPr>
            <w:r w:rsidRPr="00330883">
              <w:rPr>
                <w:rFonts w:ascii="Times New Roman" w:hAnsi="Times New Roman" w:cs="Times New Roman"/>
                <w:b/>
                <w:bCs/>
                <w:sz w:val="24"/>
              </w:rPr>
              <w:t xml:space="preserve">Электроэнергия </w:t>
            </w:r>
          </w:p>
        </w:tc>
      </w:tr>
      <w:tr w:rsidR="00417C2B" w:rsidRPr="00330883" w:rsidTr="00417C2B">
        <w:tc>
          <w:tcPr>
            <w:tcW w:w="3246" w:type="dxa"/>
            <w:vAlign w:val="center"/>
          </w:tcPr>
          <w:p w:rsidR="00417C2B" w:rsidRPr="00330883" w:rsidRDefault="00417C2B" w:rsidP="00330883">
            <w:pPr>
              <w:spacing w:line="276" w:lineRule="auto"/>
              <w:ind w:right="-221" w:firstLine="85"/>
              <w:rPr>
                <w:rFonts w:ascii="Times New Roman" w:hAnsi="Times New Roman" w:cs="Times New Roman"/>
                <w:sz w:val="24"/>
              </w:rPr>
            </w:pPr>
            <w:r w:rsidRPr="00330883">
              <w:rPr>
                <w:rFonts w:ascii="Times New Roman" w:hAnsi="Times New Roman" w:cs="Times New Roman"/>
                <w:sz w:val="24"/>
              </w:rPr>
              <w:t>Тариф одноставочный</w:t>
            </w:r>
          </w:p>
        </w:tc>
        <w:tc>
          <w:tcPr>
            <w:tcW w:w="1701" w:type="dxa"/>
          </w:tcPr>
          <w:p w:rsidR="00417C2B" w:rsidRPr="00330883" w:rsidRDefault="00417C2B" w:rsidP="00330883">
            <w:pPr>
              <w:spacing w:line="276" w:lineRule="auto"/>
              <w:ind w:left="-121" w:right="-221" w:firstLine="85"/>
              <w:jc w:val="center"/>
              <w:rPr>
                <w:rFonts w:ascii="Times New Roman" w:hAnsi="Times New Roman" w:cs="Times New Roman"/>
                <w:sz w:val="24"/>
              </w:rPr>
            </w:pPr>
            <w:r w:rsidRPr="00330883">
              <w:rPr>
                <w:rFonts w:ascii="Times New Roman" w:hAnsi="Times New Roman" w:cs="Times New Roman"/>
                <w:sz w:val="24"/>
              </w:rPr>
              <w:t xml:space="preserve">за 1 кВт.ч, </w:t>
            </w:r>
          </w:p>
          <w:p w:rsidR="00417C2B" w:rsidRPr="00330883" w:rsidRDefault="00417C2B" w:rsidP="00330883">
            <w:pPr>
              <w:spacing w:line="276" w:lineRule="auto"/>
              <w:ind w:left="-121" w:right="-221" w:firstLine="85"/>
              <w:jc w:val="center"/>
              <w:rPr>
                <w:rFonts w:ascii="Times New Roman" w:hAnsi="Times New Roman" w:cs="Times New Roman"/>
                <w:sz w:val="24"/>
              </w:rPr>
            </w:pPr>
            <w:r w:rsidRPr="00330883">
              <w:rPr>
                <w:rFonts w:ascii="Times New Roman" w:hAnsi="Times New Roman" w:cs="Times New Roman"/>
                <w:sz w:val="24"/>
              </w:rPr>
              <w:t>с НД</w:t>
            </w:r>
          </w:p>
        </w:tc>
        <w:tc>
          <w:tcPr>
            <w:tcW w:w="4800" w:type="dxa"/>
            <w:vAlign w:val="center"/>
          </w:tcPr>
          <w:p w:rsidR="00417C2B" w:rsidRPr="00330883" w:rsidRDefault="00417C2B" w:rsidP="00330883">
            <w:pPr>
              <w:spacing w:line="276" w:lineRule="auto"/>
              <w:ind w:left="-121" w:hanging="141"/>
              <w:jc w:val="center"/>
              <w:rPr>
                <w:rFonts w:ascii="Times New Roman" w:hAnsi="Times New Roman" w:cs="Times New Roman"/>
                <w:sz w:val="24"/>
              </w:rPr>
            </w:pPr>
            <w:r w:rsidRPr="00330883">
              <w:rPr>
                <w:rFonts w:ascii="Times New Roman" w:hAnsi="Times New Roman" w:cs="Times New Roman"/>
                <w:sz w:val="24"/>
              </w:rPr>
              <w:t>5,54</w:t>
            </w:r>
          </w:p>
        </w:tc>
      </w:tr>
      <w:tr w:rsidR="00417C2B" w:rsidRPr="00330883" w:rsidTr="00417C2B">
        <w:tc>
          <w:tcPr>
            <w:tcW w:w="3246" w:type="dxa"/>
            <w:vAlign w:val="center"/>
          </w:tcPr>
          <w:p w:rsidR="00417C2B" w:rsidRPr="00330883" w:rsidRDefault="00417C2B" w:rsidP="00330883">
            <w:pPr>
              <w:spacing w:line="276" w:lineRule="auto"/>
              <w:ind w:right="-58" w:firstLine="142"/>
              <w:rPr>
                <w:rFonts w:ascii="Times New Roman" w:hAnsi="Times New Roman" w:cs="Times New Roman"/>
                <w:sz w:val="24"/>
              </w:rPr>
            </w:pPr>
            <w:r w:rsidRPr="00330883">
              <w:rPr>
                <w:rFonts w:ascii="Times New Roman" w:hAnsi="Times New Roman" w:cs="Times New Roman"/>
                <w:sz w:val="24"/>
              </w:rPr>
              <w:lastRenderedPageBreak/>
              <w:t>Решение о принятом тарифе №, дата</w:t>
            </w:r>
          </w:p>
        </w:tc>
        <w:tc>
          <w:tcPr>
            <w:tcW w:w="1701" w:type="dxa"/>
          </w:tcPr>
          <w:p w:rsidR="00417C2B" w:rsidRPr="00330883" w:rsidRDefault="00417C2B" w:rsidP="00330883">
            <w:pPr>
              <w:spacing w:line="276" w:lineRule="auto"/>
              <w:ind w:left="-142"/>
              <w:jc w:val="center"/>
              <w:rPr>
                <w:rFonts w:ascii="Times New Roman" w:hAnsi="Times New Roman" w:cs="Times New Roman"/>
                <w:i/>
                <w:iCs/>
                <w:sz w:val="24"/>
              </w:rPr>
            </w:pPr>
            <w:r w:rsidRPr="00330883">
              <w:rPr>
                <w:rFonts w:ascii="Times New Roman" w:hAnsi="Times New Roman" w:cs="Times New Roman"/>
                <w:i/>
                <w:iCs/>
                <w:sz w:val="24"/>
              </w:rPr>
              <w:t> </w:t>
            </w:r>
          </w:p>
        </w:tc>
        <w:tc>
          <w:tcPr>
            <w:tcW w:w="4800" w:type="dxa"/>
          </w:tcPr>
          <w:p w:rsidR="00417C2B" w:rsidRPr="00330883" w:rsidRDefault="00417C2B" w:rsidP="00330883">
            <w:pPr>
              <w:spacing w:line="276" w:lineRule="auto"/>
              <w:ind w:left="-142"/>
              <w:jc w:val="center"/>
              <w:rPr>
                <w:rFonts w:ascii="Times New Roman" w:hAnsi="Times New Roman" w:cs="Times New Roman"/>
                <w:sz w:val="24"/>
              </w:rPr>
            </w:pPr>
            <w:r w:rsidRPr="00330883">
              <w:rPr>
                <w:rFonts w:ascii="Times New Roman" w:hAnsi="Times New Roman" w:cs="Times New Roman"/>
                <w:sz w:val="24"/>
              </w:rPr>
              <w:t>Постановление №68/5 Региональной службы по тарифам Ростовской области от 28.11.2022г. «Об установлении цен (тарифов) на электрическую энергию для нас</w:t>
            </w:r>
            <w:r w:rsidR="00E01B57" w:rsidRPr="00330883">
              <w:rPr>
                <w:rFonts w:ascii="Times New Roman" w:hAnsi="Times New Roman" w:cs="Times New Roman"/>
                <w:sz w:val="24"/>
              </w:rPr>
              <w:t>е</w:t>
            </w:r>
            <w:r w:rsidRPr="00330883">
              <w:rPr>
                <w:rFonts w:ascii="Times New Roman" w:hAnsi="Times New Roman" w:cs="Times New Roman"/>
                <w:sz w:val="24"/>
              </w:rPr>
              <w:t xml:space="preserve">ления и приравненных к нему категорий потребителей по Ростовской области». </w:t>
            </w:r>
          </w:p>
        </w:tc>
      </w:tr>
      <w:tr w:rsidR="00417C2B" w:rsidRPr="00330883" w:rsidTr="00417C2B">
        <w:tc>
          <w:tcPr>
            <w:tcW w:w="3246" w:type="dxa"/>
            <w:vAlign w:val="center"/>
          </w:tcPr>
          <w:p w:rsidR="00417C2B" w:rsidRPr="00330883" w:rsidRDefault="00417C2B" w:rsidP="00330883">
            <w:pPr>
              <w:spacing w:line="276" w:lineRule="auto"/>
              <w:ind w:right="-58" w:firstLine="142"/>
              <w:rPr>
                <w:rFonts w:ascii="Times New Roman" w:hAnsi="Times New Roman" w:cs="Times New Roman"/>
                <w:sz w:val="24"/>
              </w:rPr>
            </w:pPr>
            <w:r w:rsidRPr="00330883">
              <w:rPr>
                <w:rFonts w:ascii="Times New Roman" w:hAnsi="Times New Roman" w:cs="Times New Roman"/>
                <w:sz w:val="24"/>
              </w:rPr>
              <w:t>Сроки действия тарифа</w:t>
            </w:r>
          </w:p>
        </w:tc>
        <w:tc>
          <w:tcPr>
            <w:tcW w:w="1701" w:type="dxa"/>
          </w:tcPr>
          <w:p w:rsidR="00417C2B" w:rsidRPr="00330883" w:rsidRDefault="00417C2B" w:rsidP="00330883">
            <w:pPr>
              <w:spacing w:line="276" w:lineRule="auto"/>
              <w:ind w:left="-142"/>
              <w:jc w:val="center"/>
              <w:rPr>
                <w:rFonts w:ascii="Times New Roman" w:hAnsi="Times New Roman" w:cs="Times New Roman"/>
                <w:i/>
                <w:iCs/>
                <w:sz w:val="24"/>
              </w:rPr>
            </w:pPr>
            <w:r w:rsidRPr="00330883">
              <w:rPr>
                <w:rFonts w:ascii="Times New Roman" w:hAnsi="Times New Roman" w:cs="Times New Roman"/>
                <w:i/>
                <w:iCs/>
                <w:sz w:val="24"/>
              </w:rPr>
              <w:t> </w:t>
            </w:r>
          </w:p>
        </w:tc>
        <w:tc>
          <w:tcPr>
            <w:tcW w:w="4800" w:type="dxa"/>
          </w:tcPr>
          <w:p w:rsidR="00417C2B" w:rsidRPr="00330883" w:rsidRDefault="00BD2CAF" w:rsidP="00330883">
            <w:pPr>
              <w:spacing w:line="276" w:lineRule="auto"/>
              <w:ind w:left="-142"/>
              <w:jc w:val="center"/>
              <w:rPr>
                <w:rFonts w:ascii="Times New Roman" w:hAnsi="Times New Roman" w:cs="Times New Roman"/>
                <w:sz w:val="24"/>
              </w:rPr>
            </w:pPr>
            <w:r w:rsidRPr="00330883">
              <w:rPr>
                <w:rFonts w:ascii="Times New Roman" w:hAnsi="Times New Roman" w:cs="Times New Roman"/>
                <w:sz w:val="24"/>
              </w:rPr>
              <w:t xml:space="preserve">с </w:t>
            </w:r>
            <w:r w:rsidR="00BD019F" w:rsidRPr="00330883">
              <w:rPr>
                <w:rFonts w:ascii="Times New Roman" w:hAnsi="Times New Roman" w:cs="Times New Roman"/>
                <w:sz w:val="24"/>
              </w:rPr>
              <w:t xml:space="preserve"> 0</w:t>
            </w:r>
            <w:r w:rsidR="00417C2B" w:rsidRPr="00330883">
              <w:rPr>
                <w:rFonts w:ascii="Times New Roman" w:hAnsi="Times New Roman" w:cs="Times New Roman"/>
                <w:sz w:val="24"/>
              </w:rPr>
              <w:t>1.12.2022 до 31.12.2023</w:t>
            </w:r>
          </w:p>
        </w:tc>
      </w:tr>
    </w:tbl>
    <w:p w:rsidR="009E3205" w:rsidRPr="00330883" w:rsidRDefault="009E3205" w:rsidP="00330883">
      <w:pPr>
        <w:widowControl w:val="0"/>
        <w:autoSpaceDE w:val="0"/>
        <w:autoSpaceDN w:val="0"/>
        <w:adjustRightInd w:val="0"/>
        <w:spacing w:line="276" w:lineRule="auto"/>
        <w:ind w:left="0" w:right="0" w:firstLine="0"/>
        <w:jc w:val="center"/>
        <w:rPr>
          <w:rFonts w:ascii="Times New Roman" w:hAnsi="Times New Roman" w:cs="Times New Roman"/>
          <w:b/>
          <w:bCs/>
          <w:sz w:val="28"/>
          <w:szCs w:val="28"/>
          <w:lang w:eastAsia="ru-RU"/>
        </w:rPr>
      </w:pPr>
    </w:p>
    <w:p w:rsidR="00F15D02" w:rsidRPr="00330883" w:rsidRDefault="00F15D02" w:rsidP="00330883">
      <w:pPr>
        <w:widowControl w:val="0"/>
        <w:autoSpaceDE w:val="0"/>
        <w:autoSpaceDN w:val="0"/>
        <w:adjustRightInd w:val="0"/>
        <w:spacing w:line="276" w:lineRule="auto"/>
        <w:ind w:left="0" w:right="0" w:firstLine="0"/>
        <w:jc w:val="center"/>
        <w:rPr>
          <w:rFonts w:ascii="Times New Roman" w:hAnsi="Times New Roman" w:cs="Times New Roman"/>
          <w:b/>
          <w:bCs/>
          <w:sz w:val="28"/>
          <w:szCs w:val="28"/>
          <w:lang w:eastAsia="ru-RU"/>
        </w:rPr>
      </w:pPr>
      <w:r w:rsidRPr="00330883">
        <w:rPr>
          <w:rFonts w:ascii="Times New Roman" w:hAnsi="Times New Roman" w:cs="Times New Roman"/>
          <w:b/>
          <w:bCs/>
          <w:sz w:val="28"/>
          <w:szCs w:val="28"/>
          <w:lang w:eastAsia="ru-RU"/>
        </w:rPr>
        <w:t>2.5. Характеристика существующего состояния системы газоснабжения</w:t>
      </w:r>
    </w:p>
    <w:p w:rsidR="00417C2B" w:rsidRPr="00330883" w:rsidRDefault="00417C2B" w:rsidP="00330883">
      <w:pPr>
        <w:spacing w:line="276" w:lineRule="auto"/>
        <w:ind w:left="709" w:right="60" w:firstLine="567"/>
        <w:rPr>
          <w:rFonts w:ascii="Times New Roman" w:hAnsi="Times New Roman" w:cs="Times New Roman"/>
          <w:i/>
          <w:sz w:val="28"/>
          <w:szCs w:val="28"/>
        </w:rPr>
      </w:pPr>
      <w:r w:rsidRPr="00330883">
        <w:rPr>
          <w:rFonts w:ascii="Times New Roman" w:hAnsi="Times New Roman" w:cs="Times New Roman"/>
          <w:i/>
          <w:sz w:val="28"/>
          <w:szCs w:val="28"/>
        </w:rPr>
        <w:t>Существующее положение</w:t>
      </w:r>
    </w:p>
    <w:p w:rsidR="00417C2B" w:rsidRPr="00330883" w:rsidRDefault="00417C2B" w:rsidP="00330883">
      <w:pPr>
        <w:widowControl w:val="0"/>
        <w:autoSpaceDE w:val="0"/>
        <w:autoSpaceDN w:val="0"/>
        <w:spacing w:line="276" w:lineRule="auto"/>
        <w:ind w:left="284" w:right="60"/>
        <w:rPr>
          <w:rFonts w:ascii="Times New Roman" w:hAnsi="Times New Roman" w:cs="Times New Roman"/>
          <w:sz w:val="28"/>
          <w:szCs w:val="28"/>
          <w:highlight w:val="yellow"/>
        </w:rPr>
      </w:pPr>
      <w:r w:rsidRPr="00330883">
        <w:rPr>
          <w:rFonts w:ascii="Times New Roman" w:hAnsi="Times New Roman" w:cs="Times New Roman"/>
          <w:sz w:val="28"/>
          <w:szCs w:val="28"/>
        </w:rPr>
        <w:t xml:space="preserve">Газоснабжение потребителей </w:t>
      </w:r>
      <w:r w:rsidR="00983146" w:rsidRPr="00330883">
        <w:rPr>
          <w:rFonts w:ascii="Times New Roman" w:hAnsi="Times New Roman" w:cs="Times New Roman"/>
          <w:sz w:val="28"/>
          <w:szCs w:val="28"/>
        </w:rPr>
        <w:t>Донского сельского поселения</w:t>
      </w:r>
      <w:r w:rsidR="00FD2E34" w:rsidRPr="00330883">
        <w:rPr>
          <w:rFonts w:ascii="Times New Roman" w:hAnsi="Times New Roman" w:cs="Times New Roman"/>
          <w:sz w:val="28"/>
          <w:szCs w:val="28"/>
        </w:rPr>
        <w:t>Орловского района</w:t>
      </w:r>
      <w:r w:rsidR="00C96737" w:rsidRPr="00330883">
        <w:rPr>
          <w:rFonts w:ascii="Times New Roman" w:hAnsi="Times New Roman" w:cs="Times New Roman"/>
          <w:sz w:val="28"/>
          <w:szCs w:val="28"/>
        </w:rPr>
        <w:t xml:space="preserve"> Ростовской области </w:t>
      </w:r>
      <w:r w:rsidRPr="00330883">
        <w:rPr>
          <w:rFonts w:ascii="Times New Roman" w:hAnsi="Times New Roman" w:cs="Times New Roman"/>
          <w:sz w:val="28"/>
          <w:szCs w:val="28"/>
        </w:rPr>
        <w:t>осуществляется природным газом.</w:t>
      </w:r>
    </w:p>
    <w:p w:rsidR="00417C2B" w:rsidRPr="00330883" w:rsidRDefault="00417C2B" w:rsidP="00330883">
      <w:pPr>
        <w:widowControl w:val="0"/>
        <w:autoSpaceDE w:val="0"/>
        <w:autoSpaceDN w:val="0"/>
        <w:spacing w:line="276" w:lineRule="auto"/>
        <w:ind w:left="233" w:right="-4"/>
        <w:rPr>
          <w:rFonts w:ascii="Times New Roman" w:hAnsi="Times New Roman" w:cs="Times New Roman"/>
          <w:sz w:val="28"/>
          <w:szCs w:val="28"/>
          <w:highlight w:val="yellow"/>
        </w:rPr>
      </w:pPr>
      <w:r w:rsidRPr="00330883">
        <w:rPr>
          <w:rFonts w:ascii="Times New Roman" w:hAnsi="Times New Roman" w:cs="Times New Roman"/>
          <w:sz w:val="28"/>
          <w:szCs w:val="28"/>
        </w:rPr>
        <w:t xml:space="preserve">Источником природного газа является магистральный газопровод. Газоснабжение </w:t>
      </w:r>
      <w:r w:rsidR="00983146" w:rsidRPr="00330883">
        <w:rPr>
          <w:rFonts w:ascii="Times New Roman" w:hAnsi="Times New Roman" w:cs="Times New Roman"/>
          <w:sz w:val="28"/>
          <w:szCs w:val="28"/>
        </w:rPr>
        <w:t>Донского сельского поселения</w:t>
      </w:r>
      <w:r w:rsidR="00FD2E34" w:rsidRPr="00330883">
        <w:rPr>
          <w:rFonts w:ascii="Times New Roman" w:hAnsi="Times New Roman" w:cs="Times New Roman"/>
          <w:sz w:val="28"/>
          <w:szCs w:val="28"/>
        </w:rPr>
        <w:t>Орловского района</w:t>
      </w:r>
      <w:r w:rsidR="00C96737" w:rsidRPr="00330883">
        <w:rPr>
          <w:rFonts w:ascii="Times New Roman" w:hAnsi="Times New Roman" w:cs="Times New Roman"/>
          <w:sz w:val="28"/>
          <w:szCs w:val="28"/>
        </w:rPr>
        <w:t xml:space="preserve"> Ростовской обла</w:t>
      </w:r>
      <w:r w:rsidR="00BD019F" w:rsidRPr="00330883">
        <w:rPr>
          <w:rFonts w:ascii="Times New Roman" w:hAnsi="Times New Roman" w:cs="Times New Roman"/>
          <w:sz w:val="28"/>
          <w:szCs w:val="28"/>
        </w:rPr>
        <w:t>сти</w:t>
      </w:r>
      <w:r w:rsidRPr="00330883">
        <w:rPr>
          <w:rFonts w:ascii="Times New Roman" w:hAnsi="Times New Roman" w:cs="Times New Roman"/>
          <w:sz w:val="28"/>
          <w:szCs w:val="28"/>
        </w:rPr>
        <w:t xml:space="preserve"> осуществляется от </w:t>
      </w:r>
      <w:r w:rsidR="00EF6D75" w:rsidRPr="00330883">
        <w:rPr>
          <w:rFonts w:ascii="Times New Roman" w:hAnsi="Times New Roman" w:cs="Times New Roman"/>
          <w:sz w:val="28"/>
          <w:szCs w:val="28"/>
        </w:rPr>
        <w:t>ГРС Орловский</w:t>
      </w:r>
      <w:r w:rsidR="007D36FF" w:rsidRPr="00330883">
        <w:rPr>
          <w:rFonts w:ascii="Times New Roman" w:hAnsi="Times New Roman" w:cs="Times New Roman"/>
          <w:sz w:val="28"/>
          <w:szCs w:val="28"/>
        </w:rPr>
        <w:t>.</w:t>
      </w:r>
    </w:p>
    <w:p w:rsidR="00417C2B" w:rsidRPr="00330883" w:rsidRDefault="002C2CF7" w:rsidP="00330883">
      <w:pPr>
        <w:widowControl w:val="0"/>
        <w:autoSpaceDE w:val="0"/>
        <w:autoSpaceDN w:val="0"/>
        <w:spacing w:line="276" w:lineRule="auto"/>
        <w:ind w:left="233" w:right="-4"/>
        <w:rPr>
          <w:rFonts w:ascii="Times New Roman" w:hAnsi="Times New Roman" w:cs="Times New Roman"/>
          <w:sz w:val="28"/>
          <w:szCs w:val="28"/>
        </w:rPr>
      </w:pPr>
      <w:r w:rsidRPr="00330883">
        <w:rPr>
          <w:rFonts w:ascii="Times New Roman" w:hAnsi="Times New Roman" w:cs="Times New Roman"/>
          <w:sz w:val="28"/>
          <w:szCs w:val="28"/>
        </w:rPr>
        <w:t>От газораспределительн</w:t>
      </w:r>
      <w:r w:rsidR="00F01343" w:rsidRPr="00330883">
        <w:rPr>
          <w:rFonts w:ascii="Times New Roman" w:hAnsi="Times New Roman" w:cs="Times New Roman"/>
          <w:sz w:val="28"/>
          <w:szCs w:val="28"/>
        </w:rPr>
        <w:t>ых</w:t>
      </w:r>
      <w:r w:rsidR="00417C2B" w:rsidRPr="00330883">
        <w:rPr>
          <w:rFonts w:ascii="Times New Roman" w:hAnsi="Times New Roman" w:cs="Times New Roman"/>
          <w:sz w:val="28"/>
          <w:szCs w:val="28"/>
        </w:rPr>
        <w:t xml:space="preserve"> станци</w:t>
      </w:r>
      <w:r w:rsidR="00F01343" w:rsidRPr="00330883">
        <w:rPr>
          <w:rFonts w:ascii="Times New Roman" w:hAnsi="Times New Roman" w:cs="Times New Roman"/>
          <w:sz w:val="28"/>
          <w:szCs w:val="28"/>
        </w:rPr>
        <w:t>й</w:t>
      </w:r>
      <w:r w:rsidR="00417C2B" w:rsidRPr="00330883">
        <w:rPr>
          <w:rFonts w:ascii="Times New Roman" w:hAnsi="Times New Roman" w:cs="Times New Roman"/>
          <w:sz w:val="28"/>
          <w:szCs w:val="28"/>
        </w:rPr>
        <w:t xml:space="preserve"> газ поступает с помощью газопроводов высокого давления I, II категории, газопровода среднего давления к существующим ГРП, ГРПБ и ГРПШ, а от них к потребителям по газопроводам низкого давления</w:t>
      </w:r>
      <w:r w:rsidR="005D4C95" w:rsidRPr="00330883">
        <w:rPr>
          <w:rFonts w:ascii="Times New Roman" w:hAnsi="Times New Roman" w:cs="Times New Roman"/>
          <w:sz w:val="28"/>
          <w:szCs w:val="28"/>
        </w:rPr>
        <w:t>.</w:t>
      </w:r>
    </w:p>
    <w:p w:rsidR="00417C2B" w:rsidRPr="00330883" w:rsidRDefault="00417C2B" w:rsidP="00330883">
      <w:pPr>
        <w:widowControl w:val="0"/>
        <w:autoSpaceDE w:val="0"/>
        <w:autoSpaceDN w:val="0"/>
        <w:spacing w:line="276" w:lineRule="auto"/>
        <w:ind w:left="233"/>
        <w:jc w:val="center"/>
        <w:rPr>
          <w:rFonts w:ascii="Times New Roman" w:hAnsi="Times New Roman" w:cs="Times New Roman"/>
          <w:sz w:val="28"/>
          <w:szCs w:val="28"/>
        </w:rPr>
      </w:pPr>
      <w:r w:rsidRPr="00330883">
        <w:rPr>
          <w:rFonts w:ascii="Times New Roman" w:hAnsi="Times New Roman" w:cs="Times New Roman"/>
          <w:sz w:val="28"/>
          <w:szCs w:val="28"/>
        </w:rPr>
        <w:t xml:space="preserve">Таблица </w:t>
      </w:r>
      <w:r w:rsidRPr="00330883">
        <w:rPr>
          <w:rFonts w:ascii="Times New Roman" w:hAnsi="Times New Roman" w:cs="Times New Roman"/>
          <w:spacing w:val="-5"/>
          <w:sz w:val="28"/>
          <w:szCs w:val="28"/>
        </w:rPr>
        <w:t xml:space="preserve">№ </w:t>
      </w:r>
      <w:r w:rsidR="00EB3346" w:rsidRPr="00330883">
        <w:rPr>
          <w:rFonts w:ascii="Times New Roman" w:hAnsi="Times New Roman" w:cs="Times New Roman"/>
          <w:sz w:val="28"/>
          <w:szCs w:val="28"/>
        </w:rPr>
        <w:t>7</w:t>
      </w:r>
      <w:r w:rsidRPr="00330883">
        <w:rPr>
          <w:rFonts w:ascii="Times New Roman" w:hAnsi="Times New Roman" w:cs="Times New Roman"/>
          <w:sz w:val="28"/>
          <w:szCs w:val="28"/>
        </w:rPr>
        <w:t>-Характеристики газораспределительных пунктов</w:t>
      </w:r>
    </w:p>
    <w:tbl>
      <w:tblPr>
        <w:tblW w:w="953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755"/>
        <w:gridCol w:w="2253"/>
        <w:gridCol w:w="1535"/>
        <w:gridCol w:w="1990"/>
      </w:tblGrid>
      <w:tr w:rsidR="00417C2B" w:rsidRPr="00330883" w:rsidTr="0013034A">
        <w:trPr>
          <w:jc w:val="center"/>
        </w:trPr>
        <w:tc>
          <w:tcPr>
            <w:tcW w:w="3755" w:type="dxa"/>
            <w:shd w:val="clear" w:color="auto" w:fill="auto"/>
            <w:vAlign w:val="center"/>
          </w:tcPr>
          <w:p w:rsidR="00417C2B" w:rsidRPr="00330883" w:rsidRDefault="00417C2B" w:rsidP="00330883">
            <w:pPr>
              <w:widowControl w:val="0"/>
              <w:tabs>
                <w:tab w:val="left" w:pos="1183"/>
                <w:tab w:val="left" w:pos="2033"/>
              </w:tabs>
              <w:autoSpaceDE w:val="0"/>
              <w:autoSpaceDN w:val="0"/>
              <w:spacing w:line="276" w:lineRule="auto"/>
              <w:ind w:left="15" w:right="0" w:firstLine="0"/>
              <w:jc w:val="center"/>
              <w:rPr>
                <w:rFonts w:ascii="Times New Roman" w:hAnsi="Times New Roman" w:cs="Times New Roman"/>
                <w:b/>
              </w:rPr>
            </w:pPr>
            <w:r w:rsidRPr="00330883">
              <w:rPr>
                <w:rFonts w:ascii="Times New Roman" w:hAnsi="Times New Roman" w:cs="Times New Roman"/>
                <w:b/>
              </w:rPr>
              <w:t>ШРП (название)</w:t>
            </w:r>
          </w:p>
        </w:tc>
        <w:tc>
          <w:tcPr>
            <w:tcW w:w="2253" w:type="dxa"/>
            <w:shd w:val="clear" w:color="auto" w:fill="auto"/>
            <w:vAlign w:val="center"/>
          </w:tcPr>
          <w:p w:rsidR="00417C2B" w:rsidRPr="00330883" w:rsidRDefault="00417C2B" w:rsidP="00330883">
            <w:pPr>
              <w:widowControl w:val="0"/>
              <w:autoSpaceDE w:val="0"/>
              <w:autoSpaceDN w:val="0"/>
              <w:spacing w:line="276" w:lineRule="auto"/>
              <w:ind w:left="0" w:right="-144" w:firstLine="54"/>
              <w:jc w:val="center"/>
              <w:rPr>
                <w:rFonts w:ascii="Times New Roman" w:hAnsi="Times New Roman" w:cs="Times New Roman"/>
                <w:b/>
              </w:rPr>
            </w:pPr>
            <w:r w:rsidRPr="00330883">
              <w:rPr>
                <w:rFonts w:ascii="Times New Roman" w:hAnsi="Times New Roman" w:cs="Times New Roman"/>
                <w:b/>
              </w:rPr>
              <w:t>Местоположение</w:t>
            </w:r>
          </w:p>
        </w:tc>
        <w:tc>
          <w:tcPr>
            <w:tcW w:w="1535" w:type="dxa"/>
            <w:shd w:val="clear" w:color="auto" w:fill="auto"/>
            <w:vAlign w:val="center"/>
          </w:tcPr>
          <w:p w:rsidR="00E01B57" w:rsidRPr="00330883" w:rsidRDefault="00417C2B" w:rsidP="00330883">
            <w:pPr>
              <w:widowControl w:val="0"/>
              <w:tabs>
                <w:tab w:val="left" w:pos="1961"/>
              </w:tabs>
              <w:autoSpaceDE w:val="0"/>
              <w:autoSpaceDN w:val="0"/>
              <w:spacing w:line="276" w:lineRule="auto"/>
              <w:ind w:left="-31" w:right="-35" w:firstLine="42"/>
              <w:jc w:val="center"/>
              <w:rPr>
                <w:rFonts w:ascii="Times New Roman" w:hAnsi="Times New Roman" w:cs="Times New Roman"/>
                <w:b/>
              </w:rPr>
            </w:pPr>
            <w:r w:rsidRPr="00330883">
              <w:rPr>
                <w:rFonts w:ascii="Times New Roman" w:hAnsi="Times New Roman" w:cs="Times New Roman"/>
                <w:b/>
              </w:rPr>
              <w:t>Давление</w:t>
            </w:r>
          </w:p>
          <w:p w:rsidR="00417C2B" w:rsidRPr="00330883" w:rsidRDefault="00E01B57" w:rsidP="00330883">
            <w:pPr>
              <w:widowControl w:val="0"/>
              <w:tabs>
                <w:tab w:val="left" w:pos="1961"/>
              </w:tabs>
              <w:autoSpaceDE w:val="0"/>
              <w:autoSpaceDN w:val="0"/>
              <w:spacing w:line="276" w:lineRule="auto"/>
              <w:ind w:left="-31" w:right="-35" w:firstLine="42"/>
              <w:jc w:val="center"/>
              <w:rPr>
                <w:rFonts w:ascii="Times New Roman" w:hAnsi="Times New Roman" w:cs="Times New Roman"/>
                <w:b/>
              </w:rPr>
            </w:pPr>
            <w:r w:rsidRPr="00330883">
              <w:rPr>
                <w:rFonts w:ascii="Times New Roman" w:hAnsi="Times New Roman" w:cs="Times New Roman"/>
                <w:b/>
              </w:rPr>
              <w:t>на вхо</w:t>
            </w:r>
            <w:r w:rsidR="00417C2B" w:rsidRPr="00330883">
              <w:rPr>
                <w:rFonts w:ascii="Times New Roman" w:hAnsi="Times New Roman" w:cs="Times New Roman"/>
                <w:b/>
              </w:rPr>
              <w:t>де/выходе, МПа</w:t>
            </w:r>
          </w:p>
        </w:tc>
        <w:tc>
          <w:tcPr>
            <w:tcW w:w="1990" w:type="dxa"/>
            <w:shd w:val="clear" w:color="auto" w:fill="auto"/>
            <w:vAlign w:val="center"/>
          </w:tcPr>
          <w:p w:rsidR="00417C2B" w:rsidRPr="00330883" w:rsidRDefault="00417C2B" w:rsidP="00330883">
            <w:pPr>
              <w:widowControl w:val="0"/>
              <w:tabs>
                <w:tab w:val="left" w:pos="1961"/>
              </w:tabs>
              <w:autoSpaceDE w:val="0"/>
              <w:autoSpaceDN w:val="0"/>
              <w:spacing w:line="276" w:lineRule="auto"/>
              <w:ind w:left="-31" w:right="-35" w:firstLine="42"/>
              <w:jc w:val="center"/>
              <w:rPr>
                <w:rFonts w:ascii="Times New Roman" w:hAnsi="Times New Roman" w:cs="Times New Roman"/>
                <w:b/>
              </w:rPr>
            </w:pPr>
            <w:r w:rsidRPr="00330883">
              <w:rPr>
                <w:rFonts w:ascii="Times New Roman" w:hAnsi="Times New Roman" w:cs="Times New Roman"/>
                <w:b/>
              </w:rPr>
              <w:t>Производительность м</w:t>
            </w:r>
            <w:r w:rsidRPr="00330883">
              <w:rPr>
                <w:rFonts w:ascii="Times New Roman" w:hAnsi="Times New Roman" w:cs="Times New Roman"/>
                <w:b/>
                <w:vertAlign w:val="superscript"/>
              </w:rPr>
              <w:t>3</w:t>
            </w:r>
            <w:r w:rsidRPr="00330883">
              <w:rPr>
                <w:rFonts w:ascii="Times New Roman" w:hAnsi="Times New Roman" w:cs="Times New Roman"/>
                <w:b/>
              </w:rPr>
              <w:t>/час</w:t>
            </w:r>
          </w:p>
        </w:tc>
      </w:tr>
      <w:tr w:rsidR="00E27C75" w:rsidRPr="00330883" w:rsidTr="0013034A">
        <w:trPr>
          <w:trHeight w:val="292"/>
          <w:jc w:val="center"/>
        </w:trPr>
        <w:tc>
          <w:tcPr>
            <w:tcW w:w="3755" w:type="dxa"/>
            <w:shd w:val="clear" w:color="auto" w:fill="auto"/>
            <w:vAlign w:val="center"/>
          </w:tcPr>
          <w:p w:rsidR="00E27C75" w:rsidRPr="00330883" w:rsidRDefault="005D4C95" w:rsidP="00330883">
            <w:pPr>
              <w:spacing w:line="276" w:lineRule="auto"/>
              <w:ind w:hanging="177"/>
              <w:jc w:val="center"/>
              <w:rPr>
                <w:rFonts w:ascii="Times New Roman" w:hAnsi="Times New Roman" w:cs="Times New Roman"/>
                <w:color w:val="000000"/>
                <w:sz w:val="24"/>
                <w:szCs w:val="24"/>
                <w:lang w:eastAsia="ru-RU"/>
              </w:rPr>
            </w:pPr>
            <w:r w:rsidRPr="00330883">
              <w:rPr>
                <w:rFonts w:ascii="Times New Roman" w:hAnsi="Times New Roman" w:cs="Times New Roman"/>
                <w:color w:val="000000"/>
                <w:sz w:val="24"/>
                <w:szCs w:val="24"/>
              </w:rPr>
              <w:t>-</w:t>
            </w:r>
          </w:p>
        </w:tc>
        <w:tc>
          <w:tcPr>
            <w:tcW w:w="2253" w:type="dxa"/>
            <w:shd w:val="clear" w:color="auto" w:fill="auto"/>
            <w:vAlign w:val="center"/>
          </w:tcPr>
          <w:p w:rsidR="00E27C75" w:rsidRPr="00330883" w:rsidRDefault="005D4C95" w:rsidP="00330883">
            <w:pPr>
              <w:spacing w:line="276" w:lineRule="auto"/>
              <w:ind w:hanging="57"/>
              <w:jc w:val="center"/>
              <w:rPr>
                <w:rFonts w:ascii="Times New Roman" w:hAnsi="Times New Roman" w:cs="Times New Roman"/>
              </w:rPr>
            </w:pPr>
            <w:r w:rsidRPr="00330883">
              <w:rPr>
                <w:rFonts w:ascii="Times New Roman" w:hAnsi="Times New Roman" w:cs="Times New Roman"/>
                <w:color w:val="000000"/>
                <w:sz w:val="24"/>
                <w:szCs w:val="24"/>
              </w:rPr>
              <w:t>-</w:t>
            </w:r>
          </w:p>
        </w:tc>
        <w:tc>
          <w:tcPr>
            <w:tcW w:w="1535" w:type="dxa"/>
            <w:shd w:val="clear" w:color="auto" w:fill="auto"/>
            <w:vAlign w:val="center"/>
          </w:tcPr>
          <w:p w:rsidR="00E27C75" w:rsidRPr="00330883" w:rsidRDefault="00E27C75" w:rsidP="00330883">
            <w:pPr>
              <w:widowControl w:val="0"/>
              <w:autoSpaceDE w:val="0"/>
              <w:autoSpaceDN w:val="0"/>
              <w:spacing w:line="276" w:lineRule="auto"/>
              <w:ind w:firstLine="11"/>
              <w:jc w:val="center"/>
              <w:rPr>
                <w:rFonts w:ascii="Times New Roman" w:hAnsi="Times New Roman" w:cs="Times New Roman"/>
              </w:rPr>
            </w:pPr>
            <w:r w:rsidRPr="00330883">
              <w:rPr>
                <w:rFonts w:ascii="Times New Roman" w:hAnsi="Times New Roman" w:cs="Times New Roman"/>
              </w:rPr>
              <w:t>-</w:t>
            </w:r>
          </w:p>
        </w:tc>
        <w:tc>
          <w:tcPr>
            <w:tcW w:w="1990" w:type="dxa"/>
            <w:shd w:val="clear" w:color="auto" w:fill="auto"/>
            <w:vAlign w:val="center"/>
          </w:tcPr>
          <w:p w:rsidR="00E27C75" w:rsidRPr="00330883" w:rsidRDefault="00E27C75" w:rsidP="00330883">
            <w:pPr>
              <w:widowControl w:val="0"/>
              <w:autoSpaceDE w:val="0"/>
              <w:autoSpaceDN w:val="0"/>
              <w:spacing w:line="276" w:lineRule="auto"/>
              <w:ind w:firstLine="11"/>
              <w:jc w:val="center"/>
              <w:rPr>
                <w:rFonts w:ascii="Times New Roman" w:hAnsi="Times New Roman" w:cs="Times New Roman"/>
              </w:rPr>
            </w:pPr>
            <w:r w:rsidRPr="00330883">
              <w:rPr>
                <w:rFonts w:ascii="Times New Roman" w:hAnsi="Times New Roman" w:cs="Times New Roman"/>
              </w:rPr>
              <w:t>-</w:t>
            </w:r>
          </w:p>
        </w:tc>
      </w:tr>
    </w:tbl>
    <w:p w:rsidR="00417C2B" w:rsidRPr="00330883" w:rsidRDefault="00417C2B" w:rsidP="00330883">
      <w:pPr>
        <w:widowControl w:val="0"/>
        <w:autoSpaceDE w:val="0"/>
        <w:autoSpaceDN w:val="0"/>
        <w:spacing w:line="276" w:lineRule="auto"/>
        <w:ind w:left="233"/>
        <w:jc w:val="center"/>
        <w:rPr>
          <w:rFonts w:ascii="Times New Roman" w:hAnsi="Times New Roman" w:cs="Times New Roman"/>
          <w:sz w:val="24"/>
          <w:highlight w:val="yellow"/>
        </w:rPr>
      </w:pPr>
    </w:p>
    <w:p w:rsidR="00417C2B" w:rsidRPr="00330883" w:rsidRDefault="00417C2B" w:rsidP="00330883">
      <w:pPr>
        <w:widowControl w:val="0"/>
        <w:autoSpaceDE w:val="0"/>
        <w:autoSpaceDN w:val="0"/>
        <w:spacing w:line="276" w:lineRule="auto"/>
        <w:ind w:left="234"/>
        <w:jc w:val="center"/>
        <w:rPr>
          <w:rFonts w:ascii="Times New Roman" w:hAnsi="Times New Roman" w:cs="Times New Roman"/>
          <w:sz w:val="28"/>
          <w:szCs w:val="28"/>
        </w:rPr>
      </w:pPr>
      <w:r w:rsidRPr="00330883">
        <w:rPr>
          <w:rFonts w:ascii="Times New Roman" w:hAnsi="Times New Roman" w:cs="Times New Roman"/>
          <w:sz w:val="28"/>
          <w:szCs w:val="28"/>
        </w:rPr>
        <w:t>Таблица№</w:t>
      </w:r>
      <w:r w:rsidR="00EB3346" w:rsidRPr="00330883">
        <w:rPr>
          <w:rFonts w:ascii="Times New Roman" w:hAnsi="Times New Roman" w:cs="Times New Roman"/>
          <w:sz w:val="28"/>
          <w:szCs w:val="28"/>
        </w:rPr>
        <w:t>8</w:t>
      </w:r>
      <w:r w:rsidRPr="00330883">
        <w:rPr>
          <w:rFonts w:ascii="Times New Roman" w:hAnsi="Times New Roman" w:cs="Times New Roman"/>
          <w:sz w:val="28"/>
          <w:szCs w:val="28"/>
        </w:rPr>
        <w:t xml:space="preserve"> -Характеристики сетей газопровода</w:t>
      </w:r>
    </w:p>
    <w:tbl>
      <w:tblPr>
        <w:tblW w:w="9523" w:type="dxa"/>
        <w:tblInd w:w="1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537"/>
        <w:gridCol w:w="2102"/>
        <w:gridCol w:w="1964"/>
        <w:gridCol w:w="1338"/>
        <w:gridCol w:w="1448"/>
        <w:gridCol w:w="1134"/>
      </w:tblGrid>
      <w:tr w:rsidR="00417C2B" w:rsidRPr="00330883" w:rsidTr="00540000">
        <w:trPr>
          <w:trHeight w:val="1150"/>
        </w:trPr>
        <w:tc>
          <w:tcPr>
            <w:tcW w:w="1537" w:type="dxa"/>
            <w:shd w:val="clear" w:color="auto" w:fill="auto"/>
            <w:vAlign w:val="center"/>
          </w:tcPr>
          <w:p w:rsidR="00417C2B" w:rsidRPr="00330883" w:rsidRDefault="00417C2B" w:rsidP="00330883">
            <w:pPr>
              <w:widowControl w:val="0"/>
              <w:autoSpaceDE w:val="0"/>
              <w:autoSpaceDN w:val="0"/>
              <w:spacing w:line="276" w:lineRule="auto"/>
              <w:ind w:left="26" w:hanging="4"/>
              <w:jc w:val="center"/>
              <w:rPr>
                <w:rFonts w:ascii="Times New Roman" w:hAnsi="Times New Roman" w:cs="Times New Roman"/>
                <w:b/>
              </w:rPr>
            </w:pPr>
            <w:r w:rsidRPr="00330883">
              <w:rPr>
                <w:rFonts w:ascii="Times New Roman" w:hAnsi="Times New Roman" w:cs="Times New Roman"/>
                <w:b/>
              </w:rPr>
              <w:t>Наименование газопровода (высокое,</w:t>
            </w:r>
          </w:p>
          <w:p w:rsidR="00417C2B" w:rsidRPr="00330883" w:rsidRDefault="00417C2B" w:rsidP="00330883">
            <w:pPr>
              <w:widowControl w:val="0"/>
              <w:autoSpaceDE w:val="0"/>
              <w:autoSpaceDN w:val="0"/>
              <w:spacing w:line="276" w:lineRule="auto"/>
              <w:ind w:left="26" w:hanging="4"/>
              <w:jc w:val="center"/>
              <w:rPr>
                <w:rFonts w:ascii="Times New Roman" w:hAnsi="Times New Roman" w:cs="Times New Roman"/>
                <w:b/>
              </w:rPr>
            </w:pPr>
            <w:r w:rsidRPr="00330883">
              <w:rPr>
                <w:rFonts w:ascii="Times New Roman" w:hAnsi="Times New Roman" w:cs="Times New Roman"/>
                <w:b/>
              </w:rPr>
              <w:t>среднее, низ-кое)</w:t>
            </w:r>
          </w:p>
        </w:tc>
        <w:tc>
          <w:tcPr>
            <w:tcW w:w="2102" w:type="dxa"/>
            <w:shd w:val="clear" w:color="auto" w:fill="auto"/>
            <w:vAlign w:val="center"/>
          </w:tcPr>
          <w:p w:rsidR="00417C2B" w:rsidRPr="00330883" w:rsidRDefault="00417C2B" w:rsidP="00330883">
            <w:pPr>
              <w:widowControl w:val="0"/>
              <w:autoSpaceDE w:val="0"/>
              <w:autoSpaceDN w:val="0"/>
              <w:spacing w:line="276" w:lineRule="auto"/>
              <w:ind w:left="26"/>
              <w:jc w:val="center"/>
              <w:rPr>
                <w:rFonts w:ascii="Times New Roman" w:hAnsi="Times New Roman" w:cs="Times New Roman"/>
                <w:i/>
              </w:rPr>
            </w:pPr>
          </w:p>
          <w:p w:rsidR="00417C2B" w:rsidRPr="00330883" w:rsidRDefault="00417C2B" w:rsidP="00330883">
            <w:pPr>
              <w:widowControl w:val="0"/>
              <w:autoSpaceDE w:val="0"/>
              <w:autoSpaceDN w:val="0"/>
              <w:spacing w:line="276" w:lineRule="auto"/>
              <w:ind w:left="26" w:firstLine="22"/>
              <w:jc w:val="center"/>
              <w:rPr>
                <w:rFonts w:ascii="Times New Roman" w:hAnsi="Times New Roman" w:cs="Times New Roman"/>
                <w:b/>
              </w:rPr>
            </w:pPr>
            <w:r w:rsidRPr="00330883">
              <w:rPr>
                <w:rFonts w:ascii="Times New Roman" w:hAnsi="Times New Roman" w:cs="Times New Roman"/>
                <w:b/>
              </w:rPr>
              <w:t>Место расположения трассы (город, поселок, деревня)</w:t>
            </w:r>
          </w:p>
        </w:tc>
        <w:tc>
          <w:tcPr>
            <w:tcW w:w="1964" w:type="dxa"/>
            <w:shd w:val="clear" w:color="auto" w:fill="auto"/>
            <w:vAlign w:val="center"/>
          </w:tcPr>
          <w:p w:rsidR="00417C2B" w:rsidRPr="00330883" w:rsidRDefault="00417C2B" w:rsidP="00330883">
            <w:pPr>
              <w:widowControl w:val="0"/>
              <w:autoSpaceDE w:val="0"/>
              <w:autoSpaceDN w:val="0"/>
              <w:spacing w:line="276" w:lineRule="auto"/>
              <w:ind w:left="26" w:firstLine="11"/>
              <w:jc w:val="center"/>
              <w:rPr>
                <w:rFonts w:ascii="Times New Roman" w:hAnsi="Times New Roman" w:cs="Times New Roman"/>
                <w:b/>
              </w:rPr>
            </w:pPr>
            <w:r w:rsidRPr="00330883">
              <w:rPr>
                <w:rFonts w:ascii="Times New Roman" w:hAnsi="Times New Roman" w:cs="Times New Roman"/>
                <w:b/>
              </w:rPr>
              <w:t>Диаметр, мм</w:t>
            </w:r>
          </w:p>
        </w:tc>
        <w:tc>
          <w:tcPr>
            <w:tcW w:w="1338" w:type="dxa"/>
            <w:shd w:val="clear" w:color="auto" w:fill="auto"/>
            <w:vAlign w:val="center"/>
          </w:tcPr>
          <w:p w:rsidR="00417C2B" w:rsidRPr="00330883" w:rsidRDefault="00417C2B" w:rsidP="00330883">
            <w:pPr>
              <w:widowControl w:val="0"/>
              <w:autoSpaceDE w:val="0"/>
              <w:autoSpaceDN w:val="0"/>
              <w:spacing w:line="276" w:lineRule="auto"/>
              <w:ind w:left="26"/>
              <w:jc w:val="center"/>
              <w:rPr>
                <w:rFonts w:ascii="Times New Roman" w:hAnsi="Times New Roman" w:cs="Times New Roman"/>
                <w:i/>
              </w:rPr>
            </w:pPr>
          </w:p>
          <w:p w:rsidR="00417C2B" w:rsidRPr="00330883" w:rsidRDefault="00417C2B" w:rsidP="00330883">
            <w:pPr>
              <w:widowControl w:val="0"/>
              <w:autoSpaceDE w:val="0"/>
              <w:autoSpaceDN w:val="0"/>
              <w:spacing w:line="276" w:lineRule="auto"/>
              <w:ind w:left="26" w:hanging="2"/>
              <w:jc w:val="center"/>
              <w:rPr>
                <w:rFonts w:ascii="Times New Roman" w:hAnsi="Times New Roman" w:cs="Times New Roman"/>
                <w:b/>
              </w:rPr>
            </w:pPr>
            <w:r w:rsidRPr="00330883">
              <w:rPr>
                <w:rFonts w:ascii="Times New Roman" w:hAnsi="Times New Roman" w:cs="Times New Roman"/>
                <w:b/>
              </w:rPr>
              <w:t>Давление в газопроводе,МПа</w:t>
            </w:r>
          </w:p>
        </w:tc>
        <w:tc>
          <w:tcPr>
            <w:tcW w:w="1448" w:type="dxa"/>
            <w:shd w:val="clear" w:color="auto" w:fill="auto"/>
            <w:vAlign w:val="center"/>
          </w:tcPr>
          <w:p w:rsidR="00417C2B" w:rsidRPr="00330883" w:rsidRDefault="00417C2B" w:rsidP="00330883">
            <w:pPr>
              <w:widowControl w:val="0"/>
              <w:autoSpaceDE w:val="0"/>
              <w:autoSpaceDN w:val="0"/>
              <w:spacing w:line="276" w:lineRule="auto"/>
              <w:ind w:left="26" w:hanging="29"/>
              <w:jc w:val="center"/>
              <w:rPr>
                <w:rFonts w:ascii="Times New Roman" w:hAnsi="Times New Roman" w:cs="Times New Roman"/>
                <w:b/>
              </w:rPr>
            </w:pPr>
            <w:r w:rsidRPr="00330883">
              <w:rPr>
                <w:rFonts w:ascii="Times New Roman" w:hAnsi="Times New Roman" w:cs="Times New Roman"/>
                <w:b/>
                <w:spacing w:val="-1"/>
              </w:rPr>
              <w:t>Протяжен</w:t>
            </w:r>
            <w:r w:rsidR="0071036C" w:rsidRPr="00330883">
              <w:rPr>
                <w:rFonts w:ascii="Times New Roman" w:hAnsi="Times New Roman" w:cs="Times New Roman"/>
                <w:b/>
                <w:spacing w:val="-1"/>
              </w:rPr>
              <w:t>-</w:t>
            </w:r>
            <w:r w:rsidRPr="00330883">
              <w:rPr>
                <w:rFonts w:ascii="Times New Roman" w:hAnsi="Times New Roman" w:cs="Times New Roman"/>
                <w:b/>
                <w:spacing w:val="-1"/>
              </w:rPr>
              <w:t xml:space="preserve">ность, </w:t>
            </w:r>
            <w:r w:rsidRPr="00330883">
              <w:rPr>
                <w:rFonts w:ascii="Times New Roman" w:hAnsi="Times New Roman" w:cs="Times New Roman"/>
                <w:b/>
              </w:rPr>
              <w:t>м</w:t>
            </w:r>
          </w:p>
        </w:tc>
        <w:tc>
          <w:tcPr>
            <w:tcW w:w="1134" w:type="dxa"/>
            <w:shd w:val="clear" w:color="auto" w:fill="auto"/>
            <w:vAlign w:val="center"/>
          </w:tcPr>
          <w:p w:rsidR="00417C2B" w:rsidRPr="00330883" w:rsidRDefault="00417C2B" w:rsidP="00330883">
            <w:pPr>
              <w:widowControl w:val="0"/>
              <w:autoSpaceDE w:val="0"/>
              <w:autoSpaceDN w:val="0"/>
              <w:spacing w:line="276" w:lineRule="auto"/>
              <w:ind w:left="26"/>
              <w:jc w:val="center"/>
              <w:rPr>
                <w:rFonts w:ascii="Times New Roman" w:hAnsi="Times New Roman" w:cs="Times New Roman"/>
                <w:i/>
              </w:rPr>
            </w:pPr>
          </w:p>
          <w:p w:rsidR="00417C2B" w:rsidRPr="00330883" w:rsidRDefault="00417C2B" w:rsidP="00330883">
            <w:pPr>
              <w:widowControl w:val="0"/>
              <w:autoSpaceDE w:val="0"/>
              <w:autoSpaceDN w:val="0"/>
              <w:spacing w:line="276" w:lineRule="auto"/>
              <w:ind w:left="26" w:hanging="32"/>
              <w:jc w:val="center"/>
              <w:rPr>
                <w:rFonts w:ascii="Times New Roman" w:hAnsi="Times New Roman" w:cs="Times New Roman"/>
                <w:b/>
              </w:rPr>
            </w:pPr>
            <w:r w:rsidRPr="00330883">
              <w:rPr>
                <w:rFonts w:ascii="Times New Roman" w:hAnsi="Times New Roman" w:cs="Times New Roman"/>
                <w:b/>
              </w:rPr>
              <w:t>Размещение(надземное,подземное)</w:t>
            </w:r>
          </w:p>
        </w:tc>
      </w:tr>
      <w:tr w:rsidR="00417C2B" w:rsidRPr="00330883" w:rsidTr="00540000">
        <w:trPr>
          <w:trHeight w:val="230"/>
        </w:trPr>
        <w:tc>
          <w:tcPr>
            <w:tcW w:w="1537" w:type="dxa"/>
            <w:shd w:val="clear" w:color="auto" w:fill="auto"/>
            <w:vAlign w:val="center"/>
          </w:tcPr>
          <w:p w:rsidR="00417C2B" w:rsidRPr="00330883" w:rsidRDefault="00E27C75" w:rsidP="00330883">
            <w:pPr>
              <w:widowControl w:val="0"/>
              <w:autoSpaceDE w:val="0"/>
              <w:autoSpaceDN w:val="0"/>
              <w:spacing w:line="276" w:lineRule="auto"/>
              <w:ind w:firstLine="107"/>
              <w:jc w:val="center"/>
              <w:rPr>
                <w:rFonts w:ascii="Times New Roman" w:hAnsi="Times New Roman" w:cs="Times New Roman"/>
              </w:rPr>
            </w:pPr>
            <w:r w:rsidRPr="00330883">
              <w:rPr>
                <w:rFonts w:ascii="Times New Roman" w:hAnsi="Times New Roman" w:cs="Times New Roman"/>
              </w:rPr>
              <w:t>Сеть газопровода</w:t>
            </w:r>
          </w:p>
        </w:tc>
        <w:tc>
          <w:tcPr>
            <w:tcW w:w="2102" w:type="dxa"/>
            <w:shd w:val="clear" w:color="auto" w:fill="auto"/>
            <w:vAlign w:val="center"/>
          </w:tcPr>
          <w:p w:rsidR="00417C2B" w:rsidRPr="00330883" w:rsidRDefault="00983146" w:rsidP="00330883">
            <w:pPr>
              <w:widowControl w:val="0"/>
              <w:autoSpaceDE w:val="0"/>
              <w:autoSpaceDN w:val="0"/>
              <w:spacing w:line="276" w:lineRule="auto"/>
              <w:ind w:firstLine="126"/>
              <w:jc w:val="center"/>
              <w:rPr>
                <w:rFonts w:ascii="Times New Roman" w:hAnsi="Times New Roman" w:cs="Times New Roman"/>
              </w:rPr>
            </w:pPr>
            <w:r w:rsidRPr="00330883">
              <w:rPr>
                <w:rFonts w:ascii="Times New Roman" w:hAnsi="Times New Roman" w:cs="Times New Roman"/>
              </w:rPr>
              <w:t>Донское сельское поселение</w:t>
            </w:r>
          </w:p>
        </w:tc>
        <w:tc>
          <w:tcPr>
            <w:tcW w:w="1964" w:type="dxa"/>
            <w:shd w:val="clear" w:color="auto" w:fill="auto"/>
            <w:vAlign w:val="center"/>
          </w:tcPr>
          <w:p w:rsidR="00417C2B" w:rsidRPr="00330883" w:rsidRDefault="00417C2B" w:rsidP="00330883">
            <w:pPr>
              <w:widowControl w:val="0"/>
              <w:autoSpaceDE w:val="0"/>
              <w:autoSpaceDN w:val="0"/>
              <w:spacing w:line="276" w:lineRule="auto"/>
              <w:ind w:firstLine="11"/>
              <w:jc w:val="center"/>
              <w:rPr>
                <w:rFonts w:ascii="Times New Roman" w:hAnsi="Times New Roman" w:cs="Times New Roman"/>
              </w:rPr>
            </w:pPr>
            <w:r w:rsidRPr="00330883">
              <w:rPr>
                <w:rFonts w:ascii="Times New Roman" w:hAnsi="Times New Roman" w:cs="Times New Roman"/>
              </w:rPr>
              <w:t>-</w:t>
            </w:r>
          </w:p>
        </w:tc>
        <w:tc>
          <w:tcPr>
            <w:tcW w:w="1338" w:type="dxa"/>
            <w:shd w:val="clear" w:color="auto" w:fill="auto"/>
            <w:vAlign w:val="center"/>
          </w:tcPr>
          <w:p w:rsidR="00417C2B" w:rsidRPr="00330883" w:rsidRDefault="00417C2B" w:rsidP="00330883">
            <w:pPr>
              <w:widowControl w:val="0"/>
              <w:autoSpaceDE w:val="0"/>
              <w:autoSpaceDN w:val="0"/>
              <w:spacing w:line="276" w:lineRule="auto"/>
              <w:ind w:firstLine="177"/>
              <w:jc w:val="center"/>
              <w:rPr>
                <w:rFonts w:ascii="Times New Roman" w:hAnsi="Times New Roman" w:cs="Times New Roman"/>
              </w:rPr>
            </w:pPr>
            <w:r w:rsidRPr="00330883">
              <w:rPr>
                <w:rFonts w:ascii="Times New Roman" w:hAnsi="Times New Roman" w:cs="Times New Roman"/>
              </w:rPr>
              <w:t>-</w:t>
            </w:r>
          </w:p>
        </w:tc>
        <w:tc>
          <w:tcPr>
            <w:tcW w:w="1448" w:type="dxa"/>
            <w:shd w:val="clear" w:color="auto" w:fill="auto"/>
            <w:vAlign w:val="center"/>
          </w:tcPr>
          <w:p w:rsidR="00417C2B" w:rsidRPr="00330883" w:rsidRDefault="007D36FF" w:rsidP="00330883">
            <w:pPr>
              <w:widowControl w:val="0"/>
              <w:autoSpaceDE w:val="0"/>
              <w:autoSpaceDN w:val="0"/>
              <w:spacing w:line="276" w:lineRule="auto"/>
              <w:ind w:firstLine="113"/>
              <w:jc w:val="center"/>
              <w:rPr>
                <w:rFonts w:ascii="Times New Roman" w:hAnsi="Times New Roman" w:cs="Times New Roman"/>
              </w:rPr>
            </w:pPr>
            <w:r w:rsidRPr="00330883">
              <w:rPr>
                <w:rFonts w:ascii="Times New Roman" w:hAnsi="Times New Roman" w:cs="Times New Roman"/>
              </w:rPr>
              <w:t>-</w:t>
            </w:r>
          </w:p>
        </w:tc>
        <w:tc>
          <w:tcPr>
            <w:tcW w:w="1134" w:type="dxa"/>
            <w:shd w:val="clear" w:color="auto" w:fill="auto"/>
            <w:vAlign w:val="center"/>
          </w:tcPr>
          <w:p w:rsidR="00417C2B" w:rsidRPr="00330883" w:rsidRDefault="00417C2B" w:rsidP="00330883">
            <w:pPr>
              <w:widowControl w:val="0"/>
              <w:autoSpaceDE w:val="0"/>
              <w:autoSpaceDN w:val="0"/>
              <w:spacing w:line="276" w:lineRule="auto"/>
              <w:ind w:firstLine="275"/>
              <w:jc w:val="center"/>
              <w:rPr>
                <w:rFonts w:ascii="Times New Roman" w:hAnsi="Times New Roman" w:cs="Times New Roman"/>
              </w:rPr>
            </w:pPr>
            <w:r w:rsidRPr="00330883">
              <w:rPr>
                <w:rFonts w:ascii="Times New Roman" w:hAnsi="Times New Roman" w:cs="Times New Roman"/>
              </w:rPr>
              <w:t>-</w:t>
            </w:r>
          </w:p>
        </w:tc>
      </w:tr>
    </w:tbl>
    <w:p w:rsidR="00417C2B" w:rsidRDefault="00417C2B" w:rsidP="00330883">
      <w:pPr>
        <w:widowControl w:val="0"/>
        <w:autoSpaceDE w:val="0"/>
        <w:autoSpaceDN w:val="0"/>
        <w:spacing w:line="276" w:lineRule="auto"/>
        <w:ind w:left="142" w:right="-4"/>
        <w:rPr>
          <w:rFonts w:ascii="Times New Roman" w:hAnsi="Times New Roman" w:cs="Times New Roman"/>
          <w:sz w:val="28"/>
          <w:szCs w:val="28"/>
        </w:rPr>
      </w:pPr>
      <w:r w:rsidRPr="00330883">
        <w:rPr>
          <w:rFonts w:ascii="Times New Roman" w:hAnsi="Times New Roman" w:cs="Times New Roman"/>
          <w:sz w:val="28"/>
          <w:szCs w:val="28"/>
        </w:rPr>
        <w:t>Газ используется на коммунально-бытовые нужды, нужды предприятий, а также нужды населения (отопление, приготовление горячей воды, пищеприготовление).</w:t>
      </w:r>
    </w:p>
    <w:p w:rsidR="00330883" w:rsidRDefault="00330883" w:rsidP="00330883">
      <w:pPr>
        <w:widowControl w:val="0"/>
        <w:autoSpaceDE w:val="0"/>
        <w:autoSpaceDN w:val="0"/>
        <w:spacing w:line="276" w:lineRule="auto"/>
        <w:ind w:left="142" w:right="-4"/>
        <w:rPr>
          <w:rFonts w:ascii="Times New Roman" w:hAnsi="Times New Roman" w:cs="Times New Roman"/>
          <w:sz w:val="28"/>
          <w:szCs w:val="28"/>
        </w:rPr>
      </w:pPr>
    </w:p>
    <w:p w:rsidR="00330883" w:rsidRDefault="00330883" w:rsidP="00330883">
      <w:pPr>
        <w:widowControl w:val="0"/>
        <w:autoSpaceDE w:val="0"/>
        <w:autoSpaceDN w:val="0"/>
        <w:spacing w:line="276" w:lineRule="auto"/>
        <w:ind w:left="142" w:right="-4"/>
        <w:rPr>
          <w:rFonts w:ascii="Times New Roman" w:hAnsi="Times New Roman" w:cs="Times New Roman"/>
          <w:sz w:val="28"/>
          <w:szCs w:val="28"/>
        </w:rPr>
      </w:pPr>
    </w:p>
    <w:p w:rsidR="00330883" w:rsidRDefault="00330883" w:rsidP="00330883">
      <w:pPr>
        <w:widowControl w:val="0"/>
        <w:autoSpaceDE w:val="0"/>
        <w:autoSpaceDN w:val="0"/>
        <w:spacing w:line="276" w:lineRule="auto"/>
        <w:ind w:left="142" w:right="-4"/>
        <w:rPr>
          <w:rFonts w:ascii="Times New Roman" w:hAnsi="Times New Roman" w:cs="Times New Roman"/>
          <w:sz w:val="28"/>
          <w:szCs w:val="28"/>
        </w:rPr>
      </w:pPr>
    </w:p>
    <w:p w:rsidR="00330883" w:rsidRPr="00330883" w:rsidRDefault="00330883" w:rsidP="00330883">
      <w:pPr>
        <w:widowControl w:val="0"/>
        <w:autoSpaceDE w:val="0"/>
        <w:autoSpaceDN w:val="0"/>
        <w:spacing w:line="276" w:lineRule="auto"/>
        <w:ind w:left="142" w:right="-4"/>
        <w:rPr>
          <w:rFonts w:ascii="Times New Roman" w:hAnsi="Times New Roman" w:cs="Times New Roman"/>
          <w:sz w:val="28"/>
          <w:szCs w:val="28"/>
        </w:rPr>
      </w:pPr>
    </w:p>
    <w:p w:rsidR="00417C2B" w:rsidRPr="00330883" w:rsidRDefault="00417C2B" w:rsidP="00330883">
      <w:pPr>
        <w:pStyle w:val="7"/>
        <w:spacing w:line="276" w:lineRule="auto"/>
        <w:ind w:right="-113"/>
        <w:rPr>
          <w:rFonts w:ascii="Times New Roman" w:hAnsi="Times New Roman"/>
          <w:color w:val="000000" w:themeColor="text1"/>
          <w:sz w:val="28"/>
          <w:szCs w:val="28"/>
        </w:rPr>
      </w:pPr>
      <w:r w:rsidRPr="00330883">
        <w:rPr>
          <w:rFonts w:ascii="Times New Roman" w:hAnsi="Times New Roman"/>
          <w:color w:val="000000" w:themeColor="text1"/>
          <w:sz w:val="28"/>
          <w:szCs w:val="28"/>
        </w:rPr>
        <w:lastRenderedPageBreak/>
        <w:t>Таблица №</w:t>
      </w:r>
      <w:r w:rsidR="00EB3346" w:rsidRPr="00330883">
        <w:rPr>
          <w:rFonts w:ascii="Times New Roman" w:hAnsi="Times New Roman"/>
          <w:color w:val="000000" w:themeColor="text1"/>
          <w:sz w:val="28"/>
          <w:szCs w:val="28"/>
        </w:rPr>
        <w:t>9</w:t>
      </w:r>
      <w:r w:rsidRPr="00330883">
        <w:rPr>
          <w:rFonts w:ascii="Times New Roman" w:hAnsi="Times New Roman"/>
          <w:color w:val="000000" w:themeColor="text1"/>
          <w:sz w:val="28"/>
          <w:szCs w:val="28"/>
        </w:rPr>
        <w:t xml:space="preserve"> - Розничная цена на газ, реализуемый населению</w:t>
      </w:r>
    </w:p>
    <w:tbl>
      <w:tblPr>
        <w:tblW w:w="9497"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409"/>
        <w:gridCol w:w="1862"/>
        <w:gridCol w:w="5226"/>
      </w:tblGrid>
      <w:tr w:rsidR="00417C2B" w:rsidRPr="00330883" w:rsidTr="00540000">
        <w:tc>
          <w:tcPr>
            <w:tcW w:w="2409" w:type="dxa"/>
          </w:tcPr>
          <w:p w:rsidR="00417C2B" w:rsidRPr="00330883" w:rsidRDefault="00417C2B" w:rsidP="00330883">
            <w:pPr>
              <w:spacing w:line="276" w:lineRule="auto"/>
              <w:ind w:firstLine="227"/>
              <w:jc w:val="center"/>
              <w:rPr>
                <w:rFonts w:ascii="Times New Roman" w:hAnsi="Times New Roman" w:cs="Times New Roman"/>
                <w:b/>
                <w:bCs/>
              </w:rPr>
            </w:pPr>
            <w:r w:rsidRPr="00330883">
              <w:rPr>
                <w:rFonts w:ascii="Times New Roman" w:hAnsi="Times New Roman" w:cs="Times New Roman"/>
                <w:b/>
                <w:bCs/>
              </w:rPr>
              <w:t>Показатели</w:t>
            </w:r>
          </w:p>
        </w:tc>
        <w:tc>
          <w:tcPr>
            <w:tcW w:w="1862" w:type="dxa"/>
            <w:vAlign w:val="center"/>
          </w:tcPr>
          <w:p w:rsidR="00417C2B" w:rsidRPr="00330883" w:rsidRDefault="00417C2B" w:rsidP="00330883">
            <w:pPr>
              <w:spacing w:line="276" w:lineRule="auto"/>
              <w:ind w:left="-72" w:firstLine="106"/>
              <w:jc w:val="center"/>
              <w:rPr>
                <w:rFonts w:ascii="Times New Roman" w:hAnsi="Times New Roman" w:cs="Times New Roman"/>
                <w:b/>
                <w:bCs/>
              </w:rPr>
            </w:pPr>
            <w:r w:rsidRPr="00330883">
              <w:rPr>
                <w:rFonts w:ascii="Times New Roman" w:hAnsi="Times New Roman" w:cs="Times New Roman"/>
                <w:b/>
                <w:bCs/>
              </w:rPr>
              <w:t>Ед. изм.</w:t>
            </w:r>
          </w:p>
        </w:tc>
        <w:tc>
          <w:tcPr>
            <w:tcW w:w="5226" w:type="dxa"/>
            <w:vAlign w:val="center"/>
          </w:tcPr>
          <w:p w:rsidR="00417C2B" w:rsidRPr="00330883" w:rsidRDefault="00417C2B" w:rsidP="00330883">
            <w:pPr>
              <w:spacing w:line="276" w:lineRule="auto"/>
              <w:ind w:left="-14"/>
              <w:jc w:val="center"/>
              <w:rPr>
                <w:rFonts w:ascii="Times New Roman" w:hAnsi="Times New Roman" w:cs="Times New Roman"/>
                <w:b/>
                <w:bCs/>
              </w:rPr>
            </w:pPr>
            <w:r w:rsidRPr="00330883">
              <w:rPr>
                <w:rFonts w:ascii="Times New Roman" w:hAnsi="Times New Roman" w:cs="Times New Roman"/>
                <w:b/>
                <w:bCs/>
              </w:rPr>
              <w:t>2023 г</w:t>
            </w:r>
          </w:p>
        </w:tc>
      </w:tr>
      <w:tr w:rsidR="00417C2B" w:rsidRPr="00330883" w:rsidTr="00540000">
        <w:tc>
          <w:tcPr>
            <w:tcW w:w="9497" w:type="dxa"/>
            <w:gridSpan w:val="3"/>
          </w:tcPr>
          <w:p w:rsidR="00417C2B" w:rsidRPr="00330883" w:rsidRDefault="00417C2B" w:rsidP="00330883">
            <w:pPr>
              <w:spacing w:line="276" w:lineRule="auto"/>
              <w:ind w:left="-14"/>
              <w:jc w:val="center"/>
              <w:rPr>
                <w:rFonts w:ascii="Times New Roman" w:hAnsi="Times New Roman" w:cs="Times New Roman"/>
                <w:b/>
                <w:bCs/>
              </w:rPr>
            </w:pPr>
            <w:r w:rsidRPr="00330883">
              <w:rPr>
                <w:rFonts w:ascii="Times New Roman" w:hAnsi="Times New Roman" w:cs="Times New Roman"/>
                <w:b/>
                <w:bCs/>
              </w:rPr>
              <w:t xml:space="preserve">Газоснабжение </w:t>
            </w:r>
          </w:p>
        </w:tc>
      </w:tr>
      <w:tr w:rsidR="00417C2B" w:rsidRPr="00330883" w:rsidTr="00540000">
        <w:tc>
          <w:tcPr>
            <w:tcW w:w="2409" w:type="dxa"/>
          </w:tcPr>
          <w:p w:rsidR="00417C2B" w:rsidRPr="00330883" w:rsidRDefault="00417C2B" w:rsidP="00330883">
            <w:pPr>
              <w:spacing w:line="276" w:lineRule="auto"/>
              <w:rPr>
                <w:rFonts w:ascii="Times New Roman" w:hAnsi="Times New Roman" w:cs="Times New Roman"/>
              </w:rPr>
            </w:pPr>
            <w:r w:rsidRPr="00330883">
              <w:rPr>
                <w:rFonts w:ascii="Times New Roman" w:hAnsi="Times New Roman" w:cs="Times New Roman"/>
              </w:rPr>
              <w:t>Тариф</w:t>
            </w:r>
          </w:p>
        </w:tc>
        <w:tc>
          <w:tcPr>
            <w:tcW w:w="1862" w:type="dxa"/>
          </w:tcPr>
          <w:p w:rsidR="00417C2B" w:rsidRPr="00330883" w:rsidRDefault="00417C2B" w:rsidP="00330883">
            <w:pPr>
              <w:spacing w:line="276" w:lineRule="auto"/>
              <w:ind w:left="37" w:firstLine="138"/>
              <w:jc w:val="center"/>
              <w:rPr>
                <w:rFonts w:ascii="Times New Roman" w:hAnsi="Times New Roman" w:cs="Times New Roman"/>
              </w:rPr>
            </w:pPr>
            <w:r w:rsidRPr="00330883">
              <w:rPr>
                <w:rFonts w:ascii="Times New Roman" w:hAnsi="Times New Roman" w:cs="Times New Roman"/>
              </w:rPr>
              <w:t>за 1 м</w:t>
            </w:r>
            <w:r w:rsidRPr="00330883">
              <w:rPr>
                <w:rFonts w:ascii="Times New Roman" w:hAnsi="Times New Roman" w:cs="Times New Roman"/>
                <w:vertAlign w:val="superscript"/>
              </w:rPr>
              <w:t>3</w:t>
            </w:r>
            <w:r w:rsidRPr="00330883">
              <w:rPr>
                <w:rFonts w:ascii="Times New Roman" w:hAnsi="Times New Roman" w:cs="Times New Roman"/>
              </w:rPr>
              <w:t xml:space="preserve">, </w:t>
            </w:r>
          </w:p>
          <w:p w:rsidR="00417C2B" w:rsidRPr="00330883" w:rsidRDefault="00417C2B" w:rsidP="00330883">
            <w:pPr>
              <w:spacing w:line="276" w:lineRule="auto"/>
              <w:ind w:left="37" w:firstLine="138"/>
              <w:jc w:val="center"/>
              <w:rPr>
                <w:rFonts w:ascii="Times New Roman" w:hAnsi="Times New Roman" w:cs="Times New Roman"/>
              </w:rPr>
            </w:pPr>
            <w:r w:rsidRPr="00330883">
              <w:rPr>
                <w:rFonts w:ascii="Times New Roman" w:hAnsi="Times New Roman" w:cs="Times New Roman"/>
              </w:rPr>
              <w:t>с НДС</w:t>
            </w:r>
          </w:p>
        </w:tc>
        <w:tc>
          <w:tcPr>
            <w:tcW w:w="5226" w:type="dxa"/>
            <w:vAlign w:val="center"/>
          </w:tcPr>
          <w:p w:rsidR="00417C2B" w:rsidRPr="00330883" w:rsidRDefault="00417C2B" w:rsidP="00330883">
            <w:pPr>
              <w:spacing w:line="276" w:lineRule="auto"/>
              <w:ind w:left="37"/>
              <w:jc w:val="center"/>
              <w:rPr>
                <w:rFonts w:ascii="Times New Roman" w:hAnsi="Times New Roman" w:cs="Times New Roman"/>
                <w:highlight w:val="yellow"/>
              </w:rPr>
            </w:pPr>
            <w:r w:rsidRPr="00330883">
              <w:rPr>
                <w:rFonts w:ascii="Times New Roman" w:hAnsi="Times New Roman" w:cs="Times New Roman"/>
              </w:rPr>
              <w:t>7,5</w:t>
            </w:r>
          </w:p>
        </w:tc>
      </w:tr>
      <w:tr w:rsidR="00417C2B" w:rsidRPr="00330883" w:rsidTr="00540000">
        <w:tc>
          <w:tcPr>
            <w:tcW w:w="2409" w:type="dxa"/>
          </w:tcPr>
          <w:p w:rsidR="00417C2B" w:rsidRPr="00330883" w:rsidRDefault="00417C2B" w:rsidP="00330883">
            <w:pPr>
              <w:spacing w:line="276" w:lineRule="auto"/>
              <w:ind w:right="-58" w:firstLine="85"/>
              <w:rPr>
                <w:rFonts w:ascii="Times New Roman" w:hAnsi="Times New Roman" w:cs="Times New Roman"/>
              </w:rPr>
            </w:pPr>
            <w:r w:rsidRPr="00330883">
              <w:rPr>
                <w:rFonts w:ascii="Times New Roman" w:hAnsi="Times New Roman" w:cs="Times New Roman"/>
              </w:rPr>
              <w:t>Решение о принятом тарифе №, дата</w:t>
            </w:r>
          </w:p>
        </w:tc>
        <w:tc>
          <w:tcPr>
            <w:tcW w:w="1862" w:type="dxa"/>
          </w:tcPr>
          <w:p w:rsidR="00417C2B" w:rsidRPr="00330883" w:rsidRDefault="00417C2B" w:rsidP="00330883">
            <w:pPr>
              <w:spacing w:line="276" w:lineRule="auto"/>
              <w:ind w:left="-142"/>
              <w:jc w:val="center"/>
              <w:rPr>
                <w:rFonts w:ascii="Times New Roman" w:hAnsi="Times New Roman" w:cs="Times New Roman"/>
                <w:i/>
                <w:iCs/>
              </w:rPr>
            </w:pPr>
            <w:r w:rsidRPr="00330883">
              <w:rPr>
                <w:rFonts w:ascii="Times New Roman" w:hAnsi="Times New Roman" w:cs="Times New Roman"/>
                <w:i/>
                <w:iCs/>
              </w:rPr>
              <w:t> </w:t>
            </w:r>
          </w:p>
        </w:tc>
        <w:tc>
          <w:tcPr>
            <w:tcW w:w="5226" w:type="dxa"/>
            <w:vAlign w:val="center"/>
          </w:tcPr>
          <w:p w:rsidR="00417C2B" w:rsidRPr="00330883" w:rsidRDefault="00417C2B" w:rsidP="00330883">
            <w:pPr>
              <w:spacing w:line="276" w:lineRule="auto"/>
              <w:ind w:firstLine="100"/>
              <w:jc w:val="center"/>
              <w:rPr>
                <w:rFonts w:ascii="Times New Roman" w:hAnsi="Times New Roman" w:cs="Times New Roman"/>
                <w:highlight w:val="yellow"/>
              </w:rPr>
            </w:pPr>
            <w:r w:rsidRPr="00330883">
              <w:rPr>
                <w:rFonts w:ascii="Times New Roman" w:hAnsi="Times New Roman" w:cs="Times New Roman"/>
              </w:rPr>
              <w:t>Постановление Региональной службы по тарифам Ростовской области от 22.11.2022 № 65/2 «Об установлении розничной цены на природный газ, реализуемый населению Ростовской области»</w:t>
            </w:r>
          </w:p>
        </w:tc>
      </w:tr>
      <w:tr w:rsidR="00417C2B" w:rsidRPr="00330883" w:rsidTr="00540000">
        <w:tc>
          <w:tcPr>
            <w:tcW w:w="2409" w:type="dxa"/>
          </w:tcPr>
          <w:p w:rsidR="00417C2B" w:rsidRPr="00330883" w:rsidRDefault="00417C2B" w:rsidP="00330883">
            <w:pPr>
              <w:spacing w:line="276" w:lineRule="auto"/>
              <w:ind w:right="-58" w:firstLine="85"/>
              <w:rPr>
                <w:rFonts w:ascii="Times New Roman" w:hAnsi="Times New Roman" w:cs="Times New Roman"/>
              </w:rPr>
            </w:pPr>
            <w:r w:rsidRPr="00330883">
              <w:rPr>
                <w:rFonts w:ascii="Times New Roman" w:hAnsi="Times New Roman" w:cs="Times New Roman"/>
              </w:rPr>
              <w:t>Сроки действия тарифа</w:t>
            </w:r>
          </w:p>
        </w:tc>
        <w:tc>
          <w:tcPr>
            <w:tcW w:w="1862" w:type="dxa"/>
          </w:tcPr>
          <w:p w:rsidR="00417C2B" w:rsidRPr="00330883" w:rsidRDefault="00417C2B" w:rsidP="00330883">
            <w:pPr>
              <w:spacing w:line="276" w:lineRule="auto"/>
              <w:ind w:left="-142"/>
              <w:jc w:val="center"/>
              <w:rPr>
                <w:rFonts w:ascii="Times New Roman" w:hAnsi="Times New Roman" w:cs="Times New Roman"/>
                <w:i/>
                <w:iCs/>
              </w:rPr>
            </w:pPr>
            <w:r w:rsidRPr="00330883">
              <w:rPr>
                <w:rFonts w:ascii="Times New Roman" w:hAnsi="Times New Roman" w:cs="Times New Roman"/>
                <w:i/>
                <w:iCs/>
              </w:rPr>
              <w:t> </w:t>
            </w:r>
          </w:p>
        </w:tc>
        <w:tc>
          <w:tcPr>
            <w:tcW w:w="5226" w:type="dxa"/>
            <w:vAlign w:val="center"/>
          </w:tcPr>
          <w:p w:rsidR="00417C2B" w:rsidRPr="00330883" w:rsidRDefault="00417C2B" w:rsidP="00330883">
            <w:pPr>
              <w:spacing w:line="276" w:lineRule="auto"/>
              <w:ind w:left="-58" w:right="-108"/>
              <w:jc w:val="center"/>
              <w:rPr>
                <w:rFonts w:ascii="Times New Roman" w:hAnsi="Times New Roman" w:cs="Times New Roman"/>
              </w:rPr>
            </w:pPr>
            <w:r w:rsidRPr="00330883">
              <w:rPr>
                <w:rFonts w:ascii="Times New Roman" w:hAnsi="Times New Roman" w:cs="Times New Roman"/>
              </w:rPr>
              <w:t>с 01.12.2022 по 01.12.2023</w:t>
            </w:r>
          </w:p>
        </w:tc>
      </w:tr>
    </w:tbl>
    <w:p w:rsidR="000C42F7" w:rsidRPr="00330883" w:rsidRDefault="000C42F7" w:rsidP="00330883">
      <w:pPr>
        <w:widowControl w:val="0"/>
        <w:autoSpaceDE w:val="0"/>
        <w:autoSpaceDN w:val="0"/>
        <w:adjustRightInd w:val="0"/>
        <w:spacing w:line="276" w:lineRule="auto"/>
        <w:ind w:left="0" w:right="0" w:firstLine="0"/>
        <w:jc w:val="center"/>
        <w:rPr>
          <w:rFonts w:ascii="Times New Roman" w:hAnsi="Times New Roman" w:cs="Times New Roman"/>
          <w:b/>
          <w:bCs/>
          <w:sz w:val="28"/>
          <w:szCs w:val="28"/>
          <w:lang w:eastAsia="ru-RU"/>
        </w:rPr>
      </w:pPr>
    </w:p>
    <w:p w:rsidR="00F15D02" w:rsidRPr="00330883" w:rsidRDefault="00F15D02" w:rsidP="00330883">
      <w:pPr>
        <w:widowControl w:val="0"/>
        <w:autoSpaceDE w:val="0"/>
        <w:autoSpaceDN w:val="0"/>
        <w:adjustRightInd w:val="0"/>
        <w:spacing w:line="276" w:lineRule="auto"/>
        <w:ind w:left="0" w:right="0" w:firstLine="0"/>
        <w:jc w:val="center"/>
        <w:rPr>
          <w:rFonts w:ascii="Times New Roman" w:hAnsi="Times New Roman" w:cs="Times New Roman"/>
          <w:b/>
          <w:bCs/>
          <w:sz w:val="28"/>
          <w:szCs w:val="28"/>
          <w:lang w:eastAsia="ru-RU"/>
        </w:rPr>
      </w:pPr>
      <w:r w:rsidRPr="00330883">
        <w:rPr>
          <w:rFonts w:ascii="Times New Roman" w:hAnsi="Times New Roman" w:cs="Times New Roman"/>
          <w:b/>
          <w:bCs/>
          <w:sz w:val="28"/>
          <w:szCs w:val="28"/>
          <w:lang w:eastAsia="ru-RU"/>
        </w:rPr>
        <w:t>2.6. Характеристика существующей системы сбора</w:t>
      </w:r>
      <w:r w:rsidR="00BD019F" w:rsidRPr="00330883">
        <w:rPr>
          <w:rFonts w:ascii="Times New Roman" w:hAnsi="Times New Roman" w:cs="Times New Roman"/>
          <w:b/>
          <w:bCs/>
          <w:sz w:val="28"/>
          <w:szCs w:val="28"/>
          <w:lang w:eastAsia="ru-RU"/>
        </w:rPr>
        <w:t xml:space="preserve"> и вывоза твердых коммунальных </w:t>
      </w:r>
      <w:r w:rsidRPr="00330883">
        <w:rPr>
          <w:rFonts w:ascii="Times New Roman" w:hAnsi="Times New Roman" w:cs="Times New Roman"/>
          <w:b/>
          <w:bCs/>
          <w:sz w:val="28"/>
          <w:szCs w:val="28"/>
          <w:lang w:eastAsia="ru-RU"/>
        </w:rPr>
        <w:t>отходов</w:t>
      </w:r>
    </w:p>
    <w:p w:rsidR="00634030" w:rsidRPr="00330883" w:rsidRDefault="00123885" w:rsidP="00330883">
      <w:pPr>
        <w:spacing w:line="276" w:lineRule="auto"/>
        <w:rPr>
          <w:rFonts w:ascii="Times New Roman" w:hAnsi="Times New Roman" w:cs="Times New Roman"/>
          <w:sz w:val="28"/>
          <w:szCs w:val="28"/>
        </w:rPr>
      </w:pPr>
      <w:r w:rsidRPr="00330883">
        <w:rPr>
          <w:rFonts w:ascii="Times New Roman" w:hAnsi="Times New Roman" w:cs="Times New Roman"/>
          <w:sz w:val="28"/>
          <w:szCs w:val="28"/>
        </w:rPr>
        <w:t xml:space="preserve">В </w:t>
      </w:r>
      <w:r w:rsidR="00983146" w:rsidRPr="00330883">
        <w:rPr>
          <w:rFonts w:ascii="Times New Roman" w:hAnsi="Times New Roman" w:cs="Times New Roman"/>
          <w:sz w:val="28"/>
          <w:szCs w:val="28"/>
        </w:rPr>
        <w:t>Донском сельском поселении</w:t>
      </w:r>
      <w:r w:rsidR="00FD2E34" w:rsidRPr="00330883">
        <w:rPr>
          <w:rFonts w:ascii="Times New Roman" w:hAnsi="Times New Roman" w:cs="Times New Roman"/>
          <w:sz w:val="28"/>
          <w:szCs w:val="28"/>
        </w:rPr>
        <w:t>Орловского района</w:t>
      </w:r>
      <w:r w:rsidR="009850DE" w:rsidRPr="00330883">
        <w:rPr>
          <w:rFonts w:ascii="Times New Roman" w:hAnsi="Times New Roman" w:cs="Times New Roman"/>
          <w:sz w:val="28"/>
          <w:szCs w:val="28"/>
        </w:rPr>
        <w:t>Ростовской о</w:t>
      </w:r>
      <w:r w:rsidR="001605AA" w:rsidRPr="00330883">
        <w:rPr>
          <w:rFonts w:ascii="Times New Roman" w:hAnsi="Times New Roman" w:cs="Times New Roman"/>
          <w:sz w:val="28"/>
          <w:szCs w:val="28"/>
        </w:rPr>
        <w:t>бласти</w:t>
      </w:r>
      <w:r w:rsidRPr="00330883">
        <w:rPr>
          <w:rFonts w:ascii="Times New Roman" w:hAnsi="Times New Roman" w:cs="Times New Roman"/>
          <w:sz w:val="28"/>
          <w:szCs w:val="28"/>
        </w:rPr>
        <w:t>вывоз ТКО осу</w:t>
      </w:r>
      <w:r w:rsidR="00A85FED" w:rsidRPr="00330883">
        <w:rPr>
          <w:rFonts w:ascii="Times New Roman" w:hAnsi="Times New Roman" w:cs="Times New Roman"/>
          <w:sz w:val="28"/>
          <w:szCs w:val="28"/>
        </w:rPr>
        <w:t xml:space="preserve">ществляет </w:t>
      </w:r>
      <w:r w:rsidR="00BF6CC4" w:rsidRPr="00330883">
        <w:rPr>
          <w:rFonts w:ascii="Times New Roman" w:hAnsi="Times New Roman" w:cs="Times New Roman"/>
          <w:sz w:val="28"/>
          <w:szCs w:val="28"/>
        </w:rPr>
        <w:t>ООО «Эко-Центр»</w:t>
      </w:r>
      <w:r w:rsidRPr="00330883">
        <w:rPr>
          <w:rFonts w:ascii="Times New Roman" w:hAnsi="Times New Roman" w:cs="Times New Roman"/>
          <w:sz w:val="28"/>
          <w:szCs w:val="28"/>
        </w:rPr>
        <w:t>.</w:t>
      </w:r>
    </w:p>
    <w:p w:rsidR="00634030" w:rsidRPr="00330883" w:rsidRDefault="00634030" w:rsidP="00330883">
      <w:pPr>
        <w:spacing w:line="276" w:lineRule="auto"/>
        <w:rPr>
          <w:rFonts w:ascii="Times New Roman" w:hAnsi="Times New Roman" w:cs="Times New Roman"/>
          <w:sz w:val="28"/>
          <w:szCs w:val="28"/>
        </w:rPr>
      </w:pPr>
      <w:r w:rsidRPr="00330883">
        <w:rPr>
          <w:rFonts w:ascii="Times New Roman" w:hAnsi="Times New Roman" w:cs="Times New Roman"/>
          <w:sz w:val="28"/>
          <w:szCs w:val="28"/>
        </w:rPr>
        <w:t>Вывоз мусора из контейнеров накопителей осуществляется на основании условий заключенных Договоров и санитарных норм.</w:t>
      </w:r>
    </w:p>
    <w:p w:rsidR="007E7BCC" w:rsidRPr="00330883" w:rsidRDefault="004B1D02" w:rsidP="00330883">
      <w:pPr>
        <w:spacing w:line="276" w:lineRule="auto"/>
        <w:ind w:left="0" w:right="0" w:firstLine="567"/>
        <w:rPr>
          <w:rFonts w:ascii="Times New Roman" w:hAnsi="Times New Roman" w:cs="Times New Roman"/>
          <w:sz w:val="28"/>
          <w:szCs w:val="28"/>
          <w:lang w:eastAsia="ru-RU"/>
        </w:rPr>
      </w:pPr>
      <w:r w:rsidRPr="00330883">
        <w:rPr>
          <w:rFonts w:ascii="Times New Roman" w:hAnsi="Times New Roman" w:cs="Times New Roman"/>
          <w:sz w:val="28"/>
          <w:szCs w:val="28"/>
          <w:lang w:eastAsia="ru-RU"/>
        </w:rPr>
        <w:t>Данные о существующих контейнерных площадках отс</w:t>
      </w:r>
      <w:r w:rsidR="00F64C1D" w:rsidRPr="00330883">
        <w:rPr>
          <w:rFonts w:ascii="Times New Roman" w:hAnsi="Times New Roman" w:cs="Times New Roman"/>
          <w:sz w:val="28"/>
          <w:szCs w:val="28"/>
          <w:lang w:eastAsia="ru-RU"/>
        </w:rPr>
        <w:t>у</w:t>
      </w:r>
      <w:r w:rsidRPr="00330883">
        <w:rPr>
          <w:rFonts w:ascii="Times New Roman" w:hAnsi="Times New Roman" w:cs="Times New Roman"/>
          <w:sz w:val="28"/>
          <w:szCs w:val="28"/>
          <w:lang w:eastAsia="ru-RU"/>
        </w:rPr>
        <w:t>тствуют.</w:t>
      </w:r>
    </w:p>
    <w:p w:rsidR="007E7BCC" w:rsidRPr="00330883" w:rsidRDefault="007E7BCC" w:rsidP="00330883">
      <w:pPr>
        <w:spacing w:line="276" w:lineRule="auto"/>
        <w:rPr>
          <w:rFonts w:ascii="Times New Roman" w:hAnsi="Times New Roman" w:cs="Times New Roman"/>
          <w:sz w:val="28"/>
          <w:szCs w:val="28"/>
        </w:rPr>
      </w:pPr>
      <w:r w:rsidRPr="00330883">
        <w:rPr>
          <w:rFonts w:ascii="Times New Roman" w:hAnsi="Times New Roman" w:cs="Times New Roman"/>
          <w:sz w:val="28"/>
          <w:szCs w:val="28"/>
        </w:rPr>
        <w:t xml:space="preserve">Исходными данными для планирования количества подлежащих удалению отходов являются нормы накопления коммунальных отходов,определяемые для населения, а также для учреждений и предприятий общественного и культурного назначения. </w:t>
      </w:r>
      <w:r w:rsidR="00302265" w:rsidRPr="00330883">
        <w:rPr>
          <w:rFonts w:ascii="Times New Roman" w:hAnsi="Times New Roman" w:cs="Times New Roman"/>
          <w:sz w:val="28"/>
          <w:szCs w:val="28"/>
        </w:rPr>
        <w:t xml:space="preserve">Нормы накопления </w:t>
      </w:r>
      <w:r w:rsidR="00B07E30" w:rsidRPr="00330883">
        <w:rPr>
          <w:rFonts w:ascii="Times New Roman" w:hAnsi="Times New Roman" w:cs="Times New Roman"/>
          <w:sz w:val="28"/>
          <w:szCs w:val="28"/>
        </w:rPr>
        <w:t xml:space="preserve">ТКО утверждены </w:t>
      </w:r>
      <w:r w:rsidRPr="00330883">
        <w:rPr>
          <w:rFonts w:ascii="Times New Roman" w:hAnsi="Times New Roman" w:cs="Times New Roman"/>
          <w:sz w:val="28"/>
          <w:szCs w:val="28"/>
        </w:rPr>
        <w:t xml:space="preserve">Приказом Министерства </w:t>
      </w:r>
      <w:r w:rsidR="00B07E30" w:rsidRPr="00330883">
        <w:rPr>
          <w:rFonts w:ascii="Times New Roman" w:hAnsi="Times New Roman" w:cs="Times New Roman"/>
          <w:sz w:val="28"/>
          <w:szCs w:val="28"/>
        </w:rPr>
        <w:t xml:space="preserve">энергетики и жилищно-коммунального хозяйства </w:t>
      </w:r>
      <w:r w:rsidR="00123885" w:rsidRPr="00330883">
        <w:rPr>
          <w:rFonts w:ascii="Times New Roman" w:hAnsi="Times New Roman" w:cs="Times New Roman"/>
          <w:sz w:val="28"/>
          <w:szCs w:val="28"/>
        </w:rPr>
        <w:t>Ростовской области</w:t>
      </w:r>
      <w:r w:rsidRPr="00330883">
        <w:rPr>
          <w:rFonts w:ascii="Times New Roman" w:hAnsi="Times New Roman" w:cs="Times New Roman"/>
          <w:sz w:val="28"/>
          <w:szCs w:val="28"/>
        </w:rPr>
        <w:t xml:space="preserve">№ </w:t>
      </w:r>
      <w:r w:rsidR="00123885" w:rsidRPr="00330883">
        <w:rPr>
          <w:rFonts w:ascii="Times New Roman" w:hAnsi="Times New Roman" w:cs="Times New Roman"/>
          <w:sz w:val="28"/>
          <w:szCs w:val="28"/>
        </w:rPr>
        <w:t>2</w:t>
      </w:r>
      <w:r w:rsidRPr="00330883">
        <w:rPr>
          <w:rFonts w:ascii="Times New Roman" w:hAnsi="Times New Roman" w:cs="Times New Roman"/>
          <w:sz w:val="28"/>
          <w:szCs w:val="28"/>
        </w:rPr>
        <w:t xml:space="preserve"> от </w:t>
      </w:r>
      <w:r w:rsidR="00123885" w:rsidRPr="00330883">
        <w:rPr>
          <w:rFonts w:ascii="Times New Roman" w:hAnsi="Times New Roman" w:cs="Times New Roman"/>
          <w:sz w:val="28"/>
          <w:szCs w:val="28"/>
        </w:rPr>
        <w:t>8</w:t>
      </w:r>
      <w:r w:rsidRPr="00330883">
        <w:rPr>
          <w:rFonts w:ascii="Times New Roman" w:hAnsi="Times New Roman" w:cs="Times New Roman"/>
          <w:sz w:val="28"/>
          <w:szCs w:val="28"/>
        </w:rPr>
        <w:t>.</w:t>
      </w:r>
      <w:r w:rsidR="00123885" w:rsidRPr="00330883">
        <w:rPr>
          <w:rFonts w:ascii="Times New Roman" w:hAnsi="Times New Roman" w:cs="Times New Roman"/>
          <w:sz w:val="28"/>
          <w:szCs w:val="28"/>
        </w:rPr>
        <w:t>02</w:t>
      </w:r>
      <w:r w:rsidRPr="00330883">
        <w:rPr>
          <w:rFonts w:ascii="Times New Roman" w:hAnsi="Times New Roman" w:cs="Times New Roman"/>
          <w:sz w:val="28"/>
          <w:szCs w:val="28"/>
        </w:rPr>
        <w:t>.20</w:t>
      </w:r>
      <w:r w:rsidR="00123885" w:rsidRPr="00330883">
        <w:rPr>
          <w:rFonts w:ascii="Times New Roman" w:hAnsi="Times New Roman" w:cs="Times New Roman"/>
          <w:sz w:val="28"/>
          <w:szCs w:val="28"/>
        </w:rPr>
        <w:t>18</w:t>
      </w:r>
      <w:r w:rsidRPr="00330883">
        <w:rPr>
          <w:rFonts w:ascii="Times New Roman" w:hAnsi="Times New Roman" w:cs="Times New Roman"/>
          <w:sz w:val="28"/>
          <w:szCs w:val="28"/>
        </w:rPr>
        <w:t xml:space="preserve"> г. "О</w:t>
      </w:r>
      <w:r w:rsidR="00B07E30" w:rsidRPr="00330883">
        <w:rPr>
          <w:rFonts w:ascii="Times New Roman" w:hAnsi="Times New Roman" w:cs="Times New Roman"/>
          <w:sz w:val="28"/>
          <w:szCs w:val="28"/>
        </w:rPr>
        <w:t>бутверждении</w:t>
      </w:r>
      <w:r w:rsidRPr="00330883">
        <w:rPr>
          <w:rFonts w:ascii="Times New Roman" w:hAnsi="Times New Roman" w:cs="Times New Roman"/>
          <w:sz w:val="28"/>
          <w:szCs w:val="28"/>
        </w:rPr>
        <w:t xml:space="preserve"> норматив</w:t>
      </w:r>
      <w:r w:rsidR="00B07E30" w:rsidRPr="00330883">
        <w:rPr>
          <w:rFonts w:ascii="Times New Roman" w:hAnsi="Times New Roman" w:cs="Times New Roman"/>
          <w:sz w:val="28"/>
          <w:szCs w:val="28"/>
        </w:rPr>
        <w:t>ов</w:t>
      </w:r>
      <w:r w:rsidRPr="00330883">
        <w:rPr>
          <w:rFonts w:ascii="Times New Roman" w:hAnsi="Times New Roman" w:cs="Times New Roman"/>
          <w:sz w:val="28"/>
          <w:szCs w:val="28"/>
        </w:rPr>
        <w:t xml:space="preserve"> твердых коммунальных отходов на территории </w:t>
      </w:r>
      <w:r w:rsidR="00827D9A" w:rsidRPr="00330883">
        <w:rPr>
          <w:rFonts w:ascii="Times New Roman" w:hAnsi="Times New Roman" w:cs="Times New Roman"/>
          <w:sz w:val="28"/>
          <w:szCs w:val="28"/>
        </w:rPr>
        <w:t>Ростовской области</w:t>
      </w:r>
      <w:r w:rsidR="00B07E30" w:rsidRPr="00330883">
        <w:rPr>
          <w:rFonts w:ascii="Times New Roman" w:hAnsi="Times New Roman" w:cs="Times New Roman"/>
          <w:sz w:val="28"/>
          <w:szCs w:val="28"/>
        </w:rPr>
        <w:t>".</w:t>
      </w:r>
    </w:p>
    <w:p w:rsidR="00B07E30" w:rsidRPr="00330883" w:rsidRDefault="00B07E30" w:rsidP="00330883">
      <w:pPr>
        <w:shd w:val="clear" w:color="auto" w:fill="FFFFFF"/>
        <w:spacing w:line="276" w:lineRule="auto"/>
        <w:jc w:val="center"/>
        <w:rPr>
          <w:rFonts w:ascii="Times New Roman" w:hAnsi="Times New Roman" w:cs="Times New Roman"/>
          <w:sz w:val="28"/>
          <w:szCs w:val="28"/>
        </w:rPr>
      </w:pPr>
      <w:r w:rsidRPr="00330883">
        <w:rPr>
          <w:rFonts w:ascii="Times New Roman" w:hAnsi="Times New Roman" w:cs="Times New Roman"/>
          <w:sz w:val="28"/>
          <w:szCs w:val="28"/>
        </w:rPr>
        <w:t xml:space="preserve">Таблица </w:t>
      </w:r>
      <w:r w:rsidR="004C5D68" w:rsidRPr="00330883">
        <w:rPr>
          <w:rFonts w:ascii="Times New Roman" w:hAnsi="Times New Roman" w:cs="Times New Roman"/>
          <w:sz w:val="28"/>
          <w:szCs w:val="28"/>
        </w:rPr>
        <w:t>№ 1</w:t>
      </w:r>
      <w:r w:rsidR="00EB3346" w:rsidRPr="00330883">
        <w:rPr>
          <w:rFonts w:ascii="Times New Roman" w:hAnsi="Times New Roman" w:cs="Times New Roman"/>
          <w:sz w:val="28"/>
          <w:szCs w:val="28"/>
        </w:rPr>
        <w:t>0</w:t>
      </w:r>
      <w:r w:rsidR="00302265" w:rsidRPr="00330883">
        <w:rPr>
          <w:rFonts w:ascii="Times New Roman" w:hAnsi="Times New Roman" w:cs="Times New Roman"/>
          <w:sz w:val="28"/>
          <w:szCs w:val="28"/>
        </w:rPr>
        <w:t xml:space="preserve"> - Перспективный объем</w:t>
      </w:r>
      <w:r w:rsidRPr="00330883">
        <w:rPr>
          <w:rFonts w:ascii="Times New Roman" w:hAnsi="Times New Roman" w:cs="Times New Roman"/>
          <w:sz w:val="28"/>
          <w:szCs w:val="28"/>
        </w:rPr>
        <w:t xml:space="preserve"> образования ТКО  </w:t>
      </w:r>
    </w:p>
    <w:tbl>
      <w:tblPr>
        <w:tblW w:w="9639"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2404"/>
        <w:gridCol w:w="1547"/>
        <w:gridCol w:w="1547"/>
        <w:gridCol w:w="1306"/>
        <w:gridCol w:w="1476"/>
        <w:gridCol w:w="1359"/>
      </w:tblGrid>
      <w:tr w:rsidR="004451B5" w:rsidRPr="00330883" w:rsidTr="00540000">
        <w:trPr>
          <w:trHeight w:val="1201"/>
        </w:trPr>
        <w:tc>
          <w:tcPr>
            <w:tcW w:w="2404" w:type="dxa"/>
            <w:vMerge w:val="restart"/>
            <w:shd w:val="clear" w:color="auto" w:fill="auto"/>
            <w:vAlign w:val="center"/>
          </w:tcPr>
          <w:p w:rsidR="0003178F" w:rsidRPr="00330883" w:rsidRDefault="0003178F" w:rsidP="00330883">
            <w:pPr>
              <w:shd w:val="clear" w:color="auto" w:fill="FFFFFF"/>
              <w:spacing w:line="276" w:lineRule="auto"/>
              <w:ind w:hanging="23"/>
              <w:jc w:val="center"/>
              <w:rPr>
                <w:rFonts w:ascii="Times New Roman" w:hAnsi="Times New Roman" w:cs="Times New Roman"/>
                <w:b/>
                <w:color w:val="000000" w:themeColor="text1"/>
              </w:rPr>
            </w:pPr>
            <w:r w:rsidRPr="00330883">
              <w:rPr>
                <w:rFonts w:ascii="Times New Roman" w:hAnsi="Times New Roman" w:cs="Times New Roman"/>
                <w:b/>
                <w:color w:val="000000" w:themeColor="text1"/>
              </w:rPr>
              <w:t>Наименование объекта</w:t>
            </w:r>
          </w:p>
        </w:tc>
        <w:tc>
          <w:tcPr>
            <w:tcW w:w="1547" w:type="dxa"/>
            <w:vMerge w:val="restart"/>
            <w:shd w:val="clear" w:color="auto" w:fill="auto"/>
            <w:vAlign w:val="center"/>
          </w:tcPr>
          <w:p w:rsidR="0003178F" w:rsidRPr="00330883" w:rsidRDefault="0003178F" w:rsidP="00330883">
            <w:pPr>
              <w:shd w:val="clear" w:color="auto" w:fill="FFFFFF"/>
              <w:spacing w:line="276" w:lineRule="auto"/>
              <w:ind w:hanging="23"/>
              <w:jc w:val="center"/>
              <w:rPr>
                <w:rFonts w:ascii="Times New Roman" w:hAnsi="Times New Roman" w:cs="Times New Roman"/>
                <w:b/>
                <w:color w:val="000000" w:themeColor="text1"/>
              </w:rPr>
            </w:pPr>
            <w:r w:rsidRPr="00330883">
              <w:rPr>
                <w:rFonts w:ascii="Times New Roman" w:hAnsi="Times New Roman" w:cs="Times New Roman"/>
                <w:b/>
                <w:color w:val="000000" w:themeColor="text1"/>
              </w:rPr>
              <w:t>Единица измерения</w:t>
            </w:r>
          </w:p>
        </w:tc>
        <w:tc>
          <w:tcPr>
            <w:tcW w:w="1547" w:type="dxa"/>
            <w:vMerge w:val="restart"/>
            <w:shd w:val="clear" w:color="auto" w:fill="auto"/>
            <w:vAlign w:val="center"/>
          </w:tcPr>
          <w:p w:rsidR="0003178F" w:rsidRPr="00330883" w:rsidRDefault="0003178F" w:rsidP="00330883">
            <w:pPr>
              <w:shd w:val="clear" w:color="auto" w:fill="FFFFFF"/>
              <w:spacing w:line="276" w:lineRule="auto"/>
              <w:ind w:firstLine="1"/>
              <w:jc w:val="center"/>
              <w:rPr>
                <w:rFonts w:ascii="Times New Roman" w:hAnsi="Times New Roman" w:cs="Times New Roman"/>
                <w:b/>
                <w:color w:val="000000" w:themeColor="text1"/>
              </w:rPr>
            </w:pPr>
            <w:r w:rsidRPr="00330883">
              <w:rPr>
                <w:rFonts w:ascii="Times New Roman" w:hAnsi="Times New Roman" w:cs="Times New Roman"/>
                <w:b/>
                <w:color w:val="000000" w:themeColor="text1"/>
              </w:rPr>
              <w:t>Количество единиц</w:t>
            </w:r>
          </w:p>
          <w:p w:rsidR="00187EE6" w:rsidRPr="00330883" w:rsidRDefault="00F649C0" w:rsidP="00330883">
            <w:pPr>
              <w:shd w:val="clear" w:color="auto" w:fill="FFFFFF"/>
              <w:spacing w:line="276" w:lineRule="auto"/>
              <w:ind w:firstLine="1"/>
              <w:jc w:val="center"/>
              <w:rPr>
                <w:rFonts w:ascii="Times New Roman" w:hAnsi="Times New Roman" w:cs="Times New Roman"/>
                <w:b/>
                <w:color w:val="000000" w:themeColor="text1"/>
              </w:rPr>
            </w:pPr>
            <w:r w:rsidRPr="00330883">
              <w:rPr>
                <w:rFonts w:ascii="Times New Roman" w:hAnsi="Times New Roman" w:cs="Times New Roman"/>
                <w:b/>
                <w:color w:val="000000" w:themeColor="text1"/>
              </w:rPr>
              <w:t>сущ/</w:t>
            </w:r>
          </w:p>
          <w:p w:rsidR="00F649C0" w:rsidRPr="00330883" w:rsidRDefault="00F649C0" w:rsidP="00330883">
            <w:pPr>
              <w:shd w:val="clear" w:color="auto" w:fill="FFFFFF"/>
              <w:spacing w:line="276" w:lineRule="auto"/>
              <w:ind w:firstLine="1"/>
              <w:jc w:val="center"/>
              <w:rPr>
                <w:rFonts w:ascii="Times New Roman" w:hAnsi="Times New Roman" w:cs="Times New Roman"/>
                <w:b/>
                <w:color w:val="000000" w:themeColor="text1"/>
              </w:rPr>
            </w:pPr>
            <w:r w:rsidRPr="00330883">
              <w:rPr>
                <w:rFonts w:ascii="Times New Roman" w:hAnsi="Times New Roman" w:cs="Times New Roman"/>
                <w:b/>
                <w:color w:val="000000" w:themeColor="text1"/>
              </w:rPr>
              <w:t>перспек.</w:t>
            </w:r>
          </w:p>
        </w:tc>
        <w:tc>
          <w:tcPr>
            <w:tcW w:w="1306" w:type="dxa"/>
          </w:tcPr>
          <w:p w:rsidR="0003178F" w:rsidRPr="00330883" w:rsidRDefault="0003178F" w:rsidP="00330883">
            <w:pPr>
              <w:spacing w:line="276" w:lineRule="auto"/>
              <w:ind w:firstLine="68"/>
              <w:jc w:val="center"/>
              <w:rPr>
                <w:rFonts w:ascii="Times New Roman" w:hAnsi="Times New Roman" w:cs="Times New Roman"/>
                <w:b/>
                <w:color w:val="000000" w:themeColor="text1"/>
              </w:rPr>
            </w:pPr>
            <w:r w:rsidRPr="00330883">
              <w:rPr>
                <w:rFonts w:ascii="Times New Roman" w:hAnsi="Times New Roman" w:cs="Times New Roman"/>
                <w:b/>
                <w:color w:val="000000" w:themeColor="text1"/>
              </w:rPr>
              <w:t>Утвержденная норма накопления ТКО</w:t>
            </w:r>
          </w:p>
        </w:tc>
        <w:tc>
          <w:tcPr>
            <w:tcW w:w="2835" w:type="dxa"/>
            <w:gridSpan w:val="2"/>
            <w:vAlign w:val="center"/>
          </w:tcPr>
          <w:p w:rsidR="0003178F" w:rsidRPr="00330883" w:rsidRDefault="0003178F" w:rsidP="00330883">
            <w:pPr>
              <w:spacing w:line="276" w:lineRule="auto"/>
              <w:ind w:firstLine="68"/>
              <w:jc w:val="center"/>
              <w:rPr>
                <w:rFonts w:ascii="Times New Roman" w:hAnsi="Times New Roman" w:cs="Times New Roman"/>
                <w:b/>
                <w:color w:val="000000" w:themeColor="text1"/>
              </w:rPr>
            </w:pPr>
            <w:r w:rsidRPr="00330883">
              <w:rPr>
                <w:rFonts w:ascii="Times New Roman" w:hAnsi="Times New Roman" w:cs="Times New Roman"/>
                <w:b/>
                <w:color w:val="000000" w:themeColor="text1"/>
              </w:rPr>
              <w:t>Годовой объем образования ТКО, м</w:t>
            </w:r>
            <w:r w:rsidRPr="00330883">
              <w:rPr>
                <w:rFonts w:ascii="Times New Roman" w:hAnsi="Times New Roman" w:cs="Times New Roman"/>
                <w:b/>
                <w:color w:val="000000" w:themeColor="text1"/>
                <w:vertAlign w:val="superscript"/>
              </w:rPr>
              <w:t>3</w:t>
            </w:r>
            <w:r w:rsidRPr="00330883">
              <w:rPr>
                <w:rFonts w:ascii="Times New Roman" w:hAnsi="Times New Roman" w:cs="Times New Roman"/>
                <w:b/>
                <w:color w:val="000000" w:themeColor="text1"/>
              </w:rPr>
              <w:t>/год</w:t>
            </w:r>
          </w:p>
        </w:tc>
      </w:tr>
      <w:tr w:rsidR="004451B5" w:rsidRPr="00330883" w:rsidTr="00540000">
        <w:tc>
          <w:tcPr>
            <w:tcW w:w="2404" w:type="dxa"/>
            <w:vMerge/>
            <w:shd w:val="clear" w:color="auto" w:fill="auto"/>
            <w:vAlign w:val="center"/>
          </w:tcPr>
          <w:p w:rsidR="0003178F" w:rsidRPr="00330883" w:rsidRDefault="0003178F" w:rsidP="00330883">
            <w:pPr>
              <w:shd w:val="clear" w:color="auto" w:fill="FFFFFF"/>
              <w:spacing w:line="276" w:lineRule="auto"/>
              <w:jc w:val="center"/>
              <w:rPr>
                <w:rFonts w:ascii="Times New Roman" w:hAnsi="Times New Roman" w:cs="Times New Roman"/>
                <w:b/>
                <w:color w:val="000000" w:themeColor="text1"/>
              </w:rPr>
            </w:pPr>
          </w:p>
        </w:tc>
        <w:tc>
          <w:tcPr>
            <w:tcW w:w="1547" w:type="dxa"/>
            <w:vMerge/>
            <w:shd w:val="clear" w:color="auto" w:fill="auto"/>
            <w:vAlign w:val="center"/>
          </w:tcPr>
          <w:p w:rsidR="0003178F" w:rsidRPr="00330883" w:rsidRDefault="0003178F" w:rsidP="00330883">
            <w:pPr>
              <w:shd w:val="clear" w:color="auto" w:fill="FFFFFF"/>
              <w:spacing w:line="276" w:lineRule="auto"/>
              <w:jc w:val="center"/>
              <w:rPr>
                <w:rFonts w:ascii="Times New Roman" w:hAnsi="Times New Roman" w:cs="Times New Roman"/>
                <w:b/>
                <w:color w:val="000000" w:themeColor="text1"/>
              </w:rPr>
            </w:pPr>
          </w:p>
        </w:tc>
        <w:tc>
          <w:tcPr>
            <w:tcW w:w="1547" w:type="dxa"/>
            <w:vMerge/>
            <w:shd w:val="clear" w:color="auto" w:fill="auto"/>
          </w:tcPr>
          <w:p w:rsidR="0003178F" w:rsidRPr="00330883" w:rsidRDefault="0003178F" w:rsidP="00330883">
            <w:pPr>
              <w:spacing w:line="276" w:lineRule="auto"/>
              <w:jc w:val="center"/>
              <w:rPr>
                <w:rFonts w:ascii="Times New Roman" w:hAnsi="Times New Roman" w:cs="Times New Roman"/>
                <w:color w:val="000000" w:themeColor="text1"/>
              </w:rPr>
            </w:pPr>
          </w:p>
        </w:tc>
        <w:tc>
          <w:tcPr>
            <w:tcW w:w="1306" w:type="dxa"/>
          </w:tcPr>
          <w:p w:rsidR="0003178F" w:rsidRPr="00330883" w:rsidRDefault="0003178F" w:rsidP="00330883">
            <w:pPr>
              <w:shd w:val="clear" w:color="auto" w:fill="FFFFFF"/>
              <w:spacing w:line="276" w:lineRule="auto"/>
              <w:ind w:firstLine="68"/>
              <w:jc w:val="center"/>
              <w:rPr>
                <w:rFonts w:ascii="Times New Roman" w:hAnsi="Times New Roman" w:cs="Times New Roman"/>
                <w:b/>
                <w:color w:val="000000" w:themeColor="text1"/>
              </w:rPr>
            </w:pPr>
            <w:r w:rsidRPr="00330883">
              <w:rPr>
                <w:rFonts w:ascii="Times New Roman" w:hAnsi="Times New Roman" w:cs="Times New Roman"/>
                <w:b/>
                <w:color w:val="000000" w:themeColor="text1"/>
              </w:rPr>
              <w:t>м</w:t>
            </w:r>
            <w:r w:rsidRPr="00330883">
              <w:rPr>
                <w:rFonts w:ascii="Times New Roman" w:hAnsi="Times New Roman" w:cs="Times New Roman"/>
                <w:b/>
                <w:color w:val="000000" w:themeColor="text1"/>
                <w:vertAlign w:val="superscript"/>
              </w:rPr>
              <w:t>3</w:t>
            </w:r>
            <w:r w:rsidRPr="00330883">
              <w:rPr>
                <w:rFonts w:ascii="Times New Roman" w:hAnsi="Times New Roman" w:cs="Times New Roman"/>
                <w:b/>
                <w:color w:val="000000" w:themeColor="text1"/>
              </w:rPr>
              <w:t>/год</w:t>
            </w:r>
          </w:p>
        </w:tc>
        <w:tc>
          <w:tcPr>
            <w:tcW w:w="1476" w:type="dxa"/>
          </w:tcPr>
          <w:p w:rsidR="0003178F" w:rsidRPr="00330883" w:rsidRDefault="0003178F" w:rsidP="00330883">
            <w:pPr>
              <w:shd w:val="clear" w:color="auto" w:fill="FFFFFF"/>
              <w:spacing w:line="276" w:lineRule="auto"/>
              <w:ind w:firstLine="68"/>
              <w:jc w:val="center"/>
              <w:rPr>
                <w:rFonts w:ascii="Times New Roman" w:hAnsi="Times New Roman" w:cs="Times New Roman"/>
                <w:b/>
                <w:color w:val="000000" w:themeColor="text1"/>
              </w:rPr>
            </w:pPr>
            <w:r w:rsidRPr="00330883">
              <w:rPr>
                <w:rFonts w:ascii="Times New Roman" w:hAnsi="Times New Roman" w:cs="Times New Roman"/>
                <w:b/>
                <w:color w:val="000000" w:themeColor="text1"/>
              </w:rPr>
              <w:t>Сущ.</w:t>
            </w:r>
          </w:p>
        </w:tc>
        <w:tc>
          <w:tcPr>
            <w:tcW w:w="1359" w:type="dxa"/>
          </w:tcPr>
          <w:p w:rsidR="0003178F" w:rsidRPr="00330883" w:rsidRDefault="004451B5" w:rsidP="00330883">
            <w:pPr>
              <w:shd w:val="clear" w:color="auto" w:fill="FFFFFF"/>
              <w:spacing w:line="276" w:lineRule="auto"/>
              <w:ind w:firstLine="68"/>
              <w:jc w:val="center"/>
              <w:rPr>
                <w:rFonts w:ascii="Times New Roman" w:hAnsi="Times New Roman" w:cs="Times New Roman"/>
                <w:b/>
                <w:color w:val="000000" w:themeColor="text1"/>
              </w:rPr>
            </w:pPr>
            <w:r w:rsidRPr="00330883">
              <w:rPr>
                <w:rFonts w:ascii="Times New Roman" w:hAnsi="Times New Roman" w:cs="Times New Roman"/>
                <w:b/>
                <w:color w:val="000000" w:themeColor="text1"/>
              </w:rPr>
              <w:t>Персп.</w:t>
            </w:r>
          </w:p>
        </w:tc>
      </w:tr>
      <w:tr w:rsidR="004451B5" w:rsidRPr="00330883" w:rsidTr="00540000">
        <w:tc>
          <w:tcPr>
            <w:tcW w:w="2404" w:type="dxa"/>
            <w:shd w:val="clear" w:color="auto" w:fill="auto"/>
            <w:vAlign w:val="center"/>
          </w:tcPr>
          <w:p w:rsidR="0003178F" w:rsidRPr="00330883" w:rsidRDefault="0003178F" w:rsidP="00330883">
            <w:pPr>
              <w:spacing w:line="276" w:lineRule="auto"/>
              <w:ind w:left="34" w:hanging="23"/>
              <w:rPr>
                <w:rFonts w:ascii="Times New Roman" w:hAnsi="Times New Roman" w:cs="Times New Roman"/>
                <w:color w:val="000000" w:themeColor="text1"/>
              </w:rPr>
            </w:pPr>
            <w:r w:rsidRPr="00330883">
              <w:rPr>
                <w:rFonts w:ascii="Times New Roman" w:hAnsi="Times New Roman" w:cs="Times New Roman"/>
                <w:color w:val="000000" w:themeColor="text1"/>
              </w:rPr>
              <w:t xml:space="preserve">Индивидуальные жилые  дома </w:t>
            </w:r>
          </w:p>
        </w:tc>
        <w:tc>
          <w:tcPr>
            <w:tcW w:w="1547" w:type="dxa"/>
            <w:shd w:val="clear" w:color="auto" w:fill="auto"/>
            <w:vAlign w:val="center"/>
          </w:tcPr>
          <w:p w:rsidR="0003178F" w:rsidRPr="00330883" w:rsidRDefault="0003178F" w:rsidP="00330883">
            <w:pPr>
              <w:spacing w:line="276" w:lineRule="auto"/>
              <w:ind w:hanging="65"/>
              <w:jc w:val="center"/>
              <w:rPr>
                <w:rFonts w:ascii="Times New Roman" w:hAnsi="Times New Roman" w:cs="Times New Roman"/>
                <w:color w:val="000000" w:themeColor="text1"/>
              </w:rPr>
            </w:pPr>
            <w:r w:rsidRPr="00330883">
              <w:rPr>
                <w:rFonts w:ascii="Times New Roman" w:hAnsi="Times New Roman" w:cs="Times New Roman"/>
                <w:color w:val="000000" w:themeColor="text1"/>
              </w:rPr>
              <w:t>1 прожив.</w:t>
            </w:r>
          </w:p>
        </w:tc>
        <w:tc>
          <w:tcPr>
            <w:tcW w:w="1547" w:type="dxa"/>
            <w:shd w:val="clear" w:color="auto" w:fill="auto"/>
            <w:vAlign w:val="center"/>
          </w:tcPr>
          <w:p w:rsidR="0003178F" w:rsidRPr="00330883" w:rsidRDefault="00AD4AE3" w:rsidP="00330883">
            <w:pPr>
              <w:spacing w:line="276" w:lineRule="auto"/>
              <w:ind w:hanging="65"/>
              <w:jc w:val="center"/>
              <w:rPr>
                <w:rFonts w:ascii="Times New Roman" w:hAnsi="Times New Roman" w:cs="Times New Roman"/>
                <w:color w:val="000000" w:themeColor="text1"/>
              </w:rPr>
            </w:pPr>
            <w:r w:rsidRPr="00330883">
              <w:rPr>
                <w:rFonts w:ascii="Times New Roman" w:hAnsi="Times New Roman" w:cs="Times New Roman"/>
                <w:color w:val="000000" w:themeColor="text1"/>
              </w:rPr>
              <w:t>1406/1406</w:t>
            </w:r>
          </w:p>
        </w:tc>
        <w:tc>
          <w:tcPr>
            <w:tcW w:w="1306" w:type="dxa"/>
            <w:vAlign w:val="center"/>
          </w:tcPr>
          <w:p w:rsidR="0003178F" w:rsidRPr="00330883" w:rsidRDefault="00CE2FA6" w:rsidP="00330883">
            <w:pPr>
              <w:spacing w:line="276" w:lineRule="auto"/>
              <w:ind w:hanging="65"/>
              <w:jc w:val="center"/>
              <w:rPr>
                <w:rFonts w:ascii="Times New Roman" w:hAnsi="Times New Roman" w:cs="Times New Roman"/>
                <w:color w:val="000000" w:themeColor="text1"/>
              </w:rPr>
            </w:pPr>
            <w:r w:rsidRPr="00330883">
              <w:rPr>
                <w:rFonts w:ascii="Times New Roman" w:hAnsi="Times New Roman" w:cs="Times New Roman"/>
                <w:color w:val="000000" w:themeColor="text1"/>
              </w:rPr>
              <w:t>1,</w:t>
            </w:r>
            <w:r w:rsidR="00E77095" w:rsidRPr="00330883">
              <w:rPr>
                <w:rFonts w:ascii="Times New Roman" w:hAnsi="Times New Roman" w:cs="Times New Roman"/>
                <w:color w:val="000000" w:themeColor="text1"/>
              </w:rPr>
              <w:t>996</w:t>
            </w:r>
          </w:p>
        </w:tc>
        <w:tc>
          <w:tcPr>
            <w:tcW w:w="1476" w:type="dxa"/>
            <w:vAlign w:val="center"/>
          </w:tcPr>
          <w:p w:rsidR="00CE2FA6" w:rsidRPr="00330883" w:rsidRDefault="00AD4AE3" w:rsidP="00330883">
            <w:pPr>
              <w:spacing w:line="276" w:lineRule="auto"/>
              <w:ind w:hanging="65"/>
              <w:jc w:val="center"/>
              <w:rPr>
                <w:rFonts w:ascii="Times New Roman" w:hAnsi="Times New Roman" w:cs="Times New Roman"/>
                <w:color w:val="000000" w:themeColor="text1"/>
              </w:rPr>
            </w:pPr>
            <w:r w:rsidRPr="00330883">
              <w:rPr>
                <w:rFonts w:ascii="Times New Roman" w:hAnsi="Times New Roman" w:cs="Times New Roman"/>
                <w:color w:val="000000" w:themeColor="text1"/>
              </w:rPr>
              <w:t>2 806,38</w:t>
            </w:r>
          </w:p>
        </w:tc>
        <w:tc>
          <w:tcPr>
            <w:tcW w:w="1359" w:type="dxa"/>
            <w:vAlign w:val="center"/>
          </w:tcPr>
          <w:p w:rsidR="0003178F" w:rsidRPr="00330883" w:rsidRDefault="00AD4AE3" w:rsidP="00330883">
            <w:pPr>
              <w:spacing w:line="276" w:lineRule="auto"/>
              <w:ind w:hanging="65"/>
              <w:jc w:val="center"/>
              <w:rPr>
                <w:rFonts w:ascii="Times New Roman" w:hAnsi="Times New Roman" w:cs="Times New Roman"/>
                <w:color w:val="000000" w:themeColor="text1"/>
              </w:rPr>
            </w:pPr>
            <w:r w:rsidRPr="00330883">
              <w:rPr>
                <w:rFonts w:ascii="Times New Roman" w:hAnsi="Times New Roman" w:cs="Times New Roman"/>
                <w:color w:val="000000" w:themeColor="text1"/>
              </w:rPr>
              <w:t>2 806,38</w:t>
            </w:r>
          </w:p>
        </w:tc>
      </w:tr>
      <w:tr w:rsidR="004451B5" w:rsidRPr="00330883" w:rsidTr="00540000">
        <w:tc>
          <w:tcPr>
            <w:tcW w:w="2404" w:type="dxa"/>
            <w:shd w:val="clear" w:color="auto" w:fill="auto"/>
            <w:vAlign w:val="center"/>
          </w:tcPr>
          <w:p w:rsidR="00137BF9" w:rsidRPr="00330883" w:rsidRDefault="00137BF9" w:rsidP="00330883">
            <w:pPr>
              <w:spacing w:line="276" w:lineRule="auto"/>
              <w:ind w:left="34" w:hanging="23"/>
              <w:rPr>
                <w:rFonts w:ascii="Times New Roman" w:hAnsi="Times New Roman" w:cs="Times New Roman"/>
                <w:b/>
                <w:color w:val="000000" w:themeColor="text1"/>
              </w:rPr>
            </w:pPr>
            <w:r w:rsidRPr="00330883">
              <w:rPr>
                <w:rFonts w:ascii="Times New Roman" w:hAnsi="Times New Roman" w:cs="Times New Roman"/>
                <w:b/>
                <w:color w:val="000000" w:themeColor="text1"/>
              </w:rPr>
              <w:t>Итого:</w:t>
            </w:r>
          </w:p>
        </w:tc>
        <w:tc>
          <w:tcPr>
            <w:tcW w:w="1547" w:type="dxa"/>
            <w:shd w:val="clear" w:color="auto" w:fill="auto"/>
            <w:vAlign w:val="center"/>
          </w:tcPr>
          <w:p w:rsidR="00137BF9" w:rsidRPr="00330883" w:rsidRDefault="00137BF9" w:rsidP="00330883">
            <w:pPr>
              <w:spacing w:line="276" w:lineRule="auto"/>
              <w:ind w:hanging="65"/>
              <w:jc w:val="center"/>
              <w:rPr>
                <w:rFonts w:ascii="Times New Roman" w:hAnsi="Times New Roman" w:cs="Times New Roman"/>
                <w:b/>
                <w:color w:val="000000" w:themeColor="text1"/>
              </w:rPr>
            </w:pPr>
          </w:p>
        </w:tc>
        <w:tc>
          <w:tcPr>
            <w:tcW w:w="1547" w:type="dxa"/>
            <w:shd w:val="clear" w:color="auto" w:fill="auto"/>
            <w:vAlign w:val="center"/>
          </w:tcPr>
          <w:p w:rsidR="00137BF9" w:rsidRPr="00330883" w:rsidRDefault="00137BF9" w:rsidP="00330883">
            <w:pPr>
              <w:spacing w:line="276" w:lineRule="auto"/>
              <w:ind w:hanging="65"/>
              <w:jc w:val="center"/>
              <w:rPr>
                <w:rFonts w:ascii="Times New Roman" w:hAnsi="Times New Roman" w:cs="Times New Roman"/>
                <w:b/>
                <w:color w:val="000000" w:themeColor="text1"/>
              </w:rPr>
            </w:pPr>
          </w:p>
        </w:tc>
        <w:tc>
          <w:tcPr>
            <w:tcW w:w="1306" w:type="dxa"/>
            <w:vAlign w:val="center"/>
          </w:tcPr>
          <w:p w:rsidR="00137BF9" w:rsidRPr="00330883" w:rsidRDefault="00137BF9" w:rsidP="00330883">
            <w:pPr>
              <w:spacing w:line="276" w:lineRule="auto"/>
              <w:ind w:hanging="65"/>
              <w:jc w:val="center"/>
              <w:rPr>
                <w:rFonts w:ascii="Times New Roman" w:hAnsi="Times New Roman" w:cs="Times New Roman"/>
                <w:b/>
                <w:color w:val="000000" w:themeColor="text1"/>
              </w:rPr>
            </w:pPr>
          </w:p>
        </w:tc>
        <w:tc>
          <w:tcPr>
            <w:tcW w:w="1476" w:type="dxa"/>
            <w:vAlign w:val="center"/>
          </w:tcPr>
          <w:p w:rsidR="00137BF9" w:rsidRPr="00330883" w:rsidRDefault="00AD4AE3" w:rsidP="00330883">
            <w:pPr>
              <w:spacing w:line="276" w:lineRule="auto"/>
              <w:ind w:hanging="65"/>
              <w:jc w:val="center"/>
              <w:rPr>
                <w:rFonts w:ascii="Times New Roman" w:hAnsi="Times New Roman" w:cs="Times New Roman"/>
                <w:b/>
                <w:color w:val="000000" w:themeColor="text1"/>
              </w:rPr>
            </w:pPr>
            <w:r w:rsidRPr="00330883">
              <w:rPr>
                <w:rFonts w:ascii="Times New Roman" w:hAnsi="Times New Roman" w:cs="Times New Roman"/>
                <w:b/>
                <w:color w:val="000000" w:themeColor="text1"/>
              </w:rPr>
              <w:t>2 806,38</w:t>
            </w:r>
          </w:p>
        </w:tc>
        <w:tc>
          <w:tcPr>
            <w:tcW w:w="1359" w:type="dxa"/>
            <w:vAlign w:val="center"/>
          </w:tcPr>
          <w:p w:rsidR="00137BF9" w:rsidRPr="00330883" w:rsidRDefault="00AD4AE3" w:rsidP="00330883">
            <w:pPr>
              <w:spacing w:line="276" w:lineRule="auto"/>
              <w:ind w:hanging="65"/>
              <w:jc w:val="center"/>
              <w:rPr>
                <w:rFonts w:ascii="Times New Roman" w:hAnsi="Times New Roman" w:cs="Times New Roman"/>
                <w:b/>
                <w:color w:val="000000" w:themeColor="text1"/>
              </w:rPr>
            </w:pPr>
            <w:r w:rsidRPr="00330883">
              <w:rPr>
                <w:rFonts w:ascii="Times New Roman" w:hAnsi="Times New Roman" w:cs="Times New Roman"/>
                <w:b/>
                <w:color w:val="000000" w:themeColor="text1"/>
              </w:rPr>
              <w:t>2 806,38</w:t>
            </w:r>
          </w:p>
        </w:tc>
      </w:tr>
    </w:tbl>
    <w:p w:rsidR="00385F58" w:rsidRPr="00330883" w:rsidRDefault="00385F58" w:rsidP="00330883">
      <w:pPr>
        <w:widowControl w:val="0"/>
        <w:shd w:val="clear" w:color="auto" w:fill="FFFFFF"/>
        <w:tabs>
          <w:tab w:val="left" w:pos="-5529"/>
        </w:tabs>
        <w:autoSpaceDE w:val="0"/>
        <w:autoSpaceDN w:val="0"/>
        <w:adjustRightInd w:val="0"/>
        <w:spacing w:line="276" w:lineRule="auto"/>
        <w:ind w:left="0" w:right="0" w:firstLine="567"/>
        <w:rPr>
          <w:rFonts w:ascii="Times New Roman" w:hAnsi="Times New Roman" w:cs="Times New Roman"/>
          <w:b/>
          <w:sz w:val="28"/>
          <w:szCs w:val="28"/>
          <w:highlight w:val="yellow"/>
          <w:lang w:eastAsia="ru-RU"/>
        </w:rPr>
      </w:pPr>
    </w:p>
    <w:p w:rsidR="00F15D02" w:rsidRPr="00330883" w:rsidRDefault="00F15D02" w:rsidP="00330883">
      <w:pPr>
        <w:widowControl w:val="0"/>
        <w:shd w:val="clear" w:color="auto" w:fill="FFFFFF"/>
        <w:tabs>
          <w:tab w:val="left" w:pos="-5529"/>
        </w:tabs>
        <w:autoSpaceDE w:val="0"/>
        <w:autoSpaceDN w:val="0"/>
        <w:adjustRightInd w:val="0"/>
        <w:spacing w:line="276" w:lineRule="auto"/>
        <w:ind w:left="0" w:right="-1" w:firstLine="567"/>
        <w:rPr>
          <w:rFonts w:ascii="Times New Roman" w:hAnsi="Times New Roman" w:cs="Times New Roman"/>
          <w:b/>
          <w:sz w:val="28"/>
          <w:szCs w:val="28"/>
          <w:lang w:eastAsia="ru-RU"/>
        </w:rPr>
      </w:pPr>
      <w:r w:rsidRPr="00330883">
        <w:rPr>
          <w:rFonts w:ascii="Times New Roman" w:hAnsi="Times New Roman" w:cs="Times New Roman"/>
          <w:b/>
          <w:sz w:val="28"/>
          <w:szCs w:val="28"/>
          <w:lang w:eastAsia="ru-RU"/>
        </w:rPr>
        <w:t>Определение необходимого количества контейнеров для ТКО.</w:t>
      </w:r>
    </w:p>
    <w:p w:rsidR="00F15D02" w:rsidRPr="00330883" w:rsidRDefault="00F15D02" w:rsidP="00330883">
      <w:pPr>
        <w:widowControl w:val="0"/>
        <w:shd w:val="clear" w:color="auto" w:fill="FFFFFF"/>
        <w:tabs>
          <w:tab w:val="left" w:pos="-5529"/>
        </w:tabs>
        <w:autoSpaceDE w:val="0"/>
        <w:autoSpaceDN w:val="0"/>
        <w:adjustRightInd w:val="0"/>
        <w:spacing w:line="276" w:lineRule="auto"/>
        <w:ind w:left="0" w:right="-1" w:firstLine="567"/>
        <w:rPr>
          <w:rFonts w:ascii="Times New Roman" w:hAnsi="Times New Roman" w:cs="Times New Roman"/>
          <w:sz w:val="28"/>
          <w:szCs w:val="28"/>
          <w:lang w:eastAsia="ru-RU"/>
        </w:rPr>
      </w:pPr>
      <w:r w:rsidRPr="00330883">
        <w:rPr>
          <w:rFonts w:ascii="Times New Roman" w:hAnsi="Times New Roman" w:cs="Times New Roman"/>
          <w:sz w:val="28"/>
          <w:szCs w:val="28"/>
          <w:lang w:eastAsia="ru-RU"/>
        </w:rPr>
        <w:t xml:space="preserve"> Расчет производим по формуле: </w:t>
      </w:r>
    </w:p>
    <w:p w:rsidR="00F15D02" w:rsidRPr="00330883" w:rsidRDefault="00F15D02" w:rsidP="00330883">
      <w:pPr>
        <w:widowControl w:val="0"/>
        <w:shd w:val="clear" w:color="auto" w:fill="FFFFFF"/>
        <w:tabs>
          <w:tab w:val="left" w:pos="-5529"/>
        </w:tabs>
        <w:autoSpaceDE w:val="0"/>
        <w:autoSpaceDN w:val="0"/>
        <w:adjustRightInd w:val="0"/>
        <w:spacing w:line="276" w:lineRule="auto"/>
        <w:ind w:left="0" w:right="-1" w:firstLine="0"/>
        <w:jc w:val="center"/>
        <w:rPr>
          <w:rFonts w:ascii="Times New Roman" w:hAnsi="Times New Roman" w:cs="Times New Roman"/>
          <w:b/>
          <w:bCs/>
          <w:sz w:val="28"/>
          <w:szCs w:val="28"/>
          <w:lang w:eastAsia="ru-RU"/>
        </w:rPr>
      </w:pPr>
      <w:r w:rsidRPr="00330883">
        <w:rPr>
          <w:rFonts w:ascii="Times New Roman" w:hAnsi="Times New Roman" w:cs="Times New Roman"/>
          <w:b/>
          <w:bCs/>
          <w:sz w:val="28"/>
          <w:szCs w:val="28"/>
          <w:lang w:eastAsia="ru-RU"/>
        </w:rPr>
        <w:t>N = (H * m * K4) / (Vk * К6)</w:t>
      </w:r>
      <w:r w:rsidRPr="00330883">
        <w:rPr>
          <w:rFonts w:ascii="Times New Roman" w:hAnsi="Times New Roman" w:cs="Times New Roman"/>
          <w:sz w:val="28"/>
          <w:szCs w:val="28"/>
          <w:lang w:eastAsia="ru-RU"/>
        </w:rPr>
        <w:t>, где</w:t>
      </w:r>
    </w:p>
    <w:p w:rsidR="00F15D02" w:rsidRPr="00330883" w:rsidRDefault="00F15D02" w:rsidP="00330883">
      <w:pPr>
        <w:widowControl w:val="0"/>
        <w:shd w:val="clear" w:color="auto" w:fill="FFFFFF"/>
        <w:tabs>
          <w:tab w:val="left" w:pos="-5529"/>
        </w:tabs>
        <w:autoSpaceDE w:val="0"/>
        <w:autoSpaceDN w:val="0"/>
        <w:adjustRightInd w:val="0"/>
        <w:spacing w:line="276" w:lineRule="auto"/>
        <w:ind w:left="0" w:right="-1" w:firstLine="567"/>
        <w:rPr>
          <w:rFonts w:ascii="Times New Roman" w:hAnsi="Times New Roman" w:cs="Times New Roman"/>
          <w:sz w:val="28"/>
          <w:szCs w:val="28"/>
          <w:lang w:eastAsia="ru-RU"/>
        </w:rPr>
      </w:pPr>
      <w:r w:rsidRPr="00330883">
        <w:rPr>
          <w:rFonts w:ascii="Times New Roman" w:hAnsi="Times New Roman" w:cs="Times New Roman"/>
          <w:sz w:val="28"/>
          <w:szCs w:val="28"/>
          <w:lang w:eastAsia="ru-RU"/>
        </w:rPr>
        <w:t>N - потребное количество контейнеров, шт.;</w:t>
      </w:r>
    </w:p>
    <w:p w:rsidR="00F15D02" w:rsidRPr="00330883" w:rsidRDefault="00F15D02" w:rsidP="00330883">
      <w:pPr>
        <w:widowControl w:val="0"/>
        <w:shd w:val="clear" w:color="auto" w:fill="FFFFFF"/>
        <w:tabs>
          <w:tab w:val="left" w:pos="-5529"/>
        </w:tabs>
        <w:autoSpaceDE w:val="0"/>
        <w:autoSpaceDN w:val="0"/>
        <w:adjustRightInd w:val="0"/>
        <w:spacing w:line="276" w:lineRule="auto"/>
        <w:ind w:left="0" w:right="-1" w:firstLine="567"/>
        <w:rPr>
          <w:rFonts w:ascii="Times New Roman" w:hAnsi="Times New Roman" w:cs="Times New Roman"/>
          <w:b/>
          <w:bCs/>
          <w:i/>
          <w:iCs/>
          <w:sz w:val="28"/>
          <w:szCs w:val="28"/>
          <w:lang w:eastAsia="ru-RU"/>
        </w:rPr>
      </w:pPr>
      <w:r w:rsidRPr="00330883">
        <w:rPr>
          <w:rFonts w:ascii="Times New Roman" w:hAnsi="Times New Roman" w:cs="Times New Roman"/>
          <w:sz w:val="28"/>
          <w:szCs w:val="28"/>
          <w:lang w:eastAsia="ru-RU"/>
        </w:rPr>
        <w:t>H -  расчетно-суточное накопление Т</w:t>
      </w:r>
      <w:r w:rsidR="00CA68A6" w:rsidRPr="00330883">
        <w:rPr>
          <w:rFonts w:ascii="Times New Roman" w:hAnsi="Times New Roman" w:cs="Times New Roman"/>
          <w:sz w:val="28"/>
          <w:szCs w:val="28"/>
          <w:lang w:eastAsia="ru-RU"/>
        </w:rPr>
        <w:t>К</w:t>
      </w:r>
      <w:r w:rsidRPr="00330883">
        <w:rPr>
          <w:rFonts w:ascii="Times New Roman" w:hAnsi="Times New Roman" w:cs="Times New Roman"/>
          <w:sz w:val="28"/>
          <w:szCs w:val="28"/>
          <w:lang w:eastAsia="ru-RU"/>
        </w:rPr>
        <w:t>О, м</w:t>
      </w:r>
      <w:r w:rsidRPr="00330883">
        <w:rPr>
          <w:rFonts w:ascii="Times New Roman" w:hAnsi="Times New Roman" w:cs="Times New Roman"/>
          <w:sz w:val="28"/>
          <w:szCs w:val="28"/>
          <w:vertAlign w:val="superscript"/>
          <w:lang w:eastAsia="ru-RU"/>
        </w:rPr>
        <w:t xml:space="preserve"> 3</w:t>
      </w:r>
    </w:p>
    <w:p w:rsidR="00F15D02" w:rsidRPr="00330883" w:rsidRDefault="00F15D02" w:rsidP="00330883">
      <w:pPr>
        <w:widowControl w:val="0"/>
        <w:shd w:val="clear" w:color="auto" w:fill="FFFFFF"/>
        <w:tabs>
          <w:tab w:val="left" w:pos="-5529"/>
        </w:tabs>
        <w:autoSpaceDE w:val="0"/>
        <w:autoSpaceDN w:val="0"/>
        <w:adjustRightInd w:val="0"/>
        <w:spacing w:line="276" w:lineRule="auto"/>
        <w:ind w:left="0" w:right="-1" w:firstLine="567"/>
        <w:jc w:val="left"/>
        <w:rPr>
          <w:rFonts w:ascii="Times New Roman" w:hAnsi="Times New Roman" w:cs="Times New Roman"/>
          <w:sz w:val="28"/>
          <w:szCs w:val="28"/>
          <w:lang w:eastAsia="ru-RU"/>
        </w:rPr>
      </w:pPr>
      <w:r w:rsidRPr="00330883">
        <w:rPr>
          <w:rFonts w:ascii="Times New Roman" w:hAnsi="Times New Roman" w:cs="Times New Roman"/>
          <w:sz w:val="28"/>
          <w:szCs w:val="28"/>
          <w:lang w:eastAsia="ru-RU"/>
        </w:rPr>
        <w:t>m - периодичность вывоза Т</w:t>
      </w:r>
      <w:r w:rsidR="00CA68A6" w:rsidRPr="00330883">
        <w:rPr>
          <w:rFonts w:ascii="Times New Roman" w:hAnsi="Times New Roman" w:cs="Times New Roman"/>
          <w:sz w:val="28"/>
          <w:szCs w:val="28"/>
          <w:lang w:eastAsia="ru-RU"/>
        </w:rPr>
        <w:t>К</w:t>
      </w:r>
      <w:r w:rsidRPr="00330883">
        <w:rPr>
          <w:rFonts w:ascii="Times New Roman" w:hAnsi="Times New Roman" w:cs="Times New Roman"/>
          <w:sz w:val="28"/>
          <w:szCs w:val="28"/>
          <w:lang w:eastAsia="ru-RU"/>
        </w:rPr>
        <w:t>О,сут;</w:t>
      </w:r>
    </w:p>
    <w:p w:rsidR="00F15D02" w:rsidRPr="00330883" w:rsidRDefault="00F15D02" w:rsidP="00330883">
      <w:pPr>
        <w:widowControl w:val="0"/>
        <w:shd w:val="clear" w:color="auto" w:fill="FFFFFF"/>
        <w:tabs>
          <w:tab w:val="left" w:pos="-5529"/>
        </w:tabs>
        <w:autoSpaceDE w:val="0"/>
        <w:autoSpaceDN w:val="0"/>
        <w:adjustRightInd w:val="0"/>
        <w:spacing w:line="276" w:lineRule="auto"/>
        <w:ind w:left="0" w:right="-1" w:firstLine="567"/>
        <w:jc w:val="left"/>
        <w:rPr>
          <w:rFonts w:ascii="Times New Roman" w:hAnsi="Times New Roman" w:cs="Times New Roman"/>
          <w:sz w:val="28"/>
          <w:szCs w:val="28"/>
          <w:lang w:eastAsia="ru-RU"/>
        </w:rPr>
      </w:pPr>
      <w:r w:rsidRPr="00330883">
        <w:rPr>
          <w:rFonts w:ascii="Times New Roman" w:hAnsi="Times New Roman" w:cs="Times New Roman"/>
          <w:sz w:val="28"/>
          <w:szCs w:val="28"/>
          <w:lang w:eastAsia="ru-RU"/>
        </w:rPr>
        <w:lastRenderedPageBreak/>
        <w:t>K4 - коэффициент, учитывающий количество контейнеров, находящихся в ремонте и резерве, 1,05</w:t>
      </w:r>
    </w:p>
    <w:p w:rsidR="00F15D02" w:rsidRPr="00330883" w:rsidRDefault="00F15D02" w:rsidP="00330883">
      <w:pPr>
        <w:widowControl w:val="0"/>
        <w:shd w:val="clear" w:color="auto" w:fill="FFFFFF"/>
        <w:tabs>
          <w:tab w:val="left" w:pos="-5529"/>
        </w:tabs>
        <w:autoSpaceDE w:val="0"/>
        <w:autoSpaceDN w:val="0"/>
        <w:adjustRightInd w:val="0"/>
        <w:spacing w:line="276" w:lineRule="auto"/>
        <w:ind w:left="0" w:right="-1" w:firstLine="567"/>
        <w:jc w:val="left"/>
        <w:rPr>
          <w:rFonts w:ascii="Times New Roman" w:hAnsi="Times New Roman" w:cs="Times New Roman"/>
          <w:sz w:val="28"/>
          <w:szCs w:val="28"/>
          <w:lang w:eastAsia="ru-RU"/>
        </w:rPr>
      </w:pPr>
      <w:r w:rsidRPr="00330883">
        <w:rPr>
          <w:rFonts w:ascii="Times New Roman" w:hAnsi="Times New Roman" w:cs="Times New Roman"/>
          <w:sz w:val="28"/>
          <w:szCs w:val="28"/>
          <w:lang w:eastAsia="ru-RU"/>
        </w:rPr>
        <w:t>Vk - емкость одного контейнера, м</w:t>
      </w:r>
      <w:r w:rsidRPr="00330883">
        <w:rPr>
          <w:rFonts w:ascii="Times New Roman" w:hAnsi="Times New Roman" w:cs="Times New Roman"/>
          <w:sz w:val="28"/>
          <w:szCs w:val="28"/>
          <w:vertAlign w:val="superscript"/>
          <w:lang w:eastAsia="ru-RU"/>
        </w:rPr>
        <w:t>3</w:t>
      </w:r>
      <w:r w:rsidRPr="00330883">
        <w:rPr>
          <w:rFonts w:ascii="Times New Roman" w:hAnsi="Times New Roman" w:cs="Times New Roman"/>
          <w:sz w:val="28"/>
          <w:szCs w:val="28"/>
          <w:lang w:eastAsia="ru-RU"/>
        </w:rPr>
        <w:t>;</w:t>
      </w:r>
    </w:p>
    <w:p w:rsidR="00F15D02" w:rsidRPr="00330883" w:rsidRDefault="00F15D02" w:rsidP="00330883">
      <w:pPr>
        <w:widowControl w:val="0"/>
        <w:shd w:val="clear" w:color="auto" w:fill="FFFFFF"/>
        <w:tabs>
          <w:tab w:val="left" w:pos="-5529"/>
        </w:tabs>
        <w:autoSpaceDE w:val="0"/>
        <w:autoSpaceDN w:val="0"/>
        <w:adjustRightInd w:val="0"/>
        <w:spacing w:line="276" w:lineRule="auto"/>
        <w:ind w:left="0" w:right="-1" w:firstLine="567"/>
        <w:jc w:val="left"/>
        <w:rPr>
          <w:rFonts w:ascii="Times New Roman" w:hAnsi="Times New Roman" w:cs="Times New Roman"/>
          <w:sz w:val="28"/>
          <w:szCs w:val="28"/>
          <w:lang w:eastAsia="ru-RU"/>
        </w:rPr>
      </w:pPr>
      <w:r w:rsidRPr="00330883">
        <w:rPr>
          <w:rFonts w:ascii="Times New Roman" w:hAnsi="Times New Roman" w:cs="Times New Roman"/>
          <w:sz w:val="28"/>
          <w:szCs w:val="28"/>
          <w:lang w:eastAsia="ru-RU"/>
        </w:rPr>
        <w:t>К6 -коэффициент заполнения контейнера; 0,90.</w:t>
      </w:r>
    </w:p>
    <w:p w:rsidR="00F15D02" w:rsidRPr="00330883" w:rsidRDefault="00F15D02" w:rsidP="00330883">
      <w:pPr>
        <w:widowControl w:val="0"/>
        <w:shd w:val="clear" w:color="auto" w:fill="FFFFFF"/>
        <w:tabs>
          <w:tab w:val="left" w:pos="-5529"/>
        </w:tabs>
        <w:autoSpaceDE w:val="0"/>
        <w:autoSpaceDN w:val="0"/>
        <w:adjustRightInd w:val="0"/>
        <w:spacing w:line="276" w:lineRule="auto"/>
        <w:ind w:left="0" w:right="-1" w:firstLine="0"/>
        <w:jc w:val="center"/>
        <w:rPr>
          <w:rFonts w:ascii="Times New Roman" w:hAnsi="Times New Roman" w:cs="Times New Roman"/>
          <w:sz w:val="28"/>
          <w:szCs w:val="28"/>
          <w:lang w:eastAsia="ru-RU"/>
        </w:rPr>
      </w:pPr>
      <w:r w:rsidRPr="00330883">
        <w:rPr>
          <w:rFonts w:ascii="Times New Roman" w:hAnsi="Times New Roman" w:cs="Times New Roman"/>
          <w:sz w:val="28"/>
          <w:szCs w:val="28"/>
          <w:lang w:eastAsia="ru-RU"/>
        </w:rPr>
        <w:t xml:space="preserve">Таблица </w:t>
      </w:r>
      <w:r w:rsidR="004C5D68" w:rsidRPr="00330883">
        <w:rPr>
          <w:rFonts w:ascii="Times New Roman" w:hAnsi="Times New Roman" w:cs="Times New Roman"/>
          <w:sz w:val="28"/>
          <w:szCs w:val="28"/>
          <w:lang w:eastAsia="ru-RU"/>
        </w:rPr>
        <w:t>№ 1</w:t>
      </w:r>
      <w:r w:rsidR="00EB3346" w:rsidRPr="00330883">
        <w:rPr>
          <w:rFonts w:ascii="Times New Roman" w:hAnsi="Times New Roman" w:cs="Times New Roman"/>
          <w:sz w:val="28"/>
          <w:szCs w:val="28"/>
          <w:lang w:eastAsia="ru-RU"/>
        </w:rPr>
        <w:t>1</w:t>
      </w:r>
      <w:r w:rsidRPr="00330883">
        <w:rPr>
          <w:rFonts w:ascii="Times New Roman" w:hAnsi="Times New Roman" w:cs="Times New Roman"/>
          <w:sz w:val="28"/>
          <w:szCs w:val="28"/>
          <w:lang w:eastAsia="ru-RU"/>
        </w:rPr>
        <w:t xml:space="preserve"> – Расчетное количество контейнеров для сбора ТКО для </w:t>
      </w:r>
      <w:r w:rsidR="00983146" w:rsidRPr="00330883">
        <w:rPr>
          <w:rFonts w:ascii="Times New Roman" w:hAnsi="Times New Roman" w:cs="Times New Roman"/>
          <w:sz w:val="28"/>
          <w:szCs w:val="28"/>
          <w:lang w:eastAsia="ru-RU"/>
        </w:rPr>
        <w:t>Донского сельского поселения</w:t>
      </w:r>
      <w:r w:rsidR="00FD2E34" w:rsidRPr="00330883">
        <w:rPr>
          <w:rFonts w:ascii="Times New Roman" w:hAnsi="Times New Roman" w:cs="Times New Roman"/>
          <w:sz w:val="28"/>
          <w:szCs w:val="28"/>
          <w:lang w:eastAsia="ru-RU"/>
        </w:rPr>
        <w:t>Орловского района</w:t>
      </w:r>
      <w:r w:rsidR="009850DE" w:rsidRPr="00330883">
        <w:rPr>
          <w:rFonts w:ascii="Times New Roman" w:hAnsi="Times New Roman" w:cs="Times New Roman"/>
          <w:sz w:val="28"/>
          <w:szCs w:val="28"/>
          <w:lang w:eastAsia="ru-RU"/>
        </w:rPr>
        <w:t xml:space="preserve"> Ростовской области</w:t>
      </w:r>
      <w:r w:rsidR="00385F58" w:rsidRPr="00330883">
        <w:rPr>
          <w:rFonts w:ascii="Times New Roman" w:hAnsi="Times New Roman" w:cs="Times New Roman"/>
          <w:sz w:val="28"/>
          <w:szCs w:val="28"/>
          <w:lang w:eastAsia="ru-RU"/>
        </w:rPr>
        <w:t>при ежедневном вывозе ТКО</w:t>
      </w:r>
    </w:p>
    <w:tbl>
      <w:tblPr>
        <w:tblW w:w="9639"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2552"/>
        <w:gridCol w:w="1559"/>
        <w:gridCol w:w="1701"/>
        <w:gridCol w:w="1772"/>
        <w:gridCol w:w="2055"/>
      </w:tblGrid>
      <w:tr w:rsidR="00F649C0" w:rsidRPr="00330883" w:rsidTr="00540000">
        <w:tc>
          <w:tcPr>
            <w:tcW w:w="2552" w:type="dxa"/>
            <w:vMerge w:val="restart"/>
            <w:vAlign w:val="center"/>
          </w:tcPr>
          <w:p w:rsidR="00F649C0" w:rsidRPr="00330883" w:rsidRDefault="00F649C0" w:rsidP="00330883">
            <w:pPr>
              <w:widowControl w:val="0"/>
              <w:tabs>
                <w:tab w:val="left" w:pos="-5529"/>
              </w:tabs>
              <w:autoSpaceDE w:val="0"/>
              <w:autoSpaceDN w:val="0"/>
              <w:adjustRightInd w:val="0"/>
              <w:spacing w:line="276" w:lineRule="auto"/>
              <w:ind w:left="0" w:right="10" w:firstLine="0"/>
              <w:jc w:val="center"/>
              <w:rPr>
                <w:rFonts w:ascii="Times New Roman" w:hAnsi="Times New Roman" w:cs="Times New Roman"/>
                <w:b/>
                <w:bCs/>
                <w:sz w:val="24"/>
                <w:szCs w:val="24"/>
                <w:lang w:eastAsia="ru-RU"/>
              </w:rPr>
            </w:pPr>
            <w:r w:rsidRPr="00330883">
              <w:rPr>
                <w:rFonts w:ascii="Times New Roman" w:hAnsi="Times New Roman" w:cs="Times New Roman"/>
                <w:b/>
                <w:bCs/>
                <w:sz w:val="24"/>
                <w:szCs w:val="24"/>
                <w:lang w:eastAsia="ru-RU"/>
              </w:rPr>
              <w:t>Среднесуточное накопление</w:t>
            </w:r>
          </w:p>
          <w:p w:rsidR="00F649C0" w:rsidRPr="00330883" w:rsidRDefault="00F649C0" w:rsidP="00330883">
            <w:pPr>
              <w:widowControl w:val="0"/>
              <w:tabs>
                <w:tab w:val="left" w:pos="-5529"/>
              </w:tabs>
              <w:autoSpaceDE w:val="0"/>
              <w:autoSpaceDN w:val="0"/>
              <w:adjustRightInd w:val="0"/>
              <w:spacing w:line="276" w:lineRule="auto"/>
              <w:ind w:left="0" w:right="10" w:firstLine="0"/>
              <w:jc w:val="center"/>
              <w:rPr>
                <w:rFonts w:ascii="Times New Roman" w:hAnsi="Times New Roman" w:cs="Times New Roman"/>
                <w:b/>
                <w:bCs/>
                <w:sz w:val="24"/>
                <w:szCs w:val="24"/>
                <w:lang w:eastAsia="ru-RU"/>
              </w:rPr>
            </w:pPr>
            <w:r w:rsidRPr="00330883">
              <w:rPr>
                <w:rFonts w:ascii="Times New Roman" w:hAnsi="Times New Roman" w:cs="Times New Roman"/>
                <w:b/>
                <w:bCs/>
                <w:sz w:val="24"/>
                <w:szCs w:val="24"/>
                <w:lang w:eastAsia="ru-RU"/>
              </w:rPr>
              <w:t xml:space="preserve"> (сущ. /перспектива)</w:t>
            </w:r>
          </w:p>
        </w:tc>
        <w:tc>
          <w:tcPr>
            <w:tcW w:w="3260" w:type="dxa"/>
            <w:gridSpan w:val="2"/>
            <w:vAlign w:val="center"/>
          </w:tcPr>
          <w:p w:rsidR="00F649C0" w:rsidRPr="00330883" w:rsidRDefault="00F649C0" w:rsidP="00330883">
            <w:pPr>
              <w:widowControl w:val="0"/>
              <w:tabs>
                <w:tab w:val="left" w:pos="-5529"/>
              </w:tabs>
              <w:autoSpaceDE w:val="0"/>
              <w:autoSpaceDN w:val="0"/>
              <w:adjustRightInd w:val="0"/>
              <w:spacing w:line="276" w:lineRule="auto"/>
              <w:ind w:left="0" w:right="10" w:firstLine="0"/>
              <w:jc w:val="center"/>
              <w:rPr>
                <w:rFonts w:ascii="Times New Roman" w:hAnsi="Times New Roman" w:cs="Times New Roman"/>
                <w:b/>
                <w:bCs/>
                <w:sz w:val="24"/>
                <w:szCs w:val="24"/>
                <w:lang w:eastAsia="ru-RU"/>
              </w:rPr>
            </w:pPr>
            <w:r w:rsidRPr="00330883">
              <w:rPr>
                <w:rFonts w:ascii="Times New Roman" w:hAnsi="Times New Roman" w:cs="Times New Roman"/>
                <w:b/>
                <w:bCs/>
                <w:sz w:val="24"/>
                <w:szCs w:val="24"/>
                <w:lang w:eastAsia="ru-RU"/>
              </w:rPr>
              <w:t xml:space="preserve">Необходимое количество контейнеров объемом 0,75 м </w:t>
            </w:r>
            <w:r w:rsidRPr="00330883">
              <w:rPr>
                <w:rFonts w:ascii="Times New Roman" w:hAnsi="Times New Roman" w:cs="Times New Roman"/>
                <w:b/>
                <w:bCs/>
                <w:sz w:val="24"/>
                <w:szCs w:val="24"/>
                <w:vertAlign w:val="superscript"/>
                <w:lang w:eastAsia="ru-RU"/>
              </w:rPr>
              <w:t>3</w:t>
            </w:r>
          </w:p>
        </w:tc>
        <w:tc>
          <w:tcPr>
            <w:tcW w:w="3827" w:type="dxa"/>
            <w:gridSpan w:val="2"/>
            <w:vAlign w:val="center"/>
          </w:tcPr>
          <w:p w:rsidR="00F649C0" w:rsidRPr="00330883" w:rsidRDefault="00F649C0" w:rsidP="00330883">
            <w:pPr>
              <w:widowControl w:val="0"/>
              <w:tabs>
                <w:tab w:val="left" w:pos="-5529"/>
              </w:tabs>
              <w:autoSpaceDE w:val="0"/>
              <w:autoSpaceDN w:val="0"/>
              <w:adjustRightInd w:val="0"/>
              <w:spacing w:line="276" w:lineRule="auto"/>
              <w:ind w:left="0" w:right="10" w:firstLine="0"/>
              <w:jc w:val="center"/>
              <w:rPr>
                <w:rFonts w:ascii="Times New Roman" w:hAnsi="Times New Roman" w:cs="Times New Roman"/>
                <w:b/>
                <w:bCs/>
                <w:sz w:val="24"/>
                <w:szCs w:val="24"/>
                <w:lang w:eastAsia="ru-RU"/>
              </w:rPr>
            </w:pPr>
            <w:r w:rsidRPr="00330883">
              <w:rPr>
                <w:rFonts w:ascii="Times New Roman" w:hAnsi="Times New Roman" w:cs="Times New Roman"/>
                <w:b/>
                <w:bCs/>
                <w:sz w:val="24"/>
                <w:szCs w:val="24"/>
                <w:lang w:eastAsia="ru-RU"/>
              </w:rPr>
              <w:t>Необходимое количество контейнеров объемом 1,1 м</w:t>
            </w:r>
            <w:r w:rsidRPr="00330883">
              <w:rPr>
                <w:rFonts w:ascii="Times New Roman" w:hAnsi="Times New Roman" w:cs="Times New Roman"/>
                <w:b/>
                <w:bCs/>
                <w:sz w:val="24"/>
                <w:szCs w:val="24"/>
                <w:vertAlign w:val="superscript"/>
                <w:lang w:eastAsia="ru-RU"/>
              </w:rPr>
              <w:t>3</w:t>
            </w:r>
            <w:r w:rsidRPr="00330883">
              <w:rPr>
                <w:rFonts w:ascii="Times New Roman" w:hAnsi="Times New Roman" w:cs="Times New Roman"/>
                <w:b/>
                <w:bCs/>
                <w:sz w:val="24"/>
                <w:szCs w:val="24"/>
                <w:lang w:eastAsia="ru-RU"/>
              </w:rPr>
              <w:t xml:space="preserve"> (в качестве альтернативы)</w:t>
            </w:r>
          </w:p>
        </w:tc>
      </w:tr>
      <w:tr w:rsidR="00F649C0" w:rsidRPr="00330883" w:rsidTr="00AD4AE3">
        <w:trPr>
          <w:trHeight w:val="363"/>
        </w:trPr>
        <w:tc>
          <w:tcPr>
            <w:tcW w:w="2552" w:type="dxa"/>
            <w:vMerge/>
            <w:vAlign w:val="center"/>
          </w:tcPr>
          <w:p w:rsidR="00F649C0" w:rsidRPr="00330883" w:rsidRDefault="00F649C0" w:rsidP="00330883">
            <w:pPr>
              <w:widowControl w:val="0"/>
              <w:tabs>
                <w:tab w:val="left" w:pos="-5529"/>
              </w:tabs>
              <w:autoSpaceDE w:val="0"/>
              <w:autoSpaceDN w:val="0"/>
              <w:adjustRightInd w:val="0"/>
              <w:spacing w:line="276" w:lineRule="auto"/>
              <w:ind w:left="0" w:right="10" w:firstLine="0"/>
              <w:jc w:val="center"/>
              <w:rPr>
                <w:rFonts w:ascii="Times New Roman" w:hAnsi="Times New Roman" w:cs="Times New Roman"/>
                <w:sz w:val="24"/>
                <w:szCs w:val="24"/>
                <w:highlight w:val="yellow"/>
                <w:lang w:eastAsia="ru-RU"/>
              </w:rPr>
            </w:pPr>
          </w:p>
        </w:tc>
        <w:tc>
          <w:tcPr>
            <w:tcW w:w="1559" w:type="dxa"/>
            <w:vAlign w:val="center"/>
          </w:tcPr>
          <w:p w:rsidR="00F649C0" w:rsidRPr="00330883" w:rsidRDefault="00F649C0" w:rsidP="00330883">
            <w:pPr>
              <w:widowControl w:val="0"/>
              <w:tabs>
                <w:tab w:val="left" w:pos="-5529"/>
              </w:tabs>
              <w:autoSpaceDE w:val="0"/>
              <w:autoSpaceDN w:val="0"/>
              <w:adjustRightInd w:val="0"/>
              <w:spacing w:line="276" w:lineRule="auto"/>
              <w:ind w:left="0" w:right="10" w:firstLine="0"/>
              <w:jc w:val="center"/>
              <w:rPr>
                <w:rFonts w:ascii="Times New Roman" w:hAnsi="Times New Roman" w:cs="Times New Roman"/>
                <w:sz w:val="24"/>
                <w:szCs w:val="24"/>
                <w:lang w:eastAsia="ru-RU"/>
              </w:rPr>
            </w:pPr>
            <w:r w:rsidRPr="00330883">
              <w:rPr>
                <w:rFonts w:ascii="Times New Roman" w:hAnsi="Times New Roman" w:cs="Times New Roman"/>
                <w:sz w:val="24"/>
                <w:szCs w:val="24"/>
                <w:lang w:eastAsia="ru-RU"/>
              </w:rPr>
              <w:t>Сущ.</w:t>
            </w:r>
          </w:p>
        </w:tc>
        <w:tc>
          <w:tcPr>
            <w:tcW w:w="1701" w:type="dxa"/>
            <w:vAlign w:val="center"/>
          </w:tcPr>
          <w:p w:rsidR="00F649C0" w:rsidRPr="00330883" w:rsidRDefault="00F649C0" w:rsidP="00330883">
            <w:pPr>
              <w:widowControl w:val="0"/>
              <w:tabs>
                <w:tab w:val="left" w:pos="-5529"/>
              </w:tabs>
              <w:autoSpaceDE w:val="0"/>
              <w:autoSpaceDN w:val="0"/>
              <w:adjustRightInd w:val="0"/>
              <w:spacing w:line="276" w:lineRule="auto"/>
              <w:ind w:left="0" w:right="10" w:firstLine="0"/>
              <w:jc w:val="center"/>
              <w:rPr>
                <w:rFonts w:ascii="Times New Roman" w:hAnsi="Times New Roman" w:cs="Times New Roman"/>
                <w:sz w:val="24"/>
                <w:szCs w:val="24"/>
                <w:lang w:eastAsia="ru-RU"/>
              </w:rPr>
            </w:pPr>
            <w:r w:rsidRPr="00330883">
              <w:rPr>
                <w:rFonts w:ascii="Times New Roman" w:hAnsi="Times New Roman" w:cs="Times New Roman"/>
                <w:sz w:val="24"/>
                <w:szCs w:val="24"/>
                <w:lang w:eastAsia="ru-RU"/>
              </w:rPr>
              <w:t>Персп.</w:t>
            </w:r>
          </w:p>
        </w:tc>
        <w:tc>
          <w:tcPr>
            <w:tcW w:w="1772" w:type="dxa"/>
            <w:vAlign w:val="center"/>
          </w:tcPr>
          <w:p w:rsidR="00F649C0" w:rsidRPr="00330883" w:rsidRDefault="00F649C0" w:rsidP="00330883">
            <w:pPr>
              <w:widowControl w:val="0"/>
              <w:tabs>
                <w:tab w:val="left" w:pos="-5529"/>
              </w:tabs>
              <w:autoSpaceDE w:val="0"/>
              <w:autoSpaceDN w:val="0"/>
              <w:adjustRightInd w:val="0"/>
              <w:spacing w:line="276" w:lineRule="auto"/>
              <w:ind w:left="0" w:right="10" w:firstLine="0"/>
              <w:jc w:val="center"/>
              <w:rPr>
                <w:rFonts w:ascii="Times New Roman" w:hAnsi="Times New Roman" w:cs="Times New Roman"/>
                <w:sz w:val="24"/>
                <w:szCs w:val="24"/>
                <w:lang w:eastAsia="ru-RU"/>
              </w:rPr>
            </w:pPr>
            <w:r w:rsidRPr="00330883">
              <w:rPr>
                <w:rFonts w:ascii="Times New Roman" w:hAnsi="Times New Roman" w:cs="Times New Roman"/>
                <w:sz w:val="24"/>
                <w:szCs w:val="24"/>
                <w:lang w:eastAsia="ru-RU"/>
              </w:rPr>
              <w:t>Сущ.</w:t>
            </w:r>
          </w:p>
        </w:tc>
        <w:tc>
          <w:tcPr>
            <w:tcW w:w="2055" w:type="dxa"/>
            <w:vAlign w:val="center"/>
          </w:tcPr>
          <w:p w:rsidR="00F649C0" w:rsidRPr="00330883" w:rsidRDefault="00F649C0" w:rsidP="00330883">
            <w:pPr>
              <w:widowControl w:val="0"/>
              <w:tabs>
                <w:tab w:val="left" w:pos="-5529"/>
              </w:tabs>
              <w:autoSpaceDE w:val="0"/>
              <w:autoSpaceDN w:val="0"/>
              <w:adjustRightInd w:val="0"/>
              <w:spacing w:line="276" w:lineRule="auto"/>
              <w:ind w:left="0" w:right="10" w:firstLine="0"/>
              <w:jc w:val="center"/>
              <w:rPr>
                <w:rFonts w:ascii="Times New Roman" w:hAnsi="Times New Roman" w:cs="Times New Roman"/>
                <w:sz w:val="24"/>
                <w:szCs w:val="24"/>
                <w:lang w:eastAsia="ru-RU"/>
              </w:rPr>
            </w:pPr>
            <w:r w:rsidRPr="00330883">
              <w:rPr>
                <w:rFonts w:ascii="Times New Roman" w:hAnsi="Times New Roman" w:cs="Times New Roman"/>
                <w:sz w:val="24"/>
                <w:szCs w:val="24"/>
                <w:lang w:eastAsia="ru-RU"/>
              </w:rPr>
              <w:t>Персп.</w:t>
            </w:r>
          </w:p>
        </w:tc>
      </w:tr>
      <w:tr w:rsidR="00F649C0" w:rsidRPr="00330883" w:rsidTr="00540000">
        <w:tc>
          <w:tcPr>
            <w:tcW w:w="2552" w:type="dxa"/>
            <w:vAlign w:val="center"/>
          </w:tcPr>
          <w:p w:rsidR="00F649C0" w:rsidRPr="00330883" w:rsidRDefault="00AD4AE3" w:rsidP="00330883">
            <w:pPr>
              <w:widowControl w:val="0"/>
              <w:tabs>
                <w:tab w:val="left" w:pos="-5529"/>
              </w:tabs>
              <w:autoSpaceDE w:val="0"/>
              <w:autoSpaceDN w:val="0"/>
              <w:adjustRightInd w:val="0"/>
              <w:spacing w:line="276" w:lineRule="auto"/>
              <w:ind w:left="0" w:right="10" w:firstLine="0"/>
              <w:jc w:val="center"/>
              <w:rPr>
                <w:rFonts w:ascii="Times New Roman" w:hAnsi="Times New Roman" w:cs="Times New Roman"/>
                <w:sz w:val="24"/>
                <w:szCs w:val="24"/>
                <w:lang w:eastAsia="ru-RU"/>
              </w:rPr>
            </w:pPr>
            <w:r w:rsidRPr="00330883">
              <w:rPr>
                <w:rFonts w:ascii="Times New Roman" w:hAnsi="Times New Roman" w:cs="Times New Roman"/>
                <w:sz w:val="24"/>
                <w:szCs w:val="24"/>
                <w:lang w:eastAsia="ru-RU"/>
              </w:rPr>
              <w:t>7,68</w:t>
            </w:r>
            <w:r w:rsidR="00137BF9" w:rsidRPr="00330883">
              <w:rPr>
                <w:rFonts w:ascii="Times New Roman" w:hAnsi="Times New Roman" w:cs="Times New Roman"/>
                <w:sz w:val="24"/>
                <w:szCs w:val="24"/>
                <w:lang w:eastAsia="ru-RU"/>
              </w:rPr>
              <w:t>/</w:t>
            </w:r>
            <w:r w:rsidRPr="00330883">
              <w:rPr>
                <w:rFonts w:ascii="Times New Roman" w:hAnsi="Times New Roman" w:cs="Times New Roman"/>
                <w:sz w:val="24"/>
                <w:szCs w:val="24"/>
                <w:lang w:eastAsia="ru-RU"/>
              </w:rPr>
              <w:t>7,68</w:t>
            </w:r>
          </w:p>
        </w:tc>
        <w:tc>
          <w:tcPr>
            <w:tcW w:w="1559" w:type="dxa"/>
            <w:vAlign w:val="center"/>
          </w:tcPr>
          <w:p w:rsidR="00F649C0" w:rsidRPr="00330883" w:rsidRDefault="00AD4AE3" w:rsidP="00330883">
            <w:pPr>
              <w:widowControl w:val="0"/>
              <w:tabs>
                <w:tab w:val="left" w:pos="-5529"/>
              </w:tabs>
              <w:autoSpaceDE w:val="0"/>
              <w:autoSpaceDN w:val="0"/>
              <w:adjustRightInd w:val="0"/>
              <w:spacing w:line="276" w:lineRule="auto"/>
              <w:ind w:left="0" w:right="10" w:firstLine="0"/>
              <w:jc w:val="center"/>
              <w:rPr>
                <w:rFonts w:ascii="Times New Roman" w:hAnsi="Times New Roman" w:cs="Times New Roman"/>
                <w:sz w:val="24"/>
                <w:szCs w:val="24"/>
                <w:lang w:eastAsia="ru-RU"/>
              </w:rPr>
            </w:pPr>
            <w:r w:rsidRPr="00330883">
              <w:rPr>
                <w:rFonts w:ascii="Times New Roman" w:hAnsi="Times New Roman" w:cs="Times New Roman"/>
                <w:sz w:val="24"/>
                <w:szCs w:val="24"/>
                <w:lang w:eastAsia="ru-RU"/>
              </w:rPr>
              <w:t>11</w:t>
            </w:r>
          </w:p>
        </w:tc>
        <w:tc>
          <w:tcPr>
            <w:tcW w:w="1701" w:type="dxa"/>
            <w:vAlign w:val="center"/>
          </w:tcPr>
          <w:p w:rsidR="00F649C0" w:rsidRPr="00330883" w:rsidRDefault="00AD4AE3" w:rsidP="00330883">
            <w:pPr>
              <w:widowControl w:val="0"/>
              <w:tabs>
                <w:tab w:val="left" w:pos="-5529"/>
              </w:tabs>
              <w:autoSpaceDE w:val="0"/>
              <w:autoSpaceDN w:val="0"/>
              <w:adjustRightInd w:val="0"/>
              <w:spacing w:line="276" w:lineRule="auto"/>
              <w:ind w:left="0" w:right="10" w:firstLine="0"/>
              <w:jc w:val="center"/>
              <w:rPr>
                <w:rFonts w:ascii="Times New Roman" w:hAnsi="Times New Roman" w:cs="Times New Roman"/>
                <w:sz w:val="24"/>
                <w:szCs w:val="24"/>
                <w:lang w:eastAsia="ru-RU"/>
              </w:rPr>
            </w:pPr>
            <w:r w:rsidRPr="00330883">
              <w:rPr>
                <w:rFonts w:ascii="Times New Roman" w:hAnsi="Times New Roman" w:cs="Times New Roman"/>
                <w:sz w:val="24"/>
                <w:szCs w:val="24"/>
                <w:lang w:eastAsia="ru-RU"/>
              </w:rPr>
              <w:t>11</w:t>
            </w:r>
          </w:p>
        </w:tc>
        <w:tc>
          <w:tcPr>
            <w:tcW w:w="1772" w:type="dxa"/>
            <w:vAlign w:val="center"/>
          </w:tcPr>
          <w:p w:rsidR="00F649C0" w:rsidRPr="00330883" w:rsidRDefault="00AD4AE3" w:rsidP="00330883">
            <w:pPr>
              <w:widowControl w:val="0"/>
              <w:tabs>
                <w:tab w:val="left" w:pos="-5529"/>
              </w:tabs>
              <w:autoSpaceDE w:val="0"/>
              <w:autoSpaceDN w:val="0"/>
              <w:adjustRightInd w:val="0"/>
              <w:spacing w:line="276" w:lineRule="auto"/>
              <w:ind w:left="0" w:right="10" w:firstLine="0"/>
              <w:jc w:val="center"/>
              <w:rPr>
                <w:rFonts w:ascii="Times New Roman" w:hAnsi="Times New Roman" w:cs="Times New Roman"/>
                <w:sz w:val="24"/>
                <w:szCs w:val="24"/>
                <w:lang w:eastAsia="ru-RU"/>
              </w:rPr>
            </w:pPr>
            <w:r w:rsidRPr="00330883">
              <w:rPr>
                <w:rFonts w:ascii="Times New Roman" w:hAnsi="Times New Roman" w:cs="Times New Roman"/>
                <w:sz w:val="24"/>
                <w:szCs w:val="24"/>
                <w:lang w:eastAsia="ru-RU"/>
              </w:rPr>
              <w:t>7</w:t>
            </w:r>
          </w:p>
        </w:tc>
        <w:tc>
          <w:tcPr>
            <w:tcW w:w="2055" w:type="dxa"/>
            <w:vAlign w:val="center"/>
          </w:tcPr>
          <w:p w:rsidR="00F649C0" w:rsidRPr="00330883" w:rsidRDefault="00AD4AE3" w:rsidP="00330883">
            <w:pPr>
              <w:widowControl w:val="0"/>
              <w:tabs>
                <w:tab w:val="left" w:pos="-5529"/>
              </w:tabs>
              <w:autoSpaceDE w:val="0"/>
              <w:autoSpaceDN w:val="0"/>
              <w:adjustRightInd w:val="0"/>
              <w:spacing w:line="276" w:lineRule="auto"/>
              <w:ind w:left="0" w:right="10" w:firstLine="0"/>
              <w:jc w:val="center"/>
              <w:rPr>
                <w:rFonts w:ascii="Times New Roman" w:hAnsi="Times New Roman" w:cs="Times New Roman"/>
                <w:sz w:val="24"/>
                <w:szCs w:val="24"/>
                <w:lang w:eastAsia="ru-RU"/>
              </w:rPr>
            </w:pPr>
            <w:r w:rsidRPr="00330883">
              <w:rPr>
                <w:rFonts w:ascii="Times New Roman" w:hAnsi="Times New Roman" w:cs="Times New Roman"/>
                <w:sz w:val="24"/>
                <w:szCs w:val="24"/>
                <w:lang w:eastAsia="ru-RU"/>
              </w:rPr>
              <w:t>7</w:t>
            </w:r>
          </w:p>
        </w:tc>
      </w:tr>
    </w:tbl>
    <w:p w:rsidR="00385F58" w:rsidRPr="00330883" w:rsidRDefault="00385F58" w:rsidP="00330883">
      <w:pPr>
        <w:widowControl w:val="0"/>
        <w:shd w:val="clear" w:color="auto" w:fill="FFFFFF"/>
        <w:tabs>
          <w:tab w:val="left" w:pos="-5529"/>
        </w:tabs>
        <w:autoSpaceDE w:val="0"/>
        <w:autoSpaceDN w:val="0"/>
        <w:adjustRightInd w:val="0"/>
        <w:spacing w:line="276" w:lineRule="auto"/>
        <w:ind w:left="0" w:right="10" w:firstLine="0"/>
        <w:jc w:val="center"/>
        <w:rPr>
          <w:rFonts w:ascii="Times New Roman" w:hAnsi="Times New Roman" w:cs="Times New Roman"/>
          <w:b/>
          <w:bCs/>
          <w:sz w:val="28"/>
          <w:szCs w:val="28"/>
          <w:highlight w:val="yellow"/>
        </w:rPr>
      </w:pPr>
    </w:p>
    <w:p w:rsidR="00385F58" w:rsidRPr="00330883" w:rsidRDefault="00E435E3" w:rsidP="00330883">
      <w:pPr>
        <w:widowControl w:val="0"/>
        <w:shd w:val="clear" w:color="auto" w:fill="FFFFFF"/>
        <w:tabs>
          <w:tab w:val="left" w:pos="-5529"/>
        </w:tabs>
        <w:autoSpaceDE w:val="0"/>
        <w:autoSpaceDN w:val="0"/>
        <w:adjustRightInd w:val="0"/>
        <w:spacing w:line="276" w:lineRule="auto"/>
        <w:ind w:left="0" w:right="10" w:firstLine="0"/>
        <w:jc w:val="center"/>
        <w:rPr>
          <w:rFonts w:ascii="Times New Roman" w:hAnsi="Times New Roman" w:cs="Times New Roman"/>
          <w:sz w:val="28"/>
          <w:szCs w:val="28"/>
          <w:lang w:eastAsia="ru-RU"/>
        </w:rPr>
      </w:pPr>
      <w:r w:rsidRPr="00330883">
        <w:rPr>
          <w:rFonts w:ascii="Times New Roman" w:hAnsi="Times New Roman" w:cs="Times New Roman"/>
          <w:sz w:val="28"/>
          <w:szCs w:val="28"/>
          <w:lang w:eastAsia="ru-RU"/>
        </w:rPr>
        <w:t>Таблица № 1</w:t>
      </w:r>
      <w:r w:rsidR="00EB3346" w:rsidRPr="00330883">
        <w:rPr>
          <w:rFonts w:ascii="Times New Roman" w:hAnsi="Times New Roman" w:cs="Times New Roman"/>
          <w:sz w:val="28"/>
          <w:szCs w:val="28"/>
          <w:lang w:eastAsia="ru-RU"/>
        </w:rPr>
        <w:t>2</w:t>
      </w:r>
      <w:r w:rsidR="00385F58" w:rsidRPr="00330883">
        <w:rPr>
          <w:rFonts w:ascii="Times New Roman" w:hAnsi="Times New Roman" w:cs="Times New Roman"/>
          <w:sz w:val="28"/>
          <w:szCs w:val="28"/>
          <w:lang w:eastAsia="ru-RU"/>
        </w:rPr>
        <w:t xml:space="preserve">– Расчетное количество контейнеров для сбора ТКО для </w:t>
      </w:r>
      <w:r w:rsidR="00983146" w:rsidRPr="00330883">
        <w:rPr>
          <w:rFonts w:ascii="Times New Roman" w:hAnsi="Times New Roman" w:cs="Times New Roman"/>
          <w:sz w:val="28"/>
          <w:szCs w:val="28"/>
          <w:lang w:eastAsia="ru-RU"/>
        </w:rPr>
        <w:t>Донского сельского поселения</w:t>
      </w:r>
      <w:r w:rsidR="00FD2E34" w:rsidRPr="00330883">
        <w:rPr>
          <w:rFonts w:ascii="Times New Roman" w:hAnsi="Times New Roman" w:cs="Times New Roman"/>
          <w:sz w:val="28"/>
          <w:szCs w:val="28"/>
          <w:lang w:eastAsia="ru-RU"/>
        </w:rPr>
        <w:t>Орловского района</w:t>
      </w:r>
      <w:r w:rsidR="00BD2CAF" w:rsidRPr="00330883">
        <w:rPr>
          <w:rFonts w:ascii="Times New Roman" w:hAnsi="Times New Roman" w:cs="Times New Roman"/>
          <w:sz w:val="28"/>
          <w:szCs w:val="28"/>
          <w:lang w:eastAsia="ru-RU"/>
        </w:rPr>
        <w:t xml:space="preserve"> Ростовской о</w:t>
      </w:r>
      <w:r w:rsidR="00E76B72" w:rsidRPr="00330883">
        <w:rPr>
          <w:rFonts w:ascii="Times New Roman" w:hAnsi="Times New Roman" w:cs="Times New Roman"/>
          <w:sz w:val="28"/>
          <w:szCs w:val="28"/>
          <w:lang w:eastAsia="ru-RU"/>
        </w:rPr>
        <w:t xml:space="preserve">бласти </w:t>
      </w:r>
      <w:r w:rsidR="00385F58" w:rsidRPr="00330883">
        <w:rPr>
          <w:rFonts w:ascii="Times New Roman" w:hAnsi="Times New Roman" w:cs="Times New Roman"/>
          <w:sz w:val="28"/>
          <w:szCs w:val="28"/>
          <w:lang w:eastAsia="ru-RU"/>
        </w:rPr>
        <w:t>при вывозе ТКО один раз в неделю</w:t>
      </w:r>
    </w:p>
    <w:tbl>
      <w:tblPr>
        <w:tblW w:w="9639"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2552"/>
        <w:gridCol w:w="1630"/>
        <w:gridCol w:w="1630"/>
        <w:gridCol w:w="1772"/>
        <w:gridCol w:w="2055"/>
      </w:tblGrid>
      <w:tr w:rsidR="00385F58" w:rsidRPr="00330883" w:rsidTr="00540000">
        <w:tc>
          <w:tcPr>
            <w:tcW w:w="2552" w:type="dxa"/>
            <w:vMerge w:val="restart"/>
            <w:vAlign w:val="center"/>
          </w:tcPr>
          <w:p w:rsidR="00385F58" w:rsidRPr="00330883" w:rsidRDefault="00385F58" w:rsidP="00330883">
            <w:pPr>
              <w:widowControl w:val="0"/>
              <w:tabs>
                <w:tab w:val="left" w:pos="-5529"/>
              </w:tabs>
              <w:autoSpaceDE w:val="0"/>
              <w:autoSpaceDN w:val="0"/>
              <w:adjustRightInd w:val="0"/>
              <w:spacing w:line="276" w:lineRule="auto"/>
              <w:ind w:left="0" w:right="10" w:firstLine="0"/>
              <w:jc w:val="center"/>
              <w:rPr>
                <w:rFonts w:ascii="Times New Roman" w:hAnsi="Times New Roman" w:cs="Times New Roman"/>
                <w:b/>
                <w:bCs/>
                <w:sz w:val="24"/>
                <w:szCs w:val="24"/>
                <w:lang w:eastAsia="ru-RU"/>
              </w:rPr>
            </w:pPr>
            <w:r w:rsidRPr="00330883">
              <w:rPr>
                <w:rFonts w:ascii="Times New Roman" w:hAnsi="Times New Roman" w:cs="Times New Roman"/>
                <w:b/>
                <w:bCs/>
                <w:sz w:val="24"/>
                <w:szCs w:val="24"/>
                <w:lang w:eastAsia="ru-RU"/>
              </w:rPr>
              <w:t>Среднесуточное накопление</w:t>
            </w:r>
          </w:p>
          <w:p w:rsidR="00385F58" w:rsidRPr="00330883" w:rsidRDefault="00385F58" w:rsidP="00330883">
            <w:pPr>
              <w:widowControl w:val="0"/>
              <w:tabs>
                <w:tab w:val="left" w:pos="-5529"/>
              </w:tabs>
              <w:autoSpaceDE w:val="0"/>
              <w:autoSpaceDN w:val="0"/>
              <w:adjustRightInd w:val="0"/>
              <w:spacing w:line="276" w:lineRule="auto"/>
              <w:ind w:left="0" w:right="10" w:firstLine="0"/>
              <w:jc w:val="center"/>
              <w:rPr>
                <w:rFonts w:ascii="Times New Roman" w:hAnsi="Times New Roman" w:cs="Times New Roman"/>
                <w:b/>
                <w:bCs/>
                <w:sz w:val="24"/>
                <w:szCs w:val="24"/>
                <w:lang w:eastAsia="ru-RU"/>
              </w:rPr>
            </w:pPr>
            <w:r w:rsidRPr="00330883">
              <w:rPr>
                <w:rFonts w:ascii="Times New Roman" w:hAnsi="Times New Roman" w:cs="Times New Roman"/>
                <w:b/>
                <w:bCs/>
                <w:sz w:val="24"/>
                <w:szCs w:val="24"/>
                <w:lang w:eastAsia="ru-RU"/>
              </w:rPr>
              <w:t xml:space="preserve"> (сущ. /перспектива)</w:t>
            </w:r>
          </w:p>
        </w:tc>
        <w:tc>
          <w:tcPr>
            <w:tcW w:w="3260" w:type="dxa"/>
            <w:gridSpan w:val="2"/>
            <w:vAlign w:val="center"/>
          </w:tcPr>
          <w:p w:rsidR="00385F58" w:rsidRPr="00330883" w:rsidRDefault="00385F58" w:rsidP="00330883">
            <w:pPr>
              <w:widowControl w:val="0"/>
              <w:tabs>
                <w:tab w:val="left" w:pos="-5529"/>
              </w:tabs>
              <w:autoSpaceDE w:val="0"/>
              <w:autoSpaceDN w:val="0"/>
              <w:adjustRightInd w:val="0"/>
              <w:spacing w:line="276" w:lineRule="auto"/>
              <w:ind w:left="0" w:right="10" w:firstLine="0"/>
              <w:jc w:val="center"/>
              <w:rPr>
                <w:rFonts w:ascii="Times New Roman" w:hAnsi="Times New Roman" w:cs="Times New Roman"/>
                <w:b/>
                <w:bCs/>
                <w:sz w:val="24"/>
                <w:szCs w:val="24"/>
                <w:lang w:eastAsia="ru-RU"/>
              </w:rPr>
            </w:pPr>
            <w:r w:rsidRPr="00330883">
              <w:rPr>
                <w:rFonts w:ascii="Times New Roman" w:hAnsi="Times New Roman" w:cs="Times New Roman"/>
                <w:b/>
                <w:bCs/>
                <w:sz w:val="24"/>
                <w:szCs w:val="24"/>
                <w:lang w:eastAsia="ru-RU"/>
              </w:rPr>
              <w:t xml:space="preserve">Необходимое количество контейнеров объемом 0,75 м </w:t>
            </w:r>
            <w:r w:rsidRPr="00330883">
              <w:rPr>
                <w:rFonts w:ascii="Times New Roman" w:hAnsi="Times New Roman" w:cs="Times New Roman"/>
                <w:b/>
                <w:bCs/>
                <w:sz w:val="24"/>
                <w:szCs w:val="24"/>
                <w:vertAlign w:val="superscript"/>
                <w:lang w:eastAsia="ru-RU"/>
              </w:rPr>
              <w:t>3</w:t>
            </w:r>
          </w:p>
        </w:tc>
        <w:tc>
          <w:tcPr>
            <w:tcW w:w="3827" w:type="dxa"/>
            <w:gridSpan w:val="2"/>
            <w:vAlign w:val="center"/>
          </w:tcPr>
          <w:p w:rsidR="00385F58" w:rsidRPr="00330883" w:rsidRDefault="00385F58" w:rsidP="00330883">
            <w:pPr>
              <w:widowControl w:val="0"/>
              <w:tabs>
                <w:tab w:val="left" w:pos="-5529"/>
              </w:tabs>
              <w:autoSpaceDE w:val="0"/>
              <w:autoSpaceDN w:val="0"/>
              <w:adjustRightInd w:val="0"/>
              <w:spacing w:line="276" w:lineRule="auto"/>
              <w:ind w:left="0" w:right="10" w:firstLine="0"/>
              <w:jc w:val="center"/>
              <w:rPr>
                <w:rFonts w:ascii="Times New Roman" w:hAnsi="Times New Roman" w:cs="Times New Roman"/>
                <w:b/>
                <w:bCs/>
                <w:sz w:val="24"/>
                <w:szCs w:val="24"/>
                <w:lang w:eastAsia="ru-RU"/>
              </w:rPr>
            </w:pPr>
            <w:r w:rsidRPr="00330883">
              <w:rPr>
                <w:rFonts w:ascii="Times New Roman" w:hAnsi="Times New Roman" w:cs="Times New Roman"/>
                <w:b/>
                <w:bCs/>
                <w:sz w:val="24"/>
                <w:szCs w:val="24"/>
                <w:lang w:eastAsia="ru-RU"/>
              </w:rPr>
              <w:t>Необходимое количество контейнеров объемом 1,1 м</w:t>
            </w:r>
            <w:r w:rsidRPr="00330883">
              <w:rPr>
                <w:rFonts w:ascii="Times New Roman" w:hAnsi="Times New Roman" w:cs="Times New Roman"/>
                <w:b/>
                <w:bCs/>
                <w:sz w:val="24"/>
                <w:szCs w:val="24"/>
                <w:vertAlign w:val="superscript"/>
                <w:lang w:eastAsia="ru-RU"/>
              </w:rPr>
              <w:t>3</w:t>
            </w:r>
            <w:r w:rsidRPr="00330883">
              <w:rPr>
                <w:rFonts w:ascii="Times New Roman" w:hAnsi="Times New Roman" w:cs="Times New Roman"/>
                <w:b/>
                <w:bCs/>
                <w:sz w:val="24"/>
                <w:szCs w:val="24"/>
                <w:lang w:eastAsia="ru-RU"/>
              </w:rPr>
              <w:t xml:space="preserve"> (в качестве альтернативы)</w:t>
            </w:r>
          </w:p>
        </w:tc>
      </w:tr>
      <w:tr w:rsidR="00385F58" w:rsidRPr="00330883" w:rsidTr="00540000">
        <w:tc>
          <w:tcPr>
            <w:tcW w:w="2552" w:type="dxa"/>
            <w:vMerge/>
            <w:vAlign w:val="center"/>
          </w:tcPr>
          <w:p w:rsidR="00385F58" w:rsidRPr="00330883" w:rsidRDefault="00385F58" w:rsidP="00330883">
            <w:pPr>
              <w:widowControl w:val="0"/>
              <w:tabs>
                <w:tab w:val="left" w:pos="-5529"/>
              </w:tabs>
              <w:autoSpaceDE w:val="0"/>
              <w:autoSpaceDN w:val="0"/>
              <w:adjustRightInd w:val="0"/>
              <w:spacing w:line="276" w:lineRule="auto"/>
              <w:ind w:left="0" w:right="10" w:firstLine="0"/>
              <w:jc w:val="center"/>
              <w:rPr>
                <w:rFonts w:ascii="Times New Roman" w:hAnsi="Times New Roman" w:cs="Times New Roman"/>
                <w:sz w:val="24"/>
                <w:szCs w:val="24"/>
                <w:lang w:eastAsia="ru-RU"/>
              </w:rPr>
            </w:pPr>
          </w:p>
        </w:tc>
        <w:tc>
          <w:tcPr>
            <w:tcW w:w="1630" w:type="dxa"/>
            <w:vAlign w:val="center"/>
          </w:tcPr>
          <w:p w:rsidR="00385F58" w:rsidRPr="00330883" w:rsidRDefault="00385F58" w:rsidP="00330883">
            <w:pPr>
              <w:widowControl w:val="0"/>
              <w:tabs>
                <w:tab w:val="left" w:pos="-5529"/>
              </w:tabs>
              <w:autoSpaceDE w:val="0"/>
              <w:autoSpaceDN w:val="0"/>
              <w:adjustRightInd w:val="0"/>
              <w:spacing w:line="276" w:lineRule="auto"/>
              <w:ind w:left="0" w:right="10" w:firstLine="0"/>
              <w:jc w:val="center"/>
              <w:rPr>
                <w:rFonts w:ascii="Times New Roman" w:hAnsi="Times New Roman" w:cs="Times New Roman"/>
                <w:sz w:val="24"/>
                <w:szCs w:val="24"/>
                <w:lang w:eastAsia="ru-RU"/>
              </w:rPr>
            </w:pPr>
            <w:r w:rsidRPr="00330883">
              <w:rPr>
                <w:rFonts w:ascii="Times New Roman" w:hAnsi="Times New Roman" w:cs="Times New Roman"/>
                <w:sz w:val="24"/>
                <w:szCs w:val="24"/>
                <w:lang w:eastAsia="ru-RU"/>
              </w:rPr>
              <w:t>Сущ.</w:t>
            </w:r>
          </w:p>
        </w:tc>
        <w:tc>
          <w:tcPr>
            <w:tcW w:w="1630" w:type="dxa"/>
            <w:vAlign w:val="center"/>
          </w:tcPr>
          <w:p w:rsidR="00385F58" w:rsidRPr="00330883" w:rsidRDefault="00385F58" w:rsidP="00330883">
            <w:pPr>
              <w:widowControl w:val="0"/>
              <w:tabs>
                <w:tab w:val="left" w:pos="-5529"/>
              </w:tabs>
              <w:autoSpaceDE w:val="0"/>
              <w:autoSpaceDN w:val="0"/>
              <w:adjustRightInd w:val="0"/>
              <w:spacing w:line="276" w:lineRule="auto"/>
              <w:ind w:left="0" w:right="10" w:firstLine="0"/>
              <w:jc w:val="center"/>
              <w:rPr>
                <w:rFonts w:ascii="Times New Roman" w:hAnsi="Times New Roman" w:cs="Times New Roman"/>
                <w:sz w:val="24"/>
                <w:szCs w:val="24"/>
                <w:lang w:eastAsia="ru-RU"/>
              </w:rPr>
            </w:pPr>
            <w:r w:rsidRPr="00330883">
              <w:rPr>
                <w:rFonts w:ascii="Times New Roman" w:hAnsi="Times New Roman" w:cs="Times New Roman"/>
                <w:sz w:val="24"/>
                <w:szCs w:val="24"/>
                <w:lang w:eastAsia="ru-RU"/>
              </w:rPr>
              <w:t>Персп.</w:t>
            </w:r>
          </w:p>
        </w:tc>
        <w:tc>
          <w:tcPr>
            <w:tcW w:w="1772" w:type="dxa"/>
            <w:vAlign w:val="center"/>
          </w:tcPr>
          <w:p w:rsidR="00385F58" w:rsidRPr="00330883" w:rsidRDefault="00385F58" w:rsidP="00330883">
            <w:pPr>
              <w:widowControl w:val="0"/>
              <w:tabs>
                <w:tab w:val="left" w:pos="-5529"/>
              </w:tabs>
              <w:autoSpaceDE w:val="0"/>
              <w:autoSpaceDN w:val="0"/>
              <w:adjustRightInd w:val="0"/>
              <w:spacing w:line="276" w:lineRule="auto"/>
              <w:ind w:left="0" w:right="10" w:firstLine="0"/>
              <w:jc w:val="center"/>
              <w:rPr>
                <w:rFonts w:ascii="Times New Roman" w:hAnsi="Times New Roman" w:cs="Times New Roman"/>
                <w:sz w:val="24"/>
                <w:szCs w:val="24"/>
                <w:lang w:eastAsia="ru-RU"/>
              </w:rPr>
            </w:pPr>
            <w:r w:rsidRPr="00330883">
              <w:rPr>
                <w:rFonts w:ascii="Times New Roman" w:hAnsi="Times New Roman" w:cs="Times New Roman"/>
                <w:sz w:val="24"/>
                <w:szCs w:val="24"/>
                <w:lang w:eastAsia="ru-RU"/>
              </w:rPr>
              <w:t>Сущ.</w:t>
            </w:r>
          </w:p>
        </w:tc>
        <w:tc>
          <w:tcPr>
            <w:tcW w:w="2055" w:type="dxa"/>
            <w:vAlign w:val="center"/>
          </w:tcPr>
          <w:p w:rsidR="00385F58" w:rsidRPr="00330883" w:rsidRDefault="00385F58" w:rsidP="00330883">
            <w:pPr>
              <w:widowControl w:val="0"/>
              <w:tabs>
                <w:tab w:val="left" w:pos="-5529"/>
              </w:tabs>
              <w:autoSpaceDE w:val="0"/>
              <w:autoSpaceDN w:val="0"/>
              <w:adjustRightInd w:val="0"/>
              <w:spacing w:line="276" w:lineRule="auto"/>
              <w:ind w:left="0" w:right="10" w:firstLine="0"/>
              <w:jc w:val="center"/>
              <w:rPr>
                <w:rFonts w:ascii="Times New Roman" w:hAnsi="Times New Roman" w:cs="Times New Roman"/>
                <w:sz w:val="24"/>
                <w:szCs w:val="24"/>
                <w:lang w:eastAsia="ru-RU"/>
              </w:rPr>
            </w:pPr>
            <w:r w:rsidRPr="00330883">
              <w:rPr>
                <w:rFonts w:ascii="Times New Roman" w:hAnsi="Times New Roman" w:cs="Times New Roman"/>
                <w:sz w:val="24"/>
                <w:szCs w:val="24"/>
                <w:lang w:eastAsia="ru-RU"/>
              </w:rPr>
              <w:t>Персп.</w:t>
            </w:r>
          </w:p>
        </w:tc>
      </w:tr>
      <w:tr w:rsidR="008675D0" w:rsidRPr="00330883" w:rsidTr="00540000">
        <w:tc>
          <w:tcPr>
            <w:tcW w:w="2552" w:type="dxa"/>
            <w:vAlign w:val="center"/>
          </w:tcPr>
          <w:p w:rsidR="008675D0" w:rsidRPr="00330883" w:rsidRDefault="00AD4AE3" w:rsidP="00330883">
            <w:pPr>
              <w:widowControl w:val="0"/>
              <w:tabs>
                <w:tab w:val="left" w:pos="-5529"/>
              </w:tabs>
              <w:autoSpaceDE w:val="0"/>
              <w:autoSpaceDN w:val="0"/>
              <w:adjustRightInd w:val="0"/>
              <w:spacing w:line="276" w:lineRule="auto"/>
              <w:ind w:left="0" w:right="10" w:firstLine="0"/>
              <w:jc w:val="center"/>
              <w:rPr>
                <w:rFonts w:ascii="Times New Roman" w:hAnsi="Times New Roman" w:cs="Times New Roman"/>
                <w:sz w:val="24"/>
                <w:szCs w:val="24"/>
                <w:lang w:eastAsia="ru-RU"/>
              </w:rPr>
            </w:pPr>
            <w:r w:rsidRPr="00330883">
              <w:rPr>
                <w:rFonts w:ascii="Times New Roman" w:hAnsi="Times New Roman" w:cs="Times New Roman"/>
                <w:sz w:val="24"/>
                <w:szCs w:val="24"/>
                <w:lang w:eastAsia="ru-RU"/>
              </w:rPr>
              <w:t>53,76/53,76</w:t>
            </w:r>
          </w:p>
        </w:tc>
        <w:tc>
          <w:tcPr>
            <w:tcW w:w="1630" w:type="dxa"/>
            <w:vAlign w:val="center"/>
          </w:tcPr>
          <w:p w:rsidR="008675D0" w:rsidRPr="00330883" w:rsidRDefault="00AD4AE3" w:rsidP="00330883">
            <w:pPr>
              <w:widowControl w:val="0"/>
              <w:tabs>
                <w:tab w:val="left" w:pos="-5529"/>
              </w:tabs>
              <w:autoSpaceDE w:val="0"/>
              <w:autoSpaceDN w:val="0"/>
              <w:adjustRightInd w:val="0"/>
              <w:spacing w:line="276" w:lineRule="auto"/>
              <w:ind w:left="0" w:right="10" w:firstLine="0"/>
              <w:jc w:val="center"/>
              <w:rPr>
                <w:rFonts w:ascii="Times New Roman" w:hAnsi="Times New Roman" w:cs="Times New Roman"/>
                <w:sz w:val="24"/>
                <w:szCs w:val="24"/>
                <w:lang w:eastAsia="ru-RU"/>
              </w:rPr>
            </w:pPr>
            <w:r w:rsidRPr="00330883">
              <w:rPr>
                <w:rFonts w:ascii="Times New Roman" w:hAnsi="Times New Roman" w:cs="Times New Roman"/>
                <w:sz w:val="24"/>
                <w:szCs w:val="24"/>
                <w:lang w:eastAsia="ru-RU"/>
              </w:rPr>
              <w:t>72</w:t>
            </w:r>
          </w:p>
        </w:tc>
        <w:tc>
          <w:tcPr>
            <w:tcW w:w="1630" w:type="dxa"/>
            <w:vAlign w:val="center"/>
          </w:tcPr>
          <w:p w:rsidR="008675D0" w:rsidRPr="00330883" w:rsidRDefault="00AD4AE3" w:rsidP="00330883">
            <w:pPr>
              <w:widowControl w:val="0"/>
              <w:tabs>
                <w:tab w:val="left" w:pos="-5529"/>
              </w:tabs>
              <w:autoSpaceDE w:val="0"/>
              <w:autoSpaceDN w:val="0"/>
              <w:adjustRightInd w:val="0"/>
              <w:spacing w:line="276" w:lineRule="auto"/>
              <w:ind w:left="0" w:right="10" w:firstLine="0"/>
              <w:jc w:val="center"/>
              <w:rPr>
                <w:rFonts w:ascii="Times New Roman" w:hAnsi="Times New Roman" w:cs="Times New Roman"/>
                <w:sz w:val="24"/>
                <w:szCs w:val="24"/>
                <w:lang w:eastAsia="ru-RU"/>
              </w:rPr>
            </w:pPr>
            <w:r w:rsidRPr="00330883">
              <w:rPr>
                <w:rFonts w:ascii="Times New Roman" w:hAnsi="Times New Roman" w:cs="Times New Roman"/>
                <w:sz w:val="24"/>
                <w:szCs w:val="24"/>
                <w:lang w:eastAsia="ru-RU"/>
              </w:rPr>
              <w:t>72</w:t>
            </w:r>
          </w:p>
        </w:tc>
        <w:tc>
          <w:tcPr>
            <w:tcW w:w="1772" w:type="dxa"/>
            <w:vAlign w:val="center"/>
          </w:tcPr>
          <w:p w:rsidR="008675D0" w:rsidRPr="00330883" w:rsidRDefault="00AD4AE3" w:rsidP="00330883">
            <w:pPr>
              <w:widowControl w:val="0"/>
              <w:tabs>
                <w:tab w:val="left" w:pos="-5529"/>
              </w:tabs>
              <w:autoSpaceDE w:val="0"/>
              <w:autoSpaceDN w:val="0"/>
              <w:adjustRightInd w:val="0"/>
              <w:spacing w:line="276" w:lineRule="auto"/>
              <w:ind w:left="0" w:right="10" w:firstLine="0"/>
              <w:jc w:val="center"/>
              <w:rPr>
                <w:rFonts w:ascii="Times New Roman" w:hAnsi="Times New Roman" w:cs="Times New Roman"/>
                <w:sz w:val="24"/>
                <w:szCs w:val="24"/>
                <w:lang w:eastAsia="ru-RU"/>
              </w:rPr>
            </w:pPr>
            <w:r w:rsidRPr="00330883">
              <w:rPr>
                <w:rFonts w:ascii="Times New Roman" w:hAnsi="Times New Roman" w:cs="Times New Roman"/>
                <w:sz w:val="24"/>
                <w:szCs w:val="24"/>
                <w:lang w:eastAsia="ru-RU"/>
              </w:rPr>
              <w:t>49</w:t>
            </w:r>
          </w:p>
        </w:tc>
        <w:tc>
          <w:tcPr>
            <w:tcW w:w="2055" w:type="dxa"/>
            <w:vAlign w:val="center"/>
          </w:tcPr>
          <w:p w:rsidR="008675D0" w:rsidRPr="00330883" w:rsidRDefault="00AD4AE3" w:rsidP="00330883">
            <w:pPr>
              <w:widowControl w:val="0"/>
              <w:tabs>
                <w:tab w:val="left" w:pos="-5529"/>
              </w:tabs>
              <w:autoSpaceDE w:val="0"/>
              <w:autoSpaceDN w:val="0"/>
              <w:adjustRightInd w:val="0"/>
              <w:spacing w:line="276" w:lineRule="auto"/>
              <w:ind w:left="0" w:right="10" w:firstLine="0"/>
              <w:jc w:val="center"/>
              <w:rPr>
                <w:rFonts w:ascii="Times New Roman" w:hAnsi="Times New Roman" w:cs="Times New Roman"/>
                <w:sz w:val="24"/>
                <w:szCs w:val="24"/>
                <w:lang w:eastAsia="ru-RU"/>
              </w:rPr>
            </w:pPr>
            <w:r w:rsidRPr="00330883">
              <w:rPr>
                <w:rFonts w:ascii="Times New Roman" w:hAnsi="Times New Roman" w:cs="Times New Roman"/>
                <w:sz w:val="24"/>
                <w:szCs w:val="24"/>
                <w:lang w:eastAsia="ru-RU"/>
              </w:rPr>
              <w:t>49</w:t>
            </w:r>
          </w:p>
        </w:tc>
      </w:tr>
    </w:tbl>
    <w:p w:rsidR="00205A8E" w:rsidRPr="00330883" w:rsidRDefault="00AA43AF" w:rsidP="00330883">
      <w:pPr>
        <w:pStyle w:val="Default"/>
        <w:spacing w:line="276" w:lineRule="auto"/>
        <w:jc w:val="both"/>
        <w:rPr>
          <w:rFonts w:ascii="Times New Roman" w:hAnsi="Times New Roman" w:cs="Times New Roman"/>
          <w:bCs/>
          <w:sz w:val="28"/>
          <w:szCs w:val="28"/>
        </w:rPr>
      </w:pPr>
      <w:r w:rsidRPr="00330883">
        <w:rPr>
          <w:rFonts w:ascii="Times New Roman" w:hAnsi="Times New Roman" w:cs="Times New Roman"/>
          <w:bCs/>
          <w:sz w:val="28"/>
          <w:szCs w:val="28"/>
        </w:rPr>
        <w:tab/>
      </w:r>
    </w:p>
    <w:p w:rsidR="00C70729" w:rsidRPr="00330883" w:rsidRDefault="00C70729" w:rsidP="00330883">
      <w:pPr>
        <w:spacing w:line="276" w:lineRule="auto"/>
        <w:ind w:left="142" w:right="-1"/>
        <w:jc w:val="center"/>
        <w:outlineLvl w:val="0"/>
        <w:rPr>
          <w:rFonts w:ascii="Times New Roman" w:hAnsi="Times New Roman" w:cs="Times New Roman"/>
          <w:b/>
          <w:bCs/>
          <w:caps/>
          <w:kern w:val="36"/>
          <w:sz w:val="28"/>
          <w:szCs w:val="28"/>
        </w:rPr>
      </w:pPr>
      <w:bookmarkStart w:id="1" w:name="_Toc375168165"/>
      <w:bookmarkStart w:id="2" w:name="_Toc435559653"/>
      <w:r w:rsidRPr="00330883">
        <w:rPr>
          <w:rFonts w:ascii="Times New Roman" w:hAnsi="Times New Roman" w:cs="Times New Roman"/>
          <w:b/>
          <w:bCs/>
          <w:caps/>
          <w:kern w:val="36"/>
          <w:sz w:val="28"/>
          <w:szCs w:val="28"/>
        </w:rPr>
        <w:t>2.7</w:t>
      </w:r>
      <w:r w:rsidR="00455D88" w:rsidRPr="00330883">
        <w:rPr>
          <w:rFonts w:ascii="Times New Roman" w:hAnsi="Times New Roman" w:cs="Times New Roman"/>
          <w:b/>
          <w:bCs/>
          <w:caps/>
          <w:kern w:val="36"/>
          <w:sz w:val="28"/>
          <w:szCs w:val="28"/>
        </w:rPr>
        <w:t>.</w:t>
      </w:r>
      <w:r w:rsidRPr="00330883">
        <w:rPr>
          <w:rFonts w:ascii="Times New Roman" w:hAnsi="Times New Roman" w:cs="Times New Roman"/>
          <w:b/>
          <w:bCs/>
          <w:caps/>
          <w:kern w:val="36"/>
          <w:sz w:val="28"/>
          <w:szCs w:val="28"/>
        </w:rPr>
        <w:t xml:space="preserve"> Краткий анализ состояния установки приборов учета</w:t>
      </w:r>
      <w:bookmarkEnd w:id="1"/>
      <w:bookmarkEnd w:id="2"/>
    </w:p>
    <w:p w:rsidR="00C70729" w:rsidRPr="00330883" w:rsidRDefault="00C70729" w:rsidP="00330883">
      <w:pPr>
        <w:tabs>
          <w:tab w:val="left" w:pos="1080"/>
          <w:tab w:val="left" w:pos="1440"/>
        </w:tabs>
        <w:autoSpaceDE w:val="0"/>
        <w:autoSpaceDN w:val="0"/>
        <w:adjustRightInd w:val="0"/>
        <w:spacing w:line="276" w:lineRule="auto"/>
        <w:ind w:left="142" w:right="-1"/>
        <w:rPr>
          <w:rFonts w:ascii="Times New Roman" w:hAnsi="Times New Roman" w:cs="Times New Roman"/>
          <w:sz w:val="28"/>
          <w:szCs w:val="28"/>
          <w:lang w:eastAsia="ru-RU"/>
        </w:rPr>
      </w:pPr>
      <w:r w:rsidRPr="00330883">
        <w:rPr>
          <w:rFonts w:ascii="Times New Roman" w:hAnsi="Times New Roman" w:cs="Times New Roman"/>
          <w:sz w:val="28"/>
          <w:szCs w:val="28"/>
          <w:lang w:eastAsia="ru-RU"/>
        </w:rPr>
        <w:t xml:space="preserve">Объекты социальной инфраструктуры </w:t>
      </w:r>
      <w:r w:rsidR="00983146" w:rsidRPr="00330883">
        <w:rPr>
          <w:rFonts w:ascii="Times New Roman" w:hAnsi="Times New Roman" w:cs="Times New Roman"/>
          <w:sz w:val="28"/>
          <w:szCs w:val="28"/>
          <w:lang w:eastAsia="ru-RU"/>
        </w:rPr>
        <w:t>Донского сельского поселения</w:t>
      </w:r>
      <w:r w:rsidR="00FD2E34" w:rsidRPr="00330883">
        <w:rPr>
          <w:rFonts w:ascii="Times New Roman" w:hAnsi="Times New Roman" w:cs="Times New Roman"/>
          <w:sz w:val="28"/>
          <w:szCs w:val="28"/>
          <w:lang w:eastAsia="ru-RU"/>
        </w:rPr>
        <w:t>Орловского района</w:t>
      </w:r>
      <w:r w:rsidR="00BD2CAF" w:rsidRPr="00330883">
        <w:rPr>
          <w:rFonts w:ascii="Times New Roman" w:hAnsi="Times New Roman" w:cs="Times New Roman"/>
          <w:sz w:val="28"/>
          <w:szCs w:val="28"/>
          <w:lang w:eastAsia="ru-RU"/>
        </w:rPr>
        <w:t xml:space="preserve"> Ростовской о</w:t>
      </w:r>
      <w:r w:rsidR="00E76B72" w:rsidRPr="00330883">
        <w:rPr>
          <w:rFonts w:ascii="Times New Roman" w:hAnsi="Times New Roman" w:cs="Times New Roman"/>
          <w:sz w:val="28"/>
          <w:szCs w:val="28"/>
          <w:lang w:eastAsia="ru-RU"/>
        </w:rPr>
        <w:t xml:space="preserve">бласти </w:t>
      </w:r>
      <w:r w:rsidRPr="00330883">
        <w:rPr>
          <w:rFonts w:ascii="Times New Roman" w:hAnsi="Times New Roman" w:cs="Times New Roman"/>
          <w:sz w:val="28"/>
          <w:szCs w:val="28"/>
          <w:lang w:eastAsia="ru-RU"/>
        </w:rPr>
        <w:t>приборами учета расхода энергоносителя обеспечены.</w:t>
      </w:r>
    </w:p>
    <w:p w:rsidR="00C70729" w:rsidRPr="00330883" w:rsidRDefault="00C70729" w:rsidP="00330883">
      <w:pPr>
        <w:tabs>
          <w:tab w:val="left" w:pos="1080"/>
          <w:tab w:val="left" w:pos="1440"/>
        </w:tabs>
        <w:autoSpaceDE w:val="0"/>
        <w:autoSpaceDN w:val="0"/>
        <w:adjustRightInd w:val="0"/>
        <w:spacing w:line="276" w:lineRule="auto"/>
        <w:ind w:left="142" w:right="-1"/>
        <w:rPr>
          <w:rFonts w:ascii="Times New Roman" w:hAnsi="Times New Roman" w:cs="Times New Roman"/>
          <w:sz w:val="28"/>
          <w:szCs w:val="28"/>
          <w:highlight w:val="yellow"/>
          <w:lang w:eastAsia="ru-RU"/>
        </w:rPr>
      </w:pPr>
      <w:r w:rsidRPr="00330883">
        <w:rPr>
          <w:rFonts w:ascii="Times New Roman" w:hAnsi="Times New Roman" w:cs="Times New Roman"/>
          <w:sz w:val="28"/>
          <w:szCs w:val="28"/>
          <w:lang w:eastAsia="ru-RU"/>
        </w:rPr>
        <w:t>Согласно Федерального Закона от 23.11.2009 г. №261-ФЗ «Об энергосбережении и о</w:t>
      </w:r>
      <w:r w:rsidR="00E435E3" w:rsidRPr="00330883">
        <w:rPr>
          <w:rFonts w:ascii="Times New Roman" w:hAnsi="Times New Roman" w:cs="Times New Roman"/>
          <w:sz w:val="28"/>
          <w:szCs w:val="28"/>
          <w:lang w:eastAsia="ru-RU"/>
        </w:rPr>
        <w:t xml:space="preserve"> повышении энергетическо</w:t>
      </w:r>
      <w:r w:rsidR="001E0C6F" w:rsidRPr="00330883">
        <w:rPr>
          <w:rFonts w:ascii="Times New Roman" w:hAnsi="Times New Roman" w:cs="Times New Roman"/>
          <w:sz w:val="28"/>
          <w:szCs w:val="28"/>
          <w:lang w:eastAsia="ru-RU"/>
        </w:rPr>
        <w:t xml:space="preserve">й </w:t>
      </w:r>
      <w:r w:rsidR="00BB257A" w:rsidRPr="00330883">
        <w:rPr>
          <w:rFonts w:ascii="Times New Roman" w:hAnsi="Times New Roman" w:cs="Times New Roman"/>
          <w:sz w:val="28"/>
          <w:szCs w:val="28"/>
          <w:lang w:eastAsia="ru-RU"/>
        </w:rPr>
        <w:t>э</w:t>
      </w:r>
      <w:r w:rsidRPr="00330883">
        <w:rPr>
          <w:rFonts w:ascii="Times New Roman" w:hAnsi="Times New Roman" w:cs="Times New Roman"/>
          <w:sz w:val="28"/>
          <w:szCs w:val="28"/>
          <w:lang w:eastAsia="ru-RU"/>
        </w:rPr>
        <w:t xml:space="preserve">ффективности и о внесении изменений в отдельные законодательные акты Российской Федерации» в </w:t>
      </w:r>
      <w:r w:rsidR="00983146" w:rsidRPr="00330883">
        <w:rPr>
          <w:rFonts w:ascii="Times New Roman" w:hAnsi="Times New Roman" w:cs="Times New Roman"/>
          <w:sz w:val="28"/>
          <w:szCs w:val="28"/>
          <w:lang w:eastAsia="ru-RU"/>
        </w:rPr>
        <w:t>Донском сельском поселении</w:t>
      </w:r>
      <w:r w:rsidR="00FD2E34" w:rsidRPr="00330883">
        <w:rPr>
          <w:rFonts w:ascii="Times New Roman" w:hAnsi="Times New Roman" w:cs="Times New Roman"/>
          <w:sz w:val="28"/>
          <w:szCs w:val="28"/>
          <w:lang w:eastAsia="ru-RU"/>
        </w:rPr>
        <w:t>Орловского района</w:t>
      </w:r>
      <w:r w:rsidRPr="00330883">
        <w:rPr>
          <w:rFonts w:ascii="Times New Roman" w:hAnsi="Times New Roman" w:cs="Times New Roman"/>
          <w:sz w:val="28"/>
          <w:szCs w:val="28"/>
          <w:lang w:eastAsia="ru-RU"/>
        </w:rPr>
        <w:t xml:space="preserve"> Ростовской области были проведены мероприятия по </w:t>
      </w:r>
      <w:r w:rsidR="0070081D" w:rsidRPr="00330883">
        <w:rPr>
          <w:rFonts w:ascii="Times New Roman" w:hAnsi="Times New Roman" w:cs="Times New Roman"/>
          <w:sz w:val="28"/>
          <w:szCs w:val="28"/>
          <w:lang w:eastAsia="ru-RU"/>
        </w:rPr>
        <w:t>установке приборов учета коммунальной инфра</w:t>
      </w:r>
      <w:r w:rsidR="000C42F7" w:rsidRPr="00330883">
        <w:rPr>
          <w:rFonts w:ascii="Times New Roman" w:hAnsi="Times New Roman" w:cs="Times New Roman"/>
          <w:sz w:val="28"/>
          <w:szCs w:val="28"/>
          <w:lang w:eastAsia="ru-RU"/>
        </w:rPr>
        <w:t>с</w:t>
      </w:r>
      <w:r w:rsidR="0070081D" w:rsidRPr="00330883">
        <w:rPr>
          <w:rFonts w:ascii="Times New Roman" w:hAnsi="Times New Roman" w:cs="Times New Roman"/>
          <w:sz w:val="28"/>
          <w:szCs w:val="28"/>
          <w:lang w:eastAsia="ru-RU"/>
        </w:rPr>
        <w:t xml:space="preserve">труктуры. </w:t>
      </w:r>
    </w:p>
    <w:p w:rsidR="00C70729" w:rsidRPr="00330883" w:rsidRDefault="00C70729" w:rsidP="00330883">
      <w:pPr>
        <w:pStyle w:val="affff"/>
        <w:autoSpaceDE w:val="0"/>
        <w:autoSpaceDN w:val="0"/>
        <w:spacing w:after="0"/>
        <w:jc w:val="right"/>
        <w:rPr>
          <w:rFonts w:ascii="Times New Roman" w:hAnsi="Times New Roman"/>
          <w:sz w:val="28"/>
          <w:szCs w:val="24"/>
        </w:rPr>
      </w:pPr>
      <w:r w:rsidRPr="00330883">
        <w:rPr>
          <w:rFonts w:ascii="Times New Roman" w:hAnsi="Times New Roman"/>
          <w:sz w:val="28"/>
          <w:szCs w:val="24"/>
        </w:rPr>
        <w:t xml:space="preserve">Таблица№ </w:t>
      </w:r>
      <w:r w:rsidR="00E435E3" w:rsidRPr="00330883">
        <w:rPr>
          <w:rFonts w:ascii="Times New Roman" w:hAnsi="Times New Roman"/>
          <w:sz w:val="28"/>
          <w:szCs w:val="24"/>
        </w:rPr>
        <w:t>1</w:t>
      </w:r>
      <w:r w:rsidR="00EB3346" w:rsidRPr="00330883">
        <w:rPr>
          <w:rFonts w:ascii="Times New Roman" w:hAnsi="Times New Roman"/>
          <w:sz w:val="28"/>
          <w:szCs w:val="24"/>
        </w:rPr>
        <w:t>3</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705"/>
        <w:gridCol w:w="3451"/>
        <w:gridCol w:w="1327"/>
        <w:gridCol w:w="1815"/>
        <w:gridCol w:w="1254"/>
        <w:gridCol w:w="1056"/>
      </w:tblGrid>
      <w:tr w:rsidR="00C70729" w:rsidRPr="00330883" w:rsidTr="00AD4AE3">
        <w:trPr>
          <w:jc w:val="center"/>
        </w:trPr>
        <w:tc>
          <w:tcPr>
            <w:tcW w:w="705" w:type="dxa"/>
            <w:vAlign w:val="center"/>
          </w:tcPr>
          <w:p w:rsidR="00C70729" w:rsidRPr="00330883" w:rsidRDefault="00C70729" w:rsidP="00330883">
            <w:pPr>
              <w:pStyle w:val="affc"/>
              <w:spacing w:before="0" w:beforeAutospacing="0" w:after="0" w:afterAutospacing="0" w:line="276" w:lineRule="auto"/>
              <w:rPr>
                <w:b/>
                <w:lang w:eastAsia="ru-RU"/>
              </w:rPr>
            </w:pPr>
            <w:r w:rsidRPr="00330883">
              <w:rPr>
                <w:b/>
                <w:lang w:eastAsia="ru-RU"/>
              </w:rPr>
              <w:t>п/п</w:t>
            </w:r>
          </w:p>
        </w:tc>
        <w:tc>
          <w:tcPr>
            <w:tcW w:w="3451" w:type="dxa"/>
            <w:vAlign w:val="center"/>
          </w:tcPr>
          <w:p w:rsidR="00C70729" w:rsidRPr="00330883" w:rsidRDefault="00C70729" w:rsidP="00330883">
            <w:pPr>
              <w:pStyle w:val="affc"/>
              <w:spacing w:before="0" w:beforeAutospacing="0" w:after="0" w:afterAutospacing="0" w:line="276" w:lineRule="auto"/>
              <w:jc w:val="center"/>
              <w:rPr>
                <w:b/>
                <w:lang w:eastAsia="ru-RU"/>
              </w:rPr>
            </w:pPr>
            <w:r w:rsidRPr="00330883">
              <w:rPr>
                <w:b/>
                <w:lang w:eastAsia="ru-RU"/>
              </w:rPr>
              <w:t>Структура</w:t>
            </w:r>
          </w:p>
        </w:tc>
        <w:tc>
          <w:tcPr>
            <w:tcW w:w="1327" w:type="dxa"/>
            <w:vAlign w:val="center"/>
          </w:tcPr>
          <w:p w:rsidR="00C70729" w:rsidRPr="00330883" w:rsidRDefault="00C70729" w:rsidP="00330883">
            <w:pPr>
              <w:pStyle w:val="affc"/>
              <w:spacing w:before="0" w:beforeAutospacing="0" w:after="0" w:afterAutospacing="0" w:line="276" w:lineRule="auto"/>
              <w:jc w:val="center"/>
              <w:rPr>
                <w:b/>
                <w:lang w:eastAsia="ru-RU"/>
              </w:rPr>
            </w:pPr>
            <w:r w:rsidRPr="00330883">
              <w:rPr>
                <w:b/>
                <w:lang w:eastAsia="ru-RU"/>
              </w:rPr>
              <w:t>Кол-во абонентов</w:t>
            </w:r>
          </w:p>
        </w:tc>
        <w:tc>
          <w:tcPr>
            <w:tcW w:w="1815" w:type="dxa"/>
            <w:vAlign w:val="center"/>
          </w:tcPr>
          <w:p w:rsidR="00C70729" w:rsidRPr="00330883" w:rsidRDefault="00C70729" w:rsidP="00330883">
            <w:pPr>
              <w:pStyle w:val="affc"/>
              <w:spacing w:before="0" w:beforeAutospacing="0" w:after="0" w:afterAutospacing="0" w:line="276" w:lineRule="auto"/>
              <w:jc w:val="center"/>
              <w:rPr>
                <w:b/>
                <w:lang w:eastAsia="ru-RU"/>
              </w:rPr>
            </w:pPr>
            <w:r w:rsidRPr="00330883">
              <w:rPr>
                <w:b/>
                <w:lang w:eastAsia="ru-RU"/>
              </w:rPr>
              <w:t>С прибором учета</w:t>
            </w:r>
          </w:p>
        </w:tc>
        <w:tc>
          <w:tcPr>
            <w:tcW w:w="2310" w:type="dxa"/>
            <w:gridSpan w:val="2"/>
            <w:vAlign w:val="center"/>
          </w:tcPr>
          <w:p w:rsidR="00C70729" w:rsidRPr="00330883" w:rsidRDefault="00C70729" w:rsidP="00330883">
            <w:pPr>
              <w:pStyle w:val="affc"/>
              <w:spacing w:before="0" w:beforeAutospacing="0" w:after="0" w:afterAutospacing="0" w:line="276" w:lineRule="auto"/>
              <w:jc w:val="center"/>
              <w:rPr>
                <w:b/>
                <w:lang w:eastAsia="ru-RU"/>
              </w:rPr>
            </w:pPr>
            <w:r w:rsidRPr="00330883">
              <w:rPr>
                <w:b/>
                <w:lang w:eastAsia="ru-RU"/>
              </w:rPr>
              <w:t>%</w:t>
            </w:r>
          </w:p>
        </w:tc>
      </w:tr>
      <w:tr w:rsidR="00AD4AE3" w:rsidRPr="00330883" w:rsidTr="00AD4AE3">
        <w:trPr>
          <w:jc w:val="center"/>
        </w:trPr>
        <w:tc>
          <w:tcPr>
            <w:tcW w:w="705" w:type="dxa"/>
            <w:vMerge w:val="restart"/>
            <w:vAlign w:val="center"/>
          </w:tcPr>
          <w:p w:rsidR="00AD4AE3" w:rsidRPr="00330883" w:rsidRDefault="00AD4AE3" w:rsidP="00330883">
            <w:pPr>
              <w:pStyle w:val="affff"/>
              <w:spacing w:after="0"/>
              <w:ind w:left="0"/>
              <w:jc w:val="center"/>
              <w:rPr>
                <w:rFonts w:ascii="Times New Roman" w:hAnsi="Times New Roman"/>
                <w:sz w:val="24"/>
                <w:szCs w:val="24"/>
                <w:lang w:eastAsia="ru-RU"/>
              </w:rPr>
            </w:pPr>
            <w:r w:rsidRPr="00330883">
              <w:rPr>
                <w:rFonts w:ascii="Times New Roman" w:hAnsi="Times New Roman"/>
                <w:sz w:val="24"/>
                <w:szCs w:val="24"/>
                <w:lang w:eastAsia="ru-RU"/>
              </w:rPr>
              <w:t>1</w:t>
            </w:r>
          </w:p>
        </w:tc>
        <w:tc>
          <w:tcPr>
            <w:tcW w:w="3451" w:type="dxa"/>
            <w:vMerge w:val="restart"/>
            <w:vAlign w:val="center"/>
          </w:tcPr>
          <w:p w:rsidR="00AD4AE3" w:rsidRPr="00330883" w:rsidRDefault="00AD4AE3" w:rsidP="00330883">
            <w:pPr>
              <w:pStyle w:val="affff"/>
              <w:spacing w:after="0"/>
              <w:ind w:left="0"/>
              <w:rPr>
                <w:rFonts w:ascii="Times New Roman" w:hAnsi="Times New Roman"/>
                <w:sz w:val="24"/>
                <w:szCs w:val="24"/>
                <w:lang w:eastAsia="ru-RU"/>
              </w:rPr>
            </w:pPr>
            <w:r w:rsidRPr="00330883">
              <w:rPr>
                <w:rFonts w:ascii="Times New Roman" w:hAnsi="Times New Roman"/>
                <w:sz w:val="24"/>
                <w:szCs w:val="24"/>
                <w:lang w:eastAsia="ru-RU"/>
              </w:rPr>
              <w:t>Электроснабжение</w:t>
            </w:r>
          </w:p>
        </w:tc>
        <w:tc>
          <w:tcPr>
            <w:tcW w:w="1327" w:type="dxa"/>
            <w:vMerge w:val="restart"/>
            <w:vAlign w:val="center"/>
          </w:tcPr>
          <w:p w:rsidR="00AD4AE3" w:rsidRPr="00330883" w:rsidRDefault="00AD4AE3" w:rsidP="00330883">
            <w:pPr>
              <w:pStyle w:val="affff"/>
              <w:spacing w:after="0"/>
              <w:ind w:left="0"/>
              <w:jc w:val="center"/>
              <w:rPr>
                <w:rFonts w:ascii="Times New Roman" w:hAnsi="Times New Roman"/>
                <w:color w:val="FF0000"/>
                <w:sz w:val="24"/>
                <w:szCs w:val="24"/>
                <w:lang w:eastAsia="ru-RU"/>
              </w:rPr>
            </w:pPr>
            <w:r w:rsidRPr="00330883">
              <w:rPr>
                <w:rFonts w:ascii="Times New Roman" w:hAnsi="Times New Roman"/>
                <w:color w:val="000000"/>
                <w:sz w:val="24"/>
                <w:szCs w:val="24"/>
                <w:lang w:eastAsia="ru-RU"/>
              </w:rPr>
              <w:t>478</w:t>
            </w:r>
          </w:p>
        </w:tc>
        <w:tc>
          <w:tcPr>
            <w:tcW w:w="1815" w:type="dxa"/>
            <w:vMerge w:val="restart"/>
            <w:vAlign w:val="center"/>
          </w:tcPr>
          <w:p w:rsidR="00AD4AE3" w:rsidRPr="00330883" w:rsidRDefault="00AD4AE3" w:rsidP="00330883">
            <w:pPr>
              <w:pStyle w:val="affff"/>
              <w:spacing w:after="0"/>
              <w:ind w:left="0"/>
              <w:jc w:val="center"/>
              <w:rPr>
                <w:rFonts w:ascii="Times New Roman" w:hAnsi="Times New Roman"/>
                <w:sz w:val="24"/>
                <w:szCs w:val="24"/>
                <w:lang w:eastAsia="ru-RU"/>
              </w:rPr>
            </w:pPr>
            <w:r w:rsidRPr="00330883">
              <w:rPr>
                <w:rFonts w:ascii="Times New Roman" w:hAnsi="Times New Roman"/>
                <w:color w:val="000000"/>
                <w:sz w:val="24"/>
                <w:szCs w:val="24"/>
                <w:lang w:eastAsia="ru-RU"/>
              </w:rPr>
              <w:t>475</w:t>
            </w:r>
          </w:p>
        </w:tc>
        <w:tc>
          <w:tcPr>
            <w:tcW w:w="1254" w:type="dxa"/>
            <w:vAlign w:val="center"/>
          </w:tcPr>
          <w:p w:rsidR="00AD4AE3" w:rsidRPr="00330883" w:rsidRDefault="00AD4AE3" w:rsidP="00330883">
            <w:pPr>
              <w:pStyle w:val="affff"/>
              <w:spacing w:after="0"/>
              <w:ind w:left="0"/>
              <w:jc w:val="center"/>
              <w:rPr>
                <w:rFonts w:ascii="Times New Roman" w:hAnsi="Times New Roman"/>
                <w:sz w:val="24"/>
                <w:szCs w:val="24"/>
                <w:lang w:eastAsia="ru-RU"/>
              </w:rPr>
            </w:pPr>
            <w:r w:rsidRPr="00330883">
              <w:rPr>
                <w:rFonts w:ascii="Times New Roman" w:hAnsi="Times New Roman"/>
                <w:sz w:val="24"/>
                <w:szCs w:val="24"/>
                <w:lang w:eastAsia="ru-RU"/>
              </w:rPr>
              <w:t>население</w:t>
            </w:r>
          </w:p>
        </w:tc>
        <w:tc>
          <w:tcPr>
            <w:tcW w:w="1056" w:type="dxa"/>
            <w:vAlign w:val="center"/>
          </w:tcPr>
          <w:p w:rsidR="00AD4AE3" w:rsidRPr="00330883" w:rsidRDefault="00AD4AE3" w:rsidP="00330883">
            <w:pPr>
              <w:pStyle w:val="affff"/>
              <w:spacing w:after="0"/>
              <w:ind w:left="0"/>
              <w:jc w:val="center"/>
              <w:rPr>
                <w:rFonts w:ascii="Times New Roman" w:hAnsi="Times New Roman"/>
                <w:sz w:val="24"/>
                <w:szCs w:val="24"/>
                <w:lang w:eastAsia="ru-RU"/>
              </w:rPr>
            </w:pPr>
            <w:r w:rsidRPr="00330883">
              <w:rPr>
                <w:rFonts w:ascii="Times New Roman" w:hAnsi="Times New Roman"/>
                <w:sz w:val="24"/>
                <w:szCs w:val="24"/>
                <w:lang w:eastAsia="ru-RU"/>
              </w:rPr>
              <w:t>99,37</w:t>
            </w:r>
          </w:p>
        </w:tc>
      </w:tr>
      <w:tr w:rsidR="00AD4AE3" w:rsidRPr="00330883" w:rsidTr="00AD4AE3">
        <w:trPr>
          <w:jc w:val="center"/>
        </w:trPr>
        <w:tc>
          <w:tcPr>
            <w:tcW w:w="705" w:type="dxa"/>
            <w:vMerge/>
            <w:vAlign w:val="center"/>
          </w:tcPr>
          <w:p w:rsidR="00AD4AE3" w:rsidRPr="00330883" w:rsidRDefault="00AD4AE3" w:rsidP="00330883">
            <w:pPr>
              <w:pStyle w:val="affff"/>
              <w:spacing w:after="0"/>
              <w:ind w:left="0"/>
              <w:jc w:val="center"/>
              <w:rPr>
                <w:rFonts w:ascii="Times New Roman" w:hAnsi="Times New Roman"/>
                <w:sz w:val="24"/>
                <w:szCs w:val="24"/>
                <w:lang w:eastAsia="ru-RU"/>
              </w:rPr>
            </w:pPr>
          </w:p>
        </w:tc>
        <w:tc>
          <w:tcPr>
            <w:tcW w:w="3451" w:type="dxa"/>
            <w:vMerge/>
            <w:vAlign w:val="center"/>
          </w:tcPr>
          <w:p w:rsidR="00AD4AE3" w:rsidRPr="00330883" w:rsidRDefault="00AD4AE3" w:rsidP="00330883">
            <w:pPr>
              <w:pStyle w:val="affff"/>
              <w:spacing w:after="0"/>
              <w:ind w:left="0"/>
              <w:rPr>
                <w:rFonts w:ascii="Times New Roman" w:hAnsi="Times New Roman"/>
                <w:sz w:val="24"/>
                <w:szCs w:val="24"/>
                <w:lang w:eastAsia="ru-RU"/>
              </w:rPr>
            </w:pPr>
          </w:p>
        </w:tc>
        <w:tc>
          <w:tcPr>
            <w:tcW w:w="1327" w:type="dxa"/>
            <w:vMerge/>
            <w:vAlign w:val="center"/>
          </w:tcPr>
          <w:p w:rsidR="00AD4AE3" w:rsidRPr="00330883" w:rsidRDefault="00AD4AE3" w:rsidP="00330883">
            <w:pPr>
              <w:pStyle w:val="affff"/>
              <w:spacing w:after="0"/>
              <w:ind w:left="0"/>
              <w:jc w:val="center"/>
              <w:rPr>
                <w:rFonts w:ascii="Times New Roman" w:hAnsi="Times New Roman"/>
                <w:color w:val="000000"/>
                <w:sz w:val="24"/>
                <w:szCs w:val="24"/>
                <w:lang w:eastAsia="ru-RU"/>
              </w:rPr>
            </w:pPr>
          </w:p>
        </w:tc>
        <w:tc>
          <w:tcPr>
            <w:tcW w:w="1815" w:type="dxa"/>
            <w:vMerge/>
            <w:vAlign w:val="center"/>
          </w:tcPr>
          <w:p w:rsidR="00AD4AE3" w:rsidRPr="00330883" w:rsidRDefault="00AD4AE3" w:rsidP="00330883">
            <w:pPr>
              <w:pStyle w:val="affff"/>
              <w:spacing w:after="0"/>
              <w:ind w:left="0"/>
              <w:jc w:val="center"/>
              <w:rPr>
                <w:rFonts w:ascii="Times New Roman" w:hAnsi="Times New Roman"/>
                <w:sz w:val="24"/>
                <w:szCs w:val="24"/>
                <w:lang w:eastAsia="ru-RU"/>
              </w:rPr>
            </w:pPr>
          </w:p>
        </w:tc>
        <w:tc>
          <w:tcPr>
            <w:tcW w:w="1254" w:type="dxa"/>
            <w:vAlign w:val="center"/>
          </w:tcPr>
          <w:p w:rsidR="00AD4AE3" w:rsidRPr="00330883" w:rsidRDefault="00AD4AE3" w:rsidP="00330883">
            <w:pPr>
              <w:pStyle w:val="affff"/>
              <w:spacing w:after="0"/>
              <w:ind w:left="0"/>
              <w:jc w:val="center"/>
              <w:rPr>
                <w:rFonts w:ascii="Times New Roman" w:hAnsi="Times New Roman"/>
                <w:sz w:val="24"/>
                <w:szCs w:val="24"/>
                <w:lang w:eastAsia="ru-RU"/>
              </w:rPr>
            </w:pPr>
            <w:r w:rsidRPr="00330883">
              <w:rPr>
                <w:rFonts w:ascii="Times New Roman" w:hAnsi="Times New Roman"/>
                <w:sz w:val="24"/>
                <w:szCs w:val="24"/>
                <w:lang w:eastAsia="ru-RU"/>
              </w:rPr>
              <w:t>бюдж. орг</w:t>
            </w:r>
          </w:p>
        </w:tc>
        <w:tc>
          <w:tcPr>
            <w:tcW w:w="1056" w:type="dxa"/>
            <w:vAlign w:val="center"/>
          </w:tcPr>
          <w:p w:rsidR="00AD4AE3" w:rsidRPr="00330883" w:rsidRDefault="00AD4AE3" w:rsidP="00330883">
            <w:pPr>
              <w:pStyle w:val="affff"/>
              <w:spacing w:after="0"/>
              <w:ind w:left="0"/>
              <w:jc w:val="center"/>
              <w:rPr>
                <w:rFonts w:ascii="Times New Roman" w:hAnsi="Times New Roman"/>
                <w:sz w:val="24"/>
                <w:szCs w:val="24"/>
                <w:lang w:eastAsia="ru-RU"/>
              </w:rPr>
            </w:pPr>
            <w:r w:rsidRPr="00330883">
              <w:rPr>
                <w:rFonts w:ascii="Times New Roman" w:hAnsi="Times New Roman"/>
                <w:sz w:val="24"/>
                <w:szCs w:val="24"/>
                <w:lang w:eastAsia="ru-RU"/>
              </w:rPr>
              <w:t>100</w:t>
            </w:r>
          </w:p>
        </w:tc>
      </w:tr>
      <w:tr w:rsidR="00AD4AE3" w:rsidRPr="00330883" w:rsidTr="00AD4AE3">
        <w:trPr>
          <w:jc w:val="center"/>
        </w:trPr>
        <w:tc>
          <w:tcPr>
            <w:tcW w:w="705" w:type="dxa"/>
            <w:vMerge/>
            <w:vAlign w:val="center"/>
          </w:tcPr>
          <w:p w:rsidR="00AD4AE3" w:rsidRPr="00330883" w:rsidRDefault="00AD4AE3" w:rsidP="00330883">
            <w:pPr>
              <w:pStyle w:val="affff"/>
              <w:spacing w:after="0"/>
              <w:ind w:left="0"/>
              <w:jc w:val="center"/>
              <w:rPr>
                <w:rFonts w:ascii="Times New Roman" w:hAnsi="Times New Roman"/>
                <w:sz w:val="24"/>
                <w:szCs w:val="24"/>
                <w:lang w:eastAsia="ru-RU"/>
              </w:rPr>
            </w:pPr>
          </w:p>
        </w:tc>
        <w:tc>
          <w:tcPr>
            <w:tcW w:w="3451" w:type="dxa"/>
            <w:vMerge/>
            <w:vAlign w:val="center"/>
          </w:tcPr>
          <w:p w:rsidR="00AD4AE3" w:rsidRPr="00330883" w:rsidRDefault="00AD4AE3" w:rsidP="00330883">
            <w:pPr>
              <w:pStyle w:val="affff"/>
              <w:spacing w:after="0"/>
              <w:ind w:left="0"/>
              <w:rPr>
                <w:rFonts w:ascii="Times New Roman" w:hAnsi="Times New Roman"/>
                <w:sz w:val="24"/>
                <w:szCs w:val="24"/>
                <w:lang w:eastAsia="ru-RU"/>
              </w:rPr>
            </w:pPr>
          </w:p>
        </w:tc>
        <w:tc>
          <w:tcPr>
            <w:tcW w:w="1327" w:type="dxa"/>
            <w:vMerge/>
            <w:vAlign w:val="center"/>
          </w:tcPr>
          <w:p w:rsidR="00AD4AE3" w:rsidRPr="00330883" w:rsidRDefault="00AD4AE3" w:rsidP="00330883">
            <w:pPr>
              <w:pStyle w:val="affff"/>
              <w:spacing w:after="0"/>
              <w:ind w:left="0"/>
              <w:jc w:val="center"/>
              <w:rPr>
                <w:rFonts w:ascii="Times New Roman" w:hAnsi="Times New Roman"/>
                <w:color w:val="FF0000"/>
                <w:sz w:val="24"/>
                <w:szCs w:val="24"/>
                <w:lang w:eastAsia="ru-RU"/>
              </w:rPr>
            </w:pPr>
          </w:p>
        </w:tc>
        <w:tc>
          <w:tcPr>
            <w:tcW w:w="1815" w:type="dxa"/>
            <w:vMerge/>
            <w:vAlign w:val="center"/>
          </w:tcPr>
          <w:p w:rsidR="00AD4AE3" w:rsidRPr="00330883" w:rsidRDefault="00AD4AE3" w:rsidP="00330883">
            <w:pPr>
              <w:pStyle w:val="affff"/>
              <w:spacing w:after="0"/>
              <w:ind w:left="0"/>
              <w:jc w:val="center"/>
              <w:rPr>
                <w:rFonts w:ascii="Times New Roman" w:hAnsi="Times New Roman"/>
                <w:sz w:val="24"/>
                <w:szCs w:val="24"/>
                <w:lang w:eastAsia="ru-RU"/>
              </w:rPr>
            </w:pPr>
          </w:p>
        </w:tc>
        <w:tc>
          <w:tcPr>
            <w:tcW w:w="1254" w:type="dxa"/>
            <w:vAlign w:val="center"/>
          </w:tcPr>
          <w:p w:rsidR="00AD4AE3" w:rsidRPr="00330883" w:rsidRDefault="00AD4AE3" w:rsidP="00330883">
            <w:pPr>
              <w:pStyle w:val="affff"/>
              <w:spacing w:after="0"/>
              <w:ind w:left="0"/>
              <w:jc w:val="center"/>
              <w:rPr>
                <w:rFonts w:ascii="Times New Roman" w:hAnsi="Times New Roman"/>
                <w:sz w:val="24"/>
                <w:szCs w:val="24"/>
                <w:lang w:eastAsia="ru-RU"/>
              </w:rPr>
            </w:pPr>
            <w:r w:rsidRPr="00330883">
              <w:rPr>
                <w:rFonts w:ascii="Times New Roman" w:hAnsi="Times New Roman"/>
                <w:sz w:val="24"/>
                <w:szCs w:val="24"/>
                <w:lang w:eastAsia="ru-RU"/>
              </w:rPr>
              <w:t>прочие орг.</w:t>
            </w:r>
          </w:p>
        </w:tc>
        <w:tc>
          <w:tcPr>
            <w:tcW w:w="1056" w:type="dxa"/>
            <w:vAlign w:val="center"/>
          </w:tcPr>
          <w:p w:rsidR="00AD4AE3" w:rsidRPr="00330883" w:rsidRDefault="00AD4AE3" w:rsidP="00330883">
            <w:pPr>
              <w:pStyle w:val="affff"/>
              <w:spacing w:after="0"/>
              <w:ind w:left="0"/>
              <w:jc w:val="center"/>
              <w:rPr>
                <w:rFonts w:ascii="Times New Roman" w:hAnsi="Times New Roman"/>
                <w:sz w:val="24"/>
                <w:szCs w:val="24"/>
                <w:lang w:eastAsia="ru-RU"/>
              </w:rPr>
            </w:pPr>
            <w:r w:rsidRPr="00330883">
              <w:rPr>
                <w:rFonts w:ascii="Times New Roman" w:hAnsi="Times New Roman"/>
                <w:sz w:val="24"/>
                <w:szCs w:val="24"/>
                <w:lang w:eastAsia="ru-RU"/>
              </w:rPr>
              <w:t>100</w:t>
            </w:r>
          </w:p>
        </w:tc>
      </w:tr>
      <w:tr w:rsidR="00AD4AE3" w:rsidRPr="00330883" w:rsidTr="00AD4AE3">
        <w:trPr>
          <w:jc w:val="center"/>
        </w:trPr>
        <w:tc>
          <w:tcPr>
            <w:tcW w:w="705" w:type="dxa"/>
            <w:vMerge w:val="restart"/>
            <w:vAlign w:val="center"/>
          </w:tcPr>
          <w:p w:rsidR="00AD4AE3" w:rsidRPr="00330883" w:rsidRDefault="00AD4AE3" w:rsidP="00330883">
            <w:pPr>
              <w:pStyle w:val="affff"/>
              <w:spacing w:after="0"/>
              <w:ind w:left="0"/>
              <w:jc w:val="center"/>
              <w:rPr>
                <w:rFonts w:ascii="Times New Roman" w:hAnsi="Times New Roman"/>
                <w:sz w:val="24"/>
                <w:szCs w:val="24"/>
                <w:lang w:eastAsia="ru-RU"/>
              </w:rPr>
            </w:pPr>
            <w:r w:rsidRPr="00330883">
              <w:rPr>
                <w:rFonts w:ascii="Times New Roman" w:hAnsi="Times New Roman"/>
                <w:sz w:val="24"/>
                <w:szCs w:val="24"/>
                <w:lang w:eastAsia="ru-RU"/>
              </w:rPr>
              <w:lastRenderedPageBreak/>
              <w:t>2</w:t>
            </w:r>
          </w:p>
        </w:tc>
        <w:tc>
          <w:tcPr>
            <w:tcW w:w="3451" w:type="dxa"/>
            <w:vMerge w:val="restart"/>
            <w:vAlign w:val="center"/>
          </w:tcPr>
          <w:p w:rsidR="00AD4AE3" w:rsidRPr="00330883" w:rsidRDefault="00AD4AE3" w:rsidP="00330883">
            <w:pPr>
              <w:pStyle w:val="affff"/>
              <w:spacing w:after="0"/>
              <w:ind w:left="0"/>
              <w:rPr>
                <w:rFonts w:ascii="Times New Roman" w:hAnsi="Times New Roman"/>
                <w:sz w:val="24"/>
                <w:szCs w:val="24"/>
                <w:lang w:eastAsia="ru-RU"/>
              </w:rPr>
            </w:pPr>
            <w:r w:rsidRPr="00330883">
              <w:rPr>
                <w:rFonts w:ascii="Times New Roman" w:hAnsi="Times New Roman"/>
                <w:sz w:val="24"/>
                <w:szCs w:val="24"/>
                <w:lang w:eastAsia="ru-RU"/>
              </w:rPr>
              <w:t>Газоснабжение</w:t>
            </w:r>
          </w:p>
        </w:tc>
        <w:tc>
          <w:tcPr>
            <w:tcW w:w="1327" w:type="dxa"/>
            <w:vMerge w:val="restart"/>
            <w:vAlign w:val="center"/>
          </w:tcPr>
          <w:p w:rsidR="00AD4AE3" w:rsidRPr="00330883" w:rsidRDefault="00AD4AE3" w:rsidP="00330883">
            <w:pPr>
              <w:pStyle w:val="affff"/>
              <w:spacing w:after="0"/>
              <w:ind w:left="0"/>
              <w:jc w:val="center"/>
              <w:rPr>
                <w:rFonts w:ascii="Times New Roman" w:hAnsi="Times New Roman"/>
                <w:color w:val="000000" w:themeColor="text1"/>
                <w:sz w:val="24"/>
                <w:szCs w:val="24"/>
                <w:lang w:eastAsia="ru-RU"/>
              </w:rPr>
            </w:pPr>
            <w:r w:rsidRPr="00330883">
              <w:rPr>
                <w:rFonts w:ascii="Times New Roman" w:hAnsi="Times New Roman"/>
                <w:color w:val="000000" w:themeColor="text1"/>
                <w:sz w:val="24"/>
                <w:szCs w:val="24"/>
                <w:lang w:eastAsia="ru-RU"/>
              </w:rPr>
              <w:t>150</w:t>
            </w:r>
          </w:p>
        </w:tc>
        <w:tc>
          <w:tcPr>
            <w:tcW w:w="1815" w:type="dxa"/>
            <w:vMerge w:val="restart"/>
            <w:vAlign w:val="center"/>
          </w:tcPr>
          <w:p w:rsidR="00AD4AE3" w:rsidRPr="00330883" w:rsidRDefault="00AD4AE3" w:rsidP="00330883">
            <w:pPr>
              <w:pStyle w:val="affff"/>
              <w:spacing w:after="0"/>
              <w:ind w:left="0"/>
              <w:jc w:val="center"/>
              <w:rPr>
                <w:rFonts w:ascii="Times New Roman" w:hAnsi="Times New Roman"/>
                <w:sz w:val="24"/>
                <w:szCs w:val="24"/>
                <w:lang w:eastAsia="ru-RU"/>
              </w:rPr>
            </w:pPr>
            <w:r w:rsidRPr="00330883">
              <w:rPr>
                <w:rFonts w:ascii="Times New Roman" w:hAnsi="Times New Roman"/>
                <w:sz w:val="24"/>
                <w:szCs w:val="24"/>
                <w:lang w:eastAsia="ru-RU"/>
              </w:rPr>
              <w:t>150</w:t>
            </w:r>
          </w:p>
        </w:tc>
        <w:tc>
          <w:tcPr>
            <w:tcW w:w="1254" w:type="dxa"/>
            <w:vAlign w:val="center"/>
          </w:tcPr>
          <w:p w:rsidR="00AD4AE3" w:rsidRPr="00330883" w:rsidRDefault="00AD4AE3" w:rsidP="00330883">
            <w:pPr>
              <w:pStyle w:val="affff"/>
              <w:spacing w:after="0"/>
              <w:ind w:left="0"/>
              <w:jc w:val="center"/>
              <w:rPr>
                <w:rFonts w:ascii="Times New Roman" w:hAnsi="Times New Roman"/>
                <w:sz w:val="24"/>
                <w:szCs w:val="24"/>
                <w:lang w:eastAsia="ru-RU"/>
              </w:rPr>
            </w:pPr>
            <w:r w:rsidRPr="00330883">
              <w:rPr>
                <w:rFonts w:ascii="Times New Roman" w:hAnsi="Times New Roman"/>
                <w:sz w:val="24"/>
                <w:szCs w:val="24"/>
                <w:lang w:eastAsia="ru-RU"/>
              </w:rPr>
              <w:t>население</w:t>
            </w:r>
          </w:p>
        </w:tc>
        <w:tc>
          <w:tcPr>
            <w:tcW w:w="1056" w:type="dxa"/>
            <w:vMerge w:val="restart"/>
            <w:vAlign w:val="center"/>
          </w:tcPr>
          <w:p w:rsidR="00AD4AE3" w:rsidRPr="00330883" w:rsidRDefault="00AD4AE3" w:rsidP="00330883">
            <w:pPr>
              <w:pStyle w:val="affff"/>
              <w:spacing w:after="0"/>
              <w:ind w:left="0"/>
              <w:jc w:val="center"/>
              <w:rPr>
                <w:rFonts w:ascii="Times New Roman" w:hAnsi="Times New Roman"/>
                <w:sz w:val="24"/>
                <w:szCs w:val="24"/>
                <w:lang w:eastAsia="ru-RU"/>
              </w:rPr>
            </w:pPr>
            <w:r w:rsidRPr="00330883">
              <w:rPr>
                <w:rFonts w:ascii="Times New Roman" w:hAnsi="Times New Roman"/>
                <w:sz w:val="24"/>
                <w:szCs w:val="24"/>
                <w:lang w:eastAsia="ru-RU"/>
              </w:rPr>
              <w:t>100</w:t>
            </w:r>
          </w:p>
        </w:tc>
      </w:tr>
      <w:tr w:rsidR="00AD4AE3" w:rsidRPr="00330883" w:rsidTr="00AD4AE3">
        <w:trPr>
          <w:jc w:val="center"/>
        </w:trPr>
        <w:tc>
          <w:tcPr>
            <w:tcW w:w="705" w:type="dxa"/>
            <w:vMerge/>
            <w:vAlign w:val="center"/>
          </w:tcPr>
          <w:p w:rsidR="00AD4AE3" w:rsidRPr="00330883" w:rsidRDefault="00AD4AE3" w:rsidP="00330883">
            <w:pPr>
              <w:pStyle w:val="affff"/>
              <w:spacing w:after="0"/>
              <w:ind w:left="0"/>
              <w:jc w:val="center"/>
              <w:rPr>
                <w:rFonts w:ascii="Times New Roman" w:hAnsi="Times New Roman"/>
                <w:sz w:val="24"/>
                <w:szCs w:val="24"/>
                <w:lang w:eastAsia="ru-RU"/>
              </w:rPr>
            </w:pPr>
          </w:p>
        </w:tc>
        <w:tc>
          <w:tcPr>
            <w:tcW w:w="3451" w:type="dxa"/>
            <w:vMerge/>
            <w:vAlign w:val="center"/>
          </w:tcPr>
          <w:p w:rsidR="00AD4AE3" w:rsidRPr="00330883" w:rsidRDefault="00AD4AE3" w:rsidP="00330883">
            <w:pPr>
              <w:pStyle w:val="affff"/>
              <w:spacing w:after="0"/>
              <w:ind w:left="0"/>
              <w:rPr>
                <w:rFonts w:ascii="Times New Roman" w:hAnsi="Times New Roman"/>
                <w:sz w:val="24"/>
                <w:szCs w:val="24"/>
                <w:lang w:eastAsia="ru-RU"/>
              </w:rPr>
            </w:pPr>
          </w:p>
        </w:tc>
        <w:tc>
          <w:tcPr>
            <w:tcW w:w="1327" w:type="dxa"/>
            <w:vMerge/>
            <w:vAlign w:val="center"/>
          </w:tcPr>
          <w:p w:rsidR="00AD4AE3" w:rsidRPr="00330883" w:rsidRDefault="00AD4AE3" w:rsidP="00330883">
            <w:pPr>
              <w:pStyle w:val="affff"/>
              <w:spacing w:after="0"/>
              <w:ind w:left="0"/>
              <w:jc w:val="center"/>
              <w:rPr>
                <w:rFonts w:ascii="Times New Roman" w:hAnsi="Times New Roman"/>
                <w:color w:val="FF0000"/>
                <w:sz w:val="24"/>
                <w:szCs w:val="24"/>
                <w:lang w:eastAsia="ru-RU"/>
              </w:rPr>
            </w:pPr>
          </w:p>
        </w:tc>
        <w:tc>
          <w:tcPr>
            <w:tcW w:w="1815" w:type="dxa"/>
            <w:vMerge/>
            <w:vAlign w:val="center"/>
          </w:tcPr>
          <w:p w:rsidR="00AD4AE3" w:rsidRPr="00330883" w:rsidRDefault="00AD4AE3" w:rsidP="00330883">
            <w:pPr>
              <w:pStyle w:val="affff"/>
              <w:spacing w:after="0"/>
              <w:ind w:left="0"/>
              <w:jc w:val="center"/>
              <w:rPr>
                <w:rFonts w:ascii="Times New Roman" w:hAnsi="Times New Roman"/>
                <w:sz w:val="24"/>
                <w:szCs w:val="24"/>
                <w:lang w:eastAsia="ru-RU"/>
              </w:rPr>
            </w:pPr>
          </w:p>
        </w:tc>
        <w:tc>
          <w:tcPr>
            <w:tcW w:w="1254" w:type="dxa"/>
            <w:vAlign w:val="center"/>
          </w:tcPr>
          <w:p w:rsidR="00AD4AE3" w:rsidRPr="00330883" w:rsidRDefault="00AD4AE3" w:rsidP="00330883">
            <w:pPr>
              <w:pStyle w:val="affff"/>
              <w:spacing w:after="0"/>
              <w:ind w:left="0"/>
              <w:jc w:val="center"/>
              <w:rPr>
                <w:rFonts w:ascii="Times New Roman" w:hAnsi="Times New Roman"/>
                <w:sz w:val="24"/>
                <w:szCs w:val="24"/>
                <w:lang w:eastAsia="ru-RU"/>
              </w:rPr>
            </w:pPr>
            <w:r w:rsidRPr="00330883">
              <w:rPr>
                <w:rFonts w:ascii="Times New Roman" w:hAnsi="Times New Roman"/>
                <w:sz w:val="24"/>
                <w:szCs w:val="24"/>
                <w:lang w:eastAsia="ru-RU"/>
              </w:rPr>
              <w:t>бюдж. орг</w:t>
            </w:r>
          </w:p>
        </w:tc>
        <w:tc>
          <w:tcPr>
            <w:tcW w:w="1056" w:type="dxa"/>
            <w:vMerge/>
            <w:vAlign w:val="center"/>
          </w:tcPr>
          <w:p w:rsidR="00AD4AE3" w:rsidRPr="00330883" w:rsidRDefault="00AD4AE3" w:rsidP="00330883">
            <w:pPr>
              <w:pStyle w:val="affff"/>
              <w:spacing w:after="0"/>
              <w:ind w:left="0"/>
              <w:jc w:val="center"/>
              <w:rPr>
                <w:rFonts w:ascii="Times New Roman" w:hAnsi="Times New Roman"/>
                <w:sz w:val="24"/>
                <w:szCs w:val="24"/>
                <w:lang w:eastAsia="ru-RU"/>
              </w:rPr>
            </w:pPr>
          </w:p>
        </w:tc>
      </w:tr>
      <w:tr w:rsidR="00AD4AE3" w:rsidRPr="00330883" w:rsidTr="00AD4AE3">
        <w:trPr>
          <w:jc w:val="center"/>
        </w:trPr>
        <w:tc>
          <w:tcPr>
            <w:tcW w:w="705" w:type="dxa"/>
            <w:vMerge/>
            <w:vAlign w:val="center"/>
          </w:tcPr>
          <w:p w:rsidR="00AD4AE3" w:rsidRPr="00330883" w:rsidRDefault="00AD4AE3" w:rsidP="00330883">
            <w:pPr>
              <w:pStyle w:val="affff"/>
              <w:spacing w:after="0"/>
              <w:ind w:left="0"/>
              <w:jc w:val="center"/>
              <w:rPr>
                <w:rFonts w:ascii="Times New Roman" w:hAnsi="Times New Roman"/>
                <w:sz w:val="24"/>
                <w:szCs w:val="24"/>
                <w:lang w:eastAsia="ru-RU"/>
              </w:rPr>
            </w:pPr>
          </w:p>
        </w:tc>
        <w:tc>
          <w:tcPr>
            <w:tcW w:w="3451" w:type="dxa"/>
            <w:vMerge/>
            <w:vAlign w:val="center"/>
          </w:tcPr>
          <w:p w:rsidR="00AD4AE3" w:rsidRPr="00330883" w:rsidRDefault="00AD4AE3" w:rsidP="00330883">
            <w:pPr>
              <w:pStyle w:val="affff"/>
              <w:spacing w:after="0"/>
              <w:ind w:left="0"/>
              <w:rPr>
                <w:rFonts w:ascii="Times New Roman" w:hAnsi="Times New Roman"/>
                <w:sz w:val="24"/>
                <w:szCs w:val="24"/>
                <w:lang w:eastAsia="ru-RU"/>
              </w:rPr>
            </w:pPr>
          </w:p>
        </w:tc>
        <w:tc>
          <w:tcPr>
            <w:tcW w:w="1327" w:type="dxa"/>
            <w:vMerge/>
            <w:vAlign w:val="center"/>
          </w:tcPr>
          <w:p w:rsidR="00AD4AE3" w:rsidRPr="00330883" w:rsidRDefault="00AD4AE3" w:rsidP="00330883">
            <w:pPr>
              <w:pStyle w:val="affff"/>
              <w:spacing w:after="0"/>
              <w:ind w:left="0"/>
              <w:jc w:val="center"/>
              <w:rPr>
                <w:rFonts w:ascii="Times New Roman" w:hAnsi="Times New Roman"/>
                <w:color w:val="FF0000"/>
                <w:sz w:val="24"/>
                <w:szCs w:val="24"/>
                <w:lang w:eastAsia="ru-RU"/>
              </w:rPr>
            </w:pPr>
          </w:p>
        </w:tc>
        <w:tc>
          <w:tcPr>
            <w:tcW w:w="1815" w:type="dxa"/>
            <w:vMerge/>
            <w:vAlign w:val="center"/>
          </w:tcPr>
          <w:p w:rsidR="00AD4AE3" w:rsidRPr="00330883" w:rsidRDefault="00AD4AE3" w:rsidP="00330883">
            <w:pPr>
              <w:pStyle w:val="affff"/>
              <w:spacing w:after="0"/>
              <w:ind w:left="0"/>
              <w:jc w:val="center"/>
              <w:rPr>
                <w:rFonts w:ascii="Times New Roman" w:hAnsi="Times New Roman"/>
                <w:sz w:val="24"/>
                <w:szCs w:val="24"/>
                <w:lang w:eastAsia="ru-RU"/>
              </w:rPr>
            </w:pPr>
          </w:p>
        </w:tc>
        <w:tc>
          <w:tcPr>
            <w:tcW w:w="1254" w:type="dxa"/>
            <w:vAlign w:val="center"/>
          </w:tcPr>
          <w:p w:rsidR="00AD4AE3" w:rsidRPr="00330883" w:rsidRDefault="00AD4AE3" w:rsidP="00330883">
            <w:pPr>
              <w:pStyle w:val="affff"/>
              <w:spacing w:after="0"/>
              <w:ind w:left="0"/>
              <w:jc w:val="center"/>
              <w:rPr>
                <w:rFonts w:ascii="Times New Roman" w:hAnsi="Times New Roman"/>
                <w:sz w:val="24"/>
                <w:szCs w:val="24"/>
                <w:lang w:eastAsia="ru-RU"/>
              </w:rPr>
            </w:pPr>
            <w:r w:rsidRPr="00330883">
              <w:rPr>
                <w:rFonts w:ascii="Times New Roman" w:hAnsi="Times New Roman"/>
                <w:sz w:val="24"/>
                <w:szCs w:val="24"/>
                <w:lang w:eastAsia="ru-RU"/>
              </w:rPr>
              <w:t>прочие орг.</w:t>
            </w:r>
          </w:p>
        </w:tc>
        <w:tc>
          <w:tcPr>
            <w:tcW w:w="1056" w:type="dxa"/>
            <w:vMerge/>
            <w:vAlign w:val="center"/>
          </w:tcPr>
          <w:p w:rsidR="00AD4AE3" w:rsidRPr="00330883" w:rsidRDefault="00AD4AE3" w:rsidP="00330883">
            <w:pPr>
              <w:pStyle w:val="affff"/>
              <w:spacing w:after="0"/>
              <w:ind w:left="0"/>
              <w:jc w:val="center"/>
              <w:rPr>
                <w:rFonts w:ascii="Times New Roman" w:hAnsi="Times New Roman"/>
                <w:sz w:val="24"/>
                <w:szCs w:val="24"/>
                <w:lang w:eastAsia="ru-RU"/>
              </w:rPr>
            </w:pPr>
          </w:p>
        </w:tc>
      </w:tr>
      <w:tr w:rsidR="00AD4AE3" w:rsidRPr="00330883" w:rsidTr="00AD4AE3">
        <w:trPr>
          <w:jc w:val="center"/>
        </w:trPr>
        <w:tc>
          <w:tcPr>
            <w:tcW w:w="705" w:type="dxa"/>
            <w:vMerge w:val="restart"/>
            <w:vAlign w:val="center"/>
          </w:tcPr>
          <w:p w:rsidR="00AD4AE3" w:rsidRPr="00330883" w:rsidRDefault="00AD4AE3" w:rsidP="00330883">
            <w:pPr>
              <w:pStyle w:val="affff"/>
              <w:spacing w:after="0"/>
              <w:ind w:left="0"/>
              <w:jc w:val="center"/>
              <w:rPr>
                <w:rFonts w:ascii="Times New Roman" w:hAnsi="Times New Roman"/>
                <w:sz w:val="24"/>
                <w:szCs w:val="24"/>
                <w:lang w:eastAsia="ru-RU"/>
              </w:rPr>
            </w:pPr>
            <w:r w:rsidRPr="00330883">
              <w:rPr>
                <w:rFonts w:ascii="Times New Roman" w:hAnsi="Times New Roman"/>
                <w:sz w:val="24"/>
                <w:szCs w:val="24"/>
                <w:lang w:eastAsia="ru-RU"/>
              </w:rPr>
              <w:t>3</w:t>
            </w:r>
          </w:p>
        </w:tc>
        <w:tc>
          <w:tcPr>
            <w:tcW w:w="3451" w:type="dxa"/>
            <w:vMerge w:val="restart"/>
            <w:vAlign w:val="center"/>
          </w:tcPr>
          <w:p w:rsidR="00AD4AE3" w:rsidRPr="00330883" w:rsidRDefault="00AD4AE3" w:rsidP="00330883">
            <w:pPr>
              <w:pStyle w:val="affff"/>
              <w:spacing w:after="0"/>
              <w:ind w:left="0"/>
              <w:rPr>
                <w:rFonts w:ascii="Times New Roman" w:hAnsi="Times New Roman"/>
                <w:sz w:val="24"/>
                <w:szCs w:val="24"/>
                <w:lang w:eastAsia="ru-RU"/>
              </w:rPr>
            </w:pPr>
            <w:r w:rsidRPr="00330883">
              <w:rPr>
                <w:rFonts w:ascii="Times New Roman" w:hAnsi="Times New Roman"/>
                <w:sz w:val="24"/>
                <w:szCs w:val="24"/>
                <w:lang w:eastAsia="ru-RU"/>
              </w:rPr>
              <w:t xml:space="preserve">Водоснабжение </w:t>
            </w:r>
          </w:p>
        </w:tc>
        <w:tc>
          <w:tcPr>
            <w:tcW w:w="1327" w:type="dxa"/>
            <w:vMerge w:val="restart"/>
            <w:vAlign w:val="center"/>
          </w:tcPr>
          <w:p w:rsidR="00AD4AE3" w:rsidRPr="00330883" w:rsidRDefault="00AD4AE3" w:rsidP="00330883">
            <w:pPr>
              <w:pStyle w:val="affff"/>
              <w:spacing w:after="0"/>
              <w:ind w:left="0"/>
              <w:jc w:val="center"/>
              <w:rPr>
                <w:rFonts w:ascii="Times New Roman" w:hAnsi="Times New Roman"/>
                <w:sz w:val="24"/>
                <w:szCs w:val="24"/>
                <w:lang w:eastAsia="ru-RU"/>
              </w:rPr>
            </w:pPr>
            <w:r w:rsidRPr="00330883">
              <w:rPr>
                <w:rFonts w:ascii="Times New Roman" w:hAnsi="Times New Roman"/>
                <w:sz w:val="24"/>
                <w:szCs w:val="24"/>
                <w:lang w:eastAsia="ru-RU"/>
              </w:rPr>
              <w:t>811</w:t>
            </w:r>
          </w:p>
        </w:tc>
        <w:tc>
          <w:tcPr>
            <w:tcW w:w="1815" w:type="dxa"/>
            <w:vMerge w:val="restart"/>
            <w:vAlign w:val="center"/>
          </w:tcPr>
          <w:p w:rsidR="00AD4AE3" w:rsidRPr="00330883" w:rsidRDefault="00AD4AE3" w:rsidP="00330883">
            <w:pPr>
              <w:pStyle w:val="affff"/>
              <w:spacing w:after="0"/>
              <w:ind w:left="0"/>
              <w:jc w:val="center"/>
              <w:rPr>
                <w:rFonts w:ascii="Times New Roman" w:hAnsi="Times New Roman"/>
                <w:sz w:val="24"/>
                <w:szCs w:val="24"/>
                <w:lang w:eastAsia="ru-RU"/>
              </w:rPr>
            </w:pPr>
            <w:r w:rsidRPr="00330883">
              <w:rPr>
                <w:rFonts w:ascii="Times New Roman" w:hAnsi="Times New Roman"/>
                <w:sz w:val="24"/>
                <w:szCs w:val="24"/>
                <w:lang w:eastAsia="ru-RU"/>
              </w:rPr>
              <w:t>730</w:t>
            </w:r>
          </w:p>
        </w:tc>
        <w:tc>
          <w:tcPr>
            <w:tcW w:w="1254" w:type="dxa"/>
            <w:vAlign w:val="center"/>
          </w:tcPr>
          <w:p w:rsidR="00AD4AE3" w:rsidRPr="00330883" w:rsidRDefault="00AD4AE3" w:rsidP="00330883">
            <w:pPr>
              <w:pStyle w:val="affff"/>
              <w:spacing w:after="0"/>
              <w:ind w:left="0"/>
              <w:jc w:val="center"/>
              <w:rPr>
                <w:rFonts w:ascii="Times New Roman" w:hAnsi="Times New Roman"/>
                <w:sz w:val="24"/>
                <w:szCs w:val="24"/>
                <w:lang w:eastAsia="ru-RU"/>
              </w:rPr>
            </w:pPr>
            <w:r w:rsidRPr="00330883">
              <w:rPr>
                <w:rFonts w:ascii="Times New Roman" w:hAnsi="Times New Roman"/>
                <w:sz w:val="24"/>
                <w:szCs w:val="24"/>
                <w:lang w:eastAsia="ru-RU"/>
              </w:rPr>
              <w:t>население</w:t>
            </w:r>
          </w:p>
        </w:tc>
        <w:tc>
          <w:tcPr>
            <w:tcW w:w="1056" w:type="dxa"/>
            <w:vAlign w:val="center"/>
          </w:tcPr>
          <w:p w:rsidR="00AD4AE3" w:rsidRPr="00330883" w:rsidRDefault="00AD4AE3" w:rsidP="00330883">
            <w:pPr>
              <w:pStyle w:val="affff"/>
              <w:spacing w:after="0"/>
              <w:ind w:left="0"/>
              <w:jc w:val="center"/>
              <w:rPr>
                <w:rFonts w:ascii="Times New Roman" w:hAnsi="Times New Roman"/>
                <w:sz w:val="24"/>
                <w:szCs w:val="24"/>
                <w:lang w:eastAsia="ru-RU"/>
              </w:rPr>
            </w:pPr>
            <w:r w:rsidRPr="00330883">
              <w:rPr>
                <w:rFonts w:ascii="Times New Roman" w:hAnsi="Times New Roman"/>
                <w:sz w:val="24"/>
                <w:szCs w:val="24"/>
                <w:lang w:eastAsia="ru-RU"/>
              </w:rPr>
              <w:t>90</w:t>
            </w:r>
          </w:p>
        </w:tc>
      </w:tr>
      <w:tr w:rsidR="00AD4AE3" w:rsidRPr="00330883" w:rsidTr="00AD4AE3">
        <w:trPr>
          <w:jc w:val="center"/>
        </w:trPr>
        <w:tc>
          <w:tcPr>
            <w:tcW w:w="705" w:type="dxa"/>
            <w:vMerge/>
            <w:vAlign w:val="center"/>
          </w:tcPr>
          <w:p w:rsidR="00AD4AE3" w:rsidRPr="00330883" w:rsidRDefault="00AD4AE3" w:rsidP="00330883">
            <w:pPr>
              <w:pStyle w:val="affff"/>
              <w:spacing w:after="0"/>
              <w:ind w:left="0"/>
              <w:jc w:val="center"/>
              <w:rPr>
                <w:rFonts w:ascii="Times New Roman" w:hAnsi="Times New Roman"/>
                <w:sz w:val="24"/>
                <w:szCs w:val="24"/>
                <w:lang w:eastAsia="ru-RU"/>
              </w:rPr>
            </w:pPr>
          </w:p>
        </w:tc>
        <w:tc>
          <w:tcPr>
            <w:tcW w:w="3451" w:type="dxa"/>
            <w:vMerge/>
            <w:vAlign w:val="center"/>
          </w:tcPr>
          <w:p w:rsidR="00AD4AE3" w:rsidRPr="00330883" w:rsidRDefault="00AD4AE3" w:rsidP="00330883">
            <w:pPr>
              <w:pStyle w:val="affff"/>
              <w:spacing w:after="0"/>
              <w:ind w:left="0"/>
              <w:rPr>
                <w:rFonts w:ascii="Times New Roman" w:hAnsi="Times New Roman"/>
                <w:sz w:val="24"/>
                <w:szCs w:val="24"/>
                <w:lang w:eastAsia="ru-RU"/>
              </w:rPr>
            </w:pPr>
          </w:p>
        </w:tc>
        <w:tc>
          <w:tcPr>
            <w:tcW w:w="1327" w:type="dxa"/>
            <w:vMerge/>
            <w:vAlign w:val="center"/>
          </w:tcPr>
          <w:p w:rsidR="00AD4AE3" w:rsidRPr="00330883" w:rsidRDefault="00AD4AE3" w:rsidP="00330883">
            <w:pPr>
              <w:pStyle w:val="affff"/>
              <w:spacing w:after="0"/>
              <w:ind w:left="0"/>
              <w:jc w:val="center"/>
              <w:rPr>
                <w:rFonts w:ascii="Times New Roman" w:hAnsi="Times New Roman"/>
                <w:sz w:val="24"/>
                <w:szCs w:val="24"/>
                <w:lang w:eastAsia="ru-RU"/>
              </w:rPr>
            </w:pPr>
          </w:p>
        </w:tc>
        <w:tc>
          <w:tcPr>
            <w:tcW w:w="1815" w:type="dxa"/>
            <w:vMerge/>
            <w:vAlign w:val="center"/>
          </w:tcPr>
          <w:p w:rsidR="00AD4AE3" w:rsidRPr="00330883" w:rsidRDefault="00AD4AE3" w:rsidP="00330883">
            <w:pPr>
              <w:pStyle w:val="affff"/>
              <w:spacing w:after="0"/>
              <w:ind w:left="0"/>
              <w:jc w:val="center"/>
              <w:rPr>
                <w:rFonts w:ascii="Times New Roman" w:hAnsi="Times New Roman"/>
                <w:sz w:val="24"/>
                <w:szCs w:val="24"/>
                <w:lang w:eastAsia="ru-RU"/>
              </w:rPr>
            </w:pPr>
          </w:p>
        </w:tc>
        <w:tc>
          <w:tcPr>
            <w:tcW w:w="1254" w:type="dxa"/>
            <w:vAlign w:val="center"/>
          </w:tcPr>
          <w:p w:rsidR="00AD4AE3" w:rsidRPr="00330883" w:rsidRDefault="00AD4AE3" w:rsidP="00330883">
            <w:pPr>
              <w:pStyle w:val="affff"/>
              <w:spacing w:after="0"/>
              <w:ind w:left="0"/>
              <w:jc w:val="center"/>
              <w:rPr>
                <w:rFonts w:ascii="Times New Roman" w:hAnsi="Times New Roman"/>
                <w:sz w:val="24"/>
                <w:szCs w:val="24"/>
                <w:lang w:eastAsia="ru-RU"/>
              </w:rPr>
            </w:pPr>
            <w:r w:rsidRPr="00330883">
              <w:rPr>
                <w:rFonts w:ascii="Times New Roman" w:hAnsi="Times New Roman"/>
                <w:sz w:val="24"/>
                <w:szCs w:val="24"/>
                <w:lang w:eastAsia="ru-RU"/>
              </w:rPr>
              <w:t>бюдж. орг</w:t>
            </w:r>
          </w:p>
        </w:tc>
        <w:tc>
          <w:tcPr>
            <w:tcW w:w="1056" w:type="dxa"/>
            <w:vAlign w:val="center"/>
          </w:tcPr>
          <w:p w:rsidR="00AD4AE3" w:rsidRPr="00330883" w:rsidRDefault="00AD4AE3" w:rsidP="00330883">
            <w:pPr>
              <w:pStyle w:val="affff"/>
              <w:spacing w:after="0"/>
              <w:ind w:left="0"/>
              <w:jc w:val="center"/>
              <w:rPr>
                <w:rFonts w:ascii="Times New Roman" w:hAnsi="Times New Roman"/>
                <w:sz w:val="24"/>
                <w:szCs w:val="24"/>
                <w:lang w:eastAsia="ru-RU"/>
              </w:rPr>
            </w:pPr>
            <w:r w:rsidRPr="00330883">
              <w:rPr>
                <w:rFonts w:ascii="Times New Roman" w:hAnsi="Times New Roman"/>
                <w:sz w:val="24"/>
                <w:szCs w:val="24"/>
                <w:lang w:eastAsia="ru-RU"/>
              </w:rPr>
              <w:t>100</w:t>
            </w:r>
          </w:p>
        </w:tc>
      </w:tr>
      <w:tr w:rsidR="00AD4AE3" w:rsidRPr="00330883" w:rsidTr="00AD4AE3">
        <w:trPr>
          <w:jc w:val="center"/>
        </w:trPr>
        <w:tc>
          <w:tcPr>
            <w:tcW w:w="705" w:type="dxa"/>
            <w:vMerge/>
            <w:vAlign w:val="center"/>
          </w:tcPr>
          <w:p w:rsidR="00AD4AE3" w:rsidRPr="00330883" w:rsidRDefault="00AD4AE3" w:rsidP="00330883">
            <w:pPr>
              <w:pStyle w:val="affff"/>
              <w:spacing w:after="0"/>
              <w:ind w:left="0"/>
              <w:jc w:val="center"/>
              <w:rPr>
                <w:rFonts w:ascii="Times New Roman" w:hAnsi="Times New Roman"/>
                <w:sz w:val="24"/>
                <w:szCs w:val="24"/>
                <w:lang w:eastAsia="ru-RU"/>
              </w:rPr>
            </w:pPr>
          </w:p>
        </w:tc>
        <w:tc>
          <w:tcPr>
            <w:tcW w:w="3451" w:type="dxa"/>
            <w:vMerge/>
            <w:vAlign w:val="center"/>
          </w:tcPr>
          <w:p w:rsidR="00AD4AE3" w:rsidRPr="00330883" w:rsidRDefault="00AD4AE3" w:rsidP="00330883">
            <w:pPr>
              <w:pStyle w:val="affff"/>
              <w:spacing w:after="0"/>
              <w:ind w:left="0"/>
              <w:rPr>
                <w:rFonts w:ascii="Times New Roman" w:hAnsi="Times New Roman"/>
                <w:sz w:val="24"/>
                <w:szCs w:val="24"/>
                <w:lang w:eastAsia="ru-RU"/>
              </w:rPr>
            </w:pPr>
          </w:p>
        </w:tc>
        <w:tc>
          <w:tcPr>
            <w:tcW w:w="1327" w:type="dxa"/>
            <w:vMerge/>
            <w:vAlign w:val="center"/>
          </w:tcPr>
          <w:p w:rsidR="00AD4AE3" w:rsidRPr="00330883" w:rsidRDefault="00AD4AE3" w:rsidP="00330883">
            <w:pPr>
              <w:pStyle w:val="affff"/>
              <w:spacing w:after="0"/>
              <w:ind w:left="0"/>
              <w:jc w:val="center"/>
              <w:rPr>
                <w:rFonts w:ascii="Times New Roman" w:hAnsi="Times New Roman"/>
                <w:sz w:val="24"/>
                <w:szCs w:val="24"/>
                <w:lang w:eastAsia="ru-RU"/>
              </w:rPr>
            </w:pPr>
          </w:p>
        </w:tc>
        <w:tc>
          <w:tcPr>
            <w:tcW w:w="1815" w:type="dxa"/>
            <w:vMerge/>
            <w:vAlign w:val="center"/>
          </w:tcPr>
          <w:p w:rsidR="00AD4AE3" w:rsidRPr="00330883" w:rsidRDefault="00AD4AE3" w:rsidP="00330883">
            <w:pPr>
              <w:pStyle w:val="affff"/>
              <w:spacing w:after="0"/>
              <w:ind w:left="0"/>
              <w:jc w:val="center"/>
              <w:rPr>
                <w:rFonts w:ascii="Times New Roman" w:hAnsi="Times New Roman"/>
                <w:sz w:val="24"/>
                <w:szCs w:val="24"/>
                <w:lang w:eastAsia="ru-RU"/>
              </w:rPr>
            </w:pPr>
          </w:p>
        </w:tc>
        <w:tc>
          <w:tcPr>
            <w:tcW w:w="1254" w:type="dxa"/>
            <w:vAlign w:val="center"/>
          </w:tcPr>
          <w:p w:rsidR="00AD4AE3" w:rsidRPr="00330883" w:rsidRDefault="00AD4AE3" w:rsidP="00330883">
            <w:pPr>
              <w:pStyle w:val="affff"/>
              <w:spacing w:after="0"/>
              <w:ind w:left="0"/>
              <w:jc w:val="center"/>
              <w:rPr>
                <w:rFonts w:ascii="Times New Roman" w:hAnsi="Times New Roman"/>
                <w:sz w:val="24"/>
                <w:szCs w:val="24"/>
                <w:lang w:eastAsia="ru-RU"/>
              </w:rPr>
            </w:pPr>
            <w:r w:rsidRPr="00330883">
              <w:rPr>
                <w:rFonts w:ascii="Times New Roman" w:hAnsi="Times New Roman"/>
                <w:sz w:val="24"/>
                <w:szCs w:val="24"/>
                <w:lang w:eastAsia="ru-RU"/>
              </w:rPr>
              <w:t>прочие орг.</w:t>
            </w:r>
          </w:p>
        </w:tc>
        <w:tc>
          <w:tcPr>
            <w:tcW w:w="1056" w:type="dxa"/>
            <w:vAlign w:val="center"/>
          </w:tcPr>
          <w:p w:rsidR="00AD4AE3" w:rsidRPr="00330883" w:rsidRDefault="00AD4AE3" w:rsidP="00330883">
            <w:pPr>
              <w:pStyle w:val="affff"/>
              <w:spacing w:after="0"/>
              <w:ind w:left="0"/>
              <w:jc w:val="center"/>
              <w:rPr>
                <w:rFonts w:ascii="Times New Roman" w:hAnsi="Times New Roman"/>
                <w:sz w:val="24"/>
                <w:szCs w:val="24"/>
                <w:lang w:eastAsia="ru-RU"/>
              </w:rPr>
            </w:pPr>
            <w:r w:rsidRPr="00330883">
              <w:rPr>
                <w:rFonts w:ascii="Times New Roman" w:hAnsi="Times New Roman"/>
                <w:sz w:val="24"/>
                <w:szCs w:val="24"/>
                <w:lang w:eastAsia="ru-RU"/>
              </w:rPr>
              <w:t>100</w:t>
            </w:r>
          </w:p>
        </w:tc>
      </w:tr>
    </w:tbl>
    <w:p w:rsidR="00C70729" w:rsidRPr="00330883" w:rsidRDefault="00C70729" w:rsidP="00330883">
      <w:pPr>
        <w:pStyle w:val="affff"/>
        <w:autoSpaceDE w:val="0"/>
        <w:autoSpaceDN w:val="0"/>
        <w:spacing w:after="0"/>
        <w:jc w:val="right"/>
        <w:rPr>
          <w:rFonts w:ascii="Times New Roman" w:hAnsi="Times New Roman"/>
          <w:b/>
          <w:sz w:val="28"/>
          <w:szCs w:val="24"/>
          <w:highlight w:val="yellow"/>
        </w:rPr>
      </w:pPr>
    </w:p>
    <w:p w:rsidR="00C70729" w:rsidRPr="00330883" w:rsidRDefault="00C70729" w:rsidP="00330883">
      <w:pPr>
        <w:tabs>
          <w:tab w:val="left" w:pos="1080"/>
          <w:tab w:val="left" w:pos="1440"/>
        </w:tabs>
        <w:autoSpaceDE w:val="0"/>
        <w:autoSpaceDN w:val="0"/>
        <w:adjustRightInd w:val="0"/>
        <w:spacing w:line="276" w:lineRule="auto"/>
        <w:ind w:left="142" w:right="-1"/>
        <w:rPr>
          <w:rFonts w:ascii="Times New Roman" w:hAnsi="Times New Roman" w:cs="Times New Roman"/>
          <w:sz w:val="28"/>
          <w:szCs w:val="28"/>
          <w:lang w:eastAsia="ru-RU"/>
        </w:rPr>
      </w:pPr>
      <w:r w:rsidRPr="00330883">
        <w:rPr>
          <w:rFonts w:ascii="Times New Roman" w:hAnsi="Times New Roman" w:cs="Times New Roman"/>
          <w:sz w:val="28"/>
          <w:szCs w:val="28"/>
          <w:lang w:eastAsia="ru-RU"/>
        </w:rPr>
        <w:t xml:space="preserve">В </w:t>
      </w:r>
      <w:r w:rsidR="00983146" w:rsidRPr="00330883">
        <w:rPr>
          <w:rFonts w:ascii="Times New Roman" w:hAnsi="Times New Roman" w:cs="Times New Roman"/>
          <w:sz w:val="28"/>
          <w:szCs w:val="28"/>
          <w:lang w:eastAsia="ru-RU"/>
        </w:rPr>
        <w:t>Донском сельском поселении</w:t>
      </w:r>
      <w:r w:rsidR="00FD2E34" w:rsidRPr="00330883">
        <w:rPr>
          <w:rFonts w:ascii="Times New Roman" w:hAnsi="Times New Roman" w:cs="Times New Roman"/>
          <w:sz w:val="28"/>
          <w:szCs w:val="28"/>
          <w:lang w:eastAsia="ru-RU"/>
        </w:rPr>
        <w:t>Орловского района</w:t>
      </w:r>
      <w:r w:rsidRPr="00330883">
        <w:rPr>
          <w:rFonts w:ascii="Times New Roman" w:hAnsi="Times New Roman" w:cs="Times New Roman"/>
          <w:sz w:val="28"/>
          <w:szCs w:val="28"/>
          <w:lang w:eastAsia="ru-RU"/>
        </w:rPr>
        <w:t>Ростовской области проводятся мероприятия по установке узлов учета</w:t>
      </w:r>
      <w:r w:rsidR="00F6728C" w:rsidRPr="00330883">
        <w:rPr>
          <w:rFonts w:ascii="Times New Roman" w:hAnsi="Times New Roman" w:cs="Times New Roman"/>
          <w:sz w:val="28"/>
          <w:szCs w:val="28"/>
          <w:lang w:eastAsia="ru-RU"/>
        </w:rPr>
        <w:t xml:space="preserve"> в системе водоснабжения.</w:t>
      </w:r>
    </w:p>
    <w:p w:rsidR="00C70729" w:rsidRPr="00330883" w:rsidRDefault="00C70729" w:rsidP="00330883">
      <w:pPr>
        <w:spacing w:line="276" w:lineRule="auto"/>
        <w:ind w:left="0" w:right="-1" w:firstLine="0"/>
        <w:jc w:val="center"/>
        <w:outlineLvl w:val="0"/>
        <w:rPr>
          <w:rFonts w:ascii="Times New Roman" w:hAnsi="Times New Roman" w:cs="Times New Roman"/>
          <w:b/>
          <w:bCs/>
          <w:caps/>
          <w:kern w:val="36"/>
          <w:sz w:val="28"/>
          <w:szCs w:val="28"/>
        </w:rPr>
      </w:pPr>
      <w:bookmarkStart w:id="3" w:name="_Toc375168166"/>
      <w:bookmarkStart w:id="4" w:name="_Toc435559654"/>
      <w:r w:rsidRPr="00330883">
        <w:rPr>
          <w:rFonts w:ascii="Times New Roman" w:hAnsi="Times New Roman" w:cs="Times New Roman"/>
          <w:b/>
          <w:bCs/>
          <w:caps/>
          <w:kern w:val="36"/>
          <w:sz w:val="28"/>
          <w:szCs w:val="28"/>
        </w:rPr>
        <w:t>2.8 Тарифы и плата за подключение</w:t>
      </w:r>
      <w:bookmarkEnd w:id="3"/>
      <w:bookmarkEnd w:id="4"/>
    </w:p>
    <w:p w:rsidR="00C70729" w:rsidRPr="00330883" w:rsidRDefault="00C70729" w:rsidP="00330883">
      <w:pPr>
        <w:pStyle w:val="affff"/>
        <w:widowControl w:val="0"/>
        <w:numPr>
          <w:ilvl w:val="0"/>
          <w:numId w:val="21"/>
        </w:numPr>
        <w:tabs>
          <w:tab w:val="left" w:pos="1080"/>
          <w:tab w:val="left" w:pos="1440"/>
        </w:tabs>
        <w:autoSpaceDE w:val="0"/>
        <w:autoSpaceDN w:val="0"/>
        <w:adjustRightInd w:val="0"/>
        <w:spacing w:after="0"/>
        <w:ind w:left="142" w:right="-1" w:firstLine="425"/>
        <w:contextualSpacing/>
        <w:jc w:val="both"/>
        <w:rPr>
          <w:rFonts w:ascii="Times New Roman" w:hAnsi="Times New Roman"/>
          <w:sz w:val="28"/>
          <w:szCs w:val="28"/>
        </w:rPr>
      </w:pPr>
      <w:r w:rsidRPr="00330883">
        <w:rPr>
          <w:rFonts w:ascii="Times New Roman" w:hAnsi="Times New Roman"/>
          <w:sz w:val="28"/>
          <w:szCs w:val="28"/>
        </w:rPr>
        <w:t>Согласно Жилищному Кодексу Российской Федерации к коммунальным услугам относятся: холодное и горячее водоснабжение, водоотведение, электроснабжение, газоснабжение, отопление.</w:t>
      </w:r>
    </w:p>
    <w:p w:rsidR="00C70729" w:rsidRPr="00330883" w:rsidRDefault="00C70729" w:rsidP="00330883">
      <w:pPr>
        <w:pStyle w:val="affff"/>
        <w:widowControl w:val="0"/>
        <w:numPr>
          <w:ilvl w:val="0"/>
          <w:numId w:val="21"/>
        </w:numPr>
        <w:tabs>
          <w:tab w:val="left" w:pos="1080"/>
          <w:tab w:val="left" w:pos="1440"/>
        </w:tabs>
        <w:autoSpaceDE w:val="0"/>
        <w:autoSpaceDN w:val="0"/>
        <w:adjustRightInd w:val="0"/>
        <w:spacing w:after="0"/>
        <w:ind w:left="142" w:right="-1" w:firstLine="425"/>
        <w:contextualSpacing/>
        <w:jc w:val="both"/>
        <w:rPr>
          <w:rFonts w:ascii="Times New Roman" w:hAnsi="Times New Roman"/>
          <w:sz w:val="28"/>
          <w:szCs w:val="28"/>
        </w:rPr>
      </w:pPr>
      <w:r w:rsidRPr="00330883">
        <w:rPr>
          <w:rFonts w:ascii="Times New Roman" w:hAnsi="Times New Roman"/>
          <w:sz w:val="28"/>
          <w:szCs w:val="28"/>
        </w:rPr>
        <w:t>Тарифы на электрическую энергию для населения, природный газ для населения, холодную воду и водоотведение установлены региональной службой</w:t>
      </w:r>
      <w:r w:rsidR="009850DE" w:rsidRPr="00330883">
        <w:rPr>
          <w:rFonts w:ascii="Times New Roman" w:hAnsi="Times New Roman"/>
          <w:sz w:val="28"/>
          <w:szCs w:val="28"/>
        </w:rPr>
        <w:t xml:space="preserve"> по тарифам Ростовской области </w:t>
      </w:r>
      <w:r w:rsidRPr="00330883">
        <w:rPr>
          <w:rFonts w:ascii="Times New Roman" w:hAnsi="Times New Roman"/>
          <w:sz w:val="28"/>
          <w:szCs w:val="28"/>
        </w:rPr>
        <w:t>в соответствии с её полномочиями.</w:t>
      </w:r>
    </w:p>
    <w:p w:rsidR="00C70729" w:rsidRPr="00330883" w:rsidRDefault="00C70729" w:rsidP="00330883">
      <w:pPr>
        <w:spacing w:line="276" w:lineRule="auto"/>
        <w:ind w:left="142" w:right="-1"/>
        <w:jc w:val="center"/>
        <w:outlineLvl w:val="0"/>
        <w:rPr>
          <w:rFonts w:ascii="Times New Roman" w:hAnsi="Times New Roman" w:cs="Times New Roman"/>
          <w:b/>
          <w:bCs/>
          <w:caps/>
          <w:kern w:val="36"/>
          <w:sz w:val="28"/>
          <w:szCs w:val="28"/>
        </w:rPr>
      </w:pPr>
      <w:bookmarkStart w:id="5" w:name="_Toc344217992"/>
      <w:bookmarkStart w:id="6" w:name="_Toc435559655"/>
      <w:r w:rsidRPr="00330883">
        <w:rPr>
          <w:rFonts w:ascii="Times New Roman" w:hAnsi="Times New Roman" w:cs="Times New Roman"/>
          <w:b/>
          <w:bCs/>
          <w:caps/>
          <w:kern w:val="36"/>
          <w:sz w:val="28"/>
          <w:szCs w:val="28"/>
        </w:rPr>
        <w:t>2.9 Общие проблемы коммунальной инфраструктуры</w:t>
      </w:r>
      <w:bookmarkEnd w:id="5"/>
      <w:bookmarkEnd w:id="6"/>
      <w:r w:rsidR="00983146" w:rsidRPr="00330883">
        <w:rPr>
          <w:rFonts w:ascii="Times New Roman" w:hAnsi="Times New Roman" w:cs="Times New Roman"/>
          <w:b/>
          <w:bCs/>
          <w:caps/>
          <w:kern w:val="36"/>
          <w:sz w:val="28"/>
          <w:szCs w:val="28"/>
        </w:rPr>
        <w:t>Донского сельского поселения</w:t>
      </w:r>
      <w:r w:rsidR="00FD2E34" w:rsidRPr="00330883">
        <w:rPr>
          <w:rFonts w:ascii="Times New Roman" w:hAnsi="Times New Roman" w:cs="Times New Roman"/>
          <w:b/>
          <w:bCs/>
          <w:caps/>
          <w:kern w:val="36"/>
          <w:sz w:val="28"/>
          <w:szCs w:val="28"/>
        </w:rPr>
        <w:t>Орловского района</w:t>
      </w:r>
      <w:r w:rsidR="00E76B72" w:rsidRPr="00330883">
        <w:rPr>
          <w:rFonts w:ascii="Times New Roman" w:hAnsi="Times New Roman" w:cs="Times New Roman"/>
          <w:b/>
          <w:bCs/>
          <w:caps/>
          <w:kern w:val="36"/>
          <w:sz w:val="28"/>
          <w:szCs w:val="28"/>
        </w:rPr>
        <w:t xml:space="preserve"> Ростовской Области </w:t>
      </w:r>
    </w:p>
    <w:p w:rsidR="00F6728C" w:rsidRPr="00330883" w:rsidRDefault="00F6728C" w:rsidP="00330883">
      <w:pPr>
        <w:pStyle w:val="1f4"/>
        <w:spacing w:before="0" w:line="276" w:lineRule="auto"/>
        <w:ind w:left="0" w:right="141"/>
        <w:jc w:val="center"/>
        <w:rPr>
          <w:rFonts w:ascii="Times New Roman" w:hAnsi="Times New Roman" w:cs="Times New Roman"/>
          <w:b/>
          <w:bCs/>
          <w:sz w:val="28"/>
          <w:szCs w:val="28"/>
        </w:rPr>
      </w:pPr>
      <w:r w:rsidRPr="00330883">
        <w:rPr>
          <w:rFonts w:ascii="Times New Roman" w:hAnsi="Times New Roman" w:cs="Times New Roman"/>
          <w:b/>
          <w:bCs/>
          <w:sz w:val="28"/>
          <w:szCs w:val="28"/>
        </w:rPr>
        <w:t>3.1. Водоснабжение</w:t>
      </w:r>
    </w:p>
    <w:p w:rsidR="00F6728C" w:rsidRPr="00330883" w:rsidRDefault="00F6728C" w:rsidP="00330883">
      <w:pPr>
        <w:shd w:val="clear" w:color="auto" w:fill="FFFFFF"/>
        <w:suppressAutoHyphens/>
        <w:spacing w:line="276" w:lineRule="auto"/>
        <w:ind w:left="0" w:right="-2" w:firstLine="567"/>
        <w:rPr>
          <w:rFonts w:ascii="Times New Roman" w:hAnsi="Times New Roman" w:cs="Times New Roman"/>
          <w:color w:val="000000"/>
          <w:sz w:val="28"/>
          <w:szCs w:val="28"/>
          <w:lang w:eastAsia="ar-SA"/>
        </w:rPr>
      </w:pPr>
      <w:r w:rsidRPr="00330883">
        <w:rPr>
          <w:rFonts w:ascii="Times New Roman" w:hAnsi="Times New Roman" w:cs="Times New Roman"/>
          <w:color w:val="000000"/>
          <w:sz w:val="28"/>
          <w:szCs w:val="28"/>
          <w:lang w:eastAsia="ar-SA"/>
        </w:rPr>
        <w:t xml:space="preserve">Анализ существующей системы водоснабжения и дальнейших перспектив развития поселения показывает, что действующие сети водоснабжения работают на пределе ресурсной надежности. Работающее оборудование физически устарело. Одной из главных проблем качественной поставки воды населению является изношенность водопроводных сетей. В сельском поселении сети </w:t>
      </w:r>
      <w:r w:rsidR="00AD4AE3" w:rsidRPr="00330883">
        <w:rPr>
          <w:rFonts w:ascii="Times New Roman" w:hAnsi="Times New Roman" w:cs="Times New Roman"/>
          <w:color w:val="000000"/>
          <w:sz w:val="28"/>
          <w:szCs w:val="28"/>
          <w:lang w:eastAsia="ar-SA"/>
        </w:rPr>
        <w:t xml:space="preserve">имеют износ более </w:t>
      </w:r>
      <w:r w:rsidR="0003662B" w:rsidRPr="00330883">
        <w:rPr>
          <w:rFonts w:ascii="Times New Roman" w:hAnsi="Times New Roman" w:cs="Times New Roman"/>
          <w:sz w:val="28"/>
          <w:szCs w:val="28"/>
          <w:lang w:eastAsia="ar-SA"/>
        </w:rPr>
        <w:t>7</w:t>
      </w:r>
      <w:r w:rsidRPr="00330883">
        <w:rPr>
          <w:rFonts w:ascii="Times New Roman" w:hAnsi="Times New Roman" w:cs="Times New Roman"/>
          <w:sz w:val="28"/>
          <w:szCs w:val="28"/>
          <w:lang w:eastAsia="ar-SA"/>
        </w:rPr>
        <w:t>0</w:t>
      </w:r>
      <w:r w:rsidRPr="00330883">
        <w:rPr>
          <w:rFonts w:ascii="Times New Roman" w:hAnsi="Times New Roman" w:cs="Times New Roman"/>
          <w:color w:val="000000"/>
          <w:sz w:val="28"/>
          <w:szCs w:val="28"/>
          <w:lang w:eastAsia="ar-SA"/>
        </w:rPr>
        <w:t xml:space="preserve">%. Это способствует вторичному загрязнению воды, особенно в летний период, когда возможны подсосы загрязнений через поврежденные участки труб. </w:t>
      </w:r>
    </w:p>
    <w:p w:rsidR="00F6728C" w:rsidRPr="00330883" w:rsidRDefault="00F6728C" w:rsidP="00330883">
      <w:pPr>
        <w:shd w:val="clear" w:color="auto" w:fill="FFFFFF"/>
        <w:suppressAutoHyphens/>
        <w:spacing w:line="276" w:lineRule="auto"/>
        <w:ind w:left="0" w:right="-2" w:firstLine="567"/>
        <w:rPr>
          <w:rFonts w:ascii="Times New Roman" w:hAnsi="Times New Roman" w:cs="Times New Roman"/>
          <w:color w:val="000000"/>
          <w:sz w:val="28"/>
          <w:szCs w:val="28"/>
          <w:lang w:eastAsia="ar-SA"/>
        </w:rPr>
      </w:pPr>
      <w:r w:rsidRPr="00330883">
        <w:rPr>
          <w:rFonts w:ascii="Times New Roman" w:hAnsi="Times New Roman" w:cs="Times New Roman"/>
          <w:sz w:val="28"/>
          <w:szCs w:val="28"/>
        </w:rPr>
        <w:t xml:space="preserve">Увеличивается действие гидравлических ударов при отключениях, прекращение подачи воды, при отключении поврежденного участка потребителям последующих участков. Необходима полная модернизация системы водоснабжения, включающая в себя реконструкцию сетей и замену устаревшего оборудования на современное, отвечающее энергосберегающим технологиям. </w:t>
      </w:r>
    </w:p>
    <w:p w:rsidR="00F6728C" w:rsidRDefault="00F6728C" w:rsidP="00330883">
      <w:pPr>
        <w:shd w:val="clear" w:color="auto" w:fill="FFFFFF"/>
        <w:spacing w:line="276" w:lineRule="auto"/>
        <w:ind w:left="0" w:firstLine="0"/>
        <w:jc w:val="center"/>
        <w:rPr>
          <w:rFonts w:ascii="Times New Roman" w:hAnsi="Times New Roman" w:cs="Times New Roman"/>
          <w:b/>
          <w:bCs/>
          <w:sz w:val="28"/>
          <w:szCs w:val="28"/>
        </w:rPr>
      </w:pPr>
    </w:p>
    <w:p w:rsidR="00330883" w:rsidRPr="00330883" w:rsidRDefault="00330883" w:rsidP="00330883">
      <w:pPr>
        <w:shd w:val="clear" w:color="auto" w:fill="FFFFFF"/>
        <w:spacing w:line="276" w:lineRule="auto"/>
        <w:ind w:left="0" w:firstLine="0"/>
        <w:jc w:val="center"/>
        <w:rPr>
          <w:rFonts w:ascii="Times New Roman" w:hAnsi="Times New Roman" w:cs="Times New Roman"/>
          <w:b/>
          <w:bCs/>
          <w:sz w:val="28"/>
          <w:szCs w:val="28"/>
        </w:rPr>
      </w:pPr>
    </w:p>
    <w:p w:rsidR="00F6728C" w:rsidRPr="00330883" w:rsidRDefault="00F6728C" w:rsidP="00330883">
      <w:pPr>
        <w:shd w:val="clear" w:color="auto" w:fill="FFFFFF"/>
        <w:spacing w:line="276" w:lineRule="auto"/>
        <w:ind w:left="0" w:firstLine="0"/>
        <w:jc w:val="center"/>
        <w:rPr>
          <w:rFonts w:ascii="Times New Roman" w:hAnsi="Times New Roman" w:cs="Times New Roman"/>
          <w:b/>
          <w:bCs/>
          <w:sz w:val="28"/>
          <w:szCs w:val="28"/>
        </w:rPr>
      </w:pPr>
      <w:r w:rsidRPr="00330883">
        <w:rPr>
          <w:rFonts w:ascii="Times New Roman" w:hAnsi="Times New Roman" w:cs="Times New Roman"/>
          <w:b/>
          <w:bCs/>
          <w:sz w:val="28"/>
          <w:szCs w:val="28"/>
        </w:rPr>
        <w:lastRenderedPageBreak/>
        <w:t>3.2. Водоотведение</w:t>
      </w:r>
    </w:p>
    <w:p w:rsidR="00F6728C" w:rsidRPr="00330883" w:rsidRDefault="00F6728C" w:rsidP="00330883">
      <w:pPr>
        <w:autoSpaceDE w:val="0"/>
        <w:autoSpaceDN w:val="0"/>
        <w:adjustRightInd w:val="0"/>
        <w:spacing w:line="276" w:lineRule="auto"/>
        <w:ind w:left="0" w:right="0" w:firstLine="567"/>
        <w:rPr>
          <w:rFonts w:ascii="Times New Roman" w:hAnsi="Times New Roman" w:cs="Times New Roman"/>
          <w:color w:val="000000"/>
          <w:sz w:val="28"/>
          <w:szCs w:val="28"/>
          <w:lang w:eastAsia="ru-RU"/>
        </w:rPr>
      </w:pPr>
      <w:r w:rsidRPr="00330883">
        <w:rPr>
          <w:rFonts w:ascii="Times New Roman" w:hAnsi="Times New Roman" w:cs="Times New Roman"/>
          <w:color w:val="000000"/>
          <w:sz w:val="28"/>
          <w:szCs w:val="28"/>
          <w:lang w:eastAsia="ru-RU"/>
        </w:rPr>
        <w:t xml:space="preserve">В </w:t>
      </w:r>
      <w:r w:rsidR="00983146" w:rsidRPr="00330883">
        <w:rPr>
          <w:rFonts w:ascii="Times New Roman" w:hAnsi="Times New Roman" w:cs="Times New Roman"/>
          <w:color w:val="000000"/>
          <w:sz w:val="28"/>
          <w:szCs w:val="28"/>
          <w:lang w:eastAsia="ru-RU"/>
        </w:rPr>
        <w:t>Донском сельском поселении</w:t>
      </w:r>
      <w:r w:rsidRPr="00330883">
        <w:rPr>
          <w:rFonts w:ascii="Times New Roman" w:hAnsi="Times New Roman" w:cs="Times New Roman"/>
          <w:color w:val="000000"/>
          <w:sz w:val="28"/>
          <w:szCs w:val="28"/>
          <w:lang w:eastAsia="ru-RU"/>
        </w:rPr>
        <w:t xml:space="preserve"> система водоотведения отсутствует.</w:t>
      </w:r>
    </w:p>
    <w:p w:rsidR="00F6728C" w:rsidRPr="00330883" w:rsidRDefault="00F6728C" w:rsidP="00330883">
      <w:pPr>
        <w:pStyle w:val="ConsPlusNormal"/>
        <w:widowControl/>
        <w:spacing w:line="276" w:lineRule="auto"/>
        <w:ind w:firstLine="0"/>
        <w:jc w:val="center"/>
        <w:rPr>
          <w:rFonts w:ascii="Times New Roman" w:hAnsi="Times New Roman" w:cs="Times New Roman"/>
          <w:b/>
          <w:bCs/>
          <w:sz w:val="28"/>
          <w:szCs w:val="28"/>
        </w:rPr>
      </w:pPr>
      <w:r w:rsidRPr="00330883">
        <w:rPr>
          <w:rFonts w:ascii="Times New Roman" w:hAnsi="Times New Roman" w:cs="Times New Roman"/>
          <w:b/>
          <w:bCs/>
          <w:sz w:val="28"/>
          <w:szCs w:val="28"/>
        </w:rPr>
        <w:t>3.3. Электроснабжение</w:t>
      </w:r>
    </w:p>
    <w:p w:rsidR="00F6728C" w:rsidRPr="00330883" w:rsidRDefault="00F6728C" w:rsidP="00330883">
      <w:pPr>
        <w:widowControl w:val="0"/>
        <w:autoSpaceDE w:val="0"/>
        <w:autoSpaceDN w:val="0"/>
        <w:adjustRightInd w:val="0"/>
        <w:spacing w:line="276" w:lineRule="auto"/>
        <w:ind w:left="0" w:right="0" w:firstLine="567"/>
        <w:rPr>
          <w:rFonts w:ascii="Times New Roman" w:hAnsi="Times New Roman" w:cs="Times New Roman"/>
          <w:color w:val="000000"/>
          <w:sz w:val="28"/>
          <w:szCs w:val="28"/>
          <w:lang w:eastAsia="ru-RU"/>
        </w:rPr>
      </w:pPr>
      <w:r w:rsidRPr="00330883">
        <w:rPr>
          <w:rFonts w:ascii="Times New Roman" w:hAnsi="Times New Roman" w:cs="Times New Roman"/>
          <w:sz w:val="28"/>
          <w:szCs w:val="28"/>
        </w:rPr>
        <w:t>1. </w:t>
      </w:r>
      <w:r w:rsidRPr="00330883">
        <w:rPr>
          <w:rFonts w:ascii="Times New Roman" w:hAnsi="Times New Roman" w:cs="Times New Roman"/>
          <w:sz w:val="28"/>
          <w:szCs w:val="28"/>
          <w:lang w:eastAsia="ru-RU"/>
        </w:rPr>
        <w:t xml:space="preserve">Значительное увеличение потребления электроэнергии </w:t>
      </w:r>
      <w:r w:rsidR="00983146" w:rsidRPr="00330883">
        <w:rPr>
          <w:rFonts w:ascii="Times New Roman" w:hAnsi="Times New Roman" w:cs="Times New Roman"/>
          <w:sz w:val="28"/>
          <w:szCs w:val="28"/>
          <w:lang w:eastAsia="ru-RU"/>
        </w:rPr>
        <w:t>Донского сельского поселения</w:t>
      </w:r>
      <w:r w:rsidRPr="00330883">
        <w:rPr>
          <w:rFonts w:ascii="Times New Roman" w:hAnsi="Times New Roman" w:cs="Times New Roman"/>
          <w:color w:val="000000"/>
          <w:sz w:val="28"/>
          <w:szCs w:val="28"/>
          <w:lang w:eastAsia="ru-RU"/>
        </w:rPr>
        <w:t>бытовыми электроприборами (электрочайник, микроволновая печь, компьютер, электрообогреватель, кондиционер и т.д.) приводит к работе электрических сетей в режиме высокой загрузки.</w:t>
      </w:r>
    </w:p>
    <w:p w:rsidR="00F6728C" w:rsidRPr="00330883" w:rsidRDefault="00F6728C" w:rsidP="00330883">
      <w:pPr>
        <w:widowControl w:val="0"/>
        <w:autoSpaceDE w:val="0"/>
        <w:autoSpaceDN w:val="0"/>
        <w:adjustRightInd w:val="0"/>
        <w:spacing w:line="276" w:lineRule="auto"/>
        <w:ind w:left="0" w:right="0" w:firstLine="567"/>
        <w:rPr>
          <w:rFonts w:ascii="Times New Roman" w:hAnsi="Times New Roman" w:cs="Times New Roman"/>
          <w:sz w:val="28"/>
          <w:szCs w:val="28"/>
          <w:lang w:eastAsia="ru-RU"/>
        </w:rPr>
      </w:pPr>
      <w:r w:rsidRPr="00330883">
        <w:rPr>
          <w:rFonts w:ascii="Times New Roman" w:hAnsi="Times New Roman" w:cs="Times New Roman"/>
          <w:color w:val="000000"/>
          <w:sz w:val="28"/>
          <w:szCs w:val="28"/>
          <w:lang w:eastAsia="ru-RU"/>
        </w:rPr>
        <w:t>2. </w:t>
      </w:r>
      <w:r w:rsidRPr="00330883">
        <w:rPr>
          <w:rFonts w:ascii="Times New Roman" w:hAnsi="Times New Roman" w:cs="Times New Roman"/>
          <w:sz w:val="28"/>
          <w:szCs w:val="28"/>
          <w:lang w:eastAsia="ru-RU"/>
        </w:rPr>
        <w:t xml:space="preserve">Существующие воздушные линии электропередач из голого провода существенно износились, окислились. Есть линии, которые не менялись с 70-х годов. </w:t>
      </w:r>
    </w:p>
    <w:p w:rsidR="00F6728C" w:rsidRPr="00330883" w:rsidRDefault="00F6728C" w:rsidP="00330883">
      <w:pPr>
        <w:widowControl w:val="0"/>
        <w:autoSpaceDE w:val="0"/>
        <w:autoSpaceDN w:val="0"/>
        <w:adjustRightInd w:val="0"/>
        <w:spacing w:line="276" w:lineRule="auto"/>
        <w:ind w:left="0" w:right="0" w:firstLine="567"/>
        <w:rPr>
          <w:rFonts w:ascii="Times New Roman" w:hAnsi="Times New Roman" w:cs="Times New Roman"/>
          <w:sz w:val="28"/>
          <w:szCs w:val="28"/>
          <w:lang w:eastAsia="ru-RU"/>
        </w:rPr>
      </w:pPr>
      <w:r w:rsidRPr="00330883">
        <w:rPr>
          <w:rFonts w:ascii="Times New Roman" w:hAnsi="Times New Roman" w:cs="Times New Roman"/>
          <w:sz w:val="28"/>
          <w:szCs w:val="28"/>
          <w:lang w:eastAsia="ru-RU"/>
        </w:rPr>
        <w:t>3. Изменение климата, а в связи с этим неблагоприятные погодные условия, что приводит к росту вероятности обледенения воздушных линий электропередач и перерывах в электроснабжении.</w:t>
      </w:r>
    </w:p>
    <w:p w:rsidR="00F6728C" w:rsidRPr="00330883" w:rsidRDefault="00F6728C" w:rsidP="00330883">
      <w:pPr>
        <w:widowControl w:val="0"/>
        <w:autoSpaceDE w:val="0"/>
        <w:autoSpaceDN w:val="0"/>
        <w:adjustRightInd w:val="0"/>
        <w:spacing w:line="276" w:lineRule="auto"/>
        <w:ind w:left="0" w:right="0" w:firstLine="567"/>
        <w:rPr>
          <w:rFonts w:ascii="Times New Roman" w:hAnsi="Times New Roman" w:cs="Times New Roman"/>
          <w:sz w:val="28"/>
          <w:szCs w:val="28"/>
          <w:lang w:eastAsia="ru-RU"/>
        </w:rPr>
      </w:pPr>
      <w:r w:rsidRPr="00330883">
        <w:rPr>
          <w:rFonts w:ascii="Times New Roman" w:hAnsi="Times New Roman" w:cs="Times New Roman"/>
          <w:sz w:val="28"/>
          <w:szCs w:val="28"/>
          <w:lang w:eastAsia="ru-RU"/>
        </w:rPr>
        <w:t>4. Высокие коммерческие потери электроэнергии в сети.</w:t>
      </w:r>
    </w:p>
    <w:p w:rsidR="00F6728C" w:rsidRPr="00330883" w:rsidRDefault="00F6728C" w:rsidP="00330883">
      <w:pPr>
        <w:pStyle w:val="Default"/>
        <w:spacing w:line="276" w:lineRule="auto"/>
        <w:jc w:val="center"/>
        <w:rPr>
          <w:rFonts w:ascii="Times New Roman" w:hAnsi="Times New Roman" w:cs="Times New Roman"/>
          <w:sz w:val="28"/>
          <w:szCs w:val="28"/>
        </w:rPr>
      </w:pPr>
      <w:r w:rsidRPr="00330883">
        <w:rPr>
          <w:rFonts w:ascii="Times New Roman" w:hAnsi="Times New Roman" w:cs="Times New Roman"/>
          <w:b/>
          <w:bCs/>
          <w:sz w:val="28"/>
          <w:szCs w:val="28"/>
        </w:rPr>
        <w:t>3.4. Газоснабжение</w:t>
      </w:r>
    </w:p>
    <w:p w:rsidR="00F6728C" w:rsidRPr="00330883" w:rsidRDefault="00F6728C" w:rsidP="00330883">
      <w:pPr>
        <w:autoSpaceDE w:val="0"/>
        <w:autoSpaceDN w:val="0"/>
        <w:adjustRightInd w:val="0"/>
        <w:spacing w:line="276" w:lineRule="auto"/>
        <w:ind w:left="0" w:right="0" w:firstLine="567"/>
        <w:rPr>
          <w:rFonts w:ascii="Times New Roman" w:hAnsi="Times New Roman" w:cs="Times New Roman"/>
          <w:color w:val="000000"/>
          <w:sz w:val="28"/>
          <w:szCs w:val="28"/>
          <w:lang w:eastAsia="ru-RU"/>
        </w:rPr>
      </w:pPr>
      <w:bookmarkStart w:id="7" w:name="_GoBack"/>
      <w:bookmarkEnd w:id="7"/>
      <w:r w:rsidRPr="00F16A7F">
        <w:rPr>
          <w:rFonts w:ascii="Times New Roman" w:hAnsi="Times New Roman" w:cs="Times New Roman"/>
          <w:color w:val="000000"/>
          <w:sz w:val="28"/>
          <w:szCs w:val="28"/>
          <w:lang w:eastAsia="ru-RU"/>
        </w:rPr>
        <w:t xml:space="preserve">1. Основная проблема в системе газоснабжения, является отсутствие газа у </w:t>
      </w:r>
      <w:r w:rsidR="00F16A7F" w:rsidRPr="00F16A7F">
        <w:rPr>
          <w:rFonts w:ascii="Times New Roman" w:hAnsi="Times New Roman" w:cs="Times New Roman"/>
          <w:color w:val="000000"/>
          <w:sz w:val="28"/>
          <w:szCs w:val="28"/>
          <w:lang w:eastAsia="ru-RU"/>
        </w:rPr>
        <w:t>67</w:t>
      </w:r>
      <w:r w:rsidRPr="00F16A7F">
        <w:rPr>
          <w:rFonts w:ascii="Times New Roman" w:hAnsi="Times New Roman" w:cs="Times New Roman"/>
          <w:color w:val="000000"/>
          <w:sz w:val="28"/>
          <w:szCs w:val="28"/>
          <w:lang w:eastAsia="ru-RU"/>
        </w:rPr>
        <w:t>%населения сельского поселения</w:t>
      </w:r>
      <w:r w:rsidR="00422FC1" w:rsidRPr="00F16A7F">
        <w:rPr>
          <w:rFonts w:ascii="Times New Roman" w:hAnsi="Times New Roman" w:cs="Times New Roman"/>
          <w:color w:val="000000"/>
          <w:sz w:val="28"/>
          <w:szCs w:val="28"/>
          <w:lang w:eastAsia="ru-RU"/>
        </w:rPr>
        <w:t xml:space="preserve"> (</w:t>
      </w:r>
      <w:r w:rsidR="00AD4AE3" w:rsidRPr="00F16A7F">
        <w:rPr>
          <w:rFonts w:ascii="Times New Roman" w:hAnsi="Times New Roman" w:cs="Times New Roman"/>
          <w:color w:val="000000"/>
          <w:sz w:val="28"/>
          <w:szCs w:val="28"/>
          <w:lang w:eastAsia="ru-RU"/>
        </w:rPr>
        <w:t xml:space="preserve">150 </w:t>
      </w:r>
      <w:r w:rsidR="00F16A7F" w:rsidRPr="00F16A7F">
        <w:rPr>
          <w:rFonts w:ascii="Times New Roman" w:hAnsi="Times New Roman" w:cs="Times New Roman"/>
          <w:color w:val="000000"/>
          <w:sz w:val="28"/>
          <w:szCs w:val="28"/>
          <w:lang w:eastAsia="ru-RU"/>
        </w:rPr>
        <w:t>домовладений</w:t>
      </w:r>
      <w:r w:rsidR="00422FC1" w:rsidRPr="00F16A7F">
        <w:rPr>
          <w:rFonts w:ascii="Times New Roman" w:hAnsi="Times New Roman" w:cs="Times New Roman"/>
          <w:color w:val="000000"/>
          <w:sz w:val="28"/>
          <w:szCs w:val="28"/>
          <w:lang w:eastAsia="ru-RU"/>
        </w:rPr>
        <w:t xml:space="preserve"> из </w:t>
      </w:r>
      <w:r w:rsidR="00F16A7F" w:rsidRPr="00F16A7F">
        <w:rPr>
          <w:rFonts w:ascii="Times New Roman" w:hAnsi="Times New Roman" w:cs="Times New Roman"/>
          <w:color w:val="000000"/>
          <w:sz w:val="28"/>
          <w:szCs w:val="28"/>
          <w:lang w:eastAsia="ru-RU"/>
        </w:rPr>
        <w:t xml:space="preserve">487 </w:t>
      </w:r>
      <w:r w:rsidR="000C42F7" w:rsidRPr="00F16A7F">
        <w:rPr>
          <w:rFonts w:ascii="Times New Roman" w:hAnsi="Times New Roman" w:cs="Times New Roman"/>
          <w:color w:val="000000"/>
          <w:sz w:val="28"/>
          <w:szCs w:val="28"/>
          <w:lang w:eastAsia="ru-RU"/>
        </w:rPr>
        <w:t>подключен</w:t>
      </w:r>
      <w:r w:rsidR="00F16A7F" w:rsidRPr="00F16A7F">
        <w:rPr>
          <w:rFonts w:ascii="Times New Roman" w:hAnsi="Times New Roman" w:cs="Times New Roman"/>
          <w:color w:val="000000"/>
          <w:sz w:val="28"/>
          <w:szCs w:val="28"/>
          <w:lang w:eastAsia="ru-RU"/>
        </w:rPr>
        <w:t>ных</w:t>
      </w:r>
      <w:r w:rsidR="000C42F7" w:rsidRPr="00F16A7F">
        <w:rPr>
          <w:rFonts w:ascii="Times New Roman" w:hAnsi="Times New Roman" w:cs="Times New Roman"/>
          <w:color w:val="000000"/>
          <w:sz w:val="28"/>
          <w:szCs w:val="28"/>
          <w:lang w:eastAsia="ru-RU"/>
        </w:rPr>
        <w:t xml:space="preserve"> к системе газоснабжения</w:t>
      </w:r>
      <w:r w:rsidR="00422FC1" w:rsidRPr="00F16A7F">
        <w:rPr>
          <w:rFonts w:ascii="Times New Roman" w:hAnsi="Times New Roman" w:cs="Times New Roman"/>
          <w:color w:val="000000"/>
          <w:sz w:val="28"/>
          <w:szCs w:val="28"/>
          <w:lang w:eastAsia="ru-RU"/>
        </w:rPr>
        <w:t>).</w:t>
      </w:r>
    </w:p>
    <w:p w:rsidR="00F6728C" w:rsidRPr="00330883" w:rsidRDefault="00F6728C" w:rsidP="00330883">
      <w:pPr>
        <w:pStyle w:val="Default"/>
        <w:spacing w:line="276" w:lineRule="auto"/>
        <w:jc w:val="center"/>
        <w:rPr>
          <w:rFonts w:ascii="Times New Roman" w:hAnsi="Times New Roman" w:cs="Times New Roman"/>
          <w:sz w:val="28"/>
          <w:szCs w:val="28"/>
        </w:rPr>
      </w:pPr>
      <w:r w:rsidRPr="00330883">
        <w:rPr>
          <w:rFonts w:ascii="Times New Roman" w:hAnsi="Times New Roman" w:cs="Times New Roman"/>
          <w:b/>
          <w:bCs/>
          <w:sz w:val="28"/>
          <w:szCs w:val="28"/>
        </w:rPr>
        <w:t>3.5. Сбор и вывоз ТКО</w:t>
      </w:r>
    </w:p>
    <w:p w:rsidR="00F6728C" w:rsidRPr="00330883" w:rsidRDefault="00F6728C" w:rsidP="00330883">
      <w:pPr>
        <w:pStyle w:val="Default"/>
        <w:spacing w:line="276" w:lineRule="auto"/>
        <w:ind w:firstLine="567"/>
        <w:jc w:val="both"/>
        <w:rPr>
          <w:rFonts w:ascii="Times New Roman" w:hAnsi="Times New Roman" w:cs="Times New Roman"/>
          <w:sz w:val="28"/>
          <w:szCs w:val="28"/>
        </w:rPr>
      </w:pPr>
      <w:r w:rsidRPr="00330883">
        <w:rPr>
          <w:rFonts w:ascii="Times New Roman" w:hAnsi="Times New Roman" w:cs="Times New Roman"/>
          <w:sz w:val="28"/>
          <w:szCs w:val="28"/>
        </w:rPr>
        <w:t xml:space="preserve">1.Отсутствуют современные экологически безопасные и экономически выгодные способы обращения с отходами. </w:t>
      </w:r>
    </w:p>
    <w:p w:rsidR="00F6728C" w:rsidRPr="00330883" w:rsidRDefault="00F6728C" w:rsidP="00330883">
      <w:pPr>
        <w:pStyle w:val="Default"/>
        <w:spacing w:line="276" w:lineRule="auto"/>
        <w:ind w:firstLine="567"/>
        <w:jc w:val="both"/>
        <w:rPr>
          <w:rFonts w:ascii="Times New Roman" w:hAnsi="Times New Roman" w:cs="Times New Roman"/>
          <w:sz w:val="28"/>
          <w:szCs w:val="28"/>
        </w:rPr>
      </w:pPr>
      <w:r w:rsidRPr="00330883">
        <w:rPr>
          <w:rFonts w:ascii="Times New Roman" w:hAnsi="Times New Roman" w:cs="Times New Roman"/>
          <w:sz w:val="28"/>
          <w:szCs w:val="28"/>
        </w:rPr>
        <w:t xml:space="preserve">2. Отсутствует организованная система сбора, сортировки и приема вторичного сырья, что приводит к потере ценных компонентов ТКО, увеличению затрат на вывоз и размещение ТКО, а также оказывает негативное влияние на окружающую среду. </w:t>
      </w:r>
    </w:p>
    <w:p w:rsidR="00F6728C" w:rsidRPr="00330883" w:rsidRDefault="00F6728C" w:rsidP="00330883">
      <w:pPr>
        <w:pStyle w:val="Default"/>
        <w:spacing w:line="276" w:lineRule="auto"/>
        <w:ind w:firstLine="567"/>
        <w:jc w:val="both"/>
        <w:rPr>
          <w:rFonts w:ascii="Times New Roman" w:hAnsi="Times New Roman" w:cs="Times New Roman"/>
          <w:sz w:val="28"/>
          <w:szCs w:val="28"/>
        </w:rPr>
      </w:pPr>
      <w:r w:rsidRPr="00330883">
        <w:rPr>
          <w:rFonts w:ascii="Times New Roman" w:hAnsi="Times New Roman" w:cs="Times New Roman"/>
          <w:sz w:val="28"/>
          <w:szCs w:val="28"/>
        </w:rPr>
        <w:t>В мусороудалении основная задача состоит в своевременном сборе и вывозе всех видов отходов жизнедеятельности населенных пунктов.</w:t>
      </w:r>
    </w:p>
    <w:p w:rsidR="00C70729" w:rsidRPr="00330883" w:rsidRDefault="00C70729" w:rsidP="00330883">
      <w:pPr>
        <w:tabs>
          <w:tab w:val="left" w:pos="1080"/>
          <w:tab w:val="left" w:pos="1440"/>
        </w:tabs>
        <w:autoSpaceDE w:val="0"/>
        <w:autoSpaceDN w:val="0"/>
        <w:adjustRightInd w:val="0"/>
        <w:spacing w:line="276" w:lineRule="auto"/>
        <w:ind w:left="142" w:right="-1"/>
        <w:rPr>
          <w:rFonts w:ascii="Times New Roman" w:hAnsi="Times New Roman" w:cs="Times New Roman"/>
          <w:color w:val="000000"/>
          <w:sz w:val="28"/>
          <w:szCs w:val="28"/>
          <w:lang w:eastAsia="ru-RU"/>
        </w:rPr>
      </w:pPr>
    </w:p>
    <w:p w:rsidR="00F6728C" w:rsidRPr="00330883" w:rsidRDefault="00F6728C" w:rsidP="00330883">
      <w:pPr>
        <w:pStyle w:val="Default"/>
        <w:spacing w:line="276" w:lineRule="auto"/>
        <w:jc w:val="center"/>
        <w:rPr>
          <w:rFonts w:ascii="Times New Roman" w:hAnsi="Times New Roman" w:cs="Times New Roman"/>
          <w:b/>
          <w:bCs/>
          <w:sz w:val="28"/>
          <w:szCs w:val="28"/>
        </w:rPr>
      </w:pPr>
    </w:p>
    <w:p w:rsidR="00F6728C" w:rsidRPr="00330883" w:rsidRDefault="00F6728C" w:rsidP="00330883">
      <w:pPr>
        <w:pStyle w:val="Default"/>
        <w:spacing w:line="276" w:lineRule="auto"/>
        <w:jc w:val="center"/>
        <w:rPr>
          <w:rFonts w:ascii="Times New Roman" w:hAnsi="Times New Roman" w:cs="Times New Roman"/>
          <w:b/>
          <w:bCs/>
          <w:sz w:val="28"/>
          <w:szCs w:val="28"/>
        </w:rPr>
      </w:pPr>
    </w:p>
    <w:p w:rsidR="00F6728C" w:rsidRPr="00330883" w:rsidRDefault="00F6728C" w:rsidP="00330883">
      <w:pPr>
        <w:pStyle w:val="Default"/>
        <w:spacing w:line="276" w:lineRule="auto"/>
        <w:jc w:val="center"/>
        <w:rPr>
          <w:rFonts w:ascii="Times New Roman" w:hAnsi="Times New Roman" w:cs="Times New Roman"/>
          <w:b/>
          <w:bCs/>
          <w:sz w:val="28"/>
          <w:szCs w:val="28"/>
        </w:rPr>
      </w:pPr>
    </w:p>
    <w:p w:rsidR="00F6728C" w:rsidRPr="00330883" w:rsidRDefault="00F6728C" w:rsidP="00330883">
      <w:pPr>
        <w:pStyle w:val="Default"/>
        <w:spacing w:line="276" w:lineRule="auto"/>
        <w:jc w:val="center"/>
        <w:rPr>
          <w:rFonts w:ascii="Times New Roman" w:hAnsi="Times New Roman" w:cs="Times New Roman"/>
          <w:b/>
          <w:bCs/>
          <w:sz w:val="28"/>
          <w:szCs w:val="28"/>
        </w:rPr>
      </w:pPr>
    </w:p>
    <w:p w:rsidR="00F6728C" w:rsidRPr="00330883" w:rsidRDefault="00F6728C" w:rsidP="00330883">
      <w:pPr>
        <w:pStyle w:val="Default"/>
        <w:spacing w:line="276" w:lineRule="auto"/>
        <w:jc w:val="center"/>
        <w:rPr>
          <w:rFonts w:ascii="Times New Roman" w:hAnsi="Times New Roman" w:cs="Times New Roman"/>
          <w:b/>
          <w:bCs/>
          <w:sz w:val="28"/>
          <w:szCs w:val="28"/>
        </w:rPr>
      </w:pPr>
    </w:p>
    <w:p w:rsidR="00F6728C" w:rsidRPr="00330883" w:rsidRDefault="00F6728C" w:rsidP="00330883">
      <w:pPr>
        <w:pStyle w:val="Default"/>
        <w:spacing w:line="276" w:lineRule="auto"/>
        <w:jc w:val="center"/>
        <w:rPr>
          <w:rFonts w:ascii="Times New Roman" w:hAnsi="Times New Roman" w:cs="Times New Roman"/>
          <w:b/>
          <w:bCs/>
          <w:sz w:val="28"/>
          <w:szCs w:val="28"/>
        </w:rPr>
      </w:pPr>
    </w:p>
    <w:p w:rsidR="00F6728C" w:rsidRPr="00330883" w:rsidRDefault="00F6728C" w:rsidP="00330883">
      <w:pPr>
        <w:pStyle w:val="Default"/>
        <w:spacing w:line="276" w:lineRule="auto"/>
        <w:jc w:val="center"/>
        <w:rPr>
          <w:rFonts w:ascii="Times New Roman" w:hAnsi="Times New Roman" w:cs="Times New Roman"/>
          <w:b/>
          <w:bCs/>
          <w:sz w:val="28"/>
          <w:szCs w:val="28"/>
        </w:rPr>
      </w:pPr>
    </w:p>
    <w:p w:rsidR="00F6728C" w:rsidRPr="00330883" w:rsidRDefault="00F6728C" w:rsidP="00330883">
      <w:pPr>
        <w:pStyle w:val="Default"/>
        <w:spacing w:line="276" w:lineRule="auto"/>
        <w:jc w:val="center"/>
        <w:rPr>
          <w:rFonts w:ascii="Times New Roman" w:hAnsi="Times New Roman" w:cs="Times New Roman"/>
          <w:b/>
          <w:bCs/>
          <w:sz w:val="28"/>
          <w:szCs w:val="28"/>
        </w:rPr>
      </w:pPr>
    </w:p>
    <w:p w:rsidR="00F6728C" w:rsidRPr="00330883" w:rsidRDefault="00F6728C" w:rsidP="00330883">
      <w:pPr>
        <w:pStyle w:val="Default"/>
        <w:spacing w:line="276" w:lineRule="auto"/>
        <w:jc w:val="center"/>
        <w:rPr>
          <w:rFonts w:ascii="Times New Roman" w:hAnsi="Times New Roman" w:cs="Times New Roman"/>
          <w:b/>
          <w:bCs/>
          <w:sz w:val="28"/>
          <w:szCs w:val="28"/>
        </w:rPr>
      </w:pPr>
    </w:p>
    <w:p w:rsidR="00F6728C" w:rsidRPr="00330883" w:rsidRDefault="00F6728C" w:rsidP="00330883">
      <w:pPr>
        <w:pStyle w:val="Default"/>
        <w:spacing w:line="276" w:lineRule="auto"/>
        <w:jc w:val="center"/>
        <w:rPr>
          <w:rFonts w:ascii="Times New Roman" w:hAnsi="Times New Roman" w:cs="Times New Roman"/>
          <w:b/>
          <w:bCs/>
          <w:sz w:val="28"/>
          <w:szCs w:val="28"/>
        </w:rPr>
      </w:pPr>
    </w:p>
    <w:p w:rsidR="00F6728C" w:rsidRPr="00330883" w:rsidRDefault="00F6728C" w:rsidP="00330883">
      <w:pPr>
        <w:pStyle w:val="Default"/>
        <w:spacing w:line="276" w:lineRule="auto"/>
        <w:jc w:val="center"/>
        <w:rPr>
          <w:rFonts w:ascii="Times New Roman" w:hAnsi="Times New Roman" w:cs="Times New Roman"/>
          <w:b/>
          <w:bCs/>
          <w:sz w:val="28"/>
          <w:szCs w:val="28"/>
        </w:rPr>
      </w:pPr>
    </w:p>
    <w:p w:rsidR="00F15D02" w:rsidRPr="00330883" w:rsidRDefault="00F15D02" w:rsidP="00330883">
      <w:pPr>
        <w:pStyle w:val="Default"/>
        <w:spacing w:line="276" w:lineRule="auto"/>
        <w:jc w:val="center"/>
        <w:rPr>
          <w:rFonts w:ascii="Times New Roman" w:hAnsi="Times New Roman" w:cs="Times New Roman"/>
          <w:b/>
          <w:bCs/>
          <w:sz w:val="28"/>
          <w:szCs w:val="28"/>
        </w:rPr>
      </w:pPr>
      <w:r w:rsidRPr="00330883">
        <w:rPr>
          <w:rFonts w:ascii="Times New Roman" w:hAnsi="Times New Roman" w:cs="Times New Roman"/>
          <w:b/>
          <w:bCs/>
          <w:sz w:val="28"/>
          <w:szCs w:val="28"/>
        </w:rPr>
        <w:lastRenderedPageBreak/>
        <w:t>3. П</w:t>
      </w:r>
      <w:r w:rsidR="0003662B" w:rsidRPr="00330883">
        <w:rPr>
          <w:rFonts w:ascii="Times New Roman" w:hAnsi="Times New Roman" w:cs="Times New Roman"/>
          <w:b/>
          <w:bCs/>
          <w:sz w:val="28"/>
          <w:szCs w:val="28"/>
        </w:rPr>
        <w:t xml:space="preserve">ЕРСПЕКТИВЫ РАЗВИТИЯ </w:t>
      </w:r>
      <w:r w:rsidR="00983146" w:rsidRPr="00330883">
        <w:rPr>
          <w:rFonts w:ascii="Times New Roman" w:hAnsi="Times New Roman" w:cs="Times New Roman"/>
          <w:b/>
          <w:bCs/>
          <w:sz w:val="28"/>
          <w:szCs w:val="28"/>
        </w:rPr>
        <w:t>ДОНСКОГО СЕЛЬСКОГО ПОСЕЛЕНИЯ</w:t>
      </w:r>
      <w:r w:rsidR="0003662B" w:rsidRPr="00330883">
        <w:rPr>
          <w:rFonts w:ascii="Times New Roman" w:hAnsi="Times New Roman" w:cs="Times New Roman"/>
          <w:b/>
          <w:bCs/>
          <w:sz w:val="28"/>
          <w:szCs w:val="28"/>
        </w:rPr>
        <w:t>ОРЛОВСКОГО РАЙОНА РОСТОВСКОЙ ОБЛАСТИ И ПРОГНОЗ СПРОСА НА КОММУНАЛЬНЫЕ УСЛУГИ</w:t>
      </w:r>
    </w:p>
    <w:p w:rsidR="00F15D02" w:rsidRPr="00330883" w:rsidRDefault="00F15D02" w:rsidP="00330883">
      <w:pPr>
        <w:pStyle w:val="Default"/>
        <w:spacing w:line="276" w:lineRule="auto"/>
        <w:jc w:val="center"/>
        <w:rPr>
          <w:rFonts w:ascii="Times New Roman" w:hAnsi="Times New Roman" w:cs="Times New Roman"/>
          <w:b/>
          <w:bCs/>
          <w:sz w:val="28"/>
          <w:szCs w:val="28"/>
        </w:rPr>
      </w:pPr>
      <w:r w:rsidRPr="00330883">
        <w:rPr>
          <w:rFonts w:ascii="Times New Roman" w:hAnsi="Times New Roman" w:cs="Times New Roman"/>
          <w:b/>
          <w:bCs/>
          <w:sz w:val="28"/>
          <w:szCs w:val="28"/>
        </w:rPr>
        <w:t>3.1. Общие положения</w:t>
      </w:r>
    </w:p>
    <w:p w:rsidR="00971FD2" w:rsidRPr="00330883" w:rsidRDefault="00983146" w:rsidP="00330883">
      <w:pPr>
        <w:tabs>
          <w:tab w:val="left" w:pos="567"/>
        </w:tabs>
        <w:spacing w:line="276" w:lineRule="auto"/>
        <w:ind w:left="0" w:right="-143" w:firstLine="567"/>
        <w:contextualSpacing/>
        <w:rPr>
          <w:rFonts w:ascii="Times New Roman" w:hAnsi="Times New Roman" w:cs="Times New Roman"/>
          <w:color w:val="000000"/>
          <w:sz w:val="28"/>
          <w:szCs w:val="28"/>
          <w:lang w:eastAsia="ru-RU"/>
        </w:rPr>
      </w:pPr>
      <w:r w:rsidRPr="00330883">
        <w:rPr>
          <w:rFonts w:ascii="Times New Roman" w:hAnsi="Times New Roman" w:cs="Times New Roman"/>
          <w:color w:val="000000"/>
          <w:sz w:val="28"/>
          <w:szCs w:val="28"/>
          <w:lang w:eastAsia="ru-RU"/>
        </w:rPr>
        <w:t>Донское сельское поселение</w:t>
      </w:r>
      <w:r w:rsidR="00971FD2" w:rsidRPr="00330883">
        <w:rPr>
          <w:rFonts w:ascii="Times New Roman" w:hAnsi="Times New Roman" w:cs="Times New Roman"/>
          <w:color w:val="000000"/>
          <w:sz w:val="28"/>
          <w:szCs w:val="28"/>
          <w:lang w:eastAsia="ru-RU"/>
        </w:rPr>
        <w:t xml:space="preserve"> — муниципальное образование в Орловском районе Ростовской области. Административный центр поселения — </w:t>
      </w:r>
      <w:r w:rsidR="004C746C" w:rsidRPr="00330883">
        <w:rPr>
          <w:rFonts w:ascii="Times New Roman" w:hAnsi="Times New Roman" w:cs="Times New Roman"/>
          <w:color w:val="000000"/>
          <w:sz w:val="28"/>
          <w:szCs w:val="28"/>
          <w:lang w:eastAsia="ru-RU"/>
        </w:rPr>
        <w:t>хутор Гундоровский</w:t>
      </w:r>
      <w:r w:rsidR="00971FD2" w:rsidRPr="00330883">
        <w:rPr>
          <w:rFonts w:ascii="Times New Roman" w:hAnsi="Times New Roman" w:cs="Times New Roman"/>
          <w:color w:val="000000"/>
          <w:sz w:val="28"/>
          <w:szCs w:val="28"/>
          <w:lang w:eastAsia="ru-RU"/>
        </w:rPr>
        <w:t>.</w:t>
      </w:r>
    </w:p>
    <w:p w:rsidR="00971FD2" w:rsidRPr="00330883" w:rsidRDefault="00971FD2" w:rsidP="00330883">
      <w:pPr>
        <w:spacing w:line="276" w:lineRule="auto"/>
        <w:ind w:left="0" w:right="-143"/>
        <w:contextualSpacing/>
        <w:rPr>
          <w:rFonts w:ascii="Times New Roman" w:hAnsi="Times New Roman" w:cs="Times New Roman"/>
          <w:color w:val="000000"/>
          <w:sz w:val="28"/>
          <w:szCs w:val="28"/>
          <w:lang w:eastAsia="ru-RU"/>
        </w:rPr>
      </w:pPr>
      <w:r w:rsidRPr="00330883">
        <w:rPr>
          <w:rFonts w:ascii="Times New Roman" w:hAnsi="Times New Roman" w:cs="Times New Roman"/>
          <w:color w:val="000000"/>
          <w:sz w:val="28"/>
          <w:szCs w:val="28"/>
          <w:lang w:eastAsia="ru-RU"/>
        </w:rPr>
        <w:t xml:space="preserve">В состав </w:t>
      </w:r>
      <w:r w:rsidR="00983146" w:rsidRPr="00330883">
        <w:rPr>
          <w:rFonts w:ascii="Times New Roman" w:hAnsi="Times New Roman" w:cs="Times New Roman"/>
          <w:color w:val="000000"/>
          <w:sz w:val="28"/>
          <w:szCs w:val="28"/>
          <w:lang w:eastAsia="ru-RU"/>
        </w:rPr>
        <w:t>Донского сельского поселения</w:t>
      </w:r>
      <w:r w:rsidRPr="00330883">
        <w:rPr>
          <w:rFonts w:ascii="Times New Roman" w:hAnsi="Times New Roman" w:cs="Times New Roman"/>
          <w:color w:val="000000"/>
          <w:sz w:val="28"/>
          <w:szCs w:val="28"/>
          <w:lang w:eastAsia="ru-RU"/>
        </w:rPr>
        <w:t xml:space="preserve"> входят:</w:t>
      </w:r>
    </w:p>
    <w:p w:rsidR="00971FD2" w:rsidRPr="00330883" w:rsidRDefault="004C746C" w:rsidP="00330883">
      <w:pPr>
        <w:spacing w:line="276" w:lineRule="auto"/>
        <w:ind w:left="0" w:right="-143"/>
        <w:contextualSpacing/>
        <w:rPr>
          <w:rFonts w:ascii="Times New Roman" w:hAnsi="Times New Roman" w:cs="Times New Roman"/>
          <w:color w:val="000000"/>
          <w:sz w:val="28"/>
          <w:szCs w:val="28"/>
          <w:lang w:eastAsia="ru-RU"/>
        </w:rPr>
      </w:pPr>
      <w:r w:rsidRPr="00330883">
        <w:rPr>
          <w:rFonts w:ascii="Times New Roman" w:hAnsi="Times New Roman" w:cs="Times New Roman"/>
          <w:color w:val="000000"/>
          <w:sz w:val="28"/>
          <w:szCs w:val="28"/>
          <w:lang w:eastAsia="ru-RU"/>
        </w:rPr>
        <w:t>- х. Гундоровский;</w:t>
      </w:r>
    </w:p>
    <w:p w:rsidR="004C746C" w:rsidRPr="00330883" w:rsidRDefault="004C746C" w:rsidP="00330883">
      <w:pPr>
        <w:spacing w:line="276" w:lineRule="auto"/>
        <w:ind w:left="0" w:right="-143"/>
        <w:contextualSpacing/>
        <w:rPr>
          <w:rFonts w:ascii="Times New Roman" w:hAnsi="Times New Roman" w:cs="Times New Roman"/>
          <w:color w:val="000000"/>
          <w:sz w:val="28"/>
          <w:szCs w:val="28"/>
          <w:lang w:eastAsia="ru-RU"/>
        </w:rPr>
      </w:pPr>
      <w:r w:rsidRPr="00330883">
        <w:rPr>
          <w:rFonts w:ascii="Times New Roman" w:hAnsi="Times New Roman" w:cs="Times New Roman"/>
          <w:color w:val="000000"/>
          <w:sz w:val="28"/>
          <w:szCs w:val="28"/>
          <w:lang w:eastAsia="ru-RU"/>
        </w:rPr>
        <w:t xml:space="preserve">- х. Донской; </w:t>
      </w:r>
    </w:p>
    <w:p w:rsidR="004C746C" w:rsidRPr="00330883" w:rsidRDefault="004C746C" w:rsidP="00330883">
      <w:pPr>
        <w:spacing w:line="276" w:lineRule="auto"/>
        <w:ind w:left="0" w:right="-143"/>
        <w:contextualSpacing/>
        <w:rPr>
          <w:rFonts w:ascii="Times New Roman" w:hAnsi="Times New Roman" w:cs="Times New Roman"/>
          <w:color w:val="000000"/>
          <w:sz w:val="28"/>
          <w:szCs w:val="28"/>
          <w:lang w:eastAsia="ru-RU"/>
        </w:rPr>
      </w:pPr>
      <w:r w:rsidRPr="00330883">
        <w:rPr>
          <w:rFonts w:ascii="Times New Roman" w:hAnsi="Times New Roman" w:cs="Times New Roman"/>
          <w:color w:val="000000"/>
          <w:sz w:val="28"/>
          <w:szCs w:val="28"/>
          <w:lang w:eastAsia="ru-RU"/>
        </w:rPr>
        <w:t xml:space="preserve">- х. Ребричанский; </w:t>
      </w:r>
    </w:p>
    <w:p w:rsidR="004C746C" w:rsidRPr="00330883" w:rsidRDefault="004C746C" w:rsidP="00330883">
      <w:pPr>
        <w:spacing w:line="276" w:lineRule="auto"/>
        <w:ind w:left="0" w:right="-143"/>
        <w:contextualSpacing/>
        <w:rPr>
          <w:rFonts w:ascii="Times New Roman" w:hAnsi="Times New Roman" w:cs="Times New Roman"/>
          <w:color w:val="000000"/>
          <w:sz w:val="28"/>
          <w:szCs w:val="28"/>
          <w:lang w:eastAsia="ru-RU"/>
        </w:rPr>
      </w:pPr>
      <w:r w:rsidRPr="00330883">
        <w:rPr>
          <w:rFonts w:ascii="Times New Roman" w:hAnsi="Times New Roman" w:cs="Times New Roman"/>
          <w:color w:val="000000"/>
          <w:sz w:val="28"/>
          <w:szCs w:val="28"/>
          <w:lang w:eastAsia="ru-RU"/>
        </w:rPr>
        <w:t>- х. Романовский;</w:t>
      </w:r>
    </w:p>
    <w:p w:rsidR="004C746C" w:rsidRPr="00330883" w:rsidRDefault="004C746C" w:rsidP="00330883">
      <w:pPr>
        <w:spacing w:line="276" w:lineRule="auto"/>
        <w:ind w:left="0" w:right="-143"/>
        <w:contextualSpacing/>
        <w:rPr>
          <w:rFonts w:ascii="Times New Roman" w:hAnsi="Times New Roman" w:cs="Times New Roman"/>
          <w:color w:val="000000"/>
          <w:sz w:val="28"/>
          <w:szCs w:val="28"/>
          <w:lang w:eastAsia="ru-RU"/>
        </w:rPr>
      </w:pPr>
      <w:r w:rsidRPr="00330883">
        <w:rPr>
          <w:rFonts w:ascii="Times New Roman" w:hAnsi="Times New Roman" w:cs="Times New Roman"/>
          <w:color w:val="000000"/>
          <w:sz w:val="28"/>
          <w:szCs w:val="28"/>
          <w:lang w:eastAsia="ru-RU"/>
        </w:rPr>
        <w:t xml:space="preserve">- х. Шалгаков. </w:t>
      </w:r>
    </w:p>
    <w:p w:rsidR="00971FD2" w:rsidRPr="00330883" w:rsidRDefault="00971FD2" w:rsidP="00330883">
      <w:pPr>
        <w:spacing w:line="276" w:lineRule="auto"/>
        <w:ind w:left="0" w:right="-143"/>
        <w:contextualSpacing/>
        <w:rPr>
          <w:rFonts w:ascii="Times New Roman" w:hAnsi="Times New Roman" w:cs="Times New Roman"/>
          <w:color w:val="000000"/>
          <w:sz w:val="28"/>
          <w:szCs w:val="28"/>
          <w:lang w:eastAsia="ru-RU"/>
        </w:rPr>
      </w:pPr>
      <w:r w:rsidRPr="00330883">
        <w:rPr>
          <w:rFonts w:ascii="Times New Roman" w:hAnsi="Times New Roman" w:cs="Times New Roman"/>
          <w:color w:val="000000"/>
          <w:sz w:val="28"/>
          <w:szCs w:val="28"/>
          <w:lang w:eastAsia="ru-RU"/>
        </w:rPr>
        <w:t xml:space="preserve">Количество жителей, проживающих на территории сельского поселения </w:t>
      </w:r>
      <w:r w:rsidR="004C746C" w:rsidRPr="00330883">
        <w:rPr>
          <w:rFonts w:ascii="Times New Roman" w:hAnsi="Times New Roman" w:cs="Times New Roman"/>
          <w:color w:val="000000"/>
          <w:sz w:val="28"/>
          <w:szCs w:val="28"/>
          <w:lang w:eastAsia="ru-RU"/>
        </w:rPr>
        <w:t>1406</w:t>
      </w:r>
      <w:r w:rsidRPr="00330883">
        <w:rPr>
          <w:rFonts w:ascii="Times New Roman" w:hAnsi="Times New Roman" w:cs="Times New Roman"/>
          <w:color w:val="000000"/>
          <w:sz w:val="28"/>
          <w:szCs w:val="28"/>
          <w:lang w:eastAsia="ru-RU"/>
        </w:rPr>
        <w:t xml:space="preserve"> человек. </w:t>
      </w:r>
    </w:p>
    <w:p w:rsidR="004C746C" w:rsidRPr="00330883" w:rsidRDefault="004C746C" w:rsidP="00330883">
      <w:pPr>
        <w:pStyle w:val="affc"/>
        <w:spacing w:before="0" w:beforeAutospacing="0" w:after="0" w:afterAutospacing="0" w:line="276" w:lineRule="auto"/>
        <w:ind w:firstLine="360"/>
        <w:jc w:val="both"/>
        <w:rPr>
          <w:sz w:val="28"/>
          <w:szCs w:val="28"/>
        </w:rPr>
      </w:pPr>
      <w:r w:rsidRPr="00330883">
        <w:rPr>
          <w:sz w:val="28"/>
          <w:szCs w:val="28"/>
        </w:rPr>
        <w:t>Муниципальное образование Донское сельское поселение расположено в юго-западной части Орловского района, граничит на северо-востоке с землями Каменно-Балковского сельского поселения, на востоке с землями Орловского и Луганского сельского поселения, на юго-востоке с Островянским сельским поселением, на западе граничит с землями Пролетарского района.</w:t>
      </w:r>
    </w:p>
    <w:p w:rsidR="004C746C" w:rsidRPr="00330883" w:rsidRDefault="004C746C" w:rsidP="00330883">
      <w:pPr>
        <w:spacing w:line="276" w:lineRule="auto"/>
        <w:ind w:firstLine="540"/>
        <w:rPr>
          <w:rFonts w:ascii="Times New Roman" w:hAnsi="Times New Roman" w:cs="Times New Roman"/>
          <w:sz w:val="28"/>
          <w:szCs w:val="28"/>
        </w:rPr>
      </w:pPr>
      <w:r w:rsidRPr="00330883">
        <w:rPr>
          <w:rFonts w:ascii="Times New Roman" w:hAnsi="Times New Roman" w:cs="Times New Roman"/>
          <w:sz w:val="28"/>
          <w:szCs w:val="28"/>
        </w:rPr>
        <w:t>Общая площадь муниципального образования 208 кв. км, общая протяженность границ составляет 80 км.</w:t>
      </w:r>
    </w:p>
    <w:p w:rsidR="004C746C" w:rsidRPr="00330883" w:rsidRDefault="004C746C" w:rsidP="00330883">
      <w:pPr>
        <w:spacing w:line="276" w:lineRule="auto"/>
        <w:ind w:firstLine="540"/>
        <w:rPr>
          <w:rFonts w:ascii="Times New Roman" w:hAnsi="Times New Roman" w:cs="Times New Roman"/>
          <w:sz w:val="28"/>
          <w:szCs w:val="28"/>
        </w:rPr>
      </w:pPr>
      <w:r w:rsidRPr="00330883">
        <w:rPr>
          <w:rFonts w:ascii="Times New Roman" w:hAnsi="Times New Roman" w:cs="Times New Roman"/>
          <w:sz w:val="28"/>
          <w:szCs w:val="28"/>
        </w:rPr>
        <w:t>Сельское хозяйство – основная отрасль экономики поселения. Климатические условия позволяют вы</w:t>
      </w:r>
      <w:r w:rsidRPr="00330883">
        <w:rPr>
          <w:rFonts w:ascii="Times New Roman" w:hAnsi="Times New Roman" w:cs="Times New Roman"/>
          <w:sz w:val="28"/>
          <w:szCs w:val="28"/>
        </w:rPr>
        <w:softHyphen/>
        <w:t xml:space="preserve">ращивать все основные виды сельскохозяйственных культур. </w:t>
      </w:r>
    </w:p>
    <w:p w:rsidR="004C746C" w:rsidRPr="00330883" w:rsidRDefault="004C746C" w:rsidP="00330883">
      <w:pPr>
        <w:spacing w:line="276" w:lineRule="auto"/>
        <w:ind w:firstLine="539"/>
        <w:rPr>
          <w:rFonts w:ascii="Times New Roman" w:hAnsi="Times New Roman" w:cs="Times New Roman"/>
          <w:sz w:val="28"/>
          <w:szCs w:val="28"/>
        </w:rPr>
      </w:pPr>
      <w:r w:rsidRPr="00330883">
        <w:rPr>
          <w:rFonts w:ascii="Times New Roman" w:hAnsi="Times New Roman" w:cs="Times New Roman"/>
          <w:sz w:val="28"/>
          <w:szCs w:val="28"/>
        </w:rPr>
        <w:t>Промышленных предприятий на территории Донского сельского поселе</w:t>
      </w:r>
      <w:r w:rsidRPr="00330883">
        <w:rPr>
          <w:rFonts w:ascii="Times New Roman" w:hAnsi="Times New Roman" w:cs="Times New Roman"/>
          <w:sz w:val="28"/>
          <w:szCs w:val="28"/>
        </w:rPr>
        <w:softHyphen/>
        <w:t>ния, имеющих градообразующее значение, нет.</w:t>
      </w:r>
    </w:p>
    <w:p w:rsidR="004C746C" w:rsidRPr="00330883" w:rsidRDefault="004C746C" w:rsidP="00330883">
      <w:pPr>
        <w:spacing w:line="276" w:lineRule="auto"/>
        <w:rPr>
          <w:rFonts w:ascii="Times New Roman" w:hAnsi="Times New Roman" w:cs="Times New Roman"/>
          <w:sz w:val="28"/>
          <w:szCs w:val="28"/>
        </w:rPr>
      </w:pPr>
      <w:r w:rsidRPr="00330883">
        <w:rPr>
          <w:rFonts w:ascii="Times New Roman" w:hAnsi="Times New Roman" w:cs="Times New Roman"/>
          <w:sz w:val="28"/>
          <w:szCs w:val="28"/>
        </w:rPr>
        <w:t>Территорию Донского сельского поселения пересекает автомобильная дорога регионального значения</w:t>
      </w:r>
      <w:r w:rsidRPr="00330883">
        <w:rPr>
          <w:rFonts w:ascii="Times New Roman" w:hAnsi="Times New Roman" w:cs="Times New Roman"/>
          <w:sz w:val="24"/>
          <w:szCs w:val="24"/>
        </w:rPr>
        <w:t xml:space="preserve"> – </w:t>
      </w:r>
      <w:r w:rsidRPr="00330883">
        <w:rPr>
          <w:rFonts w:ascii="Times New Roman" w:hAnsi="Times New Roman" w:cs="Times New Roman"/>
          <w:sz w:val="28"/>
          <w:szCs w:val="28"/>
        </w:rPr>
        <w:t>«Песчанокопское – Сальск - Зимовники - Котельниково» (протяженностью по территории сельского  поселения 13,5 км).</w:t>
      </w:r>
    </w:p>
    <w:p w:rsidR="004C746C" w:rsidRPr="00330883" w:rsidRDefault="004C746C" w:rsidP="00330883">
      <w:pPr>
        <w:spacing w:line="276" w:lineRule="auto"/>
        <w:ind w:firstLine="540"/>
        <w:rPr>
          <w:rFonts w:ascii="Times New Roman" w:hAnsi="Times New Roman" w:cs="Times New Roman"/>
          <w:sz w:val="28"/>
          <w:szCs w:val="28"/>
        </w:rPr>
      </w:pPr>
      <w:r w:rsidRPr="00330883">
        <w:rPr>
          <w:rFonts w:ascii="Times New Roman" w:hAnsi="Times New Roman" w:cs="Times New Roman"/>
          <w:sz w:val="28"/>
          <w:szCs w:val="28"/>
        </w:rPr>
        <w:t>Железнодорожная станция «Ельмут» находится в черте административного центра поселения – х. Гундоровский.</w:t>
      </w:r>
    </w:p>
    <w:p w:rsidR="004C746C" w:rsidRPr="00330883" w:rsidRDefault="004C746C" w:rsidP="00330883">
      <w:pPr>
        <w:spacing w:line="276" w:lineRule="auto"/>
        <w:ind w:firstLine="540"/>
        <w:rPr>
          <w:rFonts w:ascii="Times New Roman" w:hAnsi="Times New Roman" w:cs="Times New Roman"/>
          <w:sz w:val="28"/>
          <w:szCs w:val="28"/>
        </w:rPr>
      </w:pPr>
      <w:r w:rsidRPr="00330883">
        <w:rPr>
          <w:rFonts w:ascii="Times New Roman" w:hAnsi="Times New Roman" w:cs="Times New Roman"/>
          <w:sz w:val="28"/>
          <w:szCs w:val="28"/>
        </w:rPr>
        <w:t>В настоящее время ведется работа по благоустройству поселения, происхо</w:t>
      </w:r>
      <w:r w:rsidRPr="00330883">
        <w:rPr>
          <w:rFonts w:ascii="Times New Roman" w:hAnsi="Times New Roman" w:cs="Times New Roman"/>
          <w:sz w:val="28"/>
          <w:szCs w:val="28"/>
        </w:rPr>
        <w:softHyphen/>
        <w:t>дят социальные преобразования.</w:t>
      </w:r>
    </w:p>
    <w:p w:rsidR="004C746C" w:rsidRPr="00330883" w:rsidRDefault="004C746C" w:rsidP="00330883">
      <w:pPr>
        <w:spacing w:line="276" w:lineRule="auto"/>
        <w:ind w:firstLine="540"/>
        <w:rPr>
          <w:rFonts w:ascii="Times New Roman" w:hAnsi="Times New Roman" w:cs="Times New Roman"/>
          <w:sz w:val="28"/>
          <w:szCs w:val="28"/>
        </w:rPr>
      </w:pPr>
      <w:r w:rsidRPr="00330883">
        <w:rPr>
          <w:rFonts w:ascii="Times New Roman" w:hAnsi="Times New Roman" w:cs="Times New Roman"/>
          <w:sz w:val="28"/>
          <w:szCs w:val="28"/>
        </w:rPr>
        <w:t>Общая площадь Донского сельского поселения составляет 20 807 га. Земли сельскохозяйственного назначения составляют – 19 093 га, земли населенных пунктов – 576, лесного фонда – 916 га, запаса – 2 га, земли промышленности, транспорта, энергетики и иного назначения – 220 га.</w:t>
      </w:r>
    </w:p>
    <w:p w:rsidR="004C746C" w:rsidRPr="00330883" w:rsidRDefault="004C746C" w:rsidP="00330883">
      <w:pPr>
        <w:pStyle w:val="aff2"/>
        <w:spacing w:after="0" w:line="276" w:lineRule="auto"/>
        <w:ind w:firstLine="709"/>
        <w:jc w:val="both"/>
        <w:rPr>
          <w:rFonts w:ascii="Times New Roman" w:hAnsi="Times New Roman"/>
          <w:sz w:val="28"/>
          <w:szCs w:val="28"/>
        </w:rPr>
      </w:pPr>
      <w:r w:rsidRPr="00330883">
        <w:rPr>
          <w:rFonts w:ascii="Times New Roman" w:hAnsi="Times New Roman"/>
          <w:sz w:val="28"/>
          <w:szCs w:val="28"/>
        </w:rPr>
        <w:lastRenderedPageBreak/>
        <w:t>Естественные ресурсы района размещения Донского сельского поселения благоприятны для дальнейшего его развития: умеренный климат благоприятно воздействует на сельскохозяйственное производство.</w:t>
      </w:r>
    </w:p>
    <w:p w:rsidR="00971FD2" w:rsidRPr="00330883" w:rsidRDefault="004C746C" w:rsidP="00330883">
      <w:pPr>
        <w:spacing w:line="276" w:lineRule="auto"/>
        <w:ind w:firstLine="540"/>
        <w:rPr>
          <w:rFonts w:ascii="Times New Roman" w:hAnsi="Times New Roman" w:cs="Times New Roman"/>
          <w:sz w:val="28"/>
          <w:szCs w:val="28"/>
        </w:rPr>
      </w:pPr>
      <w:r w:rsidRPr="00330883">
        <w:rPr>
          <w:rFonts w:ascii="Times New Roman" w:hAnsi="Times New Roman" w:cs="Times New Roman"/>
          <w:sz w:val="28"/>
          <w:szCs w:val="28"/>
        </w:rPr>
        <w:t>Географическое положение территории поселения относительно магистральных дорог также оказывает положительное влияние на его развитие.</w:t>
      </w:r>
    </w:p>
    <w:p w:rsidR="0022507F" w:rsidRPr="00330883" w:rsidRDefault="0022507F" w:rsidP="00330883">
      <w:pPr>
        <w:spacing w:line="276" w:lineRule="auto"/>
        <w:ind w:hanging="57"/>
        <w:rPr>
          <w:rFonts w:ascii="Times New Roman" w:hAnsi="Times New Roman" w:cs="Times New Roman"/>
          <w:sz w:val="28"/>
          <w:szCs w:val="28"/>
        </w:rPr>
      </w:pPr>
      <w:r w:rsidRPr="00330883">
        <w:rPr>
          <w:rFonts w:ascii="Times New Roman" w:hAnsi="Times New Roman" w:cs="Times New Roman"/>
          <w:sz w:val="28"/>
          <w:szCs w:val="28"/>
        </w:rPr>
        <w:tab/>
      </w:r>
      <w:r w:rsidRPr="00330883">
        <w:rPr>
          <w:rFonts w:ascii="Times New Roman" w:hAnsi="Times New Roman" w:cs="Times New Roman"/>
          <w:sz w:val="28"/>
          <w:szCs w:val="28"/>
        </w:rPr>
        <w:tab/>
        <w:t>Таблица №14 Характеристика населенных пунктов</w:t>
      </w:r>
    </w:p>
    <w:tbl>
      <w:tblPr>
        <w:tblW w:w="9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222"/>
        <w:gridCol w:w="1178"/>
        <w:gridCol w:w="1048"/>
        <w:gridCol w:w="1048"/>
        <w:gridCol w:w="917"/>
        <w:gridCol w:w="781"/>
        <w:gridCol w:w="6"/>
        <w:gridCol w:w="1588"/>
      </w:tblGrid>
      <w:tr w:rsidR="0022507F" w:rsidRPr="00330883" w:rsidTr="0022507F">
        <w:trPr>
          <w:jc w:val="center"/>
        </w:trPr>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b/>
                <w:color w:val="000000"/>
                <w:sz w:val="24"/>
                <w:szCs w:val="20"/>
                <w:lang w:eastAsia="ru-RU"/>
              </w:rPr>
            </w:pPr>
            <w:r w:rsidRPr="00330883">
              <w:rPr>
                <w:rFonts w:ascii="Times New Roman" w:hAnsi="Times New Roman" w:cs="Times New Roman"/>
                <w:b/>
                <w:color w:val="000000"/>
                <w:sz w:val="24"/>
                <w:szCs w:val="20"/>
                <w:lang w:eastAsia="ru-RU"/>
              </w:rPr>
              <w:t>№ п/п</w:t>
            </w:r>
          </w:p>
        </w:tc>
        <w:tc>
          <w:tcPr>
            <w:tcW w:w="2222" w:type="dxa"/>
            <w:vMerge w:val="restart"/>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b/>
                <w:color w:val="000000"/>
                <w:sz w:val="24"/>
                <w:szCs w:val="20"/>
                <w:lang w:eastAsia="ru-RU"/>
              </w:rPr>
            </w:pPr>
            <w:r w:rsidRPr="00330883">
              <w:rPr>
                <w:rFonts w:ascii="Times New Roman" w:hAnsi="Times New Roman" w:cs="Times New Roman"/>
                <w:b/>
                <w:color w:val="000000"/>
                <w:sz w:val="24"/>
                <w:szCs w:val="20"/>
                <w:lang w:eastAsia="ru-RU"/>
              </w:rPr>
              <w:t>Наименование характеристики</w:t>
            </w:r>
          </w:p>
        </w:tc>
        <w:tc>
          <w:tcPr>
            <w:tcW w:w="4972" w:type="dxa"/>
            <w:gridSpan w:val="5"/>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b/>
                <w:color w:val="000000"/>
                <w:sz w:val="24"/>
                <w:szCs w:val="20"/>
                <w:lang w:eastAsia="ru-RU"/>
              </w:rPr>
            </w:pPr>
            <w:r w:rsidRPr="00330883">
              <w:rPr>
                <w:rFonts w:ascii="Times New Roman" w:hAnsi="Times New Roman" w:cs="Times New Roman"/>
                <w:b/>
                <w:color w:val="000000"/>
                <w:sz w:val="24"/>
                <w:szCs w:val="20"/>
                <w:lang w:eastAsia="ru-RU"/>
              </w:rPr>
              <w:t>Населенные пункты</w:t>
            </w:r>
          </w:p>
        </w:tc>
        <w:tc>
          <w:tcPr>
            <w:tcW w:w="1594"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b/>
                <w:color w:val="000000"/>
                <w:sz w:val="24"/>
                <w:szCs w:val="20"/>
                <w:lang w:eastAsia="ru-RU"/>
              </w:rPr>
            </w:pPr>
          </w:p>
        </w:tc>
      </w:tr>
      <w:tr w:rsidR="0022507F" w:rsidRPr="00330883" w:rsidTr="0022507F">
        <w:trPr>
          <w:trHeight w:val="2092"/>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tc>
        <w:tc>
          <w:tcPr>
            <w:tcW w:w="2222" w:type="dxa"/>
            <w:vMerge/>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extDirection w:val="btLr"/>
            <w:vAlign w:val="center"/>
          </w:tcPr>
          <w:p w:rsidR="0022507F" w:rsidRPr="00330883" w:rsidRDefault="0022507F" w:rsidP="00330883">
            <w:pPr>
              <w:spacing w:line="276" w:lineRule="auto"/>
              <w:ind w:left="113" w:right="113"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х.Гундоровский</w:t>
            </w:r>
          </w:p>
        </w:tc>
        <w:tc>
          <w:tcPr>
            <w:tcW w:w="1048" w:type="dxa"/>
            <w:tcBorders>
              <w:top w:val="single" w:sz="4" w:space="0" w:color="000000"/>
              <w:left w:val="single" w:sz="4" w:space="0" w:color="000000"/>
              <w:bottom w:val="single" w:sz="4" w:space="0" w:color="000000"/>
              <w:right w:val="single" w:sz="4" w:space="0" w:color="000000"/>
            </w:tcBorders>
            <w:textDirection w:val="btLr"/>
            <w:vAlign w:val="center"/>
          </w:tcPr>
          <w:p w:rsidR="0022507F" w:rsidRPr="00330883" w:rsidRDefault="0022507F" w:rsidP="00330883">
            <w:pPr>
              <w:spacing w:line="276" w:lineRule="auto"/>
              <w:ind w:left="113" w:right="113"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х. Донской</w:t>
            </w:r>
          </w:p>
        </w:tc>
        <w:tc>
          <w:tcPr>
            <w:tcW w:w="1048" w:type="dxa"/>
            <w:tcBorders>
              <w:top w:val="single" w:sz="4" w:space="0" w:color="000000"/>
              <w:left w:val="single" w:sz="4" w:space="0" w:color="000000"/>
              <w:bottom w:val="single" w:sz="4" w:space="0" w:color="000000"/>
              <w:right w:val="single" w:sz="4" w:space="0" w:color="000000"/>
            </w:tcBorders>
            <w:textDirection w:val="btLr"/>
            <w:vAlign w:val="center"/>
          </w:tcPr>
          <w:p w:rsidR="0022507F" w:rsidRPr="00330883" w:rsidRDefault="0022507F" w:rsidP="00330883">
            <w:pPr>
              <w:tabs>
                <w:tab w:val="center" w:pos="4153"/>
                <w:tab w:val="right" w:pos="8306"/>
              </w:tabs>
              <w:spacing w:line="276" w:lineRule="auto"/>
              <w:ind w:left="113" w:right="113"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х.Ребричанский</w:t>
            </w:r>
          </w:p>
        </w:tc>
        <w:tc>
          <w:tcPr>
            <w:tcW w:w="917" w:type="dxa"/>
            <w:tcBorders>
              <w:top w:val="single" w:sz="4" w:space="0" w:color="000000"/>
              <w:left w:val="single" w:sz="4" w:space="0" w:color="000000"/>
              <w:bottom w:val="single" w:sz="4" w:space="0" w:color="000000"/>
              <w:right w:val="single" w:sz="4" w:space="0" w:color="000000"/>
            </w:tcBorders>
            <w:textDirection w:val="btLr"/>
            <w:vAlign w:val="center"/>
          </w:tcPr>
          <w:p w:rsidR="0022507F" w:rsidRPr="00330883" w:rsidRDefault="0022507F" w:rsidP="00330883">
            <w:pPr>
              <w:tabs>
                <w:tab w:val="center" w:pos="4153"/>
                <w:tab w:val="right" w:pos="8306"/>
              </w:tabs>
              <w:spacing w:line="276" w:lineRule="auto"/>
              <w:ind w:left="113" w:right="113"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х.Романовский</w:t>
            </w:r>
          </w:p>
        </w:tc>
        <w:tc>
          <w:tcPr>
            <w:tcW w:w="787"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22507F" w:rsidRPr="00330883" w:rsidRDefault="0022507F" w:rsidP="00330883">
            <w:pPr>
              <w:tabs>
                <w:tab w:val="center" w:pos="4153"/>
                <w:tab w:val="right" w:pos="8306"/>
              </w:tabs>
              <w:spacing w:line="276" w:lineRule="auto"/>
              <w:ind w:left="113" w:right="113"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х.Шалгаков</w:t>
            </w: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tabs>
                <w:tab w:val="center" w:pos="4153"/>
                <w:tab w:val="right" w:pos="8306"/>
              </w:tabs>
              <w:spacing w:line="276" w:lineRule="auto"/>
              <w:ind w:left="0" w:right="0" w:firstLine="0"/>
              <w:jc w:val="center"/>
              <w:rPr>
                <w:rFonts w:ascii="Times New Roman" w:hAnsi="Times New Roman" w:cs="Times New Roman"/>
                <w:b/>
                <w:color w:val="000000"/>
                <w:sz w:val="24"/>
                <w:szCs w:val="20"/>
                <w:lang w:eastAsia="ru-RU"/>
              </w:rPr>
            </w:pPr>
          </w:p>
          <w:p w:rsidR="0022507F" w:rsidRPr="00330883" w:rsidRDefault="0022507F" w:rsidP="00330883">
            <w:pPr>
              <w:tabs>
                <w:tab w:val="center" w:pos="4153"/>
                <w:tab w:val="right" w:pos="8306"/>
              </w:tabs>
              <w:spacing w:line="276" w:lineRule="auto"/>
              <w:ind w:left="0" w:right="0" w:firstLine="0"/>
              <w:jc w:val="center"/>
              <w:rPr>
                <w:rFonts w:ascii="Times New Roman" w:hAnsi="Times New Roman" w:cs="Times New Roman"/>
                <w:b/>
                <w:color w:val="000000"/>
                <w:sz w:val="24"/>
                <w:szCs w:val="20"/>
                <w:lang w:eastAsia="ru-RU"/>
              </w:rPr>
            </w:pPr>
          </w:p>
          <w:p w:rsidR="0022507F" w:rsidRPr="00330883" w:rsidRDefault="0022507F" w:rsidP="00330883">
            <w:pPr>
              <w:tabs>
                <w:tab w:val="center" w:pos="4153"/>
                <w:tab w:val="right" w:pos="8306"/>
              </w:tabs>
              <w:spacing w:line="276" w:lineRule="auto"/>
              <w:ind w:left="0" w:right="0" w:firstLine="0"/>
              <w:jc w:val="center"/>
              <w:rPr>
                <w:rFonts w:ascii="Times New Roman" w:hAnsi="Times New Roman" w:cs="Times New Roman"/>
                <w:b/>
                <w:color w:val="000000"/>
                <w:sz w:val="24"/>
                <w:szCs w:val="20"/>
                <w:lang w:eastAsia="ru-RU"/>
              </w:rPr>
            </w:pPr>
          </w:p>
          <w:p w:rsidR="0022507F" w:rsidRPr="00330883" w:rsidRDefault="0022507F" w:rsidP="00330883">
            <w:pPr>
              <w:tabs>
                <w:tab w:val="center" w:pos="4153"/>
                <w:tab w:val="right" w:pos="8306"/>
              </w:tabs>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b/>
                <w:color w:val="000000"/>
                <w:sz w:val="24"/>
                <w:szCs w:val="20"/>
                <w:lang w:eastAsia="ru-RU"/>
              </w:rPr>
              <w:t>всего</w:t>
            </w:r>
          </w:p>
        </w:tc>
      </w:tr>
      <w:tr w:rsidR="0022507F" w:rsidRPr="00330883" w:rsidTr="0022507F">
        <w:trPr>
          <w:jc w:val="center"/>
        </w:trPr>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numPr>
                <w:ilvl w:val="0"/>
                <w:numId w:val="37"/>
              </w:numPr>
              <w:spacing w:line="276" w:lineRule="auto"/>
              <w:ind w:left="0" w:right="0" w:firstLine="0"/>
              <w:jc w:val="center"/>
              <w:rPr>
                <w:rFonts w:ascii="Times New Roman" w:hAnsi="Times New Roman" w:cs="Times New Roman"/>
                <w:color w:val="000000"/>
                <w:sz w:val="24"/>
                <w:szCs w:val="20"/>
                <w:lang w:eastAsia="ru-RU"/>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Численность населения (чел.) на 01.01.202</w:t>
            </w:r>
            <w:r w:rsidR="00330883">
              <w:rPr>
                <w:rFonts w:ascii="Times New Roman" w:hAnsi="Times New Roman" w:cs="Times New Roman"/>
                <w:color w:val="000000"/>
                <w:sz w:val="24"/>
                <w:szCs w:val="20"/>
                <w:lang w:eastAsia="ru-RU"/>
              </w:rPr>
              <w:t>2</w:t>
            </w:r>
            <w:r w:rsidRPr="00330883">
              <w:rPr>
                <w:rFonts w:ascii="Times New Roman" w:hAnsi="Times New Roman" w:cs="Times New Roman"/>
                <w:color w:val="000000"/>
                <w:sz w:val="24"/>
                <w:szCs w:val="20"/>
                <w:lang w:eastAsia="ru-RU"/>
              </w:rPr>
              <w:t>, в т. ч.:</w:t>
            </w:r>
          </w:p>
        </w:tc>
        <w:tc>
          <w:tcPr>
            <w:tcW w:w="117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460</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239</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385</w:t>
            </w:r>
          </w:p>
        </w:tc>
        <w:tc>
          <w:tcPr>
            <w:tcW w:w="917"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187</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89</w:t>
            </w: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1360</w:t>
            </w:r>
          </w:p>
        </w:tc>
      </w:tr>
      <w:tr w:rsidR="0022507F" w:rsidRPr="00330883" w:rsidTr="0022507F">
        <w:trPr>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работающих</w:t>
            </w:r>
          </w:p>
        </w:tc>
        <w:tc>
          <w:tcPr>
            <w:tcW w:w="117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184</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28</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101</w:t>
            </w:r>
          </w:p>
        </w:tc>
        <w:tc>
          <w:tcPr>
            <w:tcW w:w="917"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31</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12</w:t>
            </w: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356</w:t>
            </w:r>
          </w:p>
        </w:tc>
      </w:tr>
      <w:tr w:rsidR="0022507F" w:rsidRPr="00330883" w:rsidTr="0022507F">
        <w:trPr>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пенсионеров</w:t>
            </w:r>
          </w:p>
        </w:tc>
        <w:tc>
          <w:tcPr>
            <w:tcW w:w="117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123</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62</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101</w:t>
            </w:r>
          </w:p>
        </w:tc>
        <w:tc>
          <w:tcPr>
            <w:tcW w:w="917"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71</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28</w:t>
            </w: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385</w:t>
            </w:r>
          </w:p>
        </w:tc>
      </w:tr>
      <w:tr w:rsidR="0022507F" w:rsidRPr="00330883" w:rsidTr="0022507F">
        <w:trPr>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учащихся</w:t>
            </w:r>
          </w:p>
        </w:tc>
        <w:tc>
          <w:tcPr>
            <w:tcW w:w="117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56</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13</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22</w:t>
            </w:r>
          </w:p>
        </w:tc>
        <w:tc>
          <w:tcPr>
            <w:tcW w:w="917"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18</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6</w:t>
            </w: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115</w:t>
            </w:r>
          </w:p>
        </w:tc>
      </w:tr>
      <w:tr w:rsidR="0022507F" w:rsidRPr="00330883" w:rsidTr="0022507F">
        <w:trPr>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дошкольного возраста</w:t>
            </w:r>
          </w:p>
        </w:tc>
        <w:tc>
          <w:tcPr>
            <w:tcW w:w="117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12</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9</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8</w:t>
            </w:r>
          </w:p>
        </w:tc>
        <w:tc>
          <w:tcPr>
            <w:tcW w:w="917"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5</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2</w:t>
            </w: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36</w:t>
            </w:r>
          </w:p>
        </w:tc>
      </w:tr>
      <w:tr w:rsidR="0022507F" w:rsidRPr="00330883" w:rsidTr="0022507F">
        <w:trPr>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женщин</w:t>
            </w:r>
          </w:p>
        </w:tc>
        <w:tc>
          <w:tcPr>
            <w:tcW w:w="117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267</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119</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201</w:t>
            </w:r>
          </w:p>
        </w:tc>
        <w:tc>
          <w:tcPr>
            <w:tcW w:w="917"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101</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52</w:t>
            </w: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740</w:t>
            </w:r>
          </w:p>
        </w:tc>
      </w:tr>
      <w:tr w:rsidR="0022507F" w:rsidRPr="00330883" w:rsidTr="0022507F">
        <w:trPr>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мужчин</w:t>
            </w:r>
          </w:p>
        </w:tc>
        <w:tc>
          <w:tcPr>
            <w:tcW w:w="117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221</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99</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180</w:t>
            </w:r>
          </w:p>
        </w:tc>
        <w:tc>
          <w:tcPr>
            <w:tcW w:w="917"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82</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38</w:t>
            </w: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620</w:t>
            </w:r>
          </w:p>
        </w:tc>
      </w:tr>
      <w:tr w:rsidR="0022507F" w:rsidRPr="00330883" w:rsidTr="0022507F">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numPr>
                <w:ilvl w:val="0"/>
                <w:numId w:val="37"/>
              </w:numPr>
              <w:spacing w:line="276" w:lineRule="auto"/>
              <w:ind w:left="414" w:right="0" w:hanging="357"/>
              <w:jc w:val="center"/>
              <w:rPr>
                <w:rFonts w:ascii="Times New Roman" w:hAnsi="Times New Roman" w:cs="Times New Roman"/>
                <w:color w:val="000000"/>
                <w:sz w:val="24"/>
                <w:szCs w:val="20"/>
                <w:lang w:eastAsia="ru-RU"/>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Численность избирателей (чел.)</w:t>
            </w:r>
          </w:p>
        </w:tc>
        <w:tc>
          <w:tcPr>
            <w:tcW w:w="117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332</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158</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277</w:t>
            </w:r>
          </w:p>
        </w:tc>
        <w:tc>
          <w:tcPr>
            <w:tcW w:w="917"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137</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69</w:t>
            </w: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973</w:t>
            </w:r>
          </w:p>
        </w:tc>
      </w:tr>
      <w:tr w:rsidR="0022507F" w:rsidRPr="00330883" w:rsidTr="0022507F">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numPr>
                <w:ilvl w:val="0"/>
                <w:numId w:val="37"/>
              </w:numPr>
              <w:spacing w:line="276" w:lineRule="auto"/>
              <w:ind w:left="414" w:right="0" w:hanging="357"/>
              <w:jc w:val="center"/>
              <w:rPr>
                <w:rFonts w:ascii="Times New Roman" w:hAnsi="Times New Roman" w:cs="Times New Roman"/>
                <w:color w:val="000000"/>
                <w:sz w:val="24"/>
                <w:szCs w:val="20"/>
                <w:lang w:eastAsia="ru-RU"/>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Расстояние до административного центра поселения, км</w:t>
            </w:r>
          </w:p>
        </w:tc>
        <w:tc>
          <w:tcPr>
            <w:tcW w:w="117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10</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7,5</w:t>
            </w:r>
          </w:p>
        </w:tc>
        <w:tc>
          <w:tcPr>
            <w:tcW w:w="917"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10</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2</w:t>
            </w: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r>
      <w:tr w:rsidR="0022507F" w:rsidRPr="00330883" w:rsidTr="0022507F">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numPr>
                <w:ilvl w:val="0"/>
                <w:numId w:val="37"/>
              </w:numPr>
              <w:spacing w:line="276" w:lineRule="auto"/>
              <w:ind w:left="414" w:right="0" w:hanging="357"/>
              <w:jc w:val="center"/>
              <w:rPr>
                <w:rFonts w:ascii="Times New Roman" w:hAnsi="Times New Roman" w:cs="Times New Roman"/>
                <w:color w:val="000000"/>
                <w:sz w:val="24"/>
                <w:szCs w:val="20"/>
                <w:lang w:eastAsia="ru-RU"/>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Количество частных подворий</w:t>
            </w:r>
          </w:p>
        </w:tc>
        <w:tc>
          <w:tcPr>
            <w:tcW w:w="117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210</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86</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155</w:t>
            </w:r>
          </w:p>
        </w:tc>
        <w:tc>
          <w:tcPr>
            <w:tcW w:w="917"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94</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41</w:t>
            </w: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586</w:t>
            </w:r>
          </w:p>
        </w:tc>
      </w:tr>
      <w:tr w:rsidR="0022507F" w:rsidRPr="00330883" w:rsidTr="0022507F">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numPr>
                <w:ilvl w:val="0"/>
                <w:numId w:val="37"/>
              </w:numPr>
              <w:spacing w:line="276" w:lineRule="auto"/>
              <w:ind w:left="414" w:right="0" w:hanging="357"/>
              <w:jc w:val="center"/>
              <w:rPr>
                <w:rFonts w:ascii="Times New Roman" w:hAnsi="Times New Roman" w:cs="Times New Roman"/>
                <w:color w:val="000000"/>
                <w:sz w:val="24"/>
                <w:szCs w:val="20"/>
                <w:lang w:eastAsia="ru-RU"/>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 xml:space="preserve">Количество личных подсобных </w:t>
            </w:r>
            <w:r w:rsidRPr="00330883">
              <w:rPr>
                <w:rFonts w:ascii="Times New Roman" w:hAnsi="Times New Roman" w:cs="Times New Roman"/>
                <w:color w:val="000000"/>
                <w:sz w:val="24"/>
                <w:szCs w:val="20"/>
                <w:lang w:eastAsia="ru-RU"/>
              </w:rPr>
              <w:br/>
              <w:t>хозяйств / площадь земель под ЛПХ, (в т. ч. пашни) га</w:t>
            </w:r>
          </w:p>
        </w:tc>
        <w:tc>
          <w:tcPr>
            <w:tcW w:w="117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157</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45,0</w:t>
            </w:r>
          </w:p>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23,0</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50</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21,0</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10,0</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121</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45,0</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18,0</w:t>
            </w:r>
          </w:p>
        </w:tc>
        <w:tc>
          <w:tcPr>
            <w:tcW w:w="917"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38</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33,0</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17,0</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25</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15,0</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6,0</w:t>
            </w: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391</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159,0</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74,0</w:t>
            </w:r>
          </w:p>
        </w:tc>
      </w:tr>
      <w:tr w:rsidR="0022507F" w:rsidRPr="00330883" w:rsidTr="0022507F">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numPr>
                <w:ilvl w:val="0"/>
                <w:numId w:val="37"/>
              </w:numPr>
              <w:spacing w:line="276" w:lineRule="auto"/>
              <w:ind w:left="414" w:right="0" w:hanging="357"/>
              <w:jc w:val="center"/>
              <w:rPr>
                <w:rFonts w:ascii="Times New Roman" w:hAnsi="Times New Roman" w:cs="Times New Roman"/>
                <w:color w:val="000000"/>
                <w:sz w:val="24"/>
                <w:szCs w:val="20"/>
                <w:lang w:eastAsia="ru-RU"/>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Количество крестьянско-фермерских хозяйств / площадь земель под КФХ, (в т. ч. пашни) га</w:t>
            </w:r>
          </w:p>
        </w:tc>
        <w:tc>
          <w:tcPr>
            <w:tcW w:w="117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9</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2668,5</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2525,8</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38,6</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38,3</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9</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1926,9</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1721,2</w:t>
            </w:r>
          </w:p>
        </w:tc>
        <w:tc>
          <w:tcPr>
            <w:tcW w:w="917"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w:t>
            </w:r>
          </w:p>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398,5</w:t>
            </w:r>
          </w:p>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357,5</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20</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5032,5</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4642,8</w:t>
            </w:r>
          </w:p>
        </w:tc>
      </w:tr>
      <w:tr w:rsidR="0022507F" w:rsidRPr="00330883" w:rsidTr="0022507F">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numPr>
                <w:ilvl w:val="0"/>
                <w:numId w:val="37"/>
              </w:numPr>
              <w:spacing w:line="276" w:lineRule="auto"/>
              <w:ind w:left="414" w:right="0" w:hanging="357"/>
              <w:jc w:val="center"/>
              <w:rPr>
                <w:rFonts w:ascii="Times New Roman" w:hAnsi="Times New Roman" w:cs="Times New Roman"/>
                <w:color w:val="000000"/>
                <w:sz w:val="24"/>
                <w:szCs w:val="20"/>
                <w:lang w:eastAsia="ru-RU"/>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 xml:space="preserve">Количество </w:t>
            </w:r>
            <w:r w:rsidRPr="00330883">
              <w:rPr>
                <w:rFonts w:ascii="Times New Roman" w:hAnsi="Times New Roman" w:cs="Times New Roman"/>
                <w:color w:val="000000"/>
                <w:sz w:val="24"/>
                <w:szCs w:val="20"/>
                <w:lang w:eastAsia="ru-RU"/>
              </w:rPr>
              <w:lastRenderedPageBreak/>
              <w:t xml:space="preserve">коллективных хозяйств / площадь земель под КХ, га </w:t>
            </w:r>
            <w:r w:rsidRPr="00330883">
              <w:rPr>
                <w:rFonts w:ascii="Times New Roman" w:hAnsi="Times New Roman" w:cs="Times New Roman"/>
                <w:color w:val="000000"/>
                <w:sz w:val="24"/>
                <w:szCs w:val="20"/>
                <w:lang w:eastAsia="ru-RU"/>
              </w:rPr>
              <w:br/>
              <w:t>(в т. ч. пашни)</w:t>
            </w:r>
          </w:p>
        </w:tc>
        <w:tc>
          <w:tcPr>
            <w:tcW w:w="117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lastRenderedPageBreak/>
              <w:t>1</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lastRenderedPageBreak/>
              <w:t>2701,2</w:t>
            </w:r>
          </w:p>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1981</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lastRenderedPageBreak/>
              <w:t>-</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917"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w:t>
            </w:r>
          </w:p>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lastRenderedPageBreak/>
              <w:t>2701,2</w:t>
            </w:r>
          </w:p>
          <w:p w:rsidR="0022507F" w:rsidRPr="00330883" w:rsidRDefault="0022507F" w:rsidP="00330883">
            <w:pPr>
              <w:spacing w:line="276" w:lineRule="auto"/>
              <w:ind w:left="414" w:right="0" w:hanging="357"/>
              <w:jc w:val="center"/>
              <w:rPr>
                <w:rFonts w:ascii="Times New Roman" w:hAnsi="Times New Roman" w:cs="Times New Roman"/>
                <w:color w:val="FF0000"/>
                <w:sz w:val="24"/>
                <w:szCs w:val="20"/>
                <w:lang w:eastAsia="ru-RU"/>
              </w:rPr>
            </w:pPr>
            <w:r w:rsidRPr="00330883">
              <w:rPr>
                <w:rFonts w:ascii="Times New Roman" w:hAnsi="Times New Roman" w:cs="Times New Roman"/>
                <w:color w:val="000000"/>
                <w:sz w:val="24"/>
                <w:szCs w:val="20"/>
                <w:lang w:eastAsia="ru-RU"/>
              </w:rPr>
              <w:t>1981</w:t>
            </w:r>
          </w:p>
        </w:tc>
      </w:tr>
      <w:tr w:rsidR="0022507F" w:rsidRPr="00330883" w:rsidTr="0022507F">
        <w:trPr>
          <w:trHeight w:val="582"/>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numPr>
                <w:ilvl w:val="0"/>
                <w:numId w:val="37"/>
              </w:numPr>
              <w:spacing w:line="276" w:lineRule="auto"/>
              <w:ind w:left="414" w:right="0" w:hanging="357"/>
              <w:jc w:val="center"/>
              <w:rPr>
                <w:rFonts w:ascii="Times New Roman" w:hAnsi="Times New Roman" w:cs="Times New Roman"/>
                <w:color w:val="000000"/>
                <w:sz w:val="24"/>
                <w:szCs w:val="20"/>
                <w:lang w:eastAsia="ru-RU"/>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Количество рыбоводческих хозяйств / площадь, га</w:t>
            </w:r>
          </w:p>
        </w:tc>
        <w:tc>
          <w:tcPr>
            <w:tcW w:w="117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917"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r>
      <w:tr w:rsidR="0022507F" w:rsidRPr="00330883" w:rsidTr="0022507F">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numPr>
                <w:ilvl w:val="0"/>
                <w:numId w:val="37"/>
              </w:numPr>
              <w:spacing w:line="276" w:lineRule="auto"/>
              <w:ind w:left="414" w:right="0" w:hanging="357"/>
              <w:jc w:val="center"/>
              <w:rPr>
                <w:rFonts w:ascii="Times New Roman" w:hAnsi="Times New Roman" w:cs="Times New Roman"/>
                <w:color w:val="000000"/>
                <w:sz w:val="24"/>
                <w:szCs w:val="20"/>
                <w:lang w:eastAsia="ru-RU"/>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Степень газификации, %</w:t>
            </w:r>
          </w:p>
        </w:tc>
        <w:tc>
          <w:tcPr>
            <w:tcW w:w="117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72</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36</w:t>
            </w:r>
          </w:p>
        </w:tc>
        <w:tc>
          <w:tcPr>
            <w:tcW w:w="917"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36</w:t>
            </w:r>
          </w:p>
        </w:tc>
      </w:tr>
      <w:tr w:rsidR="0022507F" w:rsidRPr="00330883" w:rsidTr="0022507F">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numPr>
                <w:ilvl w:val="0"/>
                <w:numId w:val="37"/>
              </w:numPr>
              <w:spacing w:line="276" w:lineRule="auto"/>
              <w:ind w:left="414" w:right="0" w:hanging="357"/>
              <w:jc w:val="center"/>
              <w:rPr>
                <w:rFonts w:ascii="Times New Roman" w:hAnsi="Times New Roman" w:cs="Times New Roman"/>
                <w:color w:val="000000"/>
                <w:sz w:val="24"/>
                <w:szCs w:val="20"/>
                <w:lang w:eastAsia="ru-RU"/>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 xml:space="preserve">Количество объектов недвижимости, находящихся в муниципальной </w:t>
            </w:r>
            <w:r w:rsidRPr="00330883">
              <w:rPr>
                <w:rFonts w:ascii="Times New Roman" w:hAnsi="Times New Roman" w:cs="Times New Roman"/>
                <w:color w:val="000000"/>
                <w:sz w:val="24"/>
                <w:szCs w:val="20"/>
                <w:lang w:eastAsia="ru-RU"/>
              </w:rPr>
              <w:br/>
              <w:t>собственности</w:t>
            </w:r>
          </w:p>
        </w:tc>
        <w:tc>
          <w:tcPr>
            <w:tcW w:w="117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4</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4</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3</w:t>
            </w:r>
          </w:p>
        </w:tc>
        <w:tc>
          <w:tcPr>
            <w:tcW w:w="917"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5</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w:t>
            </w: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17</w:t>
            </w:r>
          </w:p>
        </w:tc>
      </w:tr>
      <w:tr w:rsidR="0022507F" w:rsidRPr="00330883" w:rsidTr="0022507F">
        <w:trPr>
          <w:jc w:val="center"/>
        </w:trPr>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numPr>
                <w:ilvl w:val="0"/>
                <w:numId w:val="37"/>
              </w:numPr>
              <w:spacing w:line="276" w:lineRule="auto"/>
              <w:ind w:left="414" w:right="0" w:hanging="357"/>
              <w:jc w:val="center"/>
              <w:rPr>
                <w:rFonts w:ascii="Times New Roman" w:hAnsi="Times New Roman" w:cs="Times New Roman"/>
                <w:color w:val="000000"/>
                <w:sz w:val="24"/>
                <w:szCs w:val="20"/>
                <w:lang w:eastAsia="ru-RU"/>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Медицинские учреждения:</w:t>
            </w:r>
          </w:p>
        </w:tc>
        <w:tc>
          <w:tcPr>
            <w:tcW w:w="117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w:t>
            </w:r>
          </w:p>
        </w:tc>
        <w:tc>
          <w:tcPr>
            <w:tcW w:w="917"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4</w:t>
            </w:r>
          </w:p>
        </w:tc>
      </w:tr>
      <w:tr w:rsidR="0022507F" w:rsidRPr="00330883" w:rsidTr="0022507F">
        <w:trPr>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больницы, (кол-во/кол-во коек)</w:t>
            </w:r>
          </w:p>
        </w:tc>
        <w:tc>
          <w:tcPr>
            <w:tcW w:w="117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917"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r>
      <w:tr w:rsidR="0022507F" w:rsidRPr="00330883" w:rsidTr="0022507F">
        <w:trPr>
          <w:trHeight w:val="109"/>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фельдшерско-акушерские пункты, (кол-во)</w:t>
            </w:r>
          </w:p>
        </w:tc>
        <w:tc>
          <w:tcPr>
            <w:tcW w:w="117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w:t>
            </w:r>
          </w:p>
        </w:tc>
        <w:tc>
          <w:tcPr>
            <w:tcW w:w="917"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4</w:t>
            </w:r>
          </w:p>
        </w:tc>
      </w:tr>
      <w:tr w:rsidR="0022507F" w:rsidRPr="00330883" w:rsidTr="0022507F">
        <w:trPr>
          <w:trHeight w:val="109"/>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поликлиники, (кол-во)</w:t>
            </w:r>
          </w:p>
        </w:tc>
        <w:tc>
          <w:tcPr>
            <w:tcW w:w="117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917"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r>
      <w:tr w:rsidR="0022507F" w:rsidRPr="00330883" w:rsidTr="0022507F">
        <w:trPr>
          <w:trHeight w:val="189"/>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амбулатории, (кол-во)</w:t>
            </w:r>
          </w:p>
        </w:tc>
        <w:tc>
          <w:tcPr>
            <w:tcW w:w="117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917"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r>
      <w:tr w:rsidR="0022507F" w:rsidRPr="00330883" w:rsidTr="0022507F">
        <w:trPr>
          <w:trHeight w:val="189"/>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другие учреждения</w:t>
            </w:r>
          </w:p>
        </w:tc>
        <w:tc>
          <w:tcPr>
            <w:tcW w:w="117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917"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r>
      <w:tr w:rsidR="0022507F" w:rsidRPr="00330883" w:rsidTr="0022507F">
        <w:trPr>
          <w:trHeight w:val="109"/>
          <w:jc w:val="center"/>
        </w:trPr>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numPr>
                <w:ilvl w:val="0"/>
                <w:numId w:val="37"/>
              </w:numPr>
              <w:spacing w:line="276" w:lineRule="auto"/>
              <w:ind w:left="414" w:right="0" w:hanging="357"/>
              <w:jc w:val="center"/>
              <w:rPr>
                <w:rFonts w:ascii="Times New Roman" w:hAnsi="Times New Roman" w:cs="Times New Roman"/>
                <w:color w:val="000000"/>
                <w:sz w:val="24"/>
                <w:szCs w:val="20"/>
                <w:lang w:eastAsia="ru-RU"/>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Образовательные учреждения:</w:t>
            </w:r>
          </w:p>
        </w:tc>
        <w:tc>
          <w:tcPr>
            <w:tcW w:w="117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917"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w:t>
            </w:r>
          </w:p>
        </w:tc>
      </w:tr>
      <w:tr w:rsidR="0022507F" w:rsidRPr="00330883" w:rsidTr="0022507F">
        <w:trPr>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 xml:space="preserve">дошкольные образовательные </w:t>
            </w:r>
            <w:r w:rsidRPr="00330883">
              <w:rPr>
                <w:rFonts w:ascii="Times New Roman" w:hAnsi="Times New Roman" w:cs="Times New Roman"/>
                <w:color w:val="000000"/>
                <w:sz w:val="24"/>
                <w:szCs w:val="20"/>
                <w:lang w:eastAsia="ru-RU"/>
              </w:rPr>
              <w:br/>
              <w:t>учреждения, (кол-во/кол-во детей)</w:t>
            </w:r>
          </w:p>
        </w:tc>
        <w:tc>
          <w:tcPr>
            <w:tcW w:w="117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0/17</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917"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0/17</w:t>
            </w:r>
          </w:p>
        </w:tc>
      </w:tr>
      <w:tr w:rsidR="0022507F" w:rsidRPr="00330883" w:rsidTr="0022507F">
        <w:trPr>
          <w:trHeight w:val="2046"/>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школы (кол-во/кол-во учащ.), в т.ч.:</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 xml:space="preserve">- начальная, основная, средняя </w:t>
            </w:r>
            <w:r w:rsidRPr="00330883">
              <w:rPr>
                <w:rFonts w:ascii="Times New Roman" w:hAnsi="Times New Roman" w:cs="Times New Roman"/>
                <w:color w:val="000000"/>
                <w:sz w:val="24"/>
                <w:szCs w:val="20"/>
                <w:lang w:eastAsia="ru-RU"/>
              </w:rPr>
              <w:br/>
              <w:t>полная, вечерняя сменная школа, школа-интернат (кол-во/кол-во учащ.)</w:t>
            </w:r>
          </w:p>
        </w:tc>
        <w:tc>
          <w:tcPr>
            <w:tcW w:w="117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1/85</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1/85</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tc>
        <w:tc>
          <w:tcPr>
            <w:tcW w:w="917"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1/104</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1/85</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tc>
      </w:tr>
      <w:tr w:rsidR="0022507F" w:rsidRPr="00330883" w:rsidTr="0022507F">
        <w:trPr>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 xml:space="preserve">учреждения </w:t>
            </w:r>
            <w:r w:rsidRPr="00330883">
              <w:rPr>
                <w:rFonts w:ascii="Times New Roman" w:hAnsi="Times New Roman" w:cs="Times New Roman"/>
                <w:color w:val="000000"/>
                <w:sz w:val="24"/>
                <w:szCs w:val="20"/>
                <w:lang w:eastAsia="ru-RU"/>
              </w:rPr>
              <w:lastRenderedPageBreak/>
              <w:t>начального профессионального образования:</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 профессиональные училища, лицеи (кол-во/кол-во учащ.)</w:t>
            </w:r>
          </w:p>
        </w:tc>
        <w:tc>
          <w:tcPr>
            <w:tcW w:w="117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lastRenderedPageBreak/>
              <w:t>-</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lastRenderedPageBreak/>
              <w:t>-</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lastRenderedPageBreak/>
              <w:t>-</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917"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lastRenderedPageBreak/>
              <w:t>-</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lastRenderedPageBreak/>
              <w:t>-</w:t>
            </w:r>
          </w:p>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lastRenderedPageBreak/>
              <w:t>-</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r>
      <w:tr w:rsidR="0022507F" w:rsidRPr="00330883" w:rsidTr="0022507F">
        <w:trPr>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учреждения среднего профессионального образования:</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 техникумы, колледжи (кол-во/кол-во учащ.)</w:t>
            </w:r>
          </w:p>
        </w:tc>
        <w:tc>
          <w:tcPr>
            <w:tcW w:w="117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917"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r>
      <w:tr w:rsidR="0022507F" w:rsidRPr="00330883" w:rsidTr="0022507F">
        <w:trPr>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учреждения высшего профессионального образования, (кол-во/кол-во учащ.)</w:t>
            </w:r>
          </w:p>
        </w:tc>
        <w:tc>
          <w:tcPr>
            <w:tcW w:w="117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917"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r>
      <w:tr w:rsidR="0022507F" w:rsidRPr="00330883" w:rsidTr="0022507F">
        <w:trPr>
          <w:jc w:val="center"/>
        </w:trPr>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numPr>
                <w:ilvl w:val="0"/>
                <w:numId w:val="37"/>
              </w:numPr>
              <w:spacing w:line="276" w:lineRule="auto"/>
              <w:ind w:left="414" w:right="0" w:hanging="357"/>
              <w:jc w:val="center"/>
              <w:rPr>
                <w:rFonts w:ascii="Times New Roman" w:hAnsi="Times New Roman" w:cs="Times New Roman"/>
                <w:color w:val="000000"/>
                <w:sz w:val="24"/>
                <w:szCs w:val="20"/>
                <w:lang w:eastAsia="ru-RU"/>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Учреждения культуры, (кол-во):</w:t>
            </w:r>
          </w:p>
        </w:tc>
        <w:tc>
          <w:tcPr>
            <w:tcW w:w="117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w:t>
            </w:r>
          </w:p>
        </w:tc>
        <w:tc>
          <w:tcPr>
            <w:tcW w:w="917"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4</w:t>
            </w:r>
          </w:p>
        </w:tc>
      </w:tr>
      <w:tr w:rsidR="0022507F" w:rsidRPr="00330883" w:rsidTr="0022507F">
        <w:trPr>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ДК</w:t>
            </w:r>
          </w:p>
        </w:tc>
        <w:tc>
          <w:tcPr>
            <w:tcW w:w="117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w:t>
            </w:r>
          </w:p>
        </w:tc>
        <w:tc>
          <w:tcPr>
            <w:tcW w:w="917"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3</w:t>
            </w:r>
          </w:p>
        </w:tc>
      </w:tr>
      <w:tr w:rsidR="0022507F" w:rsidRPr="00330883" w:rsidTr="0022507F">
        <w:trPr>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клубы</w:t>
            </w:r>
          </w:p>
        </w:tc>
        <w:tc>
          <w:tcPr>
            <w:tcW w:w="117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917"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w:t>
            </w:r>
          </w:p>
        </w:tc>
      </w:tr>
      <w:tr w:rsidR="0022507F" w:rsidRPr="00330883" w:rsidTr="0022507F">
        <w:trPr>
          <w:trHeight w:val="109"/>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детские школы искусств</w:t>
            </w:r>
          </w:p>
        </w:tc>
        <w:tc>
          <w:tcPr>
            <w:tcW w:w="117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917"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r>
      <w:tr w:rsidR="0022507F" w:rsidRPr="00330883" w:rsidTr="0022507F">
        <w:trPr>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библиотеки</w:t>
            </w:r>
          </w:p>
        </w:tc>
        <w:tc>
          <w:tcPr>
            <w:tcW w:w="117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F16A7F" w:rsidP="00330883">
            <w:pPr>
              <w:spacing w:line="276" w:lineRule="auto"/>
              <w:ind w:left="414" w:right="0" w:hanging="357"/>
              <w:jc w:val="center"/>
              <w:rPr>
                <w:rFonts w:ascii="Times New Roman" w:hAnsi="Times New Roman" w:cs="Times New Roman"/>
                <w:color w:val="000000"/>
                <w:sz w:val="24"/>
                <w:szCs w:val="20"/>
                <w:lang w:eastAsia="ru-RU"/>
              </w:rPr>
            </w:pPr>
            <w:r>
              <w:rPr>
                <w:rFonts w:ascii="Times New Roman" w:hAnsi="Times New Roman" w:cs="Times New Roman"/>
                <w:color w:val="000000"/>
                <w:sz w:val="24"/>
                <w:szCs w:val="20"/>
                <w:lang w:eastAsia="ru-RU"/>
              </w:rPr>
              <w:t>1</w:t>
            </w:r>
          </w:p>
        </w:tc>
        <w:tc>
          <w:tcPr>
            <w:tcW w:w="917"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F16A7F" w:rsidP="00330883">
            <w:pPr>
              <w:spacing w:line="276" w:lineRule="auto"/>
              <w:ind w:left="414" w:right="0" w:hanging="357"/>
              <w:jc w:val="center"/>
              <w:rPr>
                <w:rFonts w:ascii="Times New Roman" w:hAnsi="Times New Roman" w:cs="Times New Roman"/>
                <w:color w:val="000000"/>
                <w:sz w:val="24"/>
                <w:szCs w:val="20"/>
                <w:lang w:eastAsia="ru-RU"/>
              </w:rPr>
            </w:pPr>
            <w:r>
              <w:rPr>
                <w:rFonts w:ascii="Times New Roman" w:hAnsi="Times New Roman" w:cs="Times New Roman"/>
                <w:color w:val="000000"/>
                <w:sz w:val="24"/>
                <w:szCs w:val="20"/>
                <w:lang w:eastAsia="ru-RU"/>
              </w:rPr>
              <w:t>2</w:t>
            </w:r>
          </w:p>
        </w:tc>
      </w:tr>
      <w:tr w:rsidR="0022507F" w:rsidRPr="00330883" w:rsidTr="0022507F">
        <w:trPr>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ПКиО</w:t>
            </w:r>
          </w:p>
        </w:tc>
        <w:tc>
          <w:tcPr>
            <w:tcW w:w="117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917"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r>
      <w:tr w:rsidR="0022507F" w:rsidRPr="00330883" w:rsidTr="0022507F">
        <w:trPr>
          <w:trHeight w:val="109"/>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памятники истории и культуры</w:t>
            </w:r>
          </w:p>
        </w:tc>
        <w:tc>
          <w:tcPr>
            <w:tcW w:w="117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F16A7F" w:rsidP="00330883">
            <w:pPr>
              <w:spacing w:line="276" w:lineRule="auto"/>
              <w:ind w:left="414" w:right="0" w:hanging="357"/>
              <w:jc w:val="center"/>
              <w:rPr>
                <w:rFonts w:ascii="Times New Roman" w:hAnsi="Times New Roman" w:cs="Times New Roman"/>
                <w:color w:val="000000"/>
                <w:sz w:val="24"/>
                <w:szCs w:val="20"/>
                <w:lang w:eastAsia="ru-RU"/>
              </w:rPr>
            </w:pPr>
            <w:r>
              <w:rPr>
                <w:rFonts w:ascii="Times New Roman" w:hAnsi="Times New Roman" w:cs="Times New Roman"/>
                <w:color w:val="000000"/>
                <w:sz w:val="24"/>
                <w:szCs w:val="20"/>
                <w:lang w:eastAsia="ru-RU"/>
              </w:rPr>
              <w:t>1</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2</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2</w:t>
            </w:r>
          </w:p>
        </w:tc>
        <w:tc>
          <w:tcPr>
            <w:tcW w:w="917"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2</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2</w:t>
            </w: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F16A7F" w:rsidP="00330883">
            <w:pPr>
              <w:spacing w:line="276" w:lineRule="auto"/>
              <w:ind w:left="414" w:right="0" w:hanging="357"/>
              <w:jc w:val="center"/>
              <w:rPr>
                <w:rFonts w:ascii="Times New Roman" w:hAnsi="Times New Roman" w:cs="Times New Roman"/>
                <w:color w:val="000000"/>
                <w:sz w:val="24"/>
                <w:szCs w:val="20"/>
                <w:lang w:eastAsia="ru-RU"/>
              </w:rPr>
            </w:pPr>
            <w:r>
              <w:rPr>
                <w:rFonts w:ascii="Times New Roman" w:hAnsi="Times New Roman" w:cs="Times New Roman"/>
                <w:color w:val="000000"/>
                <w:sz w:val="24"/>
                <w:szCs w:val="20"/>
                <w:lang w:eastAsia="ru-RU"/>
              </w:rPr>
              <w:t>9</w:t>
            </w:r>
          </w:p>
        </w:tc>
      </w:tr>
      <w:tr w:rsidR="0022507F" w:rsidRPr="00330883" w:rsidTr="0022507F">
        <w:trPr>
          <w:jc w:val="center"/>
        </w:trPr>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numPr>
                <w:ilvl w:val="0"/>
                <w:numId w:val="37"/>
              </w:numPr>
              <w:spacing w:line="276" w:lineRule="auto"/>
              <w:ind w:left="414" w:right="0" w:hanging="357"/>
              <w:jc w:val="center"/>
              <w:rPr>
                <w:rFonts w:ascii="Times New Roman" w:hAnsi="Times New Roman" w:cs="Times New Roman"/>
                <w:color w:val="000000"/>
                <w:sz w:val="24"/>
                <w:szCs w:val="20"/>
                <w:lang w:eastAsia="ru-RU"/>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Спортивные объекты (кол-во):</w:t>
            </w:r>
          </w:p>
        </w:tc>
        <w:tc>
          <w:tcPr>
            <w:tcW w:w="117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2</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917"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2</w:t>
            </w:r>
          </w:p>
        </w:tc>
      </w:tr>
      <w:tr w:rsidR="0022507F" w:rsidRPr="00330883" w:rsidTr="0022507F">
        <w:trPr>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стадионы</w:t>
            </w:r>
          </w:p>
        </w:tc>
        <w:tc>
          <w:tcPr>
            <w:tcW w:w="117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917"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r>
      <w:tr w:rsidR="0022507F" w:rsidRPr="00330883" w:rsidTr="0022507F">
        <w:trPr>
          <w:trHeight w:val="249"/>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спортивные залы</w:t>
            </w:r>
          </w:p>
        </w:tc>
        <w:tc>
          <w:tcPr>
            <w:tcW w:w="117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917"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w:t>
            </w:r>
          </w:p>
        </w:tc>
      </w:tr>
      <w:tr w:rsidR="0022507F" w:rsidRPr="00330883" w:rsidTr="0022507F">
        <w:trPr>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 xml:space="preserve">физкультурно-оздоровительные </w:t>
            </w:r>
            <w:r w:rsidRPr="00330883">
              <w:rPr>
                <w:rFonts w:ascii="Times New Roman" w:hAnsi="Times New Roman" w:cs="Times New Roman"/>
                <w:color w:val="000000"/>
                <w:sz w:val="24"/>
                <w:szCs w:val="20"/>
                <w:lang w:eastAsia="ru-RU"/>
              </w:rPr>
              <w:br/>
              <w:t>комплексы</w:t>
            </w:r>
          </w:p>
        </w:tc>
        <w:tc>
          <w:tcPr>
            <w:tcW w:w="117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917"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r>
      <w:tr w:rsidR="0022507F" w:rsidRPr="00330883" w:rsidTr="0022507F">
        <w:trPr>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спортивные площадки и поля</w:t>
            </w:r>
          </w:p>
        </w:tc>
        <w:tc>
          <w:tcPr>
            <w:tcW w:w="117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917"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w:t>
            </w:r>
          </w:p>
        </w:tc>
      </w:tr>
      <w:tr w:rsidR="0022507F" w:rsidRPr="00330883" w:rsidTr="0022507F">
        <w:trPr>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плавательные бассейны</w:t>
            </w:r>
          </w:p>
        </w:tc>
        <w:tc>
          <w:tcPr>
            <w:tcW w:w="117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917"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r>
      <w:tr w:rsidR="0022507F" w:rsidRPr="00330883" w:rsidTr="0022507F">
        <w:trPr>
          <w:trHeight w:val="243"/>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другие спортивные сооружения</w:t>
            </w:r>
          </w:p>
        </w:tc>
        <w:tc>
          <w:tcPr>
            <w:tcW w:w="117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917"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r>
    </w:tbl>
    <w:p w:rsidR="00F15D02" w:rsidRPr="00330883" w:rsidRDefault="00F15D02" w:rsidP="00330883">
      <w:pPr>
        <w:spacing w:line="276" w:lineRule="auto"/>
        <w:ind w:left="114" w:right="0" w:firstLine="0"/>
        <w:jc w:val="center"/>
        <w:rPr>
          <w:rFonts w:ascii="Times New Roman" w:hAnsi="Times New Roman" w:cs="Times New Roman"/>
          <w:b/>
          <w:bCs/>
          <w:sz w:val="28"/>
          <w:szCs w:val="28"/>
          <w:shd w:val="clear" w:color="auto" w:fill="FFFFFF"/>
          <w:lang w:eastAsia="ru-RU"/>
        </w:rPr>
      </w:pPr>
      <w:r w:rsidRPr="00330883">
        <w:rPr>
          <w:rFonts w:ascii="Times New Roman" w:hAnsi="Times New Roman" w:cs="Times New Roman"/>
          <w:b/>
          <w:bCs/>
          <w:sz w:val="28"/>
          <w:szCs w:val="28"/>
          <w:shd w:val="clear" w:color="auto" w:fill="FFFFFF"/>
          <w:lang w:eastAsia="ru-RU"/>
        </w:rPr>
        <w:lastRenderedPageBreak/>
        <w:t>3.2.Динамика и прогноз численности населения</w:t>
      </w:r>
    </w:p>
    <w:p w:rsidR="003F250B" w:rsidRPr="00330883" w:rsidRDefault="003F250B" w:rsidP="00330883">
      <w:pPr>
        <w:widowControl w:val="0"/>
        <w:autoSpaceDE w:val="0"/>
        <w:autoSpaceDN w:val="0"/>
        <w:adjustRightInd w:val="0"/>
        <w:spacing w:line="276" w:lineRule="auto"/>
        <w:ind w:left="0" w:right="0" w:firstLine="567"/>
        <w:rPr>
          <w:rFonts w:ascii="Times New Roman" w:hAnsi="Times New Roman" w:cs="Times New Roman"/>
          <w:sz w:val="28"/>
          <w:szCs w:val="28"/>
          <w:lang w:eastAsia="ru-RU"/>
        </w:rPr>
      </w:pPr>
      <w:r w:rsidRPr="00330883">
        <w:rPr>
          <w:rFonts w:ascii="Times New Roman" w:hAnsi="Times New Roman" w:cs="Times New Roman"/>
          <w:sz w:val="28"/>
          <w:szCs w:val="28"/>
          <w:lang w:eastAsia="ru-RU"/>
        </w:rPr>
        <w:t xml:space="preserve">Численность населения </w:t>
      </w:r>
      <w:r w:rsidR="00983146" w:rsidRPr="00330883">
        <w:rPr>
          <w:rFonts w:ascii="Times New Roman" w:hAnsi="Times New Roman" w:cs="Times New Roman"/>
          <w:sz w:val="28"/>
          <w:szCs w:val="28"/>
          <w:lang w:eastAsia="ru-RU"/>
        </w:rPr>
        <w:t>Донского сельского поселения</w:t>
      </w:r>
      <w:r w:rsidR="00FD2E34" w:rsidRPr="00330883">
        <w:rPr>
          <w:rFonts w:ascii="Times New Roman" w:hAnsi="Times New Roman" w:cs="Times New Roman"/>
          <w:sz w:val="28"/>
          <w:szCs w:val="28"/>
          <w:lang w:eastAsia="ru-RU"/>
        </w:rPr>
        <w:t>Орловского района</w:t>
      </w:r>
      <w:r w:rsidR="00E76B72" w:rsidRPr="00330883">
        <w:rPr>
          <w:rFonts w:ascii="Times New Roman" w:hAnsi="Times New Roman" w:cs="Times New Roman"/>
          <w:sz w:val="28"/>
          <w:szCs w:val="28"/>
          <w:lang w:eastAsia="ru-RU"/>
        </w:rPr>
        <w:t xml:space="preserve"> Ростовской </w:t>
      </w:r>
      <w:r w:rsidR="00E77095" w:rsidRPr="00330883">
        <w:rPr>
          <w:rFonts w:ascii="Times New Roman" w:hAnsi="Times New Roman" w:cs="Times New Roman"/>
          <w:sz w:val="28"/>
          <w:szCs w:val="28"/>
          <w:lang w:eastAsia="ru-RU"/>
        </w:rPr>
        <w:t>о</w:t>
      </w:r>
      <w:r w:rsidR="00E76B72" w:rsidRPr="00330883">
        <w:rPr>
          <w:rFonts w:ascii="Times New Roman" w:hAnsi="Times New Roman" w:cs="Times New Roman"/>
          <w:sz w:val="28"/>
          <w:szCs w:val="28"/>
          <w:lang w:eastAsia="ru-RU"/>
        </w:rPr>
        <w:t xml:space="preserve">бласти </w:t>
      </w:r>
      <w:r w:rsidRPr="00330883">
        <w:rPr>
          <w:rFonts w:ascii="Times New Roman" w:hAnsi="Times New Roman" w:cs="Times New Roman"/>
          <w:sz w:val="28"/>
          <w:szCs w:val="28"/>
          <w:lang w:eastAsia="ru-RU"/>
        </w:rPr>
        <w:t>по состоянию на 01.01.202</w:t>
      </w:r>
      <w:r w:rsidR="00057BF7" w:rsidRPr="00330883">
        <w:rPr>
          <w:rFonts w:ascii="Times New Roman" w:hAnsi="Times New Roman" w:cs="Times New Roman"/>
          <w:sz w:val="28"/>
          <w:szCs w:val="28"/>
          <w:lang w:eastAsia="ru-RU"/>
        </w:rPr>
        <w:t>3</w:t>
      </w:r>
      <w:r w:rsidRPr="00330883">
        <w:rPr>
          <w:rFonts w:ascii="Times New Roman" w:hAnsi="Times New Roman" w:cs="Times New Roman"/>
          <w:sz w:val="28"/>
          <w:szCs w:val="28"/>
          <w:lang w:eastAsia="ru-RU"/>
        </w:rPr>
        <w:t xml:space="preserve"> г. составляет </w:t>
      </w:r>
      <w:r w:rsidR="004C746C" w:rsidRPr="00330883">
        <w:rPr>
          <w:rFonts w:ascii="Times New Roman" w:hAnsi="Times New Roman" w:cs="Times New Roman"/>
          <w:sz w:val="28"/>
          <w:szCs w:val="28"/>
          <w:lang w:eastAsia="ru-RU"/>
        </w:rPr>
        <w:t>1406</w:t>
      </w:r>
      <w:r w:rsidRPr="00330883">
        <w:rPr>
          <w:rFonts w:ascii="Times New Roman" w:hAnsi="Times New Roman" w:cs="Times New Roman"/>
          <w:sz w:val="28"/>
          <w:szCs w:val="28"/>
          <w:lang w:eastAsia="ru-RU"/>
        </w:rPr>
        <w:t xml:space="preserve">человек. </w:t>
      </w:r>
    </w:p>
    <w:p w:rsidR="00971FD2" w:rsidRPr="00330883" w:rsidRDefault="006F2C54" w:rsidP="00330883">
      <w:pPr>
        <w:spacing w:line="276" w:lineRule="auto"/>
        <w:ind w:left="0" w:right="0"/>
        <w:contextualSpacing/>
        <w:rPr>
          <w:rFonts w:ascii="Times New Roman" w:hAnsi="Times New Roman" w:cs="Times New Roman"/>
          <w:color w:val="000000"/>
          <w:sz w:val="24"/>
          <w:szCs w:val="20"/>
          <w:lang w:eastAsia="ru-RU"/>
        </w:rPr>
      </w:pPr>
      <w:r w:rsidRPr="00330883">
        <w:rPr>
          <w:rFonts w:ascii="Times New Roman" w:hAnsi="Times New Roman" w:cs="Times New Roman"/>
          <w:sz w:val="28"/>
          <w:szCs w:val="28"/>
          <w:lang w:eastAsia="ru-RU"/>
        </w:rPr>
        <w:t>Таблица № 1</w:t>
      </w:r>
      <w:r w:rsidR="00574534" w:rsidRPr="00330883">
        <w:rPr>
          <w:rFonts w:ascii="Times New Roman" w:hAnsi="Times New Roman" w:cs="Times New Roman"/>
          <w:sz w:val="28"/>
          <w:szCs w:val="28"/>
          <w:lang w:eastAsia="ru-RU"/>
        </w:rPr>
        <w:t>5</w:t>
      </w:r>
      <w:r w:rsidRPr="00330883">
        <w:rPr>
          <w:rFonts w:ascii="Times New Roman" w:hAnsi="Times New Roman" w:cs="Times New Roman"/>
          <w:sz w:val="28"/>
          <w:szCs w:val="28"/>
          <w:lang w:eastAsia="ru-RU"/>
        </w:rPr>
        <w:t xml:space="preserve">- </w:t>
      </w:r>
      <w:r w:rsidR="00971FD2" w:rsidRPr="00330883">
        <w:rPr>
          <w:rFonts w:ascii="Times New Roman" w:hAnsi="Times New Roman" w:cs="Times New Roman"/>
          <w:color w:val="000000"/>
          <w:sz w:val="24"/>
          <w:szCs w:val="20"/>
          <w:lang w:eastAsia="ru-RU"/>
        </w:rPr>
        <w:t>Динамика численности населения 2010-2022 г.г.</w:t>
      </w:r>
    </w:p>
    <w:tbl>
      <w:tblPr>
        <w:tblW w:w="9506" w:type="dxa"/>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777"/>
        <w:gridCol w:w="1490"/>
        <w:gridCol w:w="1489"/>
        <w:gridCol w:w="1192"/>
        <w:gridCol w:w="1340"/>
        <w:gridCol w:w="1342"/>
        <w:gridCol w:w="876"/>
      </w:tblGrid>
      <w:tr w:rsidR="00971FD2" w:rsidRPr="00330883" w:rsidTr="0022507F">
        <w:trPr>
          <w:trHeight w:val="315"/>
        </w:trPr>
        <w:tc>
          <w:tcPr>
            <w:tcW w:w="1777" w:type="dxa"/>
            <w:shd w:val="clear" w:color="auto" w:fill="auto"/>
            <w:vAlign w:val="center"/>
          </w:tcPr>
          <w:p w:rsidR="00971FD2" w:rsidRPr="00330883" w:rsidRDefault="002B50AC" w:rsidP="00330883">
            <w:pPr>
              <w:spacing w:line="276" w:lineRule="auto"/>
              <w:ind w:left="0" w:right="0" w:firstLine="0"/>
              <w:jc w:val="center"/>
              <w:rPr>
                <w:rFonts w:ascii="Times New Roman" w:hAnsi="Times New Roman" w:cs="Times New Roman"/>
                <w:b/>
                <w:color w:val="000000"/>
                <w:u w:val="single"/>
                <w:lang w:eastAsia="ru-RU"/>
              </w:rPr>
            </w:pPr>
            <w:hyperlink r:id="rId11" w:anchor="cite_note-2010BJ-2" w:history="1">
              <w:r w:rsidR="00971FD2" w:rsidRPr="00330883">
                <w:rPr>
                  <w:rFonts w:ascii="Times New Roman" w:hAnsi="Times New Roman" w:cs="Times New Roman"/>
                  <w:b/>
                  <w:color w:val="000000"/>
                  <w:u w:val="single"/>
                  <w:lang w:eastAsia="ru-RU"/>
                </w:rPr>
                <w:t>2010 г.</w:t>
              </w:r>
            </w:hyperlink>
          </w:p>
        </w:tc>
        <w:tc>
          <w:tcPr>
            <w:tcW w:w="1490" w:type="dxa"/>
            <w:shd w:val="clear" w:color="auto" w:fill="auto"/>
            <w:vAlign w:val="center"/>
          </w:tcPr>
          <w:p w:rsidR="00971FD2" w:rsidRPr="00330883" w:rsidRDefault="002B50AC" w:rsidP="00330883">
            <w:pPr>
              <w:spacing w:line="276" w:lineRule="auto"/>
              <w:ind w:left="0" w:right="0" w:firstLine="0"/>
              <w:jc w:val="center"/>
              <w:rPr>
                <w:rFonts w:ascii="Times New Roman" w:hAnsi="Times New Roman" w:cs="Times New Roman"/>
                <w:b/>
                <w:color w:val="000000"/>
                <w:u w:val="single"/>
                <w:lang w:eastAsia="ru-RU"/>
              </w:rPr>
            </w:pPr>
            <w:hyperlink r:id="rId12" w:anchor="cite_note-2012A-3" w:history="1">
              <w:r w:rsidR="00971FD2" w:rsidRPr="00330883">
                <w:rPr>
                  <w:rFonts w:ascii="Times New Roman" w:hAnsi="Times New Roman" w:cs="Times New Roman"/>
                  <w:b/>
                  <w:color w:val="000000"/>
                  <w:u w:val="single"/>
                  <w:lang w:eastAsia="ru-RU"/>
                </w:rPr>
                <w:t>2012 г.</w:t>
              </w:r>
            </w:hyperlink>
          </w:p>
        </w:tc>
        <w:tc>
          <w:tcPr>
            <w:tcW w:w="1489" w:type="dxa"/>
            <w:shd w:val="clear" w:color="auto" w:fill="auto"/>
            <w:vAlign w:val="center"/>
          </w:tcPr>
          <w:p w:rsidR="00971FD2" w:rsidRPr="00330883" w:rsidRDefault="002B50AC" w:rsidP="00330883">
            <w:pPr>
              <w:spacing w:line="276" w:lineRule="auto"/>
              <w:ind w:left="0" w:right="0" w:firstLine="0"/>
              <w:jc w:val="center"/>
              <w:rPr>
                <w:rFonts w:ascii="Times New Roman" w:hAnsi="Times New Roman" w:cs="Times New Roman"/>
                <w:b/>
                <w:color w:val="000000"/>
                <w:u w:val="single"/>
                <w:lang w:eastAsia="ru-RU"/>
              </w:rPr>
            </w:pPr>
            <w:hyperlink r:id="rId13" w:anchor="cite_note-2013W-4" w:history="1">
              <w:r w:rsidR="00971FD2" w:rsidRPr="00330883">
                <w:rPr>
                  <w:rFonts w:ascii="Times New Roman" w:hAnsi="Times New Roman" w:cs="Times New Roman"/>
                  <w:b/>
                  <w:color w:val="000000"/>
                  <w:u w:val="single"/>
                  <w:lang w:eastAsia="ru-RU"/>
                </w:rPr>
                <w:t>2013 г.</w:t>
              </w:r>
            </w:hyperlink>
          </w:p>
        </w:tc>
        <w:tc>
          <w:tcPr>
            <w:tcW w:w="1192" w:type="dxa"/>
            <w:shd w:val="clear" w:color="auto" w:fill="auto"/>
            <w:vAlign w:val="center"/>
          </w:tcPr>
          <w:p w:rsidR="00971FD2" w:rsidRPr="00330883" w:rsidRDefault="002B50AC" w:rsidP="00330883">
            <w:pPr>
              <w:spacing w:line="276" w:lineRule="auto"/>
              <w:ind w:left="0" w:right="0" w:firstLine="0"/>
              <w:jc w:val="center"/>
              <w:rPr>
                <w:rFonts w:ascii="Times New Roman" w:hAnsi="Times New Roman" w:cs="Times New Roman"/>
                <w:b/>
                <w:color w:val="000000"/>
                <w:u w:val="single"/>
                <w:lang w:eastAsia="ru-RU"/>
              </w:rPr>
            </w:pPr>
            <w:hyperlink r:id="rId14" w:anchor="cite_note-2012A-3" w:history="1">
              <w:r w:rsidR="00971FD2" w:rsidRPr="00330883">
                <w:rPr>
                  <w:rFonts w:ascii="Times New Roman" w:hAnsi="Times New Roman" w:cs="Times New Roman"/>
                  <w:b/>
                  <w:color w:val="000000"/>
                  <w:u w:val="single"/>
                  <w:lang w:eastAsia="ru-RU"/>
                </w:rPr>
                <w:t>2014 г.</w:t>
              </w:r>
            </w:hyperlink>
          </w:p>
        </w:tc>
        <w:tc>
          <w:tcPr>
            <w:tcW w:w="1340" w:type="dxa"/>
            <w:shd w:val="clear" w:color="auto" w:fill="auto"/>
            <w:vAlign w:val="center"/>
          </w:tcPr>
          <w:p w:rsidR="00971FD2" w:rsidRPr="00330883" w:rsidRDefault="002B50AC" w:rsidP="00330883">
            <w:pPr>
              <w:spacing w:line="276" w:lineRule="auto"/>
              <w:ind w:left="0" w:right="0" w:firstLine="0"/>
              <w:jc w:val="center"/>
              <w:rPr>
                <w:rFonts w:ascii="Times New Roman" w:hAnsi="Times New Roman" w:cs="Times New Roman"/>
                <w:b/>
                <w:color w:val="000000"/>
                <w:u w:val="single"/>
                <w:lang w:eastAsia="ru-RU"/>
              </w:rPr>
            </w:pPr>
            <w:hyperlink r:id="rId15" w:anchor="cite_note-2013W-4" w:history="1">
              <w:r w:rsidR="00971FD2" w:rsidRPr="00330883">
                <w:rPr>
                  <w:rFonts w:ascii="Times New Roman" w:hAnsi="Times New Roman" w:cs="Times New Roman"/>
                  <w:b/>
                  <w:color w:val="000000"/>
                  <w:u w:val="single"/>
                  <w:lang w:eastAsia="ru-RU"/>
                </w:rPr>
                <w:t>2015 г.</w:t>
              </w:r>
            </w:hyperlink>
          </w:p>
        </w:tc>
        <w:tc>
          <w:tcPr>
            <w:tcW w:w="1342" w:type="dxa"/>
            <w:shd w:val="clear" w:color="auto" w:fill="auto"/>
            <w:vAlign w:val="center"/>
          </w:tcPr>
          <w:p w:rsidR="00971FD2" w:rsidRPr="00330883" w:rsidRDefault="002B50AC" w:rsidP="00330883">
            <w:pPr>
              <w:spacing w:line="276" w:lineRule="auto"/>
              <w:ind w:left="0" w:right="0" w:firstLine="0"/>
              <w:jc w:val="center"/>
              <w:rPr>
                <w:rFonts w:ascii="Times New Roman" w:hAnsi="Times New Roman" w:cs="Times New Roman"/>
                <w:b/>
                <w:color w:val="000000"/>
                <w:u w:val="single"/>
                <w:lang w:eastAsia="ru-RU"/>
              </w:rPr>
            </w:pPr>
            <w:hyperlink r:id="rId16" w:anchor="cite_note-2012A-3" w:history="1">
              <w:r w:rsidR="00971FD2" w:rsidRPr="00330883">
                <w:rPr>
                  <w:rFonts w:ascii="Times New Roman" w:hAnsi="Times New Roman" w:cs="Times New Roman"/>
                  <w:b/>
                  <w:color w:val="000000"/>
                  <w:u w:val="single"/>
                  <w:lang w:eastAsia="ru-RU"/>
                </w:rPr>
                <w:t>2016 г.</w:t>
              </w:r>
            </w:hyperlink>
          </w:p>
        </w:tc>
        <w:tc>
          <w:tcPr>
            <w:tcW w:w="876" w:type="dxa"/>
            <w:shd w:val="clear" w:color="auto" w:fill="auto"/>
            <w:vAlign w:val="center"/>
          </w:tcPr>
          <w:p w:rsidR="00971FD2" w:rsidRPr="00330883" w:rsidRDefault="002B50AC" w:rsidP="00330883">
            <w:pPr>
              <w:spacing w:line="276" w:lineRule="auto"/>
              <w:ind w:left="0" w:right="0" w:firstLine="0"/>
              <w:jc w:val="center"/>
              <w:rPr>
                <w:rFonts w:ascii="Times New Roman" w:hAnsi="Times New Roman" w:cs="Times New Roman"/>
                <w:b/>
                <w:color w:val="000000"/>
                <w:u w:val="single"/>
                <w:lang w:eastAsia="ru-RU"/>
              </w:rPr>
            </w:pPr>
            <w:hyperlink r:id="rId17" w:anchor="cite_note-2013W-4" w:history="1">
              <w:r w:rsidR="00971FD2" w:rsidRPr="00330883">
                <w:rPr>
                  <w:rFonts w:ascii="Times New Roman" w:hAnsi="Times New Roman" w:cs="Times New Roman"/>
                  <w:b/>
                  <w:color w:val="000000"/>
                  <w:u w:val="single"/>
                  <w:lang w:eastAsia="ru-RU"/>
                </w:rPr>
                <w:t>2017 г.</w:t>
              </w:r>
            </w:hyperlink>
          </w:p>
        </w:tc>
      </w:tr>
      <w:tr w:rsidR="00971FD2" w:rsidRPr="00330883" w:rsidTr="0022507F">
        <w:trPr>
          <w:trHeight w:val="480"/>
        </w:trPr>
        <w:tc>
          <w:tcPr>
            <w:tcW w:w="1777" w:type="dxa"/>
            <w:shd w:val="clear" w:color="auto" w:fill="auto"/>
            <w:vAlign w:val="center"/>
          </w:tcPr>
          <w:p w:rsidR="00971FD2" w:rsidRPr="00330883" w:rsidRDefault="004C746C" w:rsidP="00330883">
            <w:pPr>
              <w:spacing w:line="276" w:lineRule="auto"/>
              <w:ind w:left="0" w:right="0" w:firstLine="0"/>
              <w:jc w:val="center"/>
              <w:rPr>
                <w:rFonts w:ascii="Times New Roman" w:hAnsi="Times New Roman" w:cs="Times New Roman"/>
                <w:color w:val="000000"/>
                <w:lang w:eastAsia="ru-RU"/>
              </w:rPr>
            </w:pPr>
            <w:r w:rsidRPr="00330883">
              <w:rPr>
                <w:rFonts w:ascii="Times New Roman" w:hAnsi="Times New Roman" w:cs="Times New Roman"/>
                <w:color w:val="000000"/>
                <w:lang w:eastAsia="ru-RU"/>
              </w:rPr>
              <w:t>1690</w:t>
            </w:r>
          </w:p>
        </w:tc>
        <w:tc>
          <w:tcPr>
            <w:tcW w:w="1490" w:type="dxa"/>
            <w:shd w:val="clear" w:color="auto" w:fill="auto"/>
            <w:vAlign w:val="center"/>
          </w:tcPr>
          <w:p w:rsidR="00971FD2" w:rsidRPr="00330883" w:rsidRDefault="00971FD2" w:rsidP="00330883">
            <w:pPr>
              <w:spacing w:line="276" w:lineRule="auto"/>
              <w:ind w:left="0" w:right="0" w:firstLine="0"/>
              <w:jc w:val="center"/>
              <w:rPr>
                <w:rFonts w:ascii="Times New Roman" w:hAnsi="Times New Roman" w:cs="Times New Roman"/>
                <w:b/>
                <w:color w:val="000000"/>
                <w:lang w:eastAsia="ru-RU"/>
              </w:rPr>
            </w:pPr>
            <w:r w:rsidRPr="00330883">
              <w:rPr>
                <w:rFonts w:ascii="Times New Roman" w:hAnsi="Times New Roman" w:cs="Times New Roman"/>
                <w:color w:val="000000"/>
                <w:lang w:eastAsia="ru-RU"/>
              </w:rPr>
              <w:t>1</w:t>
            </w:r>
            <w:r w:rsidR="004C746C" w:rsidRPr="00330883">
              <w:rPr>
                <w:rFonts w:ascii="Times New Roman" w:hAnsi="Times New Roman" w:cs="Times New Roman"/>
                <w:color w:val="000000"/>
                <w:lang w:eastAsia="ru-RU"/>
              </w:rPr>
              <w:t>640</w:t>
            </w:r>
          </w:p>
        </w:tc>
        <w:tc>
          <w:tcPr>
            <w:tcW w:w="1489" w:type="dxa"/>
            <w:shd w:val="clear" w:color="auto" w:fill="auto"/>
            <w:vAlign w:val="center"/>
          </w:tcPr>
          <w:p w:rsidR="00971FD2" w:rsidRPr="00330883" w:rsidRDefault="00971FD2" w:rsidP="00330883">
            <w:pPr>
              <w:spacing w:line="276" w:lineRule="auto"/>
              <w:ind w:left="0" w:right="0" w:firstLine="0"/>
              <w:jc w:val="center"/>
              <w:rPr>
                <w:rFonts w:ascii="Times New Roman" w:hAnsi="Times New Roman" w:cs="Times New Roman"/>
                <w:b/>
                <w:color w:val="000000"/>
                <w:lang w:eastAsia="ru-RU"/>
              </w:rPr>
            </w:pPr>
            <w:r w:rsidRPr="00330883">
              <w:rPr>
                <w:rFonts w:ascii="Times New Roman" w:hAnsi="Times New Roman" w:cs="Times New Roman"/>
                <w:color w:val="000000"/>
                <w:lang w:eastAsia="ru-RU"/>
              </w:rPr>
              <w:t>1</w:t>
            </w:r>
            <w:r w:rsidR="004C746C" w:rsidRPr="00330883">
              <w:rPr>
                <w:rFonts w:ascii="Times New Roman" w:hAnsi="Times New Roman" w:cs="Times New Roman"/>
                <w:color w:val="000000"/>
                <w:lang w:eastAsia="ru-RU"/>
              </w:rPr>
              <w:t>630</w:t>
            </w:r>
          </w:p>
        </w:tc>
        <w:tc>
          <w:tcPr>
            <w:tcW w:w="1192" w:type="dxa"/>
            <w:shd w:val="clear" w:color="auto" w:fill="auto"/>
            <w:vAlign w:val="center"/>
          </w:tcPr>
          <w:p w:rsidR="00971FD2" w:rsidRPr="00330883" w:rsidRDefault="004C746C" w:rsidP="00330883">
            <w:pPr>
              <w:spacing w:line="276" w:lineRule="auto"/>
              <w:ind w:left="0" w:right="0" w:firstLine="0"/>
              <w:jc w:val="center"/>
              <w:rPr>
                <w:rFonts w:ascii="Times New Roman" w:hAnsi="Times New Roman" w:cs="Times New Roman"/>
                <w:b/>
                <w:color w:val="000000"/>
                <w:lang w:eastAsia="ru-RU"/>
              </w:rPr>
            </w:pPr>
            <w:r w:rsidRPr="00330883">
              <w:rPr>
                <w:rFonts w:ascii="Times New Roman" w:hAnsi="Times New Roman" w:cs="Times New Roman"/>
                <w:b/>
                <w:color w:val="000000"/>
                <w:lang w:eastAsia="ru-RU"/>
              </w:rPr>
              <w:t>1</w:t>
            </w:r>
            <w:r w:rsidRPr="00330883">
              <w:rPr>
                <w:rFonts w:ascii="Times New Roman" w:hAnsi="Times New Roman" w:cs="Times New Roman"/>
                <w:color w:val="000000"/>
                <w:lang w:eastAsia="ru-RU"/>
              </w:rPr>
              <w:t>613</w:t>
            </w:r>
          </w:p>
        </w:tc>
        <w:tc>
          <w:tcPr>
            <w:tcW w:w="1340" w:type="dxa"/>
            <w:shd w:val="clear" w:color="auto" w:fill="auto"/>
            <w:vAlign w:val="center"/>
          </w:tcPr>
          <w:p w:rsidR="00971FD2" w:rsidRPr="00330883" w:rsidRDefault="00971FD2" w:rsidP="00330883">
            <w:pPr>
              <w:spacing w:line="276" w:lineRule="auto"/>
              <w:ind w:left="0" w:right="0" w:firstLine="0"/>
              <w:jc w:val="center"/>
              <w:rPr>
                <w:rFonts w:ascii="Times New Roman" w:hAnsi="Times New Roman" w:cs="Times New Roman"/>
                <w:color w:val="000000"/>
                <w:lang w:eastAsia="ru-RU"/>
              </w:rPr>
            </w:pPr>
            <w:r w:rsidRPr="00330883">
              <w:rPr>
                <w:rFonts w:ascii="Times New Roman" w:hAnsi="Times New Roman" w:cs="Times New Roman"/>
                <w:color w:val="000000"/>
                <w:lang w:eastAsia="ru-RU"/>
              </w:rPr>
              <w:t>1</w:t>
            </w:r>
            <w:r w:rsidR="004C746C" w:rsidRPr="00330883">
              <w:rPr>
                <w:rFonts w:ascii="Times New Roman" w:hAnsi="Times New Roman" w:cs="Times New Roman"/>
                <w:color w:val="000000"/>
                <w:lang w:eastAsia="ru-RU"/>
              </w:rPr>
              <w:t>585</w:t>
            </w:r>
          </w:p>
        </w:tc>
        <w:tc>
          <w:tcPr>
            <w:tcW w:w="1342" w:type="dxa"/>
            <w:shd w:val="clear" w:color="auto" w:fill="auto"/>
            <w:vAlign w:val="center"/>
          </w:tcPr>
          <w:p w:rsidR="00971FD2" w:rsidRPr="00330883" w:rsidRDefault="004C746C" w:rsidP="00330883">
            <w:pPr>
              <w:spacing w:line="276" w:lineRule="auto"/>
              <w:ind w:left="0" w:right="0" w:firstLine="0"/>
              <w:jc w:val="center"/>
              <w:rPr>
                <w:rFonts w:ascii="Times New Roman" w:hAnsi="Times New Roman" w:cs="Times New Roman"/>
                <w:b/>
                <w:color w:val="000000"/>
                <w:lang w:eastAsia="ru-RU"/>
              </w:rPr>
            </w:pPr>
            <w:r w:rsidRPr="00330883">
              <w:rPr>
                <w:rFonts w:ascii="Times New Roman" w:hAnsi="Times New Roman" w:cs="Times New Roman"/>
                <w:b/>
                <w:color w:val="000000"/>
                <w:lang w:eastAsia="ru-RU"/>
              </w:rPr>
              <w:t>1</w:t>
            </w:r>
            <w:r w:rsidRPr="00330883">
              <w:rPr>
                <w:rFonts w:ascii="Times New Roman" w:hAnsi="Times New Roman" w:cs="Times New Roman"/>
                <w:color w:val="000000"/>
                <w:lang w:eastAsia="ru-RU"/>
              </w:rPr>
              <w:t>558</w:t>
            </w:r>
          </w:p>
        </w:tc>
        <w:tc>
          <w:tcPr>
            <w:tcW w:w="876" w:type="dxa"/>
            <w:shd w:val="clear" w:color="auto" w:fill="auto"/>
            <w:vAlign w:val="center"/>
          </w:tcPr>
          <w:p w:rsidR="00971FD2" w:rsidRPr="00330883" w:rsidRDefault="00971FD2" w:rsidP="00330883">
            <w:pPr>
              <w:spacing w:line="276" w:lineRule="auto"/>
              <w:ind w:left="0" w:right="0" w:firstLine="0"/>
              <w:jc w:val="center"/>
              <w:rPr>
                <w:rFonts w:ascii="Times New Roman" w:hAnsi="Times New Roman" w:cs="Times New Roman"/>
                <w:b/>
                <w:color w:val="000000"/>
                <w:lang w:eastAsia="ru-RU"/>
              </w:rPr>
            </w:pPr>
            <w:r w:rsidRPr="00330883">
              <w:rPr>
                <w:rFonts w:ascii="Times New Roman" w:hAnsi="Times New Roman" w:cs="Times New Roman"/>
                <w:color w:val="000000"/>
                <w:lang w:eastAsia="ru-RU"/>
              </w:rPr>
              <w:t>1</w:t>
            </w:r>
            <w:r w:rsidR="004C746C" w:rsidRPr="00330883">
              <w:rPr>
                <w:rFonts w:ascii="Times New Roman" w:hAnsi="Times New Roman" w:cs="Times New Roman"/>
                <w:color w:val="000000"/>
                <w:lang w:eastAsia="ru-RU"/>
              </w:rPr>
              <w:t>524</w:t>
            </w:r>
          </w:p>
        </w:tc>
      </w:tr>
      <w:tr w:rsidR="00971FD2" w:rsidRPr="00330883" w:rsidTr="0022507F">
        <w:trPr>
          <w:trHeight w:val="480"/>
        </w:trPr>
        <w:tc>
          <w:tcPr>
            <w:tcW w:w="1777" w:type="dxa"/>
            <w:shd w:val="clear" w:color="auto" w:fill="auto"/>
            <w:vAlign w:val="center"/>
          </w:tcPr>
          <w:p w:rsidR="00971FD2" w:rsidRPr="00330883" w:rsidRDefault="002B50AC" w:rsidP="00330883">
            <w:pPr>
              <w:spacing w:line="276" w:lineRule="auto"/>
              <w:ind w:left="0" w:right="0" w:firstLine="0"/>
              <w:jc w:val="center"/>
              <w:rPr>
                <w:rFonts w:ascii="Times New Roman" w:hAnsi="Times New Roman" w:cs="Times New Roman"/>
                <w:b/>
                <w:color w:val="000000"/>
                <w:u w:val="single"/>
                <w:lang w:eastAsia="ru-RU"/>
              </w:rPr>
            </w:pPr>
            <w:hyperlink r:id="rId18" w:anchor="cite_note-2018AA-9" w:history="1">
              <w:r w:rsidR="00971FD2" w:rsidRPr="00330883">
                <w:rPr>
                  <w:rFonts w:ascii="Times New Roman" w:hAnsi="Times New Roman" w:cs="Times New Roman"/>
                  <w:b/>
                  <w:color w:val="000000"/>
                  <w:u w:val="single"/>
                  <w:lang w:eastAsia="ru-RU"/>
                </w:rPr>
                <w:t>2018 г.</w:t>
              </w:r>
            </w:hyperlink>
          </w:p>
        </w:tc>
        <w:tc>
          <w:tcPr>
            <w:tcW w:w="1490" w:type="dxa"/>
            <w:shd w:val="clear" w:color="auto" w:fill="auto"/>
            <w:vAlign w:val="center"/>
          </w:tcPr>
          <w:p w:rsidR="00971FD2" w:rsidRPr="00330883" w:rsidRDefault="002B50AC" w:rsidP="00330883">
            <w:pPr>
              <w:spacing w:line="276" w:lineRule="auto"/>
              <w:ind w:left="0" w:right="0" w:firstLine="0"/>
              <w:jc w:val="center"/>
              <w:rPr>
                <w:rFonts w:ascii="Times New Roman" w:hAnsi="Times New Roman" w:cs="Times New Roman"/>
                <w:b/>
                <w:color w:val="000000"/>
                <w:u w:val="single"/>
                <w:lang w:eastAsia="ru-RU"/>
              </w:rPr>
            </w:pPr>
            <w:hyperlink r:id="rId19" w:anchor="cite_note-2019AA-10" w:history="1">
              <w:r w:rsidR="00971FD2" w:rsidRPr="00330883">
                <w:rPr>
                  <w:rFonts w:ascii="Times New Roman" w:hAnsi="Times New Roman" w:cs="Times New Roman"/>
                  <w:b/>
                  <w:color w:val="000000"/>
                  <w:u w:val="single"/>
                  <w:lang w:eastAsia="ru-RU"/>
                </w:rPr>
                <w:t>2019 г.</w:t>
              </w:r>
            </w:hyperlink>
          </w:p>
        </w:tc>
        <w:tc>
          <w:tcPr>
            <w:tcW w:w="1489" w:type="dxa"/>
            <w:shd w:val="clear" w:color="auto" w:fill="auto"/>
            <w:vAlign w:val="center"/>
          </w:tcPr>
          <w:p w:rsidR="00971FD2" w:rsidRPr="00330883" w:rsidRDefault="002B50AC" w:rsidP="00330883">
            <w:pPr>
              <w:spacing w:line="276" w:lineRule="auto"/>
              <w:ind w:left="0" w:right="0" w:firstLine="0"/>
              <w:jc w:val="center"/>
              <w:rPr>
                <w:rFonts w:ascii="Times New Roman" w:hAnsi="Times New Roman" w:cs="Times New Roman"/>
                <w:b/>
                <w:color w:val="000000"/>
                <w:u w:val="single"/>
                <w:lang w:eastAsia="ru-RU"/>
              </w:rPr>
            </w:pPr>
            <w:hyperlink r:id="rId20" w:anchor="cite_note-2018AA-9" w:history="1">
              <w:r w:rsidR="00971FD2" w:rsidRPr="00330883">
                <w:rPr>
                  <w:rFonts w:ascii="Times New Roman" w:hAnsi="Times New Roman" w:cs="Times New Roman"/>
                  <w:b/>
                  <w:color w:val="000000"/>
                  <w:u w:val="single"/>
                  <w:lang w:eastAsia="ru-RU"/>
                </w:rPr>
                <w:t>2020 г.</w:t>
              </w:r>
            </w:hyperlink>
          </w:p>
        </w:tc>
        <w:tc>
          <w:tcPr>
            <w:tcW w:w="1192" w:type="dxa"/>
            <w:shd w:val="clear" w:color="auto" w:fill="auto"/>
            <w:vAlign w:val="center"/>
          </w:tcPr>
          <w:p w:rsidR="00971FD2" w:rsidRPr="00330883" w:rsidRDefault="002B50AC" w:rsidP="00330883">
            <w:pPr>
              <w:spacing w:line="276" w:lineRule="auto"/>
              <w:ind w:left="0" w:right="0" w:firstLine="0"/>
              <w:jc w:val="center"/>
              <w:rPr>
                <w:rFonts w:ascii="Times New Roman" w:hAnsi="Times New Roman" w:cs="Times New Roman"/>
                <w:b/>
                <w:color w:val="000000"/>
                <w:u w:val="single"/>
                <w:lang w:eastAsia="ru-RU"/>
              </w:rPr>
            </w:pPr>
            <w:hyperlink r:id="rId21" w:anchor="cite_note-2019AA-10" w:history="1">
              <w:r w:rsidR="00971FD2" w:rsidRPr="00330883">
                <w:rPr>
                  <w:rFonts w:ascii="Times New Roman" w:hAnsi="Times New Roman" w:cs="Times New Roman"/>
                  <w:b/>
                  <w:color w:val="000000"/>
                  <w:u w:val="single"/>
                  <w:lang w:eastAsia="ru-RU"/>
                </w:rPr>
                <w:t>2021 г.</w:t>
              </w:r>
            </w:hyperlink>
          </w:p>
        </w:tc>
        <w:tc>
          <w:tcPr>
            <w:tcW w:w="1340" w:type="dxa"/>
            <w:shd w:val="clear" w:color="auto" w:fill="auto"/>
            <w:vAlign w:val="center"/>
          </w:tcPr>
          <w:p w:rsidR="00971FD2" w:rsidRPr="00330883" w:rsidRDefault="00971FD2" w:rsidP="00330883">
            <w:pPr>
              <w:spacing w:line="276" w:lineRule="auto"/>
              <w:ind w:left="0" w:right="0" w:firstLine="0"/>
              <w:jc w:val="center"/>
              <w:rPr>
                <w:rFonts w:ascii="Times New Roman" w:hAnsi="Times New Roman" w:cs="Times New Roman"/>
                <w:b/>
                <w:color w:val="000000"/>
                <w:lang w:eastAsia="ru-RU"/>
              </w:rPr>
            </w:pPr>
            <w:r w:rsidRPr="00330883">
              <w:rPr>
                <w:rFonts w:ascii="Times New Roman" w:hAnsi="Times New Roman" w:cs="Times New Roman"/>
                <w:b/>
                <w:color w:val="000000"/>
                <w:u w:val="single"/>
                <w:lang w:eastAsia="ru-RU"/>
              </w:rPr>
              <w:t>2022 г.</w:t>
            </w:r>
            <w:r w:rsidRPr="00330883">
              <w:rPr>
                <w:rFonts w:ascii="Times New Roman" w:hAnsi="Times New Roman" w:cs="Times New Roman"/>
                <w:b/>
                <w:color w:val="000000"/>
                <w:lang w:eastAsia="ru-RU"/>
              </w:rPr>
              <w:t> </w:t>
            </w:r>
          </w:p>
        </w:tc>
        <w:tc>
          <w:tcPr>
            <w:tcW w:w="1342" w:type="dxa"/>
            <w:shd w:val="clear" w:color="auto" w:fill="auto"/>
            <w:vAlign w:val="center"/>
          </w:tcPr>
          <w:p w:rsidR="00971FD2" w:rsidRPr="00330883" w:rsidRDefault="006F2C54" w:rsidP="00330883">
            <w:pPr>
              <w:spacing w:line="276" w:lineRule="auto"/>
              <w:ind w:left="0" w:right="0" w:firstLine="0"/>
              <w:jc w:val="center"/>
              <w:rPr>
                <w:rFonts w:ascii="Times New Roman" w:hAnsi="Times New Roman" w:cs="Times New Roman"/>
                <w:b/>
                <w:color w:val="000000"/>
                <w:lang w:eastAsia="ru-RU"/>
              </w:rPr>
            </w:pPr>
            <w:r w:rsidRPr="00330883">
              <w:rPr>
                <w:rFonts w:ascii="Times New Roman" w:hAnsi="Times New Roman" w:cs="Times New Roman"/>
                <w:b/>
                <w:color w:val="000000"/>
                <w:u w:val="single"/>
                <w:lang w:eastAsia="ru-RU"/>
              </w:rPr>
              <w:t>2023 г.</w:t>
            </w:r>
            <w:r w:rsidRPr="00330883">
              <w:rPr>
                <w:rFonts w:ascii="Times New Roman" w:hAnsi="Times New Roman" w:cs="Times New Roman"/>
                <w:b/>
                <w:color w:val="000000"/>
                <w:lang w:eastAsia="ru-RU"/>
              </w:rPr>
              <w:t> </w:t>
            </w:r>
            <w:r w:rsidR="00971FD2" w:rsidRPr="00330883">
              <w:rPr>
                <w:rFonts w:ascii="Times New Roman" w:hAnsi="Times New Roman" w:cs="Times New Roman"/>
                <w:b/>
                <w:color w:val="000000"/>
                <w:lang w:eastAsia="ru-RU"/>
              </w:rPr>
              <w:t> </w:t>
            </w:r>
          </w:p>
        </w:tc>
        <w:tc>
          <w:tcPr>
            <w:tcW w:w="876" w:type="dxa"/>
            <w:shd w:val="clear" w:color="auto" w:fill="auto"/>
            <w:vAlign w:val="center"/>
          </w:tcPr>
          <w:p w:rsidR="00971FD2" w:rsidRPr="00330883" w:rsidRDefault="00971FD2" w:rsidP="00330883">
            <w:pPr>
              <w:spacing w:line="276" w:lineRule="auto"/>
              <w:ind w:left="0" w:right="0" w:firstLine="0"/>
              <w:jc w:val="center"/>
              <w:rPr>
                <w:rFonts w:ascii="Times New Roman" w:hAnsi="Times New Roman" w:cs="Times New Roman"/>
                <w:b/>
                <w:color w:val="000000"/>
                <w:lang w:eastAsia="ru-RU"/>
              </w:rPr>
            </w:pPr>
            <w:r w:rsidRPr="00330883">
              <w:rPr>
                <w:rFonts w:ascii="Times New Roman" w:hAnsi="Times New Roman" w:cs="Times New Roman"/>
                <w:b/>
                <w:color w:val="000000"/>
                <w:lang w:eastAsia="ru-RU"/>
              </w:rPr>
              <w:t> </w:t>
            </w:r>
          </w:p>
        </w:tc>
      </w:tr>
      <w:tr w:rsidR="00971FD2" w:rsidRPr="00330883" w:rsidTr="0022507F">
        <w:trPr>
          <w:trHeight w:val="480"/>
        </w:trPr>
        <w:tc>
          <w:tcPr>
            <w:tcW w:w="1777" w:type="dxa"/>
            <w:shd w:val="clear" w:color="auto" w:fill="auto"/>
            <w:vAlign w:val="center"/>
          </w:tcPr>
          <w:p w:rsidR="00971FD2" w:rsidRPr="00330883" w:rsidRDefault="00971FD2" w:rsidP="00330883">
            <w:pPr>
              <w:spacing w:line="276" w:lineRule="auto"/>
              <w:ind w:left="0" w:right="0" w:firstLine="0"/>
              <w:jc w:val="center"/>
              <w:rPr>
                <w:rFonts w:ascii="Times New Roman" w:hAnsi="Times New Roman" w:cs="Times New Roman"/>
                <w:b/>
                <w:color w:val="000000"/>
                <w:lang w:eastAsia="ru-RU"/>
              </w:rPr>
            </w:pPr>
            <w:r w:rsidRPr="00330883">
              <w:rPr>
                <w:rFonts w:ascii="Times New Roman" w:hAnsi="Times New Roman" w:cs="Times New Roman"/>
                <w:color w:val="000000"/>
                <w:lang w:eastAsia="ru-RU"/>
              </w:rPr>
              <w:t>1</w:t>
            </w:r>
            <w:r w:rsidR="004C746C" w:rsidRPr="00330883">
              <w:rPr>
                <w:rFonts w:ascii="Times New Roman" w:hAnsi="Times New Roman" w:cs="Times New Roman"/>
                <w:color w:val="000000"/>
                <w:lang w:eastAsia="ru-RU"/>
              </w:rPr>
              <w:t>498</w:t>
            </w:r>
          </w:p>
        </w:tc>
        <w:tc>
          <w:tcPr>
            <w:tcW w:w="1490" w:type="dxa"/>
            <w:shd w:val="clear" w:color="auto" w:fill="auto"/>
            <w:vAlign w:val="center"/>
          </w:tcPr>
          <w:p w:rsidR="00971FD2" w:rsidRPr="00330883" w:rsidRDefault="00971FD2" w:rsidP="00330883">
            <w:pPr>
              <w:spacing w:line="276" w:lineRule="auto"/>
              <w:ind w:left="0" w:right="0" w:firstLine="0"/>
              <w:jc w:val="center"/>
              <w:rPr>
                <w:rFonts w:ascii="Times New Roman" w:hAnsi="Times New Roman" w:cs="Times New Roman"/>
                <w:b/>
                <w:color w:val="000000"/>
                <w:lang w:eastAsia="ru-RU"/>
              </w:rPr>
            </w:pPr>
            <w:r w:rsidRPr="00330883">
              <w:rPr>
                <w:rFonts w:ascii="Times New Roman" w:hAnsi="Times New Roman" w:cs="Times New Roman"/>
                <w:color w:val="000000"/>
                <w:lang w:eastAsia="ru-RU"/>
              </w:rPr>
              <w:t>1</w:t>
            </w:r>
            <w:r w:rsidR="004C746C" w:rsidRPr="00330883">
              <w:rPr>
                <w:rFonts w:ascii="Times New Roman" w:hAnsi="Times New Roman" w:cs="Times New Roman"/>
                <w:color w:val="000000"/>
                <w:lang w:eastAsia="ru-RU"/>
              </w:rPr>
              <w:t>460</w:t>
            </w:r>
          </w:p>
        </w:tc>
        <w:tc>
          <w:tcPr>
            <w:tcW w:w="1489" w:type="dxa"/>
            <w:shd w:val="clear" w:color="auto" w:fill="auto"/>
            <w:vAlign w:val="center"/>
          </w:tcPr>
          <w:p w:rsidR="00971FD2" w:rsidRPr="00330883" w:rsidRDefault="00971FD2" w:rsidP="00330883">
            <w:pPr>
              <w:spacing w:line="276" w:lineRule="auto"/>
              <w:ind w:left="0" w:right="0" w:firstLine="0"/>
              <w:jc w:val="center"/>
              <w:rPr>
                <w:rFonts w:ascii="Times New Roman" w:hAnsi="Times New Roman" w:cs="Times New Roman"/>
                <w:b/>
                <w:color w:val="000000"/>
                <w:lang w:eastAsia="ru-RU"/>
              </w:rPr>
            </w:pPr>
            <w:r w:rsidRPr="00330883">
              <w:rPr>
                <w:rFonts w:ascii="Times New Roman" w:hAnsi="Times New Roman" w:cs="Times New Roman"/>
                <w:color w:val="000000"/>
                <w:lang w:eastAsia="ru-RU"/>
              </w:rPr>
              <w:t>1</w:t>
            </w:r>
            <w:r w:rsidR="004C746C" w:rsidRPr="00330883">
              <w:rPr>
                <w:rFonts w:ascii="Times New Roman" w:hAnsi="Times New Roman" w:cs="Times New Roman"/>
                <w:color w:val="000000"/>
                <w:lang w:eastAsia="ru-RU"/>
              </w:rPr>
              <w:t>432</w:t>
            </w:r>
          </w:p>
        </w:tc>
        <w:tc>
          <w:tcPr>
            <w:tcW w:w="1192" w:type="dxa"/>
            <w:shd w:val="clear" w:color="auto" w:fill="auto"/>
            <w:vAlign w:val="center"/>
          </w:tcPr>
          <w:p w:rsidR="00971FD2" w:rsidRPr="00330883" w:rsidRDefault="00971FD2" w:rsidP="00330883">
            <w:pPr>
              <w:spacing w:line="276" w:lineRule="auto"/>
              <w:ind w:left="0" w:right="0" w:firstLine="0"/>
              <w:jc w:val="center"/>
              <w:rPr>
                <w:rFonts w:ascii="Times New Roman" w:hAnsi="Times New Roman" w:cs="Times New Roman"/>
                <w:b/>
                <w:color w:val="000000"/>
                <w:lang w:eastAsia="ru-RU"/>
              </w:rPr>
            </w:pPr>
            <w:r w:rsidRPr="00330883">
              <w:rPr>
                <w:rFonts w:ascii="Times New Roman" w:hAnsi="Times New Roman" w:cs="Times New Roman"/>
                <w:color w:val="000000"/>
                <w:lang w:eastAsia="ru-RU"/>
              </w:rPr>
              <w:t>1</w:t>
            </w:r>
            <w:r w:rsidR="004C746C" w:rsidRPr="00330883">
              <w:rPr>
                <w:rFonts w:ascii="Times New Roman" w:hAnsi="Times New Roman" w:cs="Times New Roman"/>
                <w:color w:val="000000"/>
                <w:lang w:eastAsia="ru-RU"/>
              </w:rPr>
              <w:t>402</w:t>
            </w:r>
          </w:p>
        </w:tc>
        <w:tc>
          <w:tcPr>
            <w:tcW w:w="1340" w:type="dxa"/>
            <w:shd w:val="clear" w:color="auto" w:fill="auto"/>
            <w:vAlign w:val="center"/>
          </w:tcPr>
          <w:p w:rsidR="00971FD2" w:rsidRPr="00330883" w:rsidRDefault="004C746C" w:rsidP="00330883">
            <w:pPr>
              <w:spacing w:line="276" w:lineRule="auto"/>
              <w:ind w:left="0" w:right="0" w:firstLine="0"/>
              <w:jc w:val="center"/>
              <w:rPr>
                <w:rFonts w:ascii="Times New Roman" w:hAnsi="Times New Roman" w:cs="Times New Roman"/>
                <w:color w:val="000000"/>
                <w:lang w:eastAsia="ru-RU"/>
              </w:rPr>
            </w:pPr>
            <w:r w:rsidRPr="00330883">
              <w:rPr>
                <w:rFonts w:ascii="Times New Roman" w:hAnsi="Times New Roman" w:cs="Times New Roman"/>
                <w:color w:val="000000"/>
                <w:lang w:eastAsia="ru-RU"/>
              </w:rPr>
              <w:t>1406</w:t>
            </w:r>
          </w:p>
        </w:tc>
        <w:tc>
          <w:tcPr>
            <w:tcW w:w="1342" w:type="dxa"/>
            <w:shd w:val="clear" w:color="auto" w:fill="auto"/>
            <w:vAlign w:val="center"/>
          </w:tcPr>
          <w:p w:rsidR="00971FD2" w:rsidRPr="00330883" w:rsidRDefault="004C746C" w:rsidP="00330883">
            <w:pPr>
              <w:spacing w:line="276" w:lineRule="auto"/>
              <w:ind w:left="0" w:right="0" w:firstLine="0"/>
              <w:jc w:val="center"/>
              <w:rPr>
                <w:rFonts w:ascii="Times New Roman" w:hAnsi="Times New Roman" w:cs="Times New Roman"/>
                <w:color w:val="000000"/>
                <w:lang w:eastAsia="ru-RU"/>
              </w:rPr>
            </w:pPr>
            <w:r w:rsidRPr="00330883">
              <w:rPr>
                <w:rFonts w:ascii="Times New Roman" w:hAnsi="Times New Roman" w:cs="Times New Roman"/>
                <w:color w:val="000000"/>
                <w:lang w:eastAsia="ru-RU"/>
              </w:rPr>
              <w:t>1406</w:t>
            </w:r>
          </w:p>
        </w:tc>
        <w:tc>
          <w:tcPr>
            <w:tcW w:w="876" w:type="dxa"/>
            <w:shd w:val="clear" w:color="auto" w:fill="auto"/>
            <w:vAlign w:val="bottom"/>
          </w:tcPr>
          <w:p w:rsidR="00971FD2" w:rsidRPr="00330883" w:rsidRDefault="00971FD2" w:rsidP="00330883">
            <w:pPr>
              <w:spacing w:line="276" w:lineRule="auto"/>
              <w:ind w:left="0" w:right="0" w:firstLine="0"/>
              <w:jc w:val="left"/>
              <w:rPr>
                <w:rFonts w:ascii="Times New Roman" w:hAnsi="Times New Roman" w:cs="Times New Roman"/>
                <w:color w:val="000000"/>
                <w:lang w:eastAsia="ru-RU"/>
              </w:rPr>
            </w:pPr>
            <w:r w:rsidRPr="00330883">
              <w:rPr>
                <w:rFonts w:ascii="Times New Roman" w:hAnsi="Times New Roman" w:cs="Times New Roman"/>
                <w:color w:val="000000"/>
                <w:lang w:eastAsia="ru-RU"/>
              </w:rPr>
              <w:t> </w:t>
            </w:r>
          </w:p>
        </w:tc>
      </w:tr>
    </w:tbl>
    <w:p w:rsidR="00971FD2" w:rsidRPr="00330883" w:rsidRDefault="00971FD2" w:rsidP="00330883">
      <w:pPr>
        <w:spacing w:line="276" w:lineRule="auto"/>
        <w:ind w:left="0" w:right="0"/>
        <w:contextualSpacing/>
        <w:rPr>
          <w:rFonts w:ascii="Times New Roman" w:hAnsi="Times New Roman" w:cs="Times New Roman"/>
          <w:color w:val="000000"/>
          <w:sz w:val="24"/>
          <w:szCs w:val="20"/>
          <w:lang w:eastAsia="ru-RU"/>
        </w:rPr>
      </w:pPr>
    </w:p>
    <w:p w:rsidR="00971FD2" w:rsidRPr="00330883" w:rsidRDefault="00971FD2" w:rsidP="00330883">
      <w:pPr>
        <w:spacing w:line="276" w:lineRule="auto"/>
        <w:ind w:left="0" w:right="0"/>
        <w:contextualSpacing/>
        <w:rPr>
          <w:rFonts w:ascii="Times New Roman" w:hAnsi="Times New Roman" w:cs="Times New Roman"/>
          <w:color w:val="000000"/>
          <w:sz w:val="28"/>
          <w:szCs w:val="28"/>
          <w:lang w:eastAsia="ru-RU"/>
        </w:rPr>
      </w:pPr>
      <w:r w:rsidRPr="00330883">
        <w:rPr>
          <w:rFonts w:ascii="Times New Roman" w:hAnsi="Times New Roman" w:cs="Times New Roman"/>
          <w:color w:val="000000"/>
          <w:sz w:val="28"/>
          <w:szCs w:val="28"/>
          <w:lang w:eastAsia="ru-RU"/>
        </w:rPr>
        <w:t>Следует отметить, что за последни</w:t>
      </w:r>
      <w:r w:rsidR="00B504DB" w:rsidRPr="00330883">
        <w:rPr>
          <w:rFonts w:ascii="Times New Roman" w:hAnsi="Times New Roman" w:cs="Times New Roman"/>
          <w:color w:val="000000"/>
          <w:sz w:val="28"/>
          <w:szCs w:val="28"/>
          <w:lang w:eastAsia="ru-RU"/>
        </w:rPr>
        <w:t>е</w:t>
      </w:r>
      <w:r w:rsidRPr="00330883">
        <w:rPr>
          <w:rFonts w:ascii="Times New Roman" w:hAnsi="Times New Roman" w:cs="Times New Roman"/>
          <w:color w:val="000000"/>
          <w:sz w:val="28"/>
          <w:szCs w:val="28"/>
          <w:lang w:eastAsia="ru-RU"/>
        </w:rPr>
        <w:t xml:space="preserve"> три года в муниципальном образовании наблюдается снижение численности населения на 4,8 % (показатели 2022 года к показателям 2020 года).</w:t>
      </w:r>
    </w:p>
    <w:p w:rsidR="008675D0" w:rsidRPr="00330883" w:rsidRDefault="008675D0" w:rsidP="00330883">
      <w:pPr>
        <w:widowControl w:val="0"/>
        <w:autoSpaceDE w:val="0"/>
        <w:autoSpaceDN w:val="0"/>
        <w:adjustRightInd w:val="0"/>
        <w:spacing w:line="276" w:lineRule="auto"/>
        <w:ind w:left="0" w:right="0" w:firstLine="650"/>
        <w:outlineLvl w:val="0"/>
        <w:rPr>
          <w:rFonts w:ascii="Times New Roman" w:hAnsi="Times New Roman" w:cs="Times New Roman"/>
          <w:sz w:val="28"/>
          <w:szCs w:val="28"/>
          <w:lang w:eastAsia="ru-RU"/>
        </w:rPr>
      </w:pPr>
      <w:r w:rsidRPr="00330883">
        <w:rPr>
          <w:rFonts w:ascii="Times New Roman" w:hAnsi="Times New Roman" w:cs="Times New Roman"/>
          <w:sz w:val="28"/>
          <w:szCs w:val="28"/>
          <w:lang w:eastAsia="ru-RU"/>
        </w:rPr>
        <w:t xml:space="preserve">В генеральном плане </w:t>
      </w:r>
      <w:r w:rsidR="006F2C54" w:rsidRPr="00330883">
        <w:rPr>
          <w:rFonts w:ascii="Times New Roman" w:hAnsi="Times New Roman" w:cs="Times New Roman"/>
          <w:sz w:val="28"/>
          <w:szCs w:val="28"/>
          <w:lang w:eastAsia="ru-RU"/>
        </w:rPr>
        <w:t>планируется прирост</w:t>
      </w:r>
      <w:r w:rsidRPr="00330883">
        <w:rPr>
          <w:rFonts w:ascii="Times New Roman" w:hAnsi="Times New Roman" w:cs="Times New Roman"/>
          <w:sz w:val="28"/>
          <w:szCs w:val="28"/>
          <w:lang w:eastAsia="ru-RU"/>
        </w:rPr>
        <w:t xml:space="preserve"> численности населения </w:t>
      </w:r>
      <w:r w:rsidR="00983146" w:rsidRPr="00330883">
        <w:rPr>
          <w:rFonts w:ascii="Times New Roman" w:hAnsi="Times New Roman" w:cs="Times New Roman"/>
          <w:sz w:val="28"/>
          <w:szCs w:val="28"/>
          <w:lang w:eastAsia="ru-RU"/>
        </w:rPr>
        <w:t>Донского сельского поселения</w:t>
      </w:r>
      <w:r w:rsidR="006F2C54" w:rsidRPr="00330883">
        <w:rPr>
          <w:rFonts w:ascii="Times New Roman" w:hAnsi="Times New Roman" w:cs="Times New Roman"/>
          <w:sz w:val="28"/>
          <w:szCs w:val="28"/>
          <w:lang w:eastAsia="ru-RU"/>
        </w:rPr>
        <w:t xml:space="preserve">. </w:t>
      </w:r>
      <w:r w:rsidRPr="00330883">
        <w:rPr>
          <w:rFonts w:ascii="Times New Roman" w:hAnsi="Times New Roman" w:cs="Times New Roman"/>
          <w:sz w:val="28"/>
          <w:szCs w:val="28"/>
          <w:lang w:eastAsia="ru-RU"/>
        </w:rPr>
        <w:t>Но в связи с уменьшением численности населения с 201</w:t>
      </w:r>
      <w:r w:rsidR="006F2C54" w:rsidRPr="00330883">
        <w:rPr>
          <w:rFonts w:ascii="Times New Roman" w:hAnsi="Times New Roman" w:cs="Times New Roman"/>
          <w:sz w:val="28"/>
          <w:szCs w:val="28"/>
          <w:lang w:eastAsia="ru-RU"/>
        </w:rPr>
        <w:t>0</w:t>
      </w:r>
      <w:r w:rsidR="00AD4AE3" w:rsidRPr="00330883">
        <w:rPr>
          <w:rFonts w:ascii="Times New Roman" w:hAnsi="Times New Roman" w:cs="Times New Roman"/>
          <w:sz w:val="28"/>
          <w:szCs w:val="28"/>
          <w:lang w:eastAsia="ru-RU"/>
        </w:rPr>
        <w:t xml:space="preserve"> года по 2023 год </w:t>
      </w:r>
      <w:r w:rsidRPr="00330883">
        <w:rPr>
          <w:rFonts w:ascii="Times New Roman" w:hAnsi="Times New Roman" w:cs="Times New Roman"/>
          <w:sz w:val="28"/>
          <w:szCs w:val="28"/>
          <w:lang w:eastAsia="ru-RU"/>
        </w:rPr>
        <w:t xml:space="preserve">на </w:t>
      </w:r>
      <w:r w:rsidR="004C746C" w:rsidRPr="00330883">
        <w:rPr>
          <w:rFonts w:ascii="Times New Roman" w:hAnsi="Times New Roman" w:cs="Times New Roman"/>
          <w:sz w:val="28"/>
          <w:szCs w:val="28"/>
          <w:lang w:eastAsia="ru-RU"/>
        </w:rPr>
        <w:t>284</w:t>
      </w:r>
      <w:r w:rsidRPr="00330883">
        <w:rPr>
          <w:rFonts w:ascii="Times New Roman" w:hAnsi="Times New Roman" w:cs="Times New Roman"/>
          <w:sz w:val="28"/>
          <w:szCs w:val="28"/>
          <w:lang w:eastAsia="ru-RU"/>
        </w:rPr>
        <w:t xml:space="preserve"> человек</w:t>
      </w:r>
      <w:r w:rsidR="006F2C54" w:rsidRPr="00330883">
        <w:rPr>
          <w:rFonts w:ascii="Times New Roman" w:hAnsi="Times New Roman" w:cs="Times New Roman"/>
          <w:sz w:val="28"/>
          <w:szCs w:val="28"/>
          <w:lang w:eastAsia="ru-RU"/>
        </w:rPr>
        <w:t>,</w:t>
      </w:r>
      <w:r w:rsidRPr="00330883">
        <w:rPr>
          <w:rFonts w:ascii="Times New Roman" w:hAnsi="Times New Roman" w:cs="Times New Roman"/>
          <w:sz w:val="28"/>
          <w:szCs w:val="28"/>
          <w:lang w:eastAsia="ru-RU"/>
        </w:rPr>
        <w:t xml:space="preserve"> принять численность населения по </w:t>
      </w:r>
      <w:r w:rsidR="00330883">
        <w:rPr>
          <w:rFonts w:ascii="Times New Roman" w:hAnsi="Times New Roman" w:cs="Times New Roman"/>
          <w:sz w:val="28"/>
          <w:szCs w:val="28"/>
          <w:lang w:eastAsia="ru-RU"/>
        </w:rPr>
        <w:t xml:space="preserve">генеральному </w:t>
      </w:r>
      <w:r w:rsidR="006F2C54" w:rsidRPr="00330883">
        <w:rPr>
          <w:rFonts w:ascii="Times New Roman" w:hAnsi="Times New Roman" w:cs="Times New Roman"/>
          <w:sz w:val="28"/>
          <w:szCs w:val="28"/>
          <w:lang w:eastAsia="ru-RU"/>
        </w:rPr>
        <w:t>плану</w:t>
      </w:r>
      <w:r w:rsidRPr="00330883">
        <w:rPr>
          <w:rFonts w:ascii="Times New Roman" w:hAnsi="Times New Roman" w:cs="Times New Roman"/>
          <w:sz w:val="28"/>
          <w:szCs w:val="28"/>
          <w:lang w:eastAsia="ru-RU"/>
        </w:rPr>
        <w:t xml:space="preserve"> не рационально. В связи с этим </w:t>
      </w:r>
      <w:r w:rsidR="006F2C54" w:rsidRPr="00330883">
        <w:rPr>
          <w:rFonts w:ascii="Times New Roman" w:hAnsi="Times New Roman" w:cs="Times New Roman"/>
          <w:sz w:val="28"/>
          <w:szCs w:val="28"/>
          <w:lang w:eastAsia="ru-RU"/>
        </w:rPr>
        <w:t>численность населения оставляем неизменной</w:t>
      </w:r>
      <w:r w:rsidRPr="00330883">
        <w:rPr>
          <w:rFonts w:ascii="Times New Roman" w:hAnsi="Times New Roman" w:cs="Times New Roman"/>
          <w:sz w:val="28"/>
          <w:szCs w:val="28"/>
          <w:lang w:eastAsia="ru-RU"/>
        </w:rPr>
        <w:t xml:space="preserve">. </w:t>
      </w:r>
    </w:p>
    <w:p w:rsidR="00F15D02" w:rsidRPr="00330883" w:rsidRDefault="00F15D02" w:rsidP="00330883">
      <w:pPr>
        <w:pStyle w:val="2b"/>
        <w:shd w:val="clear" w:color="auto" w:fill="auto"/>
        <w:spacing w:line="276" w:lineRule="auto"/>
        <w:ind w:left="114"/>
        <w:jc w:val="center"/>
        <w:rPr>
          <w:b/>
          <w:bCs/>
          <w:sz w:val="28"/>
          <w:szCs w:val="28"/>
        </w:rPr>
      </w:pPr>
      <w:r w:rsidRPr="00330883">
        <w:rPr>
          <w:b/>
          <w:bCs/>
          <w:sz w:val="28"/>
          <w:szCs w:val="28"/>
        </w:rPr>
        <w:t>3.3. Прогноз развития застройки</w:t>
      </w:r>
    </w:p>
    <w:p w:rsidR="003F250B" w:rsidRPr="00330883" w:rsidRDefault="003F250B" w:rsidP="00330883">
      <w:pPr>
        <w:widowControl w:val="0"/>
        <w:shd w:val="clear" w:color="auto" w:fill="FFFFFF"/>
        <w:autoSpaceDE w:val="0"/>
        <w:autoSpaceDN w:val="0"/>
        <w:adjustRightInd w:val="0"/>
        <w:spacing w:line="276" w:lineRule="auto"/>
        <w:ind w:left="0" w:right="5" w:firstLine="840"/>
        <w:rPr>
          <w:rFonts w:ascii="Times New Roman" w:hAnsi="Times New Roman" w:cs="Times New Roman"/>
          <w:sz w:val="28"/>
          <w:szCs w:val="28"/>
          <w:lang w:eastAsia="ru-RU"/>
        </w:rPr>
      </w:pPr>
      <w:r w:rsidRPr="00330883">
        <w:rPr>
          <w:rFonts w:ascii="Times New Roman" w:hAnsi="Times New Roman" w:cs="Times New Roman"/>
          <w:sz w:val="28"/>
          <w:szCs w:val="28"/>
          <w:lang w:eastAsia="ru-RU"/>
        </w:rPr>
        <w:t xml:space="preserve">В </w:t>
      </w:r>
      <w:r w:rsidR="00983146" w:rsidRPr="00330883">
        <w:rPr>
          <w:rFonts w:ascii="Times New Roman" w:eastAsia="MS Mincho" w:hAnsi="Times New Roman" w:cs="Times New Roman"/>
          <w:sz w:val="28"/>
          <w:szCs w:val="28"/>
          <w:lang w:eastAsia="ru-RU"/>
        </w:rPr>
        <w:t>Донском сельском поселении</w:t>
      </w:r>
      <w:r w:rsidR="00FD2E34" w:rsidRPr="00330883">
        <w:rPr>
          <w:rFonts w:ascii="Times New Roman" w:eastAsia="MS Mincho" w:hAnsi="Times New Roman" w:cs="Times New Roman"/>
          <w:sz w:val="28"/>
          <w:szCs w:val="28"/>
          <w:lang w:eastAsia="ru-RU"/>
        </w:rPr>
        <w:t>Орловского района</w:t>
      </w:r>
      <w:r w:rsidR="001605AA" w:rsidRPr="00330883">
        <w:rPr>
          <w:rFonts w:ascii="Times New Roman" w:hAnsi="Times New Roman" w:cs="Times New Roman"/>
          <w:sz w:val="28"/>
          <w:szCs w:val="28"/>
          <w:lang w:eastAsia="ru-RU"/>
        </w:rPr>
        <w:t xml:space="preserve"> Ростовской </w:t>
      </w:r>
      <w:r w:rsidR="009850DE" w:rsidRPr="00330883">
        <w:rPr>
          <w:rFonts w:ascii="Times New Roman" w:hAnsi="Times New Roman" w:cs="Times New Roman"/>
          <w:sz w:val="28"/>
          <w:szCs w:val="28"/>
          <w:lang w:eastAsia="ru-RU"/>
        </w:rPr>
        <w:t xml:space="preserve">области </w:t>
      </w:r>
      <w:r w:rsidRPr="00330883">
        <w:rPr>
          <w:rFonts w:ascii="Times New Roman" w:hAnsi="Times New Roman" w:cs="Times New Roman"/>
          <w:sz w:val="28"/>
          <w:szCs w:val="28"/>
          <w:lang w:eastAsia="ru-RU"/>
        </w:rPr>
        <w:t xml:space="preserve">существующий жилой фонд представлен индивидуальными домами и </w:t>
      </w:r>
      <w:r w:rsidR="00EA2A15" w:rsidRPr="00330883">
        <w:rPr>
          <w:rFonts w:ascii="Times New Roman" w:hAnsi="Times New Roman" w:cs="Times New Roman"/>
          <w:color w:val="000000" w:themeColor="text1"/>
          <w:sz w:val="28"/>
          <w:szCs w:val="28"/>
          <w:lang w:eastAsia="ru-RU"/>
        </w:rPr>
        <w:t>домами блокированной застройки</w:t>
      </w:r>
      <w:r w:rsidRPr="00330883">
        <w:rPr>
          <w:rFonts w:ascii="Times New Roman" w:hAnsi="Times New Roman" w:cs="Times New Roman"/>
          <w:color w:val="000000" w:themeColor="text1"/>
          <w:sz w:val="28"/>
          <w:szCs w:val="28"/>
          <w:lang w:eastAsia="ru-RU"/>
        </w:rPr>
        <w:t>.</w:t>
      </w:r>
      <w:r w:rsidRPr="00330883">
        <w:rPr>
          <w:rFonts w:ascii="Times New Roman" w:hAnsi="Times New Roman" w:cs="Times New Roman"/>
          <w:sz w:val="28"/>
          <w:szCs w:val="28"/>
          <w:lang w:eastAsia="ru-RU"/>
        </w:rPr>
        <w:t xml:space="preserve">  Площадь жилищного фонда </w:t>
      </w:r>
      <w:r w:rsidR="00187EE6" w:rsidRPr="00330883">
        <w:rPr>
          <w:rFonts w:ascii="Times New Roman" w:hAnsi="Times New Roman" w:cs="Times New Roman"/>
          <w:sz w:val="28"/>
          <w:szCs w:val="28"/>
          <w:lang w:eastAsia="ru-RU"/>
        </w:rPr>
        <w:t>н</w:t>
      </w:r>
      <w:r w:rsidRPr="00330883">
        <w:rPr>
          <w:rFonts w:ascii="Times New Roman" w:hAnsi="Times New Roman" w:cs="Times New Roman"/>
          <w:sz w:val="28"/>
          <w:szCs w:val="28"/>
          <w:lang w:eastAsia="ru-RU"/>
        </w:rPr>
        <w:t>а 202</w:t>
      </w:r>
      <w:r w:rsidR="00D42F15" w:rsidRPr="00330883">
        <w:rPr>
          <w:rFonts w:ascii="Times New Roman" w:hAnsi="Times New Roman" w:cs="Times New Roman"/>
          <w:sz w:val="28"/>
          <w:szCs w:val="28"/>
          <w:lang w:eastAsia="ru-RU"/>
        </w:rPr>
        <w:t>3</w:t>
      </w:r>
      <w:r w:rsidRPr="00330883">
        <w:rPr>
          <w:rFonts w:ascii="Times New Roman" w:hAnsi="Times New Roman" w:cs="Times New Roman"/>
          <w:sz w:val="28"/>
          <w:szCs w:val="28"/>
          <w:lang w:eastAsia="ru-RU"/>
        </w:rPr>
        <w:t xml:space="preserve"> год составляет </w:t>
      </w:r>
      <w:r w:rsidR="004C746C" w:rsidRPr="00330883">
        <w:rPr>
          <w:rFonts w:ascii="Times New Roman" w:hAnsi="Times New Roman" w:cs="Times New Roman"/>
          <w:sz w:val="28"/>
          <w:szCs w:val="28"/>
          <w:lang w:eastAsia="ru-RU"/>
        </w:rPr>
        <w:t xml:space="preserve">37,60 </w:t>
      </w:r>
      <w:r w:rsidRPr="00330883">
        <w:rPr>
          <w:rFonts w:ascii="Times New Roman" w:hAnsi="Times New Roman" w:cs="Times New Roman"/>
          <w:sz w:val="28"/>
          <w:szCs w:val="28"/>
          <w:lang w:eastAsia="ru-RU"/>
        </w:rPr>
        <w:t>тыс. м</w:t>
      </w:r>
      <w:r w:rsidRPr="00330883">
        <w:rPr>
          <w:rFonts w:ascii="Times New Roman" w:hAnsi="Times New Roman" w:cs="Times New Roman"/>
          <w:sz w:val="28"/>
          <w:szCs w:val="28"/>
          <w:vertAlign w:val="superscript"/>
          <w:lang w:eastAsia="ru-RU"/>
        </w:rPr>
        <w:t>2</w:t>
      </w:r>
      <w:r w:rsidR="00E77095" w:rsidRPr="00330883">
        <w:rPr>
          <w:rFonts w:ascii="Times New Roman" w:hAnsi="Times New Roman" w:cs="Times New Roman"/>
          <w:sz w:val="28"/>
          <w:szCs w:val="28"/>
          <w:lang w:eastAsia="ru-RU"/>
        </w:rPr>
        <w:t>.</w:t>
      </w:r>
    </w:p>
    <w:p w:rsidR="003F250B" w:rsidRPr="00330883" w:rsidRDefault="003F250B" w:rsidP="00330883">
      <w:pPr>
        <w:widowControl w:val="0"/>
        <w:autoSpaceDE w:val="0"/>
        <w:autoSpaceDN w:val="0"/>
        <w:adjustRightInd w:val="0"/>
        <w:spacing w:line="276" w:lineRule="auto"/>
        <w:ind w:left="0" w:right="1" w:firstLine="567"/>
        <w:rPr>
          <w:rFonts w:ascii="Times New Roman" w:hAnsi="Times New Roman" w:cs="Times New Roman"/>
          <w:sz w:val="28"/>
          <w:szCs w:val="28"/>
          <w:lang w:eastAsia="ru-RU"/>
        </w:rPr>
      </w:pPr>
      <w:r w:rsidRPr="00330883">
        <w:rPr>
          <w:rFonts w:ascii="Times New Roman" w:hAnsi="Times New Roman" w:cs="Times New Roman"/>
          <w:sz w:val="28"/>
          <w:szCs w:val="20"/>
          <w:lang w:eastAsia="ru-RU"/>
        </w:rPr>
        <w:t>Оценка масштабов перспективного жилищного строительства ориентируется на проектную численность населения территории, исходя из необходимости предоставления каждой гипотетической семье отдельного дома или квартиры.</w:t>
      </w:r>
    </w:p>
    <w:p w:rsidR="003F250B" w:rsidRPr="00330883" w:rsidRDefault="003F250B" w:rsidP="00330883">
      <w:pPr>
        <w:widowControl w:val="0"/>
        <w:autoSpaceDE w:val="0"/>
        <w:autoSpaceDN w:val="0"/>
        <w:adjustRightInd w:val="0"/>
        <w:spacing w:line="276" w:lineRule="auto"/>
        <w:ind w:left="0" w:right="1" w:firstLine="567"/>
        <w:rPr>
          <w:rFonts w:ascii="Times New Roman" w:hAnsi="Times New Roman" w:cs="Times New Roman"/>
          <w:sz w:val="28"/>
          <w:szCs w:val="20"/>
          <w:lang w:eastAsia="ru-RU"/>
        </w:rPr>
      </w:pPr>
      <w:r w:rsidRPr="00330883">
        <w:rPr>
          <w:rFonts w:ascii="Times New Roman" w:hAnsi="Times New Roman" w:cs="Times New Roman"/>
          <w:sz w:val="28"/>
          <w:szCs w:val="20"/>
          <w:lang w:eastAsia="ru-RU"/>
        </w:rPr>
        <w:tab/>
        <w:t xml:space="preserve">Расчетное количество новых единиц жилищного фонда определяется отношением численности прироста населения к среднему размеру семьи (условный коэффициент семейности – 2,8). </w:t>
      </w:r>
    </w:p>
    <w:p w:rsidR="003F250B" w:rsidRPr="00330883" w:rsidRDefault="004C5D68" w:rsidP="00330883">
      <w:pPr>
        <w:widowControl w:val="0"/>
        <w:autoSpaceDE w:val="0"/>
        <w:autoSpaceDN w:val="0"/>
        <w:adjustRightInd w:val="0"/>
        <w:spacing w:line="276" w:lineRule="auto"/>
        <w:ind w:left="0" w:right="0" w:firstLine="0"/>
        <w:jc w:val="center"/>
        <w:rPr>
          <w:rFonts w:ascii="Times New Roman" w:hAnsi="Times New Roman" w:cs="Times New Roman"/>
          <w:sz w:val="28"/>
          <w:szCs w:val="20"/>
          <w:lang w:eastAsia="ru-RU"/>
        </w:rPr>
      </w:pPr>
      <w:r w:rsidRPr="00330883">
        <w:rPr>
          <w:rFonts w:ascii="Times New Roman" w:hAnsi="Times New Roman" w:cs="Times New Roman"/>
          <w:sz w:val="28"/>
          <w:szCs w:val="20"/>
          <w:lang w:eastAsia="ru-RU"/>
        </w:rPr>
        <w:t>Таблица № 1</w:t>
      </w:r>
      <w:r w:rsidR="00574534" w:rsidRPr="00330883">
        <w:rPr>
          <w:rFonts w:ascii="Times New Roman" w:hAnsi="Times New Roman" w:cs="Times New Roman"/>
          <w:sz w:val="28"/>
          <w:szCs w:val="20"/>
          <w:lang w:eastAsia="ru-RU"/>
        </w:rPr>
        <w:t>6</w:t>
      </w:r>
      <w:r w:rsidR="003F250B" w:rsidRPr="00330883">
        <w:rPr>
          <w:rFonts w:ascii="Times New Roman" w:hAnsi="Times New Roman" w:cs="Times New Roman"/>
          <w:sz w:val="28"/>
          <w:szCs w:val="20"/>
          <w:lang w:eastAsia="ru-RU"/>
        </w:rPr>
        <w:t xml:space="preserve"> – Перспективный объем жилищного фонда</w:t>
      </w:r>
    </w:p>
    <w:tbl>
      <w:tblPr>
        <w:tblW w:w="0" w:type="auto"/>
        <w:tblInd w:w="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890"/>
        <w:gridCol w:w="4052"/>
        <w:gridCol w:w="2477"/>
        <w:gridCol w:w="2271"/>
      </w:tblGrid>
      <w:tr w:rsidR="003F250B" w:rsidRPr="00330883" w:rsidTr="00540000">
        <w:tc>
          <w:tcPr>
            <w:tcW w:w="890" w:type="dxa"/>
            <w:vAlign w:val="center"/>
          </w:tcPr>
          <w:p w:rsidR="003F250B" w:rsidRPr="00330883" w:rsidRDefault="003F250B" w:rsidP="00330883">
            <w:pPr>
              <w:widowControl w:val="0"/>
              <w:autoSpaceDE w:val="0"/>
              <w:autoSpaceDN w:val="0"/>
              <w:adjustRightInd w:val="0"/>
              <w:spacing w:line="276" w:lineRule="auto"/>
              <w:ind w:left="0" w:right="0" w:firstLine="0"/>
              <w:jc w:val="center"/>
              <w:rPr>
                <w:rFonts w:ascii="Times New Roman" w:hAnsi="Times New Roman" w:cs="Times New Roman"/>
                <w:b/>
                <w:sz w:val="24"/>
                <w:szCs w:val="24"/>
                <w:lang w:eastAsia="ru-RU"/>
              </w:rPr>
            </w:pPr>
            <w:r w:rsidRPr="00330883">
              <w:rPr>
                <w:rFonts w:ascii="Times New Roman" w:hAnsi="Times New Roman" w:cs="Times New Roman"/>
                <w:b/>
                <w:sz w:val="24"/>
                <w:szCs w:val="24"/>
                <w:lang w:eastAsia="ru-RU"/>
              </w:rPr>
              <w:t>п/п</w:t>
            </w:r>
          </w:p>
        </w:tc>
        <w:tc>
          <w:tcPr>
            <w:tcW w:w="4052" w:type="dxa"/>
            <w:vAlign w:val="center"/>
          </w:tcPr>
          <w:p w:rsidR="003F250B" w:rsidRPr="00330883" w:rsidRDefault="003F250B" w:rsidP="00330883">
            <w:pPr>
              <w:widowControl w:val="0"/>
              <w:autoSpaceDE w:val="0"/>
              <w:autoSpaceDN w:val="0"/>
              <w:adjustRightInd w:val="0"/>
              <w:spacing w:line="276" w:lineRule="auto"/>
              <w:ind w:left="0" w:right="0" w:firstLine="0"/>
              <w:jc w:val="center"/>
              <w:rPr>
                <w:rFonts w:ascii="Times New Roman" w:hAnsi="Times New Roman" w:cs="Times New Roman"/>
                <w:b/>
                <w:sz w:val="24"/>
                <w:szCs w:val="24"/>
                <w:lang w:eastAsia="ru-RU"/>
              </w:rPr>
            </w:pPr>
            <w:r w:rsidRPr="00330883">
              <w:rPr>
                <w:rFonts w:ascii="Times New Roman" w:hAnsi="Times New Roman" w:cs="Times New Roman"/>
                <w:b/>
                <w:sz w:val="24"/>
                <w:szCs w:val="24"/>
                <w:lang w:eastAsia="ru-RU"/>
              </w:rPr>
              <w:t>Показатели</w:t>
            </w:r>
          </w:p>
        </w:tc>
        <w:tc>
          <w:tcPr>
            <w:tcW w:w="2477" w:type="dxa"/>
            <w:vAlign w:val="center"/>
          </w:tcPr>
          <w:p w:rsidR="003F250B" w:rsidRPr="00330883" w:rsidRDefault="003F250B" w:rsidP="00330883">
            <w:pPr>
              <w:widowControl w:val="0"/>
              <w:autoSpaceDE w:val="0"/>
              <w:autoSpaceDN w:val="0"/>
              <w:adjustRightInd w:val="0"/>
              <w:spacing w:line="276" w:lineRule="auto"/>
              <w:ind w:left="0" w:right="0" w:firstLine="0"/>
              <w:jc w:val="center"/>
              <w:rPr>
                <w:rFonts w:ascii="Times New Roman" w:hAnsi="Times New Roman" w:cs="Times New Roman"/>
                <w:b/>
                <w:sz w:val="24"/>
                <w:szCs w:val="24"/>
                <w:lang w:eastAsia="ru-RU"/>
              </w:rPr>
            </w:pPr>
            <w:r w:rsidRPr="00330883">
              <w:rPr>
                <w:rFonts w:ascii="Times New Roman" w:hAnsi="Times New Roman" w:cs="Times New Roman"/>
                <w:b/>
                <w:sz w:val="24"/>
                <w:szCs w:val="24"/>
                <w:lang w:eastAsia="ru-RU"/>
              </w:rPr>
              <w:t>Единица измерения</w:t>
            </w:r>
          </w:p>
        </w:tc>
        <w:tc>
          <w:tcPr>
            <w:tcW w:w="2271" w:type="dxa"/>
            <w:vAlign w:val="center"/>
          </w:tcPr>
          <w:p w:rsidR="003F250B" w:rsidRPr="00330883" w:rsidRDefault="003F250B" w:rsidP="00330883">
            <w:pPr>
              <w:widowControl w:val="0"/>
              <w:autoSpaceDE w:val="0"/>
              <w:autoSpaceDN w:val="0"/>
              <w:adjustRightInd w:val="0"/>
              <w:spacing w:line="276" w:lineRule="auto"/>
              <w:ind w:left="0" w:right="0" w:firstLine="0"/>
              <w:jc w:val="center"/>
              <w:rPr>
                <w:rFonts w:ascii="Times New Roman" w:hAnsi="Times New Roman" w:cs="Times New Roman"/>
                <w:b/>
                <w:sz w:val="24"/>
                <w:szCs w:val="24"/>
                <w:lang w:eastAsia="ru-RU"/>
              </w:rPr>
            </w:pPr>
            <w:r w:rsidRPr="00330883">
              <w:rPr>
                <w:rFonts w:ascii="Times New Roman" w:hAnsi="Times New Roman" w:cs="Times New Roman"/>
                <w:b/>
                <w:sz w:val="24"/>
                <w:szCs w:val="24"/>
                <w:lang w:eastAsia="ru-RU"/>
              </w:rPr>
              <w:t>Расчетный срок (20</w:t>
            </w:r>
            <w:r w:rsidR="007753D8" w:rsidRPr="00330883">
              <w:rPr>
                <w:rFonts w:ascii="Times New Roman" w:hAnsi="Times New Roman" w:cs="Times New Roman"/>
                <w:b/>
                <w:sz w:val="24"/>
                <w:szCs w:val="24"/>
                <w:lang w:eastAsia="ru-RU"/>
              </w:rPr>
              <w:t>40</w:t>
            </w:r>
            <w:r w:rsidRPr="00330883">
              <w:rPr>
                <w:rFonts w:ascii="Times New Roman" w:hAnsi="Times New Roman" w:cs="Times New Roman"/>
                <w:b/>
                <w:sz w:val="24"/>
                <w:szCs w:val="24"/>
                <w:lang w:eastAsia="ru-RU"/>
              </w:rPr>
              <w:t xml:space="preserve"> г)</w:t>
            </w:r>
          </w:p>
        </w:tc>
      </w:tr>
      <w:tr w:rsidR="003F250B" w:rsidRPr="00330883" w:rsidTr="00540000">
        <w:tc>
          <w:tcPr>
            <w:tcW w:w="890" w:type="dxa"/>
            <w:vAlign w:val="center"/>
          </w:tcPr>
          <w:p w:rsidR="003F250B" w:rsidRPr="00330883" w:rsidRDefault="003F250B" w:rsidP="00330883">
            <w:pPr>
              <w:widowControl w:val="0"/>
              <w:autoSpaceDE w:val="0"/>
              <w:autoSpaceDN w:val="0"/>
              <w:adjustRightInd w:val="0"/>
              <w:spacing w:line="276" w:lineRule="auto"/>
              <w:ind w:left="0" w:right="0" w:firstLine="0"/>
              <w:jc w:val="center"/>
              <w:rPr>
                <w:rFonts w:ascii="Times New Roman" w:hAnsi="Times New Roman" w:cs="Times New Roman"/>
                <w:sz w:val="28"/>
                <w:szCs w:val="20"/>
                <w:lang w:eastAsia="ru-RU"/>
              </w:rPr>
            </w:pPr>
            <w:r w:rsidRPr="00330883">
              <w:rPr>
                <w:rFonts w:ascii="Times New Roman" w:hAnsi="Times New Roman" w:cs="Times New Roman"/>
                <w:sz w:val="28"/>
                <w:szCs w:val="20"/>
                <w:lang w:eastAsia="ru-RU"/>
              </w:rPr>
              <w:t>1</w:t>
            </w:r>
          </w:p>
        </w:tc>
        <w:tc>
          <w:tcPr>
            <w:tcW w:w="4052" w:type="dxa"/>
            <w:vAlign w:val="center"/>
          </w:tcPr>
          <w:p w:rsidR="003F250B" w:rsidRPr="00330883" w:rsidRDefault="003F250B" w:rsidP="00330883">
            <w:pPr>
              <w:widowControl w:val="0"/>
              <w:autoSpaceDE w:val="0"/>
              <w:autoSpaceDN w:val="0"/>
              <w:adjustRightInd w:val="0"/>
              <w:spacing w:line="276" w:lineRule="auto"/>
              <w:ind w:left="0" w:right="0" w:hanging="12"/>
              <w:jc w:val="left"/>
              <w:rPr>
                <w:rFonts w:ascii="Times New Roman" w:hAnsi="Times New Roman" w:cs="Times New Roman"/>
                <w:sz w:val="24"/>
                <w:szCs w:val="24"/>
                <w:lang w:eastAsia="ru-RU"/>
              </w:rPr>
            </w:pPr>
            <w:r w:rsidRPr="00330883">
              <w:rPr>
                <w:rFonts w:ascii="Times New Roman" w:hAnsi="Times New Roman" w:cs="Times New Roman"/>
                <w:sz w:val="24"/>
                <w:szCs w:val="24"/>
                <w:lang w:eastAsia="ru-RU"/>
              </w:rPr>
              <w:t>Жилищный фонд, всего</w:t>
            </w:r>
          </w:p>
        </w:tc>
        <w:tc>
          <w:tcPr>
            <w:tcW w:w="2477" w:type="dxa"/>
            <w:vAlign w:val="center"/>
          </w:tcPr>
          <w:p w:rsidR="003F250B" w:rsidRPr="00330883" w:rsidRDefault="003F250B" w:rsidP="00330883">
            <w:pPr>
              <w:widowControl w:val="0"/>
              <w:autoSpaceDE w:val="0"/>
              <w:autoSpaceDN w:val="0"/>
              <w:adjustRightInd w:val="0"/>
              <w:spacing w:line="276" w:lineRule="auto"/>
              <w:ind w:left="0" w:right="0" w:firstLine="0"/>
              <w:jc w:val="center"/>
              <w:rPr>
                <w:rFonts w:ascii="Times New Roman" w:hAnsi="Times New Roman" w:cs="Times New Roman"/>
                <w:sz w:val="24"/>
                <w:szCs w:val="24"/>
                <w:lang w:eastAsia="ru-RU"/>
              </w:rPr>
            </w:pPr>
            <w:r w:rsidRPr="00330883">
              <w:rPr>
                <w:rFonts w:ascii="Times New Roman" w:hAnsi="Times New Roman" w:cs="Times New Roman"/>
                <w:sz w:val="24"/>
                <w:szCs w:val="24"/>
                <w:lang w:eastAsia="ru-RU"/>
              </w:rPr>
              <w:t>тыс. м</w:t>
            </w:r>
            <w:r w:rsidRPr="00330883">
              <w:rPr>
                <w:rFonts w:ascii="Times New Roman" w:hAnsi="Times New Roman" w:cs="Times New Roman"/>
                <w:sz w:val="24"/>
                <w:szCs w:val="24"/>
                <w:vertAlign w:val="superscript"/>
                <w:lang w:eastAsia="ru-RU"/>
              </w:rPr>
              <w:t>2</w:t>
            </w:r>
          </w:p>
        </w:tc>
        <w:tc>
          <w:tcPr>
            <w:tcW w:w="2271" w:type="dxa"/>
            <w:vAlign w:val="center"/>
          </w:tcPr>
          <w:p w:rsidR="003F250B" w:rsidRPr="00330883" w:rsidRDefault="004C746C" w:rsidP="00330883">
            <w:pPr>
              <w:widowControl w:val="0"/>
              <w:autoSpaceDE w:val="0"/>
              <w:autoSpaceDN w:val="0"/>
              <w:adjustRightInd w:val="0"/>
              <w:spacing w:line="276" w:lineRule="auto"/>
              <w:ind w:left="0" w:right="0" w:hanging="20"/>
              <w:jc w:val="center"/>
              <w:rPr>
                <w:rFonts w:ascii="Times New Roman" w:hAnsi="Times New Roman" w:cs="Times New Roman"/>
                <w:color w:val="000000" w:themeColor="text1"/>
                <w:sz w:val="24"/>
                <w:szCs w:val="24"/>
                <w:lang w:eastAsia="ru-RU"/>
              </w:rPr>
            </w:pPr>
            <w:r w:rsidRPr="00330883">
              <w:rPr>
                <w:rFonts w:ascii="Times New Roman" w:hAnsi="Times New Roman" w:cs="Times New Roman"/>
                <w:color w:val="000000" w:themeColor="text1"/>
                <w:sz w:val="24"/>
                <w:szCs w:val="24"/>
                <w:lang w:eastAsia="ru-RU"/>
              </w:rPr>
              <w:t>37,60</w:t>
            </w:r>
          </w:p>
        </w:tc>
      </w:tr>
      <w:tr w:rsidR="003F250B" w:rsidRPr="00330883" w:rsidTr="00540000">
        <w:tc>
          <w:tcPr>
            <w:tcW w:w="890" w:type="dxa"/>
            <w:vAlign w:val="center"/>
          </w:tcPr>
          <w:p w:rsidR="003F250B" w:rsidRPr="00330883" w:rsidRDefault="003F250B" w:rsidP="00330883">
            <w:pPr>
              <w:widowControl w:val="0"/>
              <w:autoSpaceDE w:val="0"/>
              <w:autoSpaceDN w:val="0"/>
              <w:adjustRightInd w:val="0"/>
              <w:spacing w:line="276" w:lineRule="auto"/>
              <w:ind w:left="0" w:right="0" w:firstLine="0"/>
              <w:jc w:val="center"/>
              <w:rPr>
                <w:rFonts w:ascii="Times New Roman" w:hAnsi="Times New Roman" w:cs="Times New Roman"/>
                <w:sz w:val="28"/>
                <w:szCs w:val="20"/>
                <w:lang w:eastAsia="ru-RU"/>
              </w:rPr>
            </w:pPr>
            <w:r w:rsidRPr="00330883">
              <w:rPr>
                <w:rFonts w:ascii="Times New Roman" w:hAnsi="Times New Roman" w:cs="Times New Roman"/>
                <w:sz w:val="28"/>
                <w:szCs w:val="20"/>
                <w:lang w:eastAsia="ru-RU"/>
              </w:rPr>
              <w:t>2</w:t>
            </w:r>
          </w:p>
        </w:tc>
        <w:tc>
          <w:tcPr>
            <w:tcW w:w="4052" w:type="dxa"/>
            <w:vAlign w:val="center"/>
          </w:tcPr>
          <w:p w:rsidR="003F250B" w:rsidRPr="00330883" w:rsidRDefault="003F250B" w:rsidP="00330883">
            <w:pPr>
              <w:widowControl w:val="0"/>
              <w:autoSpaceDE w:val="0"/>
              <w:autoSpaceDN w:val="0"/>
              <w:adjustRightInd w:val="0"/>
              <w:spacing w:line="276" w:lineRule="auto"/>
              <w:ind w:left="0" w:right="0" w:hanging="12"/>
              <w:jc w:val="left"/>
              <w:rPr>
                <w:rFonts w:ascii="Times New Roman" w:hAnsi="Times New Roman" w:cs="Times New Roman"/>
                <w:sz w:val="24"/>
                <w:szCs w:val="24"/>
                <w:lang w:eastAsia="ru-RU"/>
              </w:rPr>
            </w:pPr>
            <w:r w:rsidRPr="00330883">
              <w:rPr>
                <w:rFonts w:ascii="Times New Roman" w:hAnsi="Times New Roman" w:cs="Times New Roman"/>
                <w:sz w:val="24"/>
                <w:szCs w:val="24"/>
                <w:lang w:eastAsia="ru-RU"/>
              </w:rPr>
              <w:t>Население</w:t>
            </w:r>
          </w:p>
        </w:tc>
        <w:tc>
          <w:tcPr>
            <w:tcW w:w="2477" w:type="dxa"/>
            <w:vAlign w:val="center"/>
          </w:tcPr>
          <w:p w:rsidR="003F250B" w:rsidRPr="00330883" w:rsidRDefault="003F250B" w:rsidP="00330883">
            <w:pPr>
              <w:widowControl w:val="0"/>
              <w:autoSpaceDE w:val="0"/>
              <w:autoSpaceDN w:val="0"/>
              <w:adjustRightInd w:val="0"/>
              <w:spacing w:line="276" w:lineRule="auto"/>
              <w:ind w:left="0" w:right="0" w:firstLine="0"/>
              <w:jc w:val="center"/>
              <w:rPr>
                <w:rFonts w:ascii="Times New Roman" w:hAnsi="Times New Roman" w:cs="Times New Roman"/>
                <w:sz w:val="24"/>
                <w:szCs w:val="24"/>
                <w:lang w:eastAsia="ru-RU"/>
              </w:rPr>
            </w:pPr>
            <w:r w:rsidRPr="00330883">
              <w:rPr>
                <w:rFonts w:ascii="Times New Roman" w:hAnsi="Times New Roman" w:cs="Times New Roman"/>
                <w:sz w:val="24"/>
                <w:szCs w:val="24"/>
                <w:lang w:eastAsia="ru-RU"/>
              </w:rPr>
              <w:t>чел.</w:t>
            </w:r>
          </w:p>
        </w:tc>
        <w:tc>
          <w:tcPr>
            <w:tcW w:w="2271" w:type="dxa"/>
            <w:vAlign w:val="center"/>
          </w:tcPr>
          <w:p w:rsidR="003F250B" w:rsidRPr="00330883" w:rsidRDefault="004C746C" w:rsidP="00330883">
            <w:pPr>
              <w:widowControl w:val="0"/>
              <w:autoSpaceDE w:val="0"/>
              <w:autoSpaceDN w:val="0"/>
              <w:adjustRightInd w:val="0"/>
              <w:spacing w:line="276" w:lineRule="auto"/>
              <w:ind w:left="0" w:right="0" w:hanging="20"/>
              <w:jc w:val="center"/>
              <w:rPr>
                <w:rFonts w:ascii="Times New Roman" w:hAnsi="Times New Roman" w:cs="Times New Roman"/>
                <w:color w:val="000000" w:themeColor="text1"/>
                <w:sz w:val="24"/>
                <w:szCs w:val="24"/>
                <w:lang w:eastAsia="ru-RU"/>
              </w:rPr>
            </w:pPr>
            <w:r w:rsidRPr="00330883">
              <w:rPr>
                <w:rFonts w:ascii="Times New Roman" w:hAnsi="Times New Roman" w:cs="Times New Roman"/>
                <w:color w:val="000000" w:themeColor="text1"/>
                <w:sz w:val="24"/>
                <w:szCs w:val="24"/>
                <w:lang w:eastAsia="ru-RU"/>
              </w:rPr>
              <w:t>1406</w:t>
            </w:r>
          </w:p>
        </w:tc>
      </w:tr>
      <w:tr w:rsidR="003F250B" w:rsidRPr="00330883" w:rsidTr="00540000">
        <w:tc>
          <w:tcPr>
            <w:tcW w:w="890" w:type="dxa"/>
            <w:vAlign w:val="center"/>
          </w:tcPr>
          <w:p w:rsidR="003F250B" w:rsidRPr="00330883" w:rsidRDefault="003F250B" w:rsidP="00330883">
            <w:pPr>
              <w:widowControl w:val="0"/>
              <w:autoSpaceDE w:val="0"/>
              <w:autoSpaceDN w:val="0"/>
              <w:adjustRightInd w:val="0"/>
              <w:spacing w:line="276" w:lineRule="auto"/>
              <w:ind w:left="0" w:right="0" w:firstLine="0"/>
              <w:jc w:val="center"/>
              <w:rPr>
                <w:rFonts w:ascii="Times New Roman" w:hAnsi="Times New Roman" w:cs="Times New Roman"/>
                <w:sz w:val="28"/>
                <w:szCs w:val="20"/>
                <w:lang w:eastAsia="ru-RU"/>
              </w:rPr>
            </w:pPr>
            <w:r w:rsidRPr="00330883">
              <w:rPr>
                <w:rFonts w:ascii="Times New Roman" w:hAnsi="Times New Roman" w:cs="Times New Roman"/>
                <w:sz w:val="28"/>
                <w:szCs w:val="20"/>
                <w:lang w:eastAsia="ru-RU"/>
              </w:rPr>
              <w:t>3</w:t>
            </w:r>
          </w:p>
        </w:tc>
        <w:tc>
          <w:tcPr>
            <w:tcW w:w="4052" w:type="dxa"/>
            <w:vAlign w:val="center"/>
          </w:tcPr>
          <w:p w:rsidR="003F250B" w:rsidRPr="00330883" w:rsidRDefault="003F250B" w:rsidP="00330883">
            <w:pPr>
              <w:widowControl w:val="0"/>
              <w:autoSpaceDE w:val="0"/>
              <w:autoSpaceDN w:val="0"/>
              <w:adjustRightInd w:val="0"/>
              <w:spacing w:line="276" w:lineRule="auto"/>
              <w:ind w:left="0" w:right="0" w:hanging="12"/>
              <w:jc w:val="left"/>
              <w:rPr>
                <w:rFonts w:ascii="Times New Roman" w:hAnsi="Times New Roman" w:cs="Times New Roman"/>
                <w:sz w:val="24"/>
                <w:szCs w:val="24"/>
                <w:lang w:eastAsia="ru-RU"/>
              </w:rPr>
            </w:pPr>
            <w:r w:rsidRPr="00330883">
              <w:rPr>
                <w:rFonts w:ascii="Times New Roman" w:hAnsi="Times New Roman" w:cs="Times New Roman"/>
                <w:sz w:val="24"/>
                <w:szCs w:val="24"/>
                <w:lang w:eastAsia="ru-RU"/>
              </w:rPr>
              <w:t>Жилищная обеспеченность</w:t>
            </w:r>
          </w:p>
        </w:tc>
        <w:tc>
          <w:tcPr>
            <w:tcW w:w="2477" w:type="dxa"/>
            <w:vAlign w:val="center"/>
          </w:tcPr>
          <w:p w:rsidR="003F250B" w:rsidRPr="00330883" w:rsidRDefault="003F250B" w:rsidP="00330883">
            <w:pPr>
              <w:widowControl w:val="0"/>
              <w:autoSpaceDE w:val="0"/>
              <w:autoSpaceDN w:val="0"/>
              <w:adjustRightInd w:val="0"/>
              <w:spacing w:line="276" w:lineRule="auto"/>
              <w:ind w:left="0" w:right="0" w:firstLine="0"/>
              <w:jc w:val="center"/>
              <w:rPr>
                <w:rFonts w:ascii="Times New Roman" w:hAnsi="Times New Roman" w:cs="Times New Roman"/>
                <w:sz w:val="24"/>
                <w:szCs w:val="24"/>
                <w:lang w:eastAsia="ru-RU"/>
              </w:rPr>
            </w:pPr>
            <w:r w:rsidRPr="00330883">
              <w:rPr>
                <w:rFonts w:ascii="Times New Roman" w:hAnsi="Times New Roman" w:cs="Times New Roman"/>
                <w:sz w:val="24"/>
                <w:szCs w:val="24"/>
                <w:lang w:eastAsia="ru-RU"/>
              </w:rPr>
              <w:t>м</w:t>
            </w:r>
            <w:r w:rsidRPr="00330883">
              <w:rPr>
                <w:rFonts w:ascii="Times New Roman" w:hAnsi="Times New Roman" w:cs="Times New Roman"/>
                <w:sz w:val="24"/>
                <w:szCs w:val="24"/>
                <w:vertAlign w:val="superscript"/>
                <w:lang w:eastAsia="ru-RU"/>
              </w:rPr>
              <w:t>2</w:t>
            </w:r>
            <w:r w:rsidRPr="00330883">
              <w:rPr>
                <w:rFonts w:ascii="Times New Roman" w:hAnsi="Times New Roman" w:cs="Times New Roman"/>
                <w:sz w:val="24"/>
                <w:szCs w:val="24"/>
                <w:lang w:eastAsia="ru-RU"/>
              </w:rPr>
              <w:t>/чел</w:t>
            </w:r>
          </w:p>
        </w:tc>
        <w:tc>
          <w:tcPr>
            <w:tcW w:w="2271" w:type="dxa"/>
            <w:vAlign w:val="center"/>
          </w:tcPr>
          <w:p w:rsidR="003F250B" w:rsidRPr="00330883" w:rsidRDefault="004C746C" w:rsidP="00330883">
            <w:pPr>
              <w:widowControl w:val="0"/>
              <w:autoSpaceDE w:val="0"/>
              <w:autoSpaceDN w:val="0"/>
              <w:adjustRightInd w:val="0"/>
              <w:spacing w:line="276" w:lineRule="auto"/>
              <w:ind w:left="0" w:right="0" w:hanging="20"/>
              <w:jc w:val="center"/>
              <w:rPr>
                <w:rFonts w:ascii="Times New Roman" w:hAnsi="Times New Roman" w:cs="Times New Roman"/>
                <w:color w:val="000000" w:themeColor="text1"/>
                <w:sz w:val="24"/>
                <w:szCs w:val="24"/>
                <w:lang w:eastAsia="ru-RU"/>
              </w:rPr>
            </w:pPr>
            <w:r w:rsidRPr="00330883">
              <w:rPr>
                <w:rFonts w:ascii="Times New Roman" w:hAnsi="Times New Roman" w:cs="Times New Roman"/>
                <w:color w:val="000000" w:themeColor="text1"/>
                <w:sz w:val="24"/>
                <w:szCs w:val="24"/>
                <w:lang w:eastAsia="ru-RU"/>
              </w:rPr>
              <w:t>26,74</w:t>
            </w:r>
          </w:p>
        </w:tc>
      </w:tr>
      <w:tr w:rsidR="003F250B" w:rsidRPr="00330883" w:rsidTr="00540000">
        <w:tc>
          <w:tcPr>
            <w:tcW w:w="890" w:type="dxa"/>
            <w:vAlign w:val="center"/>
          </w:tcPr>
          <w:p w:rsidR="003F250B" w:rsidRPr="00330883" w:rsidRDefault="00E77095" w:rsidP="00330883">
            <w:pPr>
              <w:widowControl w:val="0"/>
              <w:autoSpaceDE w:val="0"/>
              <w:autoSpaceDN w:val="0"/>
              <w:adjustRightInd w:val="0"/>
              <w:spacing w:line="276" w:lineRule="auto"/>
              <w:ind w:left="0" w:right="0" w:firstLine="0"/>
              <w:jc w:val="center"/>
              <w:rPr>
                <w:rFonts w:ascii="Times New Roman" w:hAnsi="Times New Roman" w:cs="Times New Roman"/>
                <w:sz w:val="28"/>
                <w:szCs w:val="20"/>
                <w:lang w:eastAsia="ru-RU"/>
              </w:rPr>
            </w:pPr>
            <w:r w:rsidRPr="00330883">
              <w:rPr>
                <w:rFonts w:ascii="Times New Roman" w:hAnsi="Times New Roman" w:cs="Times New Roman"/>
                <w:sz w:val="28"/>
                <w:szCs w:val="20"/>
                <w:lang w:eastAsia="ru-RU"/>
              </w:rPr>
              <w:t>4</w:t>
            </w:r>
          </w:p>
        </w:tc>
        <w:tc>
          <w:tcPr>
            <w:tcW w:w="4052" w:type="dxa"/>
            <w:vAlign w:val="center"/>
          </w:tcPr>
          <w:p w:rsidR="003F250B" w:rsidRPr="00330883" w:rsidRDefault="003F250B" w:rsidP="00330883">
            <w:pPr>
              <w:widowControl w:val="0"/>
              <w:autoSpaceDE w:val="0"/>
              <w:autoSpaceDN w:val="0"/>
              <w:adjustRightInd w:val="0"/>
              <w:spacing w:line="276" w:lineRule="auto"/>
              <w:ind w:left="0" w:right="0" w:hanging="12"/>
              <w:jc w:val="left"/>
              <w:rPr>
                <w:rFonts w:ascii="Times New Roman" w:hAnsi="Times New Roman" w:cs="Times New Roman"/>
                <w:sz w:val="24"/>
                <w:szCs w:val="24"/>
                <w:lang w:eastAsia="ru-RU"/>
              </w:rPr>
            </w:pPr>
            <w:r w:rsidRPr="00330883">
              <w:rPr>
                <w:rFonts w:ascii="Times New Roman" w:hAnsi="Times New Roman" w:cs="Times New Roman"/>
                <w:sz w:val="24"/>
                <w:szCs w:val="24"/>
                <w:lang w:eastAsia="ru-RU"/>
              </w:rPr>
              <w:t>Сохраняемый существующий жилищный фонд</w:t>
            </w:r>
          </w:p>
        </w:tc>
        <w:tc>
          <w:tcPr>
            <w:tcW w:w="2477" w:type="dxa"/>
            <w:vAlign w:val="center"/>
          </w:tcPr>
          <w:p w:rsidR="003F250B" w:rsidRPr="00330883" w:rsidRDefault="003F250B" w:rsidP="00330883">
            <w:pPr>
              <w:widowControl w:val="0"/>
              <w:autoSpaceDE w:val="0"/>
              <w:autoSpaceDN w:val="0"/>
              <w:adjustRightInd w:val="0"/>
              <w:spacing w:line="276" w:lineRule="auto"/>
              <w:ind w:left="0" w:right="0" w:firstLine="0"/>
              <w:jc w:val="center"/>
              <w:rPr>
                <w:rFonts w:ascii="Times New Roman" w:hAnsi="Times New Roman" w:cs="Times New Roman"/>
                <w:sz w:val="24"/>
                <w:szCs w:val="24"/>
                <w:lang w:eastAsia="ru-RU"/>
              </w:rPr>
            </w:pPr>
            <w:r w:rsidRPr="00330883">
              <w:rPr>
                <w:rFonts w:ascii="Times New Roman" w:hAnsi="Times New Roman" w:cs="Times New Roman"/>
                <w:sz w:val="24"/>
                <w:szCs w:val="24"/>
                <w:lang w:eastAsia="ru-RU"/>
              </w:rPr>
              <w:t>тыс. м</w:t>
            </w:r>
            <w:r w:rsidRPr="00330883">
              <w:rPr>
                <w:rFonts w:ascii="Times New Roman" w:hAnsi="Times New Roman" w:cs="Times New Roman"/>
                <w:sz w:val="24"/>
                <w:szCs w:val="24"/>
                <w:vertAlign w:val="superscript"/>
                <w:lang w:eastAsia="ru-RU"/>
              </w:rPr>
              <w:t>2</w:t>
            </w:r>
          </w:p>
        </w:tc>
        <w:tc>
          <w:tcPr>
            <w:tcW w:w="2271" w:type="dxa"/>
            <w:vAlign w:val="center"/>
          </w:tcPr>
          <w:p w:rsidR="003F250B" w:rsidRPr="00330883" w:rsidRDefault="004C746C" w:rsidP="00330883">
            <w:pPr>
              <w:widowControl w:val="0"/>
              <w:autoSpaceDE w:val="0"/>
              <w:autoSpaceDN w:val="0"/>
              <w:adjustRightInd w:val="0"/>
              <w:spacing w:line="276" w:lineRule="auto"/>
              <w:ind w:left="0" w:right="0" w:hanging="20"/>
              <w:jc w:val="center"/>
              <w:rPr>
                <w:rFonts w:ascii="Times New Roman" w:hAnsi="Times New Roman" w:cs="Times New Roman"/>
                <w:color w:val="000000" w:themeColor="text1"/>
                <w:sz w:val="24"/>
                <w:szCs w:val="24"/>
                <w:lang w:eastAsia="ru-RU"/>
              </w:rPr>
            </w:pPr>
            <w:r w:rsidRPr="00330883">
              <w:rPr>
                <w:rFonts w:ascii="Times New Roman" w:hAnsi="Times New Roman" w:cs="Times New Roman"/>
                <w:color w:val="000000" w:themeColor="text1"/>
                <w:sz w:val="24"/>
                <w:szCs w:val="24"/>
                <w:lang w:eastAsia="ru-RU"/>
              </w:rPr>
              <w:t>34,7</w:t>
            </w:r>
          </w:p>
        </w:tc>
      </w:tr>
      <w:tr w:rsidR="003F250B" w:rsidRPr="00330883" w:rsidTr="00540000">
        <w:tc>
          <w:tcPr>
            <w:tcW w:w="890" w:type="dxa"/>
            <w:vAlign w:val="center"/>
          </w:tcPr>
          <w:p w:rsidR="003F250B" w:rsidRPr="00330883" w:rsidRDefault="00E77095" w:rsidP="00330883">
            <w:pPr>
              <w:widowControl w:val="0"/>
              <w:autoSpaceDE w:val="0"/>
              <w:autoSpaceDN w:val="0"/>
              <w:adjustRightInd w:val="0"/>
              <w:spacing w:line="276" w:lineRule="auto"/>
              <w:ind w:left="0" w:right="0" w:firstLine="0"/>
              <w:jc w:val="center"/>
              <w:rPr>
                <w:rFonts w:ascii="Times New Roman" w:hAnsi="Times New Roman" w:cs="Times New Roman"/>
                <w:sz w:val="28"/>
                <w:szCs w:val="20"/>
                <w:lang w:eastAsia="ru-RU"/>
              </w:rPr>
            </w:pPr>
            <w:r w:rsidRPr="00330883">
              <w:rPr>
                <w:rFonts w:ascii="Times New Roman" w:hAnsi="Times New Roman" w:cs="Times New Roman"/>
                <w:sz w:val="28"/>
                <w:szCs w:val="20"/>
                <w:lang w:eastAsia="ru-RU"/>
              </w:rPr>
              <w:t>5</w:t>
            </w:r>
          </w:p>
        </w:tc>
        <w:tc>
          <w:tcPr>
            <w:tcW w:w="4052" w:type="dxa"/>
            <w:vAlign w:val="center"/>
          </w:tcPr>
          <w:p w:rsidR="003F250B" w:rsidRPr="00330883" w:rsidRDefault="003F250B" w:rsidP="00330883">
            <w:pPr>
              <w:widowControl w:val="0"/>
              <w:autoSpaceDE w:val="0"/>
              <w:autoSpaceDN w:val="0"/>
              <w:adjustRightInd w:val="0"/>
              <w:spacing w:line="276" w:lineRule="auto"/>
              <w:ind w:left="0" w:right="0" w:hanging="12"/>
              <w:jc w:val="left"/>
              <w:rPr>
                <w:rFonts w:ascii="Times New Roman" w:hAnsi="Times New Roman" w:cs="Times New Roman"/>
                <w:sz w:val="24"/>
                <w:szCs w:val="24"/>
                <w:lang w:eastAsia="ru-RU"/>
              </w:rPr>
            </w:pPr>
            <w:r w:rsidRPr="00330883">
              <w:rPr>
                <w:rFonts w:ascii="Times New Roman" w:hAnsi="Times New Roman" w:cs="Times New Roman"/>
                <w:sz w:val="24"/>
                <w:szCs w:val="24"/>
                <w:lang w:eastAsia="ru-RU"/>
              </w:rPr>
              <w:t>Новое строительство</w:t>
            </w:r>
          </w:p>
        </w:tc>
        <w:tc>
          <w:tcPr>
            <w:tcW w:w="2477" w:type="dxa"/>
            <w:vAlign w:val="center"/>
          </w:tcPr>
          <w:p w:rsidR="003F250B" w:rsidRPr="00330883" w:rsidRDefault="003F250B" w:rsidP="00330883">
            <w:pPr>
              <w:widowControl w:val="0"/>
              <w:autoSpaceDE w:val="0"/>
              <w:autoSpaceDN w:val="0"/>
              <w:adjustRightInd w:val="0"/>
              <w:spacing w:line="276" w:lineRule="auto"/>
              <w:ind w:left="0" w:right="0" w:firstLine="0"/>
              <w:jc w:val="center"/>
              <w:rPr>
                <w:rFonts w:ascii="Times New Roman" w:hAnsi="Times New Roman" w:cs="Times New Roman"/>
                <w:sz w:val="24"/>
                <w:szCs w:val="24"/>
                <w:lang w:eastAsia="ru-RU"/>
              </w:rPr>
            </w:pPr>
            <w:r w:rsidRPr="00330883">
              <w:rPr>
                <w:rFonts w:ascii="Times New Roman" w:hAnsi="Times New Roman" w:cs="Times New Roman"/>
                <w:sz w:val="24"/>
                <w:szCs w:val="24"/>
                <w:lang w:eastAsia="ru-RU"/>
              </w:rPr>
              <w:t>тыс. м</w:t>
            </w:r>
            <w:r w:rsidRPr="00330883">
              <w:rPr>
                <w:rFonts w:ascii="Times New Roman" w:hAnsi="Times New Roman" w:cs="Times New Roman"/>
                <w:sz w:val="24"/>
                <w:szCs w:val="24"/>
                <w:vertAlign w:val="superscript"/>
                <w:lang w:eastAsia="ru-RU"/>
              </w:rPr>
              <w:t>2</w:t>
            </w:r>
          </w:p>
        </w:tc>
        <w:tc>
          <w:tcPr>
            <w:tcW w:w="2271" w:type="dxa"/>
            <w:vAlign w:val="center"/>
          </w:tcPr>
          <w:p w:rsidR="003F250B" w:rsidRPr="00330883" w:rsidRDefault="00E77095" w:rsidP="00330883">
            <w:pPr>
              <w:widowControl w:val="0"/>
              <w:autoSpaceDE w:val="0"/>
              <w:autoSpaceDN w:val="0"/>
              <w:adjustRightInd w:val="0"/>
              <w:spacing w:line="276" w:lineRule="auto"/>
              <w:ind w:left="0" w:right="0" w:hanging="20"/>
              <w:jc w:val="center"/>
              <w:rPr>
                <w:rFonts w:ascii="Times New Roman" w:hAnsi="Times New Roman" w:cs="Times New Roman"/>
                <w:sz w:val="24"/>
                <w:szCs w:val="24"/>
                <w:lang w:eastAsia="ru-RU"/>
              </w:rPr>
            </w:pPr>
            <w:r w:rsidRPr="00330883">
              <w:rPr>
                <w:rFonts w:ascii="Times New Roman" w:hAnsi="Times New Roman" w:cs="Times New Roman"/>
                <w:sz w:val="24"/>
                <w:szCs w:val="24"/>
                <w:lang w:eastAsia="ru-RU"/>
              </w:rPr>
              <w:t>0,0</w:t>
            </w:r>
          </w:p>
        </w:tc>
      </w:tr>
    </w:tbl>
    <w:p w:rsidR="00F15D02" w:rsidRPr="00330883" w:rsidRDefault="00F15D02" w:rsidP="00330883">
      <w:pPr>
        <w:spacing w:line="276" w:lineRule="auto"/>
        <w:ind w:left="0" w:firstLine="0"/>
        <w:rPr>
          <w:rFonts w:ascii="Times New Roman" w:hAnsi="Times New Roman" w:cs="Times New Roman"/>
          <w:lang w:eastAsia="ru-RU"/>
        </w:rPr>
        <w:sectPr w:rsidR="00F15D02" w:rsidRPr="00330883" w:rsidSect="00D61258">
          <w:headerReference w:type="default" r:id="rId22"/>
          <w:pgSz w:w="11906" w:h="16838" w:code="9"/>
          <w:pgMar w:top="851" w:right="567" w:bottom="851" w:left="1701" w:header="454" w:footer="709" w:gutter="0"/>
          <w:cols w:space="708"/>
          <w:docGrid w:linePitch="360"/>
        </w:sectPr>
      </w:pPr>
    </w:p>
    <w:p w:rsidR="00F15D02" w:rsidRPr="00330883" w:rsidRDefault="00455F51" w:rsidP="00330883">
      <w:pPr>
        <w:pStyle w:val="Default"/>
        <w:spacing w:line="276" w:lineRule="auto"/>
        <w:jc w:val="center"/>
        <w:rPr>
          <w:rFonts w:ascii="Times New Roman" w:hAnsi="Times New Roman" w:cs="Times New Roman"/>
          <w:b/>
          <w:bCs/>
          <w:sz w:val="28"/>
          <w:szCs w:val="28"/>
        </w:rPr>
      </w:pPr>
      <w:r w:rsidRPr="00330883">
        <w:rPr>
          <w:rFonts w:ascii="Times New Roman" w:hAnsi="Times New Roman" w:cs="Times New Roman"/>
          <w:b/>
          <w:bCs/>
          <w:sz w:val="28"/>
          <w:szCs w:val="28"/>
        </w:rPr>
        <w:lastRenderedPageBreak/>
        <w:t xml:space="preserve">3.4. Прогнозируемый </w:t>
      </w:r>
      <w:r w:rsidR="00F15D02" w:rsidRPr="00330883">
        <w:rPr>
          <w:rFonts w:ascii="Times New Roman" w:hAnsi="Times New Roman" w:cs="Times New Roman"/>
          <w:b/>
          <w:bCs/>
          <w:sz w:val="28"/>
          <w:szCs w:val="28"/>
        </w:rPr>
        <w:t>спрос на коммунальные ресурсы</w:t>
      </w:r>
    </w:p>
    <w:p w:rsidR="00F15D02" w:rsidRPr="00330883" w:rsidRDefault="00F15D02" w:rsidP="00330883">
      <w:pPr>
        <w:pStyle w:val="32"/>
        <w:shd w:val="clear" w:color="auto" w:fill="auto"/>
        <w:spacing w:line="276" w:lineRule="auto"/>
        <w:ind w:firstLine="0"/>
        <w:jc w:val="center"/>
        <w:rPr>
          <w:sz w:val="28"/>
          <w:szCs w:val="28"/>
        </w:rPr>
      </w:pPr>
      <w:r w:rsidRPr="00330883">
        <w:rPr>
          <w:sz w:val="28"/>
          <w:szCs w:val="28"/>
        </w:rPr>
        <w:t xml:space="preserve">Таблица </w:t>
      </w:r>
      <w:r w:rsidR="004C5D68" w:rsidRPr="00330883">
        <w:rPr>
          <w:sz w:val="28"/>
          <w:szCs w:val="28"/>
        </w:rPr>
        <w:t>№</w:t>
      </w:r>
      <w:r w:rsidR="00574534" w:rsidRPr="00330883">
        <w:rPr>
          <w:sz w:val="28"/>
          <w:szCs w:val="28"/>
        </w:rPr>
        <w:t>17</w:t>
      </w:r>
      <w:r w:rsidRPr="00330883">
        <w:rPr>
          <w:sz w:val="28"/>
          <w:szCs w:val="28"/>
        </w:rPr>
        <w:t xml:space="preserve"> – Перспективные показатели спроса на коммунальные ресурсы</w:t>
      </w:r>
      <w:r w:rsidR="00773AB3" w:rsidRPr="00330883">
        <w:rPr>
          <w:sz w:val="28"/>
          <w:szCs w:val="28"/>
        </w:rPr>
        <w:t xml:space="preserve"> с учетом развития территории в соответствии с генеральным планом</w:t>
      </w:r>
    </w:p>
    <w:tbl>
      <w:tblPr>
        <w:tblW w:w="15451" w:type="dxa"/>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tblPr>
      <w:tblGrid>
        <w:gridCol w:w="2212"/>
        <w:gridCol w:w="92"/>
        <w:gridCol w:w="1231"/>
        <w:gridCol w:w="50"/>
        <w:gridCol w:w="1235"/>
        <w:gridCol w:w="1418"/>
        <w:gridCol w:w="49"/>
        <w:gridCol w:w="44"/>
        <w:gridCol w:w="1324"/>
        <w:gridCol w:w="1418"/>
        <w:gridCol w:w="57"/>
        <w:gridCol w:w="1564"/>
        <w:gridCol w:w="80"/>
        <w:gridCol w:w="1559"/>
        <w:gridCol w:w="65"/>
        <w:gridCol w:w="1494"/>
        <w:gridCol w:w="1559"/>
      </w:tblGrid>
      <w:tr w:rsidR="00510AF8" w:rsidRPr="00330883" w:rsidTr="00F94CC4">
        <w:tc>
          <w:tcPr>
            <w:tcW w:w="2304" w:type="dxa"/>
            <w:gridSpan w:val="2"/>
            <w:shd w:val="clear" w:color="auto" w:fill="FFFFFF"/>
            <w:vAlign w:val="center"/>
          </w:tcPr>
          <w:p w:rsidR="00510AF8" w:rsidRPr="00330883" w:rsidRDefault="00510AF8" w:rsidP="00330883">
            <w:pPr>
              <w:spacing w:line="276" w:lineRule="auto"/>
              <w:ind w:left="0" w:right="0" w:firstLine="0"/>
              <w:jc w:val="center"/>
              <w:rPr>
                <w:rFonts w:ascii="Times New Roman" w:hAnsi="Times New Roman" w:cs="Times New Roman"/>
                <w:b/>
                <w:bCs/>
                <w:sz w:val="24"/>
                <w:szCs w:val="24"/>
                <w:lang w:eastAsia="ru-RU"/>
              </w:rPr>
            </w:pPr>
            <w:r w:rsidRPr="00330883">
              <w:rPr>
                <w:rFonts w:ascii="Times New Roman" w:hAnsi="Times New Roman" w:cs="Times New Roman"/>
                <w:b/>
                <w:bCs/>
                <w:sz w:val="24"/>
                <w:szCs w:val="24"/>
                <w:lang w:eastAsia="ru-RU"/>
              </w:rPr>
              <w:t>Показатели</w:t>
            </w:r>
          </w:p>
        </w:tc>
        <w:tc>
          <w:tcPr>
            <w:tcW w:w="1281" w:type="dxa"/>
            <w:gridSpan w:val="2"/>
            <w:shd w:val="clear" w:color="auto" w:fill="FFFFFF"/>
            <w:vAlign w:val="center"/>
          </w:tcPr>
          <w:p w:rsidR="00510AF8" w:rsidRPr="00330883" w:rsidRDefault="00510AF8" w:rsidP="00330883">
            <w:pPr>
              <w:spacing w:line="276" w:lineRule="auto"/>
              <w:ind w:left="-136" w:right="-113" w:firstLine="0"/>
              <w:jc w:val="center"/>
              <w:rPr>
                <w:rFonts w:ascii="Times New Roman" w:hAnsi="Times New Roman" w:cs="Times New Roman"/>
                <w:b/>
                <w:bCs/>
                <w:sz w:val="24"/>
                <w:szCs w:val="24"/>
                <w:lang w:eastAsia="ru-RU"/>
              </w:rPr>
            </w:pPr>
            <w:r w:rsidRPr="00330883">
              <w:rPr>
                <w:rFonts w:ascii="Times New Roman" w:hAnsi="Times New Roman" w:cs="Times New Roman"/>
                <w:b/>
                <w:bCs/>
                <w:sz w:val="24"/>
                <w:szCs w:val="24"/>
                <w:lang w:eastAsia="ru-RU"/>
              </w:rPr>
              <w:t>Ед. изм.</w:t>
            </w:r>
          </w:p>
        </w:tc>
        <w:tc>
          <w:tcPr>
            <w:tcW w:w="1235" w:type="dxa"/>
            <w:shd w:val="clear" w:color="auto" w:fill="FFFFFF"/>
            <w:vAlign w:val="center"/>
          </w:tcPr>
          <w:p w:rsidR="00510AF8" w:rsidRPr="00330883" w:rsidRDefault="00510AF8" w:rsidP="00330883">
            <w:pPr>
              <w:spacing w:line="276" w:lineRule="auto"/>
              <w:ind w:left="0" w:right="-113" w:firstLine="0"/>
              <w:jc w:val="center"/>
              <w:rPr>
                <w:rFonts w:ascii="Times New Roman" w:hAnsi="Times New Roman" w:cs="Times New Roman"/>
                <w:b/>
                <w:bCs/>
                <w:sz w:val="24"/>
                <w:szCs w:val="24"/>
                <w:lang w:eastAsia="ru-RU"/>
              </w:rPr>
            </w:pPr>
            <w:r w:rsidRPr="00330883">
              <w:rPr>
                <w:rFonts w:ascii="Times New Roman" w:hAnsi="Times New Roman" w:cs="Times New Roman"/>
                <w:b/>
                <w:bCs/>
                <w:sz w:val="24"/>
                <w:szCs w:val="24"/>
                <w:lang w:eastAsia="ru-RU"/>
              </w:rPr>
              <w:t>202</w:t>
            </w:r>
            <w:r w:rsidR="00D42F15" w:rsidRPr="00330883">
              <w:rPr>
                <w:rFonts w:ascii="Times New Roman" w:hAnsi="Times New Roman" w:cs="Times New Roman"/>
                <w:b/>
                <w:bCs/>
                <w:sz w:val="24"/>
                <w:szCs w:val="24"/>
                <w:lang w:eastAsia="ru-RU"/>
              </w:rPr>
              <w:t>2</w:t>
            </w:r>
            <w:r w:rsidRPr="00330883">
              <w:rPr>
                <w:rFonts w:ascii="Times New Roman" w:hAnsi="Times New Roman" w:cs="Times New Roman"/>
                <w:b/>
                <w:bCs/>
                <w:sz w:val="24"/>
                <w:szCs w:val="24"/>
                <w:lang w:eastAsia="ru-RU"/>
              </w:rPr>
              <w:t xml:space="preserve"> (базовый)</w:t>
            </w:r>
          </w:p>
        </w:tc>
        <w:tc>
          <w:tcPr>
            <w:tcW w:w="1467" w:type="dxa"/>
            <w:gridSpan w:val="2"/>
            <w:shd w:val="clear" w:color="auto" w:fill="FFFFFF"/>
            <w:vAlign w:val="center"/>
          </w:tcPr>
          <w:p w:rsidR="00510AF8" w:rsidRPr="00330883" w:rsidRDefault="00D42F15" w:rsidP="00330883">
            <w:pPr>
              <w:spacing w:line="276" w:lineRule="auto"/>
              <w:ind w:left="0" w:right="-113" w:firstLine="0"/>
              <w:jc w:val="center"/>
              <w:rPr>
                <w:rFonts w:ascii="Times New Roman" w:hAnsi="Times New Roman" w:cs="Times New Roman"/>
                <w:b/>
                <w:bCs/>
                <w:sz w:val="24"/>
                <w:szCs w:val="24"/>
                <w:lang w:eastAsia="ru-RU"/>
              </w:rPr>
            </w:pPr>
            <w:r w:rsidRPr="00330883">
              <w:rPr>
                <w:rFonts w:ascii="Times New Roman" w:hAnsi="Times New Roman" w:cs="Times New Roman"/>
                <w:b/>
                <w:bCs/>
                <w:sz w:val="24"/>
                <w:szCs w:val="24"/>
                <w:lang w:eastAsia="ru-RU"/>
              </w:rPr>
              <w:t>2023</w:t>
            </w:r>
          </w:p>
        </w:tc>
        <w:tc>
          <w:tcPr>
            <w:tcW w:w="1368" w:type="dxa"/>
            <w:gridSpan w:val="2"/>
            <w:shd w:val="clear" w:color="auto" w:fill="FFFFFF"/>
            <w:vAlign w:val="center"/>
          </w:tcPr>
          <w:p w:rsidR="00510AF8" w:rsidRPr="00330883" w:rsidRDefault="00510AF8" w:rsidP="00330883">
            <w:pPr>
              <w:spacing w:line="276" w:lineRule="auto"/>
              <w:ind w:left="0" w:right="-113" w:firstLine="0"/>
              <w:jc w:val="center"/>
              <w:rPr>
                <w:rFonts w:ascii="Times New Roman" w:hAnsi="Times New Roman" w:cs="Times New Roman"/>
                <w:b/>
                <w:bCs/>
                <w:sz w:val="24"/>
                <w:szCs w:val="24"/>
                <w:lang w:eastAsia="ru-RU"/>
              </w:rPr>
            </w:pPr>
            <w:r w:rsidRPr="00330883">
              <w:rPr>
                <w:rFonts w:ascii="Times New Roman" w:hAnsi="Times New Roman" w:cs="Times New Roman"/>
                <w:b/>
                <w:bCs/>
                <w:sz w:val="24"/>
                <w:szCs w:val="24"/>
                <w:lang w:eastAsia="ru-RU"/>
              </w:rPr>
              <w:t>202</w:t>
            </w:r>
            <w:r w:rsidR="00D42F15" w:rsidRPr="00330883">
              <w:rPr>
                <w:rFonts w:ascii="Times New Roman" w:hAnsi="Times New Roman" w:cs="Times New Roman"/>
                <w:b/>
                <w:bCs/>
                <w:sz w:val="24"/>
                <w:szCs w:val="24"/>
                <w:lang w:eastAsia="ru-RU"/>
              </w:rPr>
              <w:t>4</w:t>
            </w:r>
          </w:p>
        </w:tc>
        <w:tc>
          <w:tcPr>
            <w:tcW w:w="1475" w:type="dxa"/>
            <w:gridSpan w:val="2"/>
            <w:shd w:val="clear" w:color="auto" w:fill="FFFFFF"/>
            <w:vAlign w:val="center"/>
          </w:tcPr>
          <w:p w:rsidR="00510AF8" w:rsidRPr="00330883" w:rsidRDefault="00510AF8" w:rsidP="00330883">
            <w:pPr>
              <w:spacing w:line="276" w:lineRule="auto"/>
              <w:ind w:left="0" w:right="-113" w:firstLine="0"/>
              <w:jc w:val="center"/>
              <w:rPr>
                <w:rFonts w:ascii="Times New Roman" w:hAnsi="Times New Roman" w:cs="Times New Roman"/>
                <w:b/>
                <w:bCs/>
                <w:sz w:val="24"/>
                <w:szCs w:val="24"/>
                <w:lang w:eastAsia="ru-RU"/>
              </w:rPr>
            </w:pPr>
            <w:r w:rsidRPr="00330883">
              <w:rPr>
                <w:rFonts w:ascii="Times New Roman" w:hAnsi="Times New Roman" w:cs="Times New Roman"/>
                <w:b/>
                <w:bCs/>
                <w:sz w:val="24"/>
                <w:szCs w:val="24"/>
                <w:lang w:eastAsia="ru-RU"/>
              </w:rPr>
              <w:t>202</w:t>
            </w:r>
            <w:r w:rsidR="00D42F15" w:rsidRPr="00330883">
              <w:rPr>
                <w:rFonts w:ascii="Times New Roman" w:hAnsi="Times New Roman" w:cs="Times New Roman"/>
                <w:b/>
                <w:bCs/>
                <w:sz w:val="24"/>
                <w:szCs w:val="24"/>
                <w:lang w:eastAsia="ru-RU"/>
              </w:rPr>
              <w:t>5</w:t>
            </w:r>
          </w:p>
        </w:tc>
        <w:tc>
          <w:tcPr>
            <w:tcW w:w="1564" w:type="dxa"/>
            <w:shd w:val="clear" w:color="auto" w:fill="FFFFFF"/>
            <w:vAlign w:val="center"/>
          </w:tcPr>
          <w:p w:rsidR="00510AF8" w:rsidRPr="00330883" w:rsidRDefault="00510AF8" w:rsidP="00330883">
            <w:pPr>
              <w:spacing w:line="276" w:lineRule="auto"/>
              <w:ind w:left="0" w:right="-113" w:firstLine="0"/>
              <w:jc w:val="center"/>
              <w:rPr>
                <w:rFonts w:ascii="Times New Roman" w:hAnsi="Times New Roman" w:cs="Times New Roman"/>
                <w:b/>
                <w:bCs/>
                <w:sz w:val="24"/>
                <w:szCs w:val="24"/>
                <w:lang w:eastAsia="ru-RU"/>
              </w:rPr>
            </w:pPr>
            <w:r w:rsidRPr="00330883">
              <w:rPr>
                <w:rFonts w:ascii="Times New Roman" w:hAnsi="Times New Roman" w:cs="Times New Roman"/>
                <w:b/>
                <w:bCs/>
                <w:sz w:val="24"/>
                <w:szCs w:val="24"/>
                <w:lang w:eastAsia="ru-RU"/>
              </w:rPr>
              <w:t>202</w:t>
            </w:r>
            <w:r w:rsidR="00D42F15" w:rsidRPr="00330883">
              <w:rPr>
                <w:rFonts w:ascii="Times New Roman" w:hAnsi="Times New Roman" w:cs="Times New Roman"/>
                <w:b/>
                <w:bCs/>
                <w:sz w:val="24"/>
                <w:szCs w:val="24"/>
                <w:lang w:eastAsia="ru-RU"/>
              </w:rPr>
              <w:t>6</w:t>
            </w:r>
          </w:p>
        </w:tc>
        <w:tc>
          <w:tcPr>
            <w:tcW w:w="1704" w:type="dxa"/>
            <w:gridSpan w:val="3"/>
            <w:shd w:val="clear" w:color="auto" w:fill="FFFFFF"/>
            <w:vAlign w:val="center"/>
          </w:tcPr>
          <w:p w:rsidR="00510AF8" w:rsidRPr="00330883" w:rsidRDefault="00D42F15" w:rsidP="00330883">
            <w:pPr>
              <w:spacing w:line="276" w:lineRule="auto"/>
              <w:ind w:left="0" w:right="-113" w:firstLine="0"/>
              <w:jc w:val="center"/>
              <w:rPr>
                <w:rFonts w:ascii="Times New Roman" w:hAnsi="Times New Roman" w:cs="Times New Roman"/>
                <w:b/>
                <w:bCs/>
                <w:sz w:val="24"/>
                <w:szCs w:val="24"/>
                <w:lang w:eastAsia="ru-RU"/>
              </w:rPr>
            </w:pPr>
            <w:r w:rsidRPr="00330883">
              <w:rPr>
                <w:rFonts w:ascii="Times New Roman" w:hAnsi="Times New Roman" w:cs="Times New Roman"/>
                <w:b/>
                <w:bCs/>
                <w:sz w:val="24"/>
                <w:szCs w:val="24"/>
                <w:lang w:eastAsia="ru-RU"/>
              </w:rPr>
              <w:t>2027</w:t>
            </w:r>
          </w:p>
        </w:tc>
        <w:tc>
          <w:tcPr>
            <w:tcW w:w="1494" w:type="dxa"/>
            <w:shd w:val="clear" w:color="auto" w:fill="FFFFFF"/>
            <w:vAlign w:val="center"/>
          </w:tcPr>
          <w:p w:rsidR="00510AF8" w:rsidRPr="00330883" w:rsidRDefault="00510AF8" w:rsidP="00330883">
            <w:pPr>
              <w:spacing w:line="276" w:lineRule="auto"/>
              <w:ind w:left="0" w:right="-113" w:firstLine="0"/>
              <w:jc w:val="center"/>
              <w:rPr>
                <w:rFonts w:ascii="Times New Roman" w:hAnsi="Times New Roman" w:cs="Times New Roman"/>
                <w:b/>
                <w:bCs/>
                <w:sz w:val="24"/>
                <w:szCs w:val="24"/>
                <w:lang w:eastAsia="ru-RU"/>
              </w:rPr>
            </w:pPr>
            <w:r w:rsidRPr="00330883">
              <w:rPr>
                <w:rFonts w:ascii="Times New Roman" w:hAnsi="Times New Roman" w:cs="Times New Roman"/>
                <w:b/>
                <w:bCs/>
                <w:sz w:val="24"/>
                <w:szCs w:val="24"/>
                <w:lang w:eastAsia="ru-RU"/>
              </w:rPr>
              <w:t>202</w:t>
            </w:r>
            <w:r w:rsidR="00D42F15" w:rsidRPr="00330883">
              <w:rPr>
                <w:rFonts w:ascii="Times New Roman" w:hAnsi="Times New Roman" w:cs="Times New Roman"/>
                <w:b/>
                <w:bCs/>
                <w:sz w:val="24"/>
                <w:szCs w:val="24"/>
                <w:lang w:eastAsia="ru-RU"/>
              </w:rPr>
              <w:t>8</w:t>
            </w:r>
          </w:p>
        </w:tc>
        <w:tc>
          <w:tcPr>
            <w:tcW w:w="1559" w:type="dxa"/>
            <w:shd w:val="clear" w:color="auto" w:fill="FFFFFF"/>
            <w:vAlign w:val="center"/>
          </w:tcPr>
          <w:p w:rsidR="00510AF8" w:rsidRPr="00330883" w:rsidRDefault="00510AF8" w:rsidP="00330883">
            <w:pPr>
              <w:spacing w:line="276" w:lineRule="auto"/>
              <w:ind w:left="0" w:right="-113" w:firstLine="0"/>
              <w:jc w:val="center"/>
              <w:rPr>
                <w:rFonts w:ascii="Times New Roman" w:hAnsi="Times New Roman" w:cs="Times New Roman"/>
                <w:b/>
                <w:bCs/>
                <w:sz w:val="24"/>
                <w:szCs w:val="24"/>
                <w:lang w:eastAsia="ru-RU"/>
              </w:rPr>
            </w:pPr>
            <w:r w:rsidRPr="00330883">
              <w:rPr>
                <w:rFonts w:ascii="Times New Roman" w:hAnsi="Times New Roman" w:cs="Times New Roman"/>
                <w:b/>
                <w:bCs/>
                <w:sz w:val="24"/>
                <w:szCs w:val="24"/>
                <w:lang w:eastAsia="ru-RU"/>
              </w:rPr>
              <w:t>2029</w:t>
            </w:r>
            <w:r w:rsidR="00D42F15" w:rsidRPr="00330883">
              <w:rPr>
                <w:rFonts w:ascii="Times New Roman" w:hAnsi="Times New Roman" w:cs="Times New Roman"/>
                <w:b/>
                <w:bCs/>
                <w:sz w:val="24"/>
                <w:szCs w:val="24"/>
                <w:lang w:eastAsia="ru-RU"/>
              </w:rPr>
              <w:t>-2040</w:t>
            </w:r>
          </w:p>
        </w:tc>
      </w:tr>
      <w:tr w:rsidR="00510AF8" w:rsidRPr="00330883" w:rsidTr="00F94CC4">
        <w:tc>
          <w:tcPr>
            <w:tcW w:w="15451" w:type="dxa"/>
            <w:gridSpan w:val="17"/>
            <w:shd w:val="clear" w:color="auto" w:fill="FFFFFF"/>
            <w:vAlign w:val="center"/>
          </w:tcPr>
          <w:p w:rsidR="00510AF8" w:rsidRPr="00330883" w:rsidRDefault="00510AF8" w:rsidP="00330883">
            <w:pPr>
              <w:spacing w:line="276" w:lineRule="auto"/>
              <w:ind w:left="0" w:right="-113" w:firstLine="0"/>
              <w:jc w:val="center"/>
              <w:rPr>
                <w:rFonts w:ascii="Times New Roman" w:hAnsi="Times New Roman" w:cs="Times New Roman"/>
                <w:sz w:val="24"/>
                <w:szCs w:val="24"/>
              </w:rPr>
            </w:pPr>
            <w:r w:rsidRPr="00330883">
              <w:rPr>
                <w:rFonts w:ascii="Times New Roman" w:hAnsi="Times New Roman" w:cs="Times New Roman"/>
                <w:b/>
                <w:bCs/>
                <w:sz w:val="24"/>
                <w:szCs w:val="24"/>
                <w:lang w:eastAsia="ru-RU"/>
              </w:rPr>
              <w:t>ЭЛЕКТРОЭНЕРГИЯ</w:t>
            </w:r>
          </w:p>
        </w:tc>
      </w:tr>
      <w:tr w:rsidR="00DB2EC9" w:rsidRPr="00330883" w:rsidTr="0060088F">
        <w:tc>
          <w:tcPr>
            <w:tcW w:w="2304" w:type="dxa"/>
            <w:gridSpan w:val="2"/>
            <w:shd w:val="clear" w:color="auto" w:fill="FFFFFF"/>
            <w:vAlign w:val="center"/>
          </w:tcPr>
          <w:p w:rsidR="00DB2EC9" w:rsidRPr="00330883" w:rsidRDefault="00DB2EC9" w:rsidP="00330883">
            <w:pPr>
              <w:spacing w:line="276" w:lineRule="auto"/>
              <w:ind w:left="0" w:firstLine="0"/>
              <w:jc w:val="center"/>
              <w:rPr>
                <w:rFonts w:ascii="Times New Roman" w:hAnsi="Times New Roman" w:cs="Times New Roman"/>
                <w:sz w:val="24"/>
                <w:szCs w:val="24"/>
              </w:rPr>
            </w:pPr>
            <w:r w:rsidRPr="00330883">
              <w:rPr>
                <w:rFonts w:ascii="Times New Roman" w:hAnsi="Times New Roman" w:cs="Times New Roman"/>
                <w:sz w:val="24"/>
                <w:szCs w:val="24"/>
              </w:rPr>
              <w:t>Объем реализации электроэнергии</w:t>
            </w:r>
          </w:p>
        </w:tc>
        <w:tc>
          <w:tcPr>
            <w:tcW w:w="1281" w:type="dxa"/>
            <w:gridSpan w:val="2"/>
            <w:shd w:val="clear" w:color="auto" w:fill="FFFFFF"/>
            <w:vAlign w:val="center"/>
          </w:tcPr>
          <w:p w:rsidR="00DB2EC9" w:rsidRPr="00330883" w:rsidRDefault="00DB2EC9" w:rsidP="00330883">
            <w:pPr>
              <w:spacing w:line="276" w:lineRule="auto"/>
              <w:ind w:left="-136" w:right="-113" w:firstLine="0"/>
              <w:jc w:val="center"/>
              <w:rPr>
                <w:rFonts w:ascii="Times New Roman" w:hAnsi="Times New Roman" w:cs="Times New Roman"/>
                <w:sz w:val="24"/>
                <w:szCs w:val="24"/>
              </w:rPr>
            </w:pPr>
            <w:r w:rsidRPr="00330883">
              <w:rPr>
                <w:rFonts w:ascii="Times New Roman" w:hAnsi="Times New Roman" w:cs="Times New Roman"/>
                <w:sz w:val="24"/>
                <w:szCs w:val="24"/>
              </w:rPr>
              <w:t>тыс. кВт/ч</w:t>
            </w:r>
          </w:p>
        </w:tc>
        <w:tc>
          <w:tcPr>
            <w:tcW w:w="1235" w:type="dxa"/>
            <w:shd w:val="clear" w:color="auto" w:fill="FFFFFF"/>
            <w:vAlign w:val="center"/>
          </w:tcPr>
          <w:p w:rsidR="00DB2EC9" w:rsidRPr="00330883" w:rsidRDefault="00DB2EC9" w:rsidP="00330883">
            <w:pPr>
              <w:spacing w:line="276" w:lineRule="auto"/>
              <w:ind w:left="-574"/>
              <w:jc w:val="center"/>
              <w:rPr>
                <w:rFonts w:ascii="Times New Roman" w:hAnsi="Times New Roman" w:cs="Times New Roman"/>
                <w:bCs/>
                <w:color w:val="000000"/>
                <w:sz w:val="24"/>
                <w:szCs w:val="24"/>
              </w:rPr>
            </w:pPr>
            <w:r w:rsidRPr="00330883">
              <w:rPr>
                <w:rFonts w:ascii="Times New Roman" w:hAnsi="Times New Roman" w:cs="Times New Roman"/>
                <w:bCs/>
                <w:color w:val="000000"/>
                <w:sz w:val="24"/>
                <w:szCs w:val="24"/>
              </w:rPr>
              <w:t>1830,8</w:t>
            </w:r>
          </w:p>
        </w:tc>
        <w:tc>
          <w:tcPr>
            <w:tcW w:w="1467" w:type="dxa"/>
            <w:gridSpan w:val="2"/>
            <w:shd w:val="clear" w:color="auto" w:fill="FFFFFF"/>
            <w:vAlign w:val="center"/>
          </w:tcPr>
          <w:p w:rsidR="00DB2EC9" w:rsidRPr="00330883" w:rsidRDefault="00DB2EC9" w:rsidP="00330883">
            <w:pPr>
              <w:spacing w:line="276" w:lineRule="auto"/>
              <w:ind w:left="-574"/>
              <w:jc w:val="center"/>
              <w:rPr>
                <w:rFonts w:ascii="Times New Roman" w:hAnsi="Times New Roman" w:cs="Times New Roman"/>
                <w:bCs/>
                <w:color w:val="000000"/>
                <w:sz w:val="24"/>
                <w:szCs w:val="24"/>
              </w:rPr>
            </w:pPr>
            <w:r w:rsidRPr="00330883">
              <w:rPr>
                <w:rFonts w:ascii="Times New Roman" w:hAnsi="Times New Roman" w:cs="Times New Roman"/>
                <w:bCs/>
                <w:color w:val="000000"/>
                <w:sz w:val="24"/>
                <w:szCs w:val="24"/>
              </w:rPr>
              <w:t>1830,8</w:t>
            </w:r>
          </w:p>
        </w:tc>
        <w:tc>
          <w:tcPr>
            <w:tcW w:w="1368" w:type="dxa"/>
            <w:gridSpan w:val="2"/>
            <w:shd w:val="clear" w:color="auto" w:fill="FFFFFF"/>
            <w:vAlign w:val="center"/>
          </w:tcPr>
          <w:p w:rsidR="00DB2EC9" w:rsidRPr="00330883" w:rsidRDefault="00DB2EC9" w:rsidP="00330883">
            <w:pPr>
              <w:spacing w:line="276" w:lineRule="auto"/>
              <w:ind w:left="-574"/>
              <w:jc w:val="center"/>
              <w:rPr>
                <w:rFonts w:ascii="Times New Roman" w:hAnsi="Times New Roman" w:cs="Times New Roman"/>
                <w:bCs/>
                <w:color w:val="000000"/>
                <w:sz w:val="24"/>
                <w:szCs w:val="24"/>
              </w:rPr>
            </w:pPr>
            <w:r w:rsidRPr="00330883">
              <w:rPr>
                <w:rFonts w:ascii="Times New Roman" w:hAnsi="Times New Roman" w:cs="Times New Roman"/>
                <w:bCs/>
                <w:color w:val="000000"/>
                <w:sz w:val="24"/>
                <w:szCs w:val="24"/>
              </w:rPr>
              <w:t>1830,8</w:t>
            </w:r>
          </w:p>
        </w:tc>
        <w:tc>
          <w:tcPr>
            <w:tcW w:w="1475" w:type="dxa"/>
            <w:gridSpan w:val="2"/>
            <w:shd w:val="clear" w:color="auto" w:fill="FFFFFF"/>
            <w:vAlign w:val="center"/>
          </w:tcPr>
          <w:p w:rsidR="00DB2EC9" w:rsidRPr="00330883" w:rsidRDefault="00DB2EC9" w:rsidP="00330883">
            <w:pPr>
              <w:spacing w:line="276" w:lineRule="auto"/>
              <w:ind w:left="-574"/>
              <w:jc w:val="center"/>
              <w:rPr>
                <w:rFonts w:ascii="Times New Roman" w:hAnsi="Times New Roman" w:cs="Times New Roman"/>
                <w:bCs/>
                <w:color w:val="000000"/>
                <w:sz w:val="24"/>
                <w:szCs w:val="24"/>
              </w:rPr>
            </w:pPr>
            <w:r w:rsidRPr="00330883">
              <w:rPr>
                <w:rFonts w:ascii="Times New Roman" w:hAnsi="Times New Roman" w:cs="Times New Roman"/>
                <w:bCs/>
                <w:color w:val="000000"/>
                <w:sz w:val="24"/>
                <w:szCs w:val="24"/>
              </w:rPr>
              <w:t>1830,8</w:t>
            </w:r>
          </w:p>
        </w:tc>
        <w:tc>
          <w:tcPr>
            <w:tcW w:w="1564" w:type="dxa"/>
            <w:shd w:val="clear" w:color="auto" w:fill="FFFFFF"/>
            <w:vAlign w:val="center"/>
          </w:tcPr>
          <w:p w:rsidR="00DB2EC9" w:rsidRPr="00330883" w:rsidRDefault="00DB2EC9" w:rsidP="00330883">
            <w:pPr>
              <w:spacing w:line="276" w:lineRule="auto"/>
              <w:ind w:left="-574"/>
              <w:jc w:val="center"/>
              <w:rPr>
                <w:rFonts w:ascii="Times New Roman" w:hAnsi="Times New Roman" w:cs="Times New Roman"/>
                <w:bCs/>
                <w:color w:val="000000"/>
                <w:sz w:val="24"/>
                <w:szCs w:val="24"/>
              </w:rPr>
            </w:pPr>
            <w:r w:rsidRPr="00330883">
              <w:rPr>
                <w:rFonts w:ascii="Times New Roman" w:hAnsi="Times New Roman" w:cs="Times New Roman"/>
                <w:bCs/>
                <w:color w:val="000000"/>
                <w:sz w:val="24"/>
                <w:szCs w:val="24"/>
              </w:rPr>
              <w:t>1830,8</w:t>
            </w:r>
          </w:p>
        </w:tc>
        <w:tc>
          <w:tcPr>
            <w:tcW w:w="1704" w:type="dxa"/>
            <w:gridSpan w:val="3"/>
            <w:shd w:val="clear" w:color="auto" w:fill="FFFFFF"/>
            <w:vAlign w:val="center"/>
          </w:tcPr>
          <w:p w:rsidR="00DB2EC9" w:rsidRPr="00330883" w:rsidRDefault="00DB2EC9" w:rsidP="00330883">
            <w:pPr>
              <w:spacing w:line="276" w:lineRule="auto"/>
              <w:ind w:left="-574"/>
              <w:jc w:val="center"/>
              <w:rPr>
                <w:rFonts w:ascii="Times New Roman" w:hAnsi="Times New Roman" w:cs="Times New Roman"/>
                <w:bCs/>
                <w:color w:val="000000"/>
                <w:sz w:val="24"/>
                <w:szCs w:val="24"/>
              </w:rPr>
            </w:pPr>
            <w:r w:rsidRPr="00330883">
              <w:rPr>
                <w:rFonts w:ascii="Times New Roman" w:hAnsi="Times New Roman" w:cs="Times New Roman"/>
                <w:bCs/>
                <w:color w:val="000000"/>
                <w:sz w:val="24"/>
                <w:szCs w:val="24"/>
              </w:rPr>
              <w:t>1830,8</w:t>
            </w:r>
          </w:p>
        </w:tc>
        <w:tc>
          <w:tcPr>
            <w:tcW w:w="1494" w:type="dxa"/>
            <w:shd w:val="clear" w:color="auto" w:fill="FFFFFF"/>
            <w:vAlign w:val="center"/>
          </w:tcPr>
          <w:p w:rsidR="00DB2EC9" w:rsidRPr="00330883" w:rsidRDefault="00DB2EC9" w:rsidP="00330883">
            <w:pPr>
              <w:spacing w:line="276" w:lineRule="auto"/>
              <w:ind w:left="-574"/>
              <w:jc w:val="center"/>
              <w:rPr>
                <w:rFonts w:ascii="Times New Roman" w:hAnsi="Times New Roman" w:cs="Times New Roman"/>
                <w:bCs/>
                <w:color w:val="000000"/>
                <w:sz w:val="24"/>
                <w:szCs w:val="24"/>
              </w:rPr>
            </w:pPr>
            <w:r w:rsidRPr="00330883">
              <w:rPr>
                <w:rFonts w:ascii="Times New Roman" w:hAnsi="Times New Roman" w:cs="Times New Roman"/>
                <w:bCs/>
                <w:color w:val="000000"/>
                <w:sz w:val="24"/>
                <w:szCs w:val="24"/>
              </w:rPr>
              <w:t>1830,8</w:t>
            </w:r>
          </w:p>
        </w:tc>
        <w:tc>
          <w:tcPr>
            <w:tcW w:w="1559" w:type="dxa"/>
            <w:shd w:val="clear" w:color="auto" w:fill="FFFFFF"/>
            <w:vAlign w:val="center"/>
          </w:tcPr>
          <w:p w:rsidR="00DB2EC9" w:rsidRPr="00330883" w:rsidRDefault="00DB2EC9" w:rsidP="00330883">
            <w:pPr>
              <w:spacing w:line="276" w:lineRule="auto"/>
              <w:ind w:left="-574"/>
              <w:jc w:val="center"/>
              <w:rPr>
                <w:rFonts w:ascii="Times New Roman" w:hAnsi="Times New Roman" w:cs="Times New Roman"/>
                <w:bCs/>
                <w:color w:val="000000"/>
                <w:sz w:val="24"/>
                <w:szCs w:val="24"/>
              </w:rPr>
            </w:pPr>
            <w:r w:rsidRPr="00330883">
              <w:rPr>
                <w:rFonts w:ascii="Times New Roman" w:hAnsi="Times New Roman" w:cs="Times New Roman"/>
                <w:bCs/>
                <w:color w:val="000000"/>
                <w:sz w:val="24"/>
                <w:szCs w:val="24"/>
              </w:rPr>
              <w:t>1830,8</w:t>
            </w:r>
          </w:p>
        </w:tc>
      </w:tr>
      <w:tr w:rsidR="0060088F" w:rsidRPr="00330883" w:rsidTr="0060088F">
        <w:tc>
          <w:tcPr>
            <w:tcW w:w="2304" w:type="dxa"/>
            <w:gridSpan w:val="2"/>
            <w:shd w:val="clear" w:color="auto" w:fill="FFFFFF"/>
            <w:vAlign w:val="center"/>
          </w:tcPr>
          <w:p w:rsidR="0060088F" w:rsidRPr="00330883" w:rsidRDefault="0060088F" w:rsidP="00330883">
            <w:pPr>
              <w:spacing w:line="276" w:lineRule="auto"/>
              <w:ind w:left="0" w:firstLine="0"/>
              <w:jc w:val="center"/>
              <w:rPr>
                <w:rFonts w:ascii="Times New Roman" w:hAnsi="Times New Roman" w:cs="Times New Roman"/>
                <w:sz w:val="24"/>
                <w:szCs w:val="24"/>
              </w:rPr>
            </w:pPr>
            <w:r w:rsidRPr="00330883">
              <w:rPr>
                <w:rFonts w:ascii="Times New Roman" w:hAnsi="Times New Roman" w:cs="Times New Roman"/>
                <w:sz w:val="24"/>
                <w:szCs w:val="24"/>
              </w:rPr>
              <w:t>в т. ч.</w:t>
            </w:r>
          </w:p>
        </w:tc>
        <w:tc>
          <w:tcPr>
            <w:tcW w:w="1281" w:type="dxa"/>
            <w:gridSpan w:val="2"/>
            <w:shd w:val="clear" w:color="auto" w:fill="FFFFFF"/>
            <w:vAlign w:val="center"/>
          </w:tcPr>
          <w:p w:rsidR="0060088F" w:rsidRPr="00330883" w:rsidRDefault="0060088F" w:rsidP="00330883">
            <w:pPr>
              <w:spacing w:line="276" w:lineRule="auto"/>
              <w:ind w:left="-136" w:right="-113" w:firstLine="0"/>
              <w:jc w:val="center"/>
              <w:rPr>
                <w:rFonts w:ascii="Times New Roman" w:hAnsi="Times New Roman" w:cs="Times New Roman"/>
                <w:sz w:val="24"/>
                <w:szCs w:val="24"/>
              </w:rPr>
            </w:pPr>
          </w:p>
        </w:tc>
        <w:tc>
          <w:tcPr>
            <w:tcW w:w="1235" w:type="dxa"/>
            <w:shd w:val="clear" w:color="auto" w:fill="FFFFFF"/>
            <w:vAlign w:val="center"/>
          </w:tcPr>
          <w:p w:rsidR="0060088F" w:rsidRPr="00330883" w:rsidRDefault="0060088F" w:rsidP="00330883">
            <w:pPr>
              <w:spacing w:line="276" w:lineRule="auto"/>
              <w:ind w:left="0" w:right="-113" w:firstLine="0"/>
              <w:jc w:val="center"/>
              <w:rPr>
                <w:rFonts w:ascii="Times New Roman" w:hAnsi="Times New Roman" w:cs="Times New Roman"/>
                <w:sz w:val="24"/>
                <w:szCs w:val="24"/>
              </w:rPr>
            </w:pPr>
          </w:p>
        </w:tc>
        <w:tc>
          <w:tcPr>
            <w:tcW w:w="1467" w:type="dxa"/>
            <w:gridSpan w:val="2"/>
            <w:shd w:val="clear" w:color="auto" w:fill="FFFFFF"/>
            <w:vAlign w:val="center"/>
          </w:tcPr>
          <w:p w:rsidR="0060088F" w:rsidRPr="00330883" w:rsidRDefault="0060088F" w:rsidP="00330883">
            <w:pPr>
              <w:spacing w:line="276" w:lineRule="auto"/>
              <w:ind w:left="0" w:right="-113" w:firstLine="0"/>
              <w:jc w:val="center"/>
              <w:rPr>
                <w:rFonts w:ascii="Times New Roman" w:hAnsi="Times New Roman" w:cs="Times New Roman"/>
                <w:sz w:val="24"/>
                <w:szCs w:val="24"/>
              </w:rPr>
            </w:pPr>
          </w:p>
        </w:tc>
        <w:tc>
          <w:tcPr>
            <w:tcW w:w="1368" w:type="dxa"/>
            <w:gridSpan w:val="2"/>
            <w:shd w:val="clear" w:color="auto" w:fill="FFFFFF"/>
            <w:vAlign w:val="center"/>
          </w:tcPr>
          <w:p w:rsidR="0060088F" w:rsidRPr="00330883" w:rsidRDefault="0060088F" w:rsidP="00330883">
            <w:pPr>
              <w:spacing w:line="276" w:lineRule="auto"/>
              <w:ind w:left="0" w:right="-113" w:firstLine="0"/>
              <w:jc w:val="center"/>
              <w:rPr>
                <w:rFonts w:ascii="Times New Roman" w:hAnsi="Times New Roman" w:cs="Times New Roman"/>
                <w:sz w:val="24"/>
                <w:szCs w:val="24"/>
              </w:rPr>
            </w:pPr>
          </w:p>
        </w:tc>
        <w:tc>
          <w:tcPr>
            <w:tcW w:w="1475" w:type="dxa"/>
            <w:gridSpan w:val="2"/>
            <w:shd w:val="clear" w:color="auto" w:fill="FFFFFF"/>
            <w:vAlign w:val="center"/>
          </w:tcPr>
          <w:p w:rsidR="0060088F" w:rsidRPr="00330883" w:rsidRDefault="0060088F" w:rsidP="00330883">
            <w:pPr>
              <w:spacing w:line="276" w:lineRule="auto"/>
              <w:ind w:left="0" w:right="-113" w:firstLine="0"/>
              <w:jc w:val="center"/>
              <w:rPr>
                <w:rFonts w:ascii="Times New Roman" w:hAnsi="Times New Roman" w:cs="Times New Roman"/>
                <w:sz w:val="24"/>
                <w:szCs w:val="24"/>
              </w:rPr>
            </w:pPr>
          </w:p>
        </w:tc>
        <w:tc>
          <w:tcPr>
            <w:tcW w:w="1564" w:type="dxa"/>
            <w:shd w:val="clear" w:color="auto" w:fill="FFFFFF"/>
            <w:vAlign w:val="center"/>
          </w:tcPr>
          <w:p w:rsidR="0060088F" w:rsidRPr="00330883" w:rsidRDefault="0060088F" w:rsidP="00330883">
            <w:pPr>
              <w:spacing w:line="276" w:lineRule="auto"/>
              <w:ind w:left="0" w:right="-113" w:firstLine="0"/>
              <w:jc w:val="center"/>
              <w:rPr>
                <w:rFonts w:ascii="Times New Roman" w:hAnsi="Times New Roman" w:cs="Times New Roman"/>
                <w:sz w:val="24"/>
                <w:szCs w:val="24"/>
              </w:rPr>
            </w:pPr>
          </w:p>
        </w:tc>
        <w:tc>
          <w:tcPr>
            <w:tcW w:w="1704" w:type="dxa"/>
            <w:gridSpan w:val="3"/>
            <w:shd w:val="clear" w:color="auto" w:fill="FFFFFF"/>
            <w:vAlign w:val="center"/>
          </w:tcPr>
          <w:p w:rsidR="0060088F" w:rsidRPr="00330883" w:rsidRDefault="0060088F" w:rsidP="00330883">
            <w:pPr>
              <w:spacing w:line="276" w:lineRule="auto"/>
              <w:ind w:left="0" w:right="-113" w:firstLine="0"/>
              <w:jc w:val="center"/>
              <w:rPr>
                <w:rFonts w:ascii="Times New Roman" w:hAnsi="Times New Roman" w:cs="Times New Roman"/>
                <w:sz w:val="24"/>
                <w:szCs w:val="24"/>
              </w:rPr>
            </w:pPr>
          </w:p>
        </w:tc>
        <w:tc>
          <w:tcPr>
            <w:tcW w:w="1494" w:type="dxa"/>
            <w:shd w:val="clear" w:color="auto" w:fill="FFFFFF"/>
            <w:vAlign w:val="center"/>
          </w:tcPr>
          <w:p w:rsidR="0060088F" w:rsidRPr="00330883" w:rsidRDefault="0060088F" w:rsidP="00330883">
            <w:pPr>
              <w:spacing w:line="276" w:lineRule="auto"/>
              <w:ind w:left="0" w:right="-113" w:firstLine="0"/>
              <w:jc w:val="center"/>
              <w:rPr>
                <w:rFonts w:ascii="Times New Roman" w:hAnsi="Times New Roman" w:cs="Times New Roman"/>
                <w:sz w:val="24"/>
                <w:szCs w:val="24"/>
              </w:rPr>
            </w:pPr>
          </w:p>
        </w:tc>
        <w:tc>
          <w:tcPr>
            <w:tcW w:w="1559" w:type="dxa"/>
            <w:shd w:val="clear" w:color="auto" w:fill="FFFFFF"/>
            <w:vAlign w:val="center"/>
          </w:tcPr>
          <w:p w:rsidR="0060088F" w:rsidRPr="00330883" w:rsidRDefault="0060088F" w:rsidP="00330883">
            <w:pPr>
              <w:spacing w:line="276" w:lineRule="auto"/>
              <w:ind w:left="0" w:right="-113" w:firstLine="0"/>
              <w:jc w:val="center"/>
              <w:rPr>
                <w:rFonts w:ascii="Times New Roman" w:hAnsi="Times New Roman" w:cs="Times New Roman"/>
                <w:sz w:val="24"/>
                <w:szCs w:val="24"/>
              </w:rPr>
            </w:pPr>
          </w:p>
        </w:tc>
      </w:tr>
      <w:tr w:rsidR="00DB2EC9" w:rsidRPr="00330883" w:rsidTr="0060088F">
        <w:tc>
          <w:tcPr>
            <w:tcW w:w="2304" w:type="dxa"/>
            <w:gridSpan w:val="2"/>
            <w:shd w:val="clear" w:color="auto" w:fill="FFFFFF"/>
            <w:vAlign w:val="center"/>
          </w:tcPr>
          <w:p w:rsidR="00DB2EC9" w:rsidRPr="00330883" w:rsidRDefault="00DB2EC9" w:rsidP="00330883">
            <w:pPr>
              <w:spacing w:line="276" w:lineRule="auto"/>
              <w:ind w:left="0" w:firstLine="0"/>
              <w:jc w:val="center"/>
              <w:rPr>
                <w:rFonts w:ascii="Times New Roman" w:hAnsi="Times New Roman" w:cs="Times New Roman"/>
                <w:sz w:val="24"/>
                <w:szCs w:val="24"/>
              </w:rPr>
            </w:pPr>
            <w:r w:rsidRPr="00330883">
              <w:rPr>
                <w:rFonts w:ascii="Times New Roman" w:hAnsi="Times New Roman" w:cs="Times New Roman"/>
                <w:sz w:val="24"/>
                <w:szCs w:val="24"/>
              </w:rPr>
              <w:t>населению</w:t>
            </w:r>
          </w:p>
        </w:tc>
        <w:tc>
          <w:tcPr>
            <w:tcW w:w="1281" w:type="dxa"/>
            <w:gridSpan w:val="2"/>
            <w:shd w:val="clear" w:color="auto" w:fill="FFFFFF"/>
            <w:vAlign w:val="center"/>
          </w:tcPr>
          <w:p w:rsidR="00DB2EC9" w:rsidRPr="00330883" w:rsidRDefault="00DB2EC9" w:rsidP="00330883">
            <w:pPr>
              <w:spacing w:line="276" w:lineRule="auto"/>
              <w:ind w:left="-136" w:right="-113" w:firstLine="0"/>
              <w:jc w:val="center"/>
              <w:rPr>
                <w:rFonts w:ascii="Times New Roman" w:hAnsi="Times New Roman" w:cs="Times New Roman"/>
                <w:sz w:val="24"/>
                <w:szCs w:val="24"/>
              </w:rPr>
            </w:pPr>
            <w:r w:rsidRPr="00330883">
              <w:rPr>
                <w:rFonts w:ascii="Times New Roman" w:hAnsi="Times New Roman" w:cs="Times New Roman"/>
                <w:sz w:val="24"/>
                <w:szCs w:val="24"/>
              </w:rPr>
              <w:t>тыс. кВт/ч</w:t>
            </w:r>
          </w:p>
        </w:tc>
        <w:tc>
          <w:tcPr>
            <w:tcW w:w="1235" w:type="dxa"/>
            <w:shd w:val="clear" w:color="auto" w:fill="FFFFFF"/>
            <w:vAlign w:val="center"/>
          </w:tcPr>
          <w:p w:rsidR="00DB2EC9" w:rsidRPr="00330883" w:rsidRDefault="00DB2EC9" w:rsidP="00330883">
            <w:pPr>
              <w:spacing w:line="276" w:lineRule="auto"/>
              <w:ind w:left="-574"/>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1363,1</w:t>
            </w:r>
          </w:p>
        </w:tc>
        <w:tc>
          <w:tcPr>
            <w:tcW w:w="1467" w:type="dxa"/>
            <w:gridSpan w:val="2"/>
            <w:shd w:val="clear" w:color="auto" w:fill="FFFFFF"/>
            <w:vAlign w:val="center"/>
          </w:tcPr>
          <w:p w:rsidR="00DB2EC9" w:rsidRPr="00330883" w:rsidRDefault="00DB2EC9" w:rsidP="00330883">
            <w:pPr>
              <w:spacing w:line="276" w:lineRule="auto"/>
              <w:ind w:left="-574"/>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1363,1</w:t>
            </w:r>
          </w:p>
        </w:tc>
        <w:tc>
          <w:tcPr>
            <w:tcW w:w="1368" w:type="dxa"/>
            <w:gridSpan w:val="2"/>
            <w:shd w:val="clear" w:color="auto" w:fill="FFFFFF"/>
            <w:vAlign w:val="center"/>
          </w:tcPr>
          <w:p w:rsidR="00DB2EC9" w:rsidRPr="00330883" w:rsidRDefault="00DB2EC9" w:rsidP="00330883">
            <w:pPr>
              <w:spacing w:line="276" w:lineRule="auto"/>
              <w:ind w:left="-574"/>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1363,1</w:t>
            </w:r>
          </w:p>
        </w:tc>
        <w:tc>
          <w:tcPr>
            <w:tcW w:w="1475" w:type="dxa"/>
            <w:gridSpan w:val="2"/>
            <w:shd w:val="clear" w:color="auto" w:fill="FFFFFF"/>
            <w:vAlign w:val="center"/>
          </w:tcPr>
          <w:p w:rsidR="00DB2EC9" w:rsidRPr="00330883" w:rsidRDefault="00DB2EC9" w:rsidP="00330883">
            <w:pPr>
              <w:spacing w:line="276" w:lineRule="auto"/>
              <w:ind w:left="-574"/>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1363,1</w:t>
            </w:r>
          </w:p>
        </w:tc>
        <w:tc>
          <w:tcPr>
            <w:tcW w:w="1564" w:type="dxa"/>
            <w:shd w:val="clear" w:color="auto" w:fill="FFFFFF"/>
            <w:vAlign w:val="center"/>
          </w:tcPr>
          <w:p w:rsidR="00DB2EC9" w:rsidRPr="00330883" w:rsidRDefault="00DB2EC9" w:rsidP="00330883">
            <w:pPr>
              <w:spacing w:line="276" w:lineRule="auto"/>
              <w:ind w:left="-574"/>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1363,1</w:t>
            </w:r>
          </w:p>
        </w:tc>
        <w:tc>
          <w:tcPr>
            <w:tcW w:w="1704" w:type="dxa"/>
            <w:gridSpan w:val="3"/>
            <w:shd w:val="clear" w:color="auto" w:fill="FFFFFF"/>
            <w:vAlign w:val="center"/>
          </w:tcPr>
          <w:p w:rsidR="00DB2EC9" w:rsidRPr="00330883" w:rsidRDefault="00DB2EC9" w:rsidP="00330883">
            <w:pPr>
              <w:spacing w:line="276" w:lineRule="auto"/>
              <w:ind w:left="-574"/>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1363,1</w:t>
            </w:r>
          </w:p>
        </w:tc>
        <w:tc>
          <w:tcPr>
            <w:tcW w:w="1494" w:type="dxa"/>
            <w:shd w:val="clear" w:color="auto" w:fill="FFFFFF"/>
            <w:vAlign w:val="center"/>
          </w:tcPr>
          <w:p w:rsidR="00DB2EC9" w:rsidRPr="00330883" w:rsidRDefault="00DB2EC9" w:rsidP="00330883">
            <w:pPr>
              <w:spacing w:line="276" w:lineRule="auto"/>
              <w:ind w:left="-574"/>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1363,1</w:t>
            </w:r>
          </w:p>
        </w:tc>
        <w:tc>
          <w:tcPr>
            <w:tcW w:w="1559" w:type="dxa"/>
            <w:shd w:val="clear" w:color="auto" w:fill="FFFFFF"/>
            <w:vAlign w:val="center"/>
          </w:tcPr>
          <w:p w:rsidR="00DB2EC9" w:rsidRPr="00330883" w:rsidRDefault="00DB2EC9" w:rsidP="00330883">
            <w:pPr>
              <w:spacing w:line="276" w:lineRule="auto"/>
              <w:ind w:left="-574"/>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1363,1</w:t>
            </w:r>
          </w:p>
        </w:tc>
      </w:tr>
      <w:tr w:rsidR="00DB2EC9" w:rsidRPr="00330883" w:rsidTr="00F94CC4">
        <w:tc>
          <w:tcPr>
            <w:tcW w:w="2304" w:type="dxa"/>
            <w:gridSpan w:val="2"/>
            <w:shd w:val="clear" w:color="auto" w:fill="FFFFFF"/>
            <w:vAlign w:val="center"/>
          </w:tcPr>
          <w:p w:rsidR="00DB2EC9" w:rsidRPr="00330883" w:rsidRDefault="00DB2EC9" w:rsidP="00330883">
            <w:pPr>
              <w:spacing w:line="276" w:lineRule="auto"/>
              <w:ind w:left="0" w:firstLine="0"/>
              <w:jc w:val="center"/>
              <w:rPr>
                <w:rFonts w:ascii="Times New Roman" w:hAnsi="Times New Roman" w:cs="Times New Roman"/>
                <w:sz w:val="24"/>
                <w:szCs w:val="24"/>
              </w:rPr>
            </w:pPr>
            <w:r w:rsidRPr="00330883">
              <w:rPr>
                <w:rFonts w:ascii="Times New Roman" w:hAnsi="Times New Roman" w:cs="Times New Roman"/>
                <w:sz w:val="24"/>
                <w:szCs w:val="24"/>
              </w:rPr>
              <w:t>бюджетным организациям</w:t>
            </w:r>
          </w:p>
        </w:tc>
        <w:tc>
          <w:tcPr>
            <w:tcW w:w="1281" w:type="dxa"/>
            <w:gridSpan w:val="2"/>
            <w:shd w:val="clear" w:color="auto" w:fill="FFFFFF"/>
            <w:vAlign w:val="center"/>
          </w:tcPr>
          <w:p w:rsidR="00DB2EC9" w:rsidRPr="00330883" w:rsidRDefault="00DB2EC9" w:rsidP="00330883">
            <w:pPr>
              <w:spacing w:line="276" w:lineRule="auto"/>
              <w:ind w:left="-136" w:right="-113" w:firstLine="0"/>
              <w:jc w:val="center"/>
              <w:rPr>
                <w:rFonts w:ascii="Times New Roman" w:hAnsi="Times New Roman" w:cs="Times New Roman"/>
                <w:sz w:val="24"/>
                <w:szCs w:val="24"/>
              </w:rPr>
            </w:pPr>
            <w:r w:rsidRPr="00330883">
              <w:rPr>
                <w:rFonts w:ascii="Times New Roman" w:hAnsi="Times New Roman" w:cs="Times New Roman"/>
                <w:sz w:val="24"/>
                <w:szCs w:val="24"/>
              </w:rPr>
              <w:t>тыс. кВт/ч</w:t>
            </w:r>
          </w:p>
        </w:tc>
        <w:tc>
          <w:tcPr>
            <w:tcW w:w="1235" w:type="dxa"/>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sz w:val="24"/>
                <w:szCs w:val="24"/>
              </w:rPr>
            </w:pPr>
            <w:r w:rsidRPr="00330883">
              <w:rPr>
                <w:rFonts w:ascii="Times New Roman" w:hAnsi="Times New Roman" w:cs="Times New Roman"/>
                <w:sz w:val="24"/>
                <w:szCs w:val="24"/>
              </w:rPr>
              <w:t>122,8</w:t>
            </w:r>
          </w:p>
        </w:tc>
        <w:tc>
          <w:tcPr>
            <w:tcW w:w="1467" w:type="dxa"/>
            <w:gridSpan w:val="2"/>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sz w:val="24"/>
                <w:szCs w:val="24"/>
              </w:rPr>
            </w:pPr>
            <w:r w:rsidRPr="00330883">
              <w:rPr>
                <w:rFonts w:ascii="Times New Roman" w:hAnsi="Times New Roman" w:cs="Times New Roman"/>
                <w:sz w:val="24"/>
                <w:szCs w:val="24"/>
              </w:rPr>
              <w:t>122,8</w:t>
            </w:r>
          </w:p>
        </w:tc>
        <w:tc>
          <w:tcPr>
            <w:tcW w:w="1368" w:type="dxa"/>
            <w:gridSpan w:val="2"/>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sz w:val="24"/>
                <w:szCs w:val="24"/>
              </w:rPr>
            </w:pPr>
            <w:r w:rsidRPr="00330883">
              <w:rPr>
                <w:rFonts w:ascii="Times New Roman" w:hAnsi="Times New Roman" w:cs="Times New Roman"/>
                <w:sz w:val="24"/>
                <w:szCs w:val="24"/>
              </w:rPr>
              <w:t>122,8</w:t>
            </w:r>
          </w:p>
        </w:tc>
        <w:tc>
          <w:tcPr>
            <w:tcW w:w="1475" w:type="dxa"/>
            <w:gridSpan w:val="2"/>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sz w:val="24"/>
                <w:szCs w:val="24"/>
              </w:rPr>
            </w:pPr>
            <w:r w:rsidRPr="00330883">
              <w:rPr>
                <w:rFonts w:ascii="Times New Roman" w:hAnsi="Times New Roman" w:cs="Times New Roman"/>
                <w:sz w:val="24"/>
                <w:szCs w:val="24"/>
              </w:rPr>
              <w:t>122,8</w:t>
            </w:r>
          </w:p>
        </w:tc>
        <w:tc>
          <w:tcPr>
            <w:tcW w:w="1564" w:type="dxa"/>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sz w:val="24"/>
                <w:szCs w:val="24"/>
              </w:rPr>
            </w:pPr>
            <w:r w:rsidRPr="00330883">
              <w:rPr>
                <w:rFonts w:ascii="Times New Roman" w:hAnsi="Times New Roman" w:cs="Times New Roman"/>
                <w:sz w:val="24"/>
                <w:szCs w:val="24"/>
              </w:rPr>
              <w:t>122,8</w:t>
            </w:r>
          </w:p>
        </w:tc>
        <w:tc>
          <w:tcPr>
            <w:tcW w:w="1704" w:type="dxa"/>
            <w:gridSpan w:val="3"/>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sz w:val="24"/>
                <w:szCs w:val="24"/>
              </w:rPr>
            </w:pPr>
            <w:r w:rsidRPr="00330883">
              <w:rPr>
                <w:rFonts w:ascii="Times New Roman" w:hAnsi="Times New Roman" w:cs="Times New Roman"/>
                <w:sz w:val="24"/>
                <w:szCs w:val="24"/>
              </w:rPr>
              <w:t>122,8</w:t>
            </w:r>
          </w:p>
        </w:tc>
        <w:tc>
          <w:tcPr>
            <w:tcW w:w="1494" w:type="dxa"/>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sz w:val="24"/>
                <w:szCs w:val="24"/>
              </w:rPr>
            </w:pPr>
            <w:r w:rsidRPr="00330883">
              <w:rPr>
                <w:rFonts w:ascii="Times New Roman" w:hAnsi="Times New Roman" w:cs="Times New Roman"/>
                <w:sz w:val="24"/>
                <w:szCs w:val="24"/>
              </w:rPr>
              <w:t>122,8</w:t>
            </w:r>
          </w:p>
        </w:tc>
        <w:tc>
          <w:tcPr>
            <w:tcW w:w="1559" w:type="dxa"/>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sz w:val="24"/>
                <w:szCs w:val="24"/>
              </w:rPr>
            </w:pPr>
            <w:r w:rsidRPr="00330883">
              <w:rPr>
                <w:rFonts w:ascii="Times New Roman" w:hAnsi="Times New Roman" w:cs="Times New Roman"/>
                <w:sz w:val="24"/>
                <w:szCs w:val="24"/>
              </w:rPr>
              <w:t>122,8</w:t>
            </w:r>
          </w:p>
        </w:tc>
      </w:tr>
      <w:tr w:rsidR="00DB2EC9" w:rsidRPr="00330883" w:rsidTr="00F94CC4">
        <w:tc>
          <w:tcPr>
            <w:tcW w:w="2304" w:type="dxa"/>
            <w:gridSpan w:val="2"/>
            <w:shd w:val="clear" w:color="auto" w:fill="FFFFFF"/>
            <w:vAlign w:val="center"/>
          </w:tcPr>
          <w:p w:rsidR="00DB2EC9" w:rsidRPr="00330883" w:rsidRDefault="00DB2EC9" w:rsidP="00330883">
            <w:pPr>
              <w:spacing w:line="276" w:lineRule="auto"/>
              <w:ind w:left="0" w:firstLine="0"/>
              <w:jc w:val="center"/>
              <w:rPr>
                <w:rFonts w:ascii="Times New Roman" w:hAnsi="Times New Roman" w:cs="Times New Roman"/>
                <w:sz w:val="24"/>
                <w:szCs w:val="24"/>
              </w:rPr>
            </w:pPr>
            <w:r w:rsidRPr="00330883">
              <w:rPr>
                <w:rFonts w:ascii="Times New Roman" w:hAnsi="Times New Roman" w:cs="Times New Roman"/>
                <w:sz w:val="24"/>
                <w:szCs w:val="24"/>
              </w:rPr>
              <w:t>прочим потребителям</w:t>
            </w:r>
          </w:p>
        </w:tc>
        <w:tc>
          <w:tcPr>
            <w:tcW w:w="1281" w:type="dxa"/>
            <w:gridSpan w:val="2"/>
            <w:shd w:val="clear" w:color="auto" w:fill="FFFFFF"/>
            <w:vAlign w:val="center"/>
          </w:tcPr>
          <w:p w:rsidR="00DB2EC9" w:rsidRPr="00330883" w:rsidRDefault="00DB2EC9" w:rsidP="00330883">
            <w:pPr>
              <w:spacing w:line="276" w:lineRule="auto"/>
              <w:ind w:left="-136" w:right="-113" w:firstLine="0"/>
              <w:jc w:val="center"/>
              <w:rPr>
                <w:rFonts w:ascii="Times New Roman" w:hAnsi="Times New Roman" w:cs="Times New Roman"/>
                <w:sz w:val="24"/>
                <w:szCs w:val="24"/>
              </w:rPr>
            </w:pPr>
            <w:r w:rsidRPr="00330883">
              <w:rPr>
                <w:rFonts w:ascii="Times New Roman" w:hAnsi="Times New Roman" w:cs="Times New Roman"/>
                <w:sz w:val="24"/>
                <w:szCs w:val="24"/>
              </w:rPr>
              <w:t>тыс. кВт/ч</w:t>
            </w:r>
          </w:p>
        </w:tc>
        <w:tc>
          <w:tcPr>
            <w:tcW w:w="1235" w:type="dxa"/>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sz w:val="24"/>
                <w:szCs w:val="24"/>
              </w:rPr>
            </w:pPr>
            <w:r w:rsidRPr="00330883">
              <w:rPr>
                <w:rFonts w:ascii="Times New Roman" w:hAnsi="Times New Roman" w:cs="Times New Roman"/>
                <w:sz w:val="24"/>
                <w:szCs w:val="24"/>
              </w:rPr>
              <w:t>344,9</w:t>
            </w:r>
          </w:p>
        </w:tc>
        <w:tc>
          <w:tcPr>
            <w:tcW w:w="1467" w:type="dxa"/>
            <w:gridSpan w:val="2"/>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sz w:val="24"/>
                <w:szCs w:val="24"/>
              </w:rPr>
            </w:pPr>
            <w:r w:rsidRPr="00330883">
              <w:rPr>
                <w:rFonts w:ascii="Times New Roman" w:hAnsi="Times New Roman" w:cs="Times New Roman"/>
                <w:sz w:val="24"/>
                <w:szCs w:val="24"/>
              </w:rPr>
              <w:t>344,9</w:t>
            </w:r>
          </w:p>
        </w:tc>
        <w:tc>
          <w:tcPr>
            <w:tcW w:w="1368" w:type="dxa"/>
            <w:gridSpan w:val="2"/>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sz w:val="24"/>
                <w:szCs w:val="24"/>
              </w:rPr>
            </w:pPr>
            <w:r w:rsidRPr="00330883">
              <w:rPr>
                <w:rFonts w:ascii="Times New Roman" w:hAnsi="Times New Roman" w:cs="Times New Roman"/>
                <w:sz w:val="24"/>
                <w:szCs w:val="24"/>
              </w:rPr>
              <w:t>344,9</w:t>
            </w:r>
          </w:p>
        </w:tc>
        <w:tc>
          <w:tcPr>
            <w:tcW w:w="1475" w:type="dxa"/>
            <w:gridSpan w:val="2"/>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sz w:val="24"/>
                <w:szCs w:val="24"/>
              </w:rPr>
            </w:pPr>
            <w:r w:rsidRPr="00330883">
              <w:rPr>
                <w:rFonts w:ascii="Times New Roman" w:hAnsi="Times New Roman" w:cs="Times New Roman"/>
                <w:sz w:val="24"/>
                <w:szCs w:val="24"/>
              </w:rPr>
              <w:t>344,9</w:t>
            </w:r>
          </w:p>
        </w:tc>
        <w:tc>
          <w:tcPr>
            <w:tcW w:w="1564" w:type="dxa"/>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sz w:val="24"/>
                <w:szCs w:val="24"/>
              </w:rPr>
            </w:pPr>
            <w:r w:rsidRPr="00330883">
              <w:rPr>
                <w:rFonts w:ascii="Times New Roman" w:hAnsi="Times New Roman" w:cs="Times New Roman"/>
                <w:sz w:val="24"/>
                <w:szCs w:val="24"/>
              </w:rPr>
              <w:t>344,9</w:t>
            </w:r>
          </w:p>
        </w:tc>
        <w:tc>
          <w:tcPr>
            <w:tcW w:w="1704" w:type="dxa"/>
            <w:gridSpan w:val="3"/>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sz w:val="24"/>
                <w:szCs w:val="24"/>
              </w:rPr>
            </w:pPr>
            <w:r w:rsidRPr="00330883">
              <w:rPr>
                <w:rFonts w:ascii="Times New Roman" w:hAnsi="Times New Roman" w:cs="Times New Roman"/>
                <w:sz w:val="24"/>
                <w:szCs w:val="24"/>
              </w:rPr>
              <w:t>344,9</w:t>
            </w:r>
          </w:p>
        </w:tc>
        <w:tc>
          <w:tcPr>
            <w:tcW w:w="1494" w:type="dxa"/>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sz w:val="24"/>
                <w:szCs w:val="24"/>
              </w:rPr>
            </w:pPr>
            <w:r w:rsidRPr="00330883">
              <w:rPr>
                <w:rFonts w:ascii="Times New Roman" w:hAnsi="Times New Roman" w:cs="Times New Roman"/>
                <w:sz w:val="24"/>
                <w:szCs w:val="24"/>
              </w:rPr>
              <w:t>344,9</w:t>
            </w:r>
          </w:p>
        </w:tc>
        <w:tc>
          <w:tcPr>
            <w:tcW w:w="1559" w:type="dxa"/>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sz w:val="24"/>
                <w:szCs w:val="24"/>
              </w:rPr>
            </w:pPr>
            <w:r w:rsidRPr="00330883">
              <w:rPr>
                <w:rFonts w:ascii="Times New Roman" w:hAnsi="Times New Roman" w:cs="Times New Roman"/>
                <w:sz w:val="24"/>
                <w:szCs w:val="24"/>
              </w:rPr>
              <w:t>344,9</w:t>
            </w:r>
          </w:p>
        </w:tc>
      </w:tr>
      <w:tr w:rsidR="00DB2EC9" w:rsidRPr="00330883" w:rsidTr="0060088F">
        <w:tc>
          <w:tcPr>
            <w:tcW w:w="2304" w:type="dxa"/>
            <w:gridSpan w:val="2"/>
            <w:shd w:val="clear" w:color="auto" w:fill="FFFFFF"/>
            <w:vAlign w:val="center"/>
          </w:tcPr>
          <w:p w:rsidR="00DB2EC9" w:rsidRPr="00330883" w:rsidRDefault="00DB2EC9" w:rsidP="00330883">
            <w:pPr>
              <w:spacing w:line="276" w:lineRule="auto"/>
              <w:ind w:left="0" w:firstLine="0"/>
              <w:jc w:val="center"/>
              <w:rPr>
                <w:rFonts w:ascii="Times New Roman" w:hAnsi="Times New Roman" w:cs="Times New Roman"/>
                <w:sz w:val="24"/>
                <w:szCs w:val="24"/>
              </w:rPr>
            </w:pPr>
            <w:r w:rsidRPr="00330883">
              <w:rPr>
                <w:rFonts w:ascii="Times New Roman" w:hAnsi="Times New Roman" w:cs="Times New Roman"/>
                <w:sz w:val="24"/>
                <w:szCs w:val="24"/>
              </w:rPr>
              <w:t>Динамика изменения объема реализации электрической энергии (по отношению к факту 2022 г.)</w:t>
            </w:r>
          </w:p>
        </w:tc>
        <w:tc>
          <w:tcPr>
            <w:tcW w:w="1281" w:type="dxa"/>
            <w:gridSpan w:val="2"/>
            <w:shd w:val="clear" w:color="auto" w:fill="FFFFFF"/>
            <w:vAlign w:val="center"/>
          </w:tcPr>
          <w:p w:rsidR="00DB2EC9" w:rsidRPr="00330883" w:rsidRDefault="00DB2EC9" w:rsidP="00330883">
            <w:pPr>
              <w:spacing w:line="276" w:lineRule="auto"/>
              <w:ind w:left="-136" w:right="-113"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235" w:type="dxa"/>
            <w:shd w:val="clear" w:color="auto" w:fill="FFFFFF"/>
            <w:vAlign w:val="center"/>
          </w:tcPr>
          <w:p w:rsidR="00DB2EC9" w:rsidRPr="00330883" w:rsidRDefault="00DB2EC9" w:rsidP="00330883">
            <w:pPr>
              <w:spacing w:line="276" w:lineRule="auto"/>
              <w:ind w:left="-149" w:firstLine="78"/>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100</w:t>
            </w:r>
          </w:p>
        </w:tc>
        <w:tc>
          <w:tcPr>
            <w:tcW w:w="1467" w:type="dxa"/>
            <w:gridSpan w:val="2"/>
            <w:shd w:val="clear" w:color="auto" w:fill="FFFFFF"/>
            <w:vAlign w:val="center"/>
          </w:tcPr>
          <w:p w:rsidR="00DB2EC9" w:rsidRPr="00330883" w:rsidRDefault="00DB2EC9" w:rsidP="00330883">
            <w:pPr>
              <w:spacing w:line="276" w:lineRule="auto"/>
              <w:ind w:left="-149" w:firstLine="78"/>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100</w:t>
            </w:r>
          </w:p>
        </w:tc>
        <w:tc>
          <w:tcPr>
            <w:tcW w:w="1368" w:type="dxa"/>
            <w:gridSpan w:val="2"/>
            <w:shd w:val="clear" w:color="auto" w:fill="FFFFFF"/>
            <w:vAlign w:val="center"/>
          </w:tcPr>
          <w:p w:rsidR="00DB2EC9" w:rsidRPr="00330883" w:rsidRDefault="00DB2EC9" w:rsidP="00330883">
            <w:pPr>
              <w:spacing w:line="276" w:lineRule="auto"/>
              <w:ind w:left="-149" w:firstLine="78"/>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100</w:t>
            </w:r>
          </w:p>
        </w:tc>
        <w:tc>
          <w:tcPr>
            <w:tcW w:w="1475" w:type="dxa"/>
            <w:gridSpan w:val="2"/>
            <w:shd w:val="clear" w:color="auto" w:fill="FFFFFF"/>
            <w:vAlign w:val="center"/>
          </w:tcPr>
          <w:p w:rsidR="00DB2EC9" w:rsidRPr="00330883" w:rsidRDefault="00DB2EC9" w:rsidP="00330883">
            <w:pPr>
              <w:spacing w:line="276" w:lineRule="auto"/>
              <w:ind w:left="-149" w:firstLine="78"/>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100</w:t>
            </w:r>
          </w:p>
        </w:tc>
        <w:tc>
          <w:tcPr>
            <w:tcW w:w="1564" w:type="dxa"/>
            <w:shd w:val="clear" w:color="auto" w:fill="FFFFFF"/>
            <w:vAlign w:val="center"/>
          </w:tcPr>
          <w:p w:rsidR="00DB2EC9" w:rsidRPr="00330883" w:rsidRDefault="00DB2EC9" w:rsidP="00330883">
            <w:pPr>
              <w:spacing w:line="276" w:lineRule="auto"/>
              <w:ind w:left="-149" w:firstLine="78"/>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100</w:t>
            </w:r>
          </w:p>
        </w:tc>
        <w:tc>
          <w:tcPr>
            <w:tcW w:w="1704" w:type="dxa"/>
            <w:gridSpan w:val="3"/>
            <w:shd w:val="clear" w:color="auto" w:fill="FFFFFF"/>
            <w:vAlign w:val="center"/>
          </w:tcPr>
          <w:p w:rsidR="00DB2EC9" w:rsidRPr="00330883" w:rsidRDefault="00DB2EC9" w:rsidP="00330883">
            <w:pPr>
              <w:spacing w:line="276" w:lineRule="auto"/>
              <w:ind w:left="-149" w:firstLine="78"/>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100</w:t>
            </w:r>
          </w:p>
        </w:tc>
        <w:tc>
          <w:tcPr>
            <w:tcW w:w="1494" w:type="dxa"/>
            <w:shd w:val="clear" w:color="auto" w:fill="FFFFFF"/>
            <w:vAlign w:val="center"/>
          </w:tcPr>
          <w:p w:rsidR="00DB2EC9" w:rsidRPr="00330883" w:rsidRDefault="00DB2EC9" w:rsidP="00330883">
            <w:pPr>
              <w:spacing w:line="276" w:lineRule="auto"/>
              <w:ind w:left="-149" w:firstLine="78"/>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100</w:t>
            </w:r>
          </w:p>
        </w:tc>
        <w:tc>
          <w:tcPr>
            <w:tcW w:w="1559" w:type="dxa"/>
            <w:shd w:val="clear" w:color="auto" w:fill="FFFFFF"/>
            <w:vAlign w:val="center"/>
          </w:tcPr>
          <w:p w:rsidR="00DB2EC9" w:rsidRPr="00330883" w:rsidRDefault="00DB2EC9" w:rsidP="00330883">
            <w:pPr>
              <w:spacing w:line="276" w:lineRule="auto"/>
              <w:ind w:left="-149" w:firstLine="78"/>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100</w:t>
            </w:r>
          </w:p>
        </w:tc>
      </w:tr>
      <w:tr w:rsidR="00DB2EC9" w:rsidRPr="00330883" w:rsidTr="00F94CC4">
        <w:tc>
          <w:tcPr>
            <w:tcW w:w="15451" w:type="dxa"/>
            <w:gridSpan w:val="17"/>
            <w:shd w:val="clear" w:color="auto" w:fill="FFFFFF"/>
            <w:vAlign w:val="center"/>
          </w:tcPr>
          <w:p w:rsidR="00DB2EC9" w:rsidRPr="00330883" w:rsidRDefault="00DB2EC9" w:rsidP="00330883">
            <w:pPr>
              <w:spacing w:line="276" w:lineRule="auto"/>
              <w:ind w:left="-107" w:right="-113" w:firstLine="0"/>
              <w:jc w:val="center"/>
              <w:textAlignment w:val="baseline"/>
              <w:rPr>
                <w:rFonts w:ascii="Times New Roman" w:hAnsi="Times New Roman" w:cs="Times New Roman"/>
                <w:sz w:val="24"/>
                <w:szCs w:val="24"/>
                <w:vertAlign w:val="superscript"/>
                <w:lang w:eastAsia="ru-RU"/>
              </w:rPr>
            </w:pPr>
            <w:r w:rsidRPr="00330883">
              <w:rPr>
                <w:rFonts w:ascii="Times New Roman" w:hAnsi="Times New Roman" w:cs="Times New Roman"/>
                <w:b/>
                <w:bCs/>
                <w:sz w:val="24"/>
                <w:szCs w:val="24"/>
                <w:lang w:eastAsia="ru-RU"/>
              </w:rPr>
              <w:t>ВОДОСНАБЖЕНИЕ</w:t>
            </w:r>
          </w:p>
        </w:tc>
      </w:tr>
      <w:tr w:rsidR="00DB2EC9" w:rsidRPr="00330883" w:rsidTr="00F83B04">
        <w:tc>
          <w:tcPr>
            <w:tcW w:w="2304" w:type="dxa"/>
            <w:gridSpan w:val="2"/>
            <w:tcBorders>
              <w:right w:val="single" w:sz="12" w:space="0" w:color="auto"/>
            </w:tcBorders>
            <w:shd w:val="clear" w:color="auto" w:fill="FFFFFF"/>
            <w:vAlign w:val="center"/>
          </w:tcPr>
          <w:p w:rsidR="00DB2EC9" w:rsidRPr="00330883" w:rsidRDefault="00DB2EC9"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Реализовано воды - всего</w:t>
            </w:r>
          </w:p>
        </w:tc>
        <w:tc>
          <w:tcPr>
            <w:tcW w:w="1281" w:type="dxa"/>
            <w:gridSpan w:val="2"/>
            <w:tcBorders>
              <w:left w:val="single" w:sz="12" w:space="0" w:color="auto"/>
            </w:tcBorders>
            <w:shd w:val="clear" w:color="auto" w:fill="FFFFFF"/>
            <w:vAlign w:val="center"/>
          </w:tcPr>
          <w:p w:rsidR="00DB2EC9" w:rsidRPr="00330883" w:rsidRDefault="00DB2EC9" w:rsidP="00330883">
            <w:pPr>
              <w:spacing w:line="276" w:lineRule="auto"/>
              <w:ind w:left="-136" w:right="-113" w:firstLine="0"/>
              <w:jc w:val="center"/>
              <w:rPr>
                <w:rFonts w:ascii="Times New Roman" w:hAnsi="Times New Roman" w:cs="Times New Roman"/>
                <w:sz w:val="24"/>
                <w:szCs w:val="24"/>
              </w:rPr>
            </w:pPr>
            <w:r w:rsidRPr="00330883">
              <w:rPr>
                <w:rFonts w:ascii="Times New Roman" w:hAnsi="Times New Roman" w:cs="Times New Roman"/>
                <w:sz w:val="24"/>
                <w:szCs w:val="24"/>
              </w:rPr>
              <w:t>тыс. м³</w:t>
            </w:r>
          </w:p>
        </w:tc>
        <w:tc>
          <w:tcPr>
            <w:tcW w:w="1235" w:type="dxa"/>
            <w:shd w:val="clear" w:color="auto" w:fill="FFFFFF"/>
            <w:vAlign w:val="center"/>
          </w:tcPr>
          <w:p w:rsidR="00DB2EC9" w:rsidRPr="00330883" w:rsidRDefault="00DB2EC9" w:rsidP="00330883">
            <w:pPr>
              <w:spacing w:line="276" w:lineRule="auto"/>
              <w:ind w:left="-574"/>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20,509</w:t>
            </w:r>
          </w:p>
        </w:tc>
        <w:tc>
          <w:tcPr>
            <w:tcW w:w="1467" w:type="dxa"/>
            <w:gridSpan w:val="2"/>
            <w:shd w:val="clear" w:color="auto" w:fill="FFFFFF"/>
            <w:vAlign w:val="center"/>
          </w:tcPr>
          <w:p w:rsidR="00DB2EC9" w:rsidRPr="00330883" w:rsidRDefault="00DB2EC9" w:rsidP="00330883">
            <w:pPr>
              <w:spacing w:line="276" w:lineRule="auto"/>
              <w:ind w:left="-574"/>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20,509</w:t>
            </w:r>
          </w:p>
        </w:tc>
        <w:tc>
          <w:tcPr>
            <w:tcW w:w="1368" w:type="dxa"/>
            <w:gridSpan w:val="2"/>
            <w:shd w:val="clear" w:color="auto" w:fill="FFFFFF"/>
            <w:vAlign w:val="center"/>
          </w:tcPr>
          <w:p w:rsidR="00DB2EC9" w:rsidRPr="00330883" w:rsidRDefault="00DB2EC9" w:rsidP="00330883">
            <w:pPr>
              <w:spacing w:line="276" w:lineRule="auto"/>
              <w:ind w:left="-574"/>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20,509</w:t>
            </w:r>
          </w:p>
        </w:tc>
        <w:tc>
          <w:tcPr>
            <w:tcW w:w="1475" w:type="dxa"/>
            <w:gridSpan w:val="2"/>
            <w:shd w:val="clear" w:color="auto" w:fill="FFFFFF"/>
            <w:vAlign w:val="center"/>
          </w:tcPr>
          <w:p w:rsidR="00DB2EC9" w:rsidRPr="00330883" w:rsidRDefault="00DB2EC9" w:rsidP="00330883">
            <w:pPr>
              <w:spacing w:line="276" w:lineRule="auto"/>
              <w:ind w:left="-574"/>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20,509</w:t>
            </w:r>
          </w:p>
        </w:tc>
        <w:tc>
          <w:tcPr>
            <w:tcW w:w="1564" w:type="dxa"/>
            <w:shd w:val="clear" w:color="auto" w:fill="FFFFFF"/>
            <w:vAlign w:val="center"/>
          </w:tcPr>
          <w:p w:rsidR="00DB2EC9" w:rsidRPr="00330883" w:rsidRDefault="00DB2EC9" w:rsidP="00330883">
            <w:pPr>
              <w:spacing w:line="276" w:lineRule="auto"/>
              <w:ind w:left="-574"/>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20,509</w:t>
            </w:r>
          </w:p>
        </w:tc>
        <w:tc>
          <w:tcPr>
            <w:tcW w:w="1704" w:type="dxa"/>
            <w:gridSpan w:val="3"/>
            <w:shd w:val="clear" w:color="auto" w:fill="FFFFFF"/>
            <w:vAlign w:val="center"/>
          </w:tcPr>
          <w:p w:rsidR="00DB2EC9" w:rsidRPr="00330883" w:rsidRDefault="00DB2EC9" w:rsidP="00330883">
            <w:pPr>
              <w:spacing w:line="276" w:lineRule="auto"/>
              <w:ind w:left="-574"/>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20,509</w:t>
            </w:r>
          </w:p>
        </w:tc>
        <w:tc>
          <w:tcPr>
            <w:tcW w:w="1494" w:type="dxa"/>
            <w:shd w:val="clear" w:color="auto" w:fill="FFFFFF"/>
            <w:vAlign w:val="center"/>
          </w:tcPr>
          <w:p w:rsidR="00DB2EC9" w:rsidRPr="00330883" w:rsidRDefault="00DB2EC9" w:rsidP="00330883">
            <w:pPr>
              <w:spacing w:line="276" w:lineRule="auto"/>
              <w:ind w:left="-574"/>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20,509</w:t>
            </w:r>
          </w:p>
        </w:tc>
        <w:tc>
          <w:tcPr>
            <w:tcW w:w="1559" w:type="dxa"/>
            <w:shd w:val="clear" w:color="auto" w:fill="FFFFFF"/>
            <w:vAlign w:val="center"/>
          </w:tcPr>
          <w:p w:rsidR="00DB2EC9" w:rsidRPr="00330883" w:rsidRDefault="00DB2EC9" w:rsidP="00330883">
            <w:pPr>
              <w:spacing w:line="276" w:lineRule="auto"/>
              <w:ind w:left="-574"/>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20,509</w:t>
            </w:r>
          </w:p>
        </w:tc>
      </w:tr>
      <w:tr w:rsidR="00DB2EC9" w:rsidRPr="00330883" w:rsidTr="00F94CC4">
        <w:trPr>
          <w:gridAfter w:val="15"/>
          <w:wAfter w:w="13147" w:type="dxa"/>
          <w:trHeight w:val="148"/>
        </w:trPr>
        <w:tc>
          <w:tcPr>
            <w:tcW w:w="2304" w:type="dxa"/>
            <w:gridSpan w:val="2"/>
            <w:tcBorders>
              <w:top w:val="single" w:sz="12" w:space="0" w:color="auto"/>
              <w:right w:val="single" w:sz="12" w:space="0" w:color="auto"/>
            </w:tcBorders>
            <w:shd w:val="clear" w:color="auto" w:fill="FFFFFF"/>
            <w:vAlign w:val="center"/>
          </w:tcPr>
          <w:p w:rsidR="00DB2EC9" w:rsidRPr="00330883" w:rsidRDefault="00DB2EC9"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в т. ч.</w:t>
            </w:r>
          </w:p>
        </w:tc>
      </w:tr>
      <w:tr w:rsidR="00DB2EC9" w:rsidRPr="00330883" w:rsidTr="00F83B04">
        <w:tc>
          <w:tcPr>
            <w:tcW w:w="2304" w:type="dxa"/>
            <w:gridSpan w:val="2"/>
            <w:shd w:val="clear" w:color="auto" w:fill="FFFFFF"/>
            <w:vAlign w:val="center"/>
          </w:tcPr>
          <w:p w:rsidR="00DB2EC9" w:rsidRPr="00330883" w:rsidRDefault="00DB2EC9"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населению</w:t>
            </w:r>
          </w:p>
        </w:tc>
        <w:tc>
          <w:tcPr>
            <w:tcW w:w="1281" w:type="dxa"/>
            <w:gridSpan w:val="2"/>
            <w:shd w:val="clear" w:color="auto" w:fill="FFFFFF"/>
            <w:vAlign w:val="center"/>
          </w:tcPr>
          <w:p w:rsidR="00DB2EC9" w:rsidRPr="00330883" w:rsidRDefault="00DB2EC9" w:rsidP="00330883">
            <w:pPr>
              <w:spacing w:line="276" w:lineRule="auto"/>
              <w:ind w:left="-136" w:right="-113" w:firstLine="0"/>
              <w:jc w:val="center"/>
              <w:rPr>
                <w:rFonts w:ascii="Times New Roman" w:hAnsi="Times New Roman" w:cs="Times New Roman"/>
                <w:sz w:val="24"/>
                <w:szCs w:val="24"/>
              </w:rPr>
            </w:pPr>
            <w:r w:rsidRPr="00330883">
              <w:rPr>
                <w:rFonts w:ascii="Times New Roman" w:hAnsi="Times New Roman" w:cs="Times New Roman"/>
                <w:sz w:val="24"/>
                <w:szCs w:val="24"/>
              </w:rPr>
              <w:t>тыс. м³</w:t>
            </w:r>
          </w:p>
        </w:tc>
        <w:tc>
          <w:tcPr>
            <w:tcW w:w="1235" w:type="dxa"/>
            <w:shd w:val="clear" w:color="auto" w:fill="FFFFFF"/>
            <w:vAlign w:val="center"/>
          </w:tcPr>
          <w:p w:rsidR="00DB2EC9" w:rsidRPr="00330883" w:rsidRDefault="00DB2EC9" w:rsidP="00330883">
            <w:pPr>
              <w:spacing w:line="276" w:lineRule="auto"/>
              <w:ind w:left="-149" w:right="-108" w:firstLine="78"/>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19,765</w:t>
            </w:r>
          </w:p>
        </w:tc>
        <w:tc>
          <w:tcPr>
            <w:tcW w:w="1467" w:type="dxa"/>
            <w:gridSpan w:val="2"/>
            <w:shd w:val="clear" w:color="auto" w:fill="FFFFFF"/>
            <w:vAlign w:val="center"/>
          </w:tcPr>
          <w:p w:rsidR="00DB2EC9" w:rsidRPr="00330883" w:rsidRDefault="00DB2EC9" w:rsidP="00330883">
            <w:pPr>
              <w:spacing w:line="276" w:lineRule="auto"/>
              <w:ind w:left="-149" w:right="-108" w:firstLine="78"/>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19,765</w:t>
            </w:r>
          </w:p>
        </w:tc>
        <w:tc>
          <w:tcPr>
            <w:tcW w:w="1368" w:type="dxa"/>
            <w:gridSpan w:val="2"/>
            <w:shd w:val="clear" w:color="auto" w:fill="FFFFFF"/>
            <w:vAlign w:val="center"/>
          </w:tcPr>
          <w:p w:rsidR="00DB2EC9" w:rsidRPr="00330883" w:rsidRDefault="00DB2EC9" w:rsidP="00330883">
            <w:pPr>
              <w:spacing w:line="276" w:lineRule="auto"/>
              <w:ind w:left="-149" w:right="-108" w:firstLine="78"/>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19,765</w:t>
            </w:r>
          </w:p>
        </w:tc>
        <w:tc>
          <w:tcPr>
            <w:tcW w:w="1475" w:type="dxa"/>
            <w:gridSpan w:val="2"/>
            <w:shd w:val="clear" w:color="auto" w:fill="FFFFFF"/>
            <w:vAlign w:val="center"/>
          </w:tcPr>
          <w:p w:rsidR="00DB2EC9" w:rsidRPr="00330883" w:rsidRDefault="00DB2EC9" w:rsidP="00330883">
            <w:pPr>
              <w:spacing w:line="276" w:lineRule="auto"/>
              <w:ind w:left="-149" w:right="-108" w:firstLine="78"/>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19,765</w:t>
            </w:r>
          </w:p>
        </w:tc>
        <w:tc>
          <w:tcPr>
            <w:tcW w:w="1564" w:type="dxa"/>
            <w:shd w:val="clear" w:color="auto" w:fill="FFFFFF"/>
            <w:vAlign w:val="center"/>
          </w:tcPr>
          <w:p w:rsidR="00DB2EC9" w:rsidRPr="00330883" w:rsidRDefault="00DB2EC9" w:rsidP="00330883">
            <w:pPr>
              <w:spacing w:line="276" w:lineRule="auto"/>
              <w:ind w:left="-149" w:right="-108" w:firstLine="78"/>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19,765</w:t>
            </w:r>
          </w:p>
        </w:tc>
        <w:tc>
          <w:tcPr>
            <w:tcW w:w="1704" w:type="dxa"/>
            <w:gridSpan w:val="3"/>
            <w:shd w:val="clear" w:color="auto" w:fill="FFFFFF"/>
            <w:vAlign w:val="center"/>
          </w:tcPr>
          <w:p w:rsidR="00DB2EC9" w:rsidRPr="00330883" w:rsidRDefault="00DB2EC9" w:rsidP="00330883">
            <w:pPr>
              <w:spacing w:line="276" w:lineRule="auto"/>
              <w:ind w:left="-149" w:right="-108" w:firstLine="78"/>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19,765</w:t>
            </w:r>
          </w:p>
        </w:tc>
        <w:tc>
          <w:tcPr>
            <w:tcW w:w="1494" w:type="dxa"/>
            <w:shd w:val="clear" w:color="auto" w:fill="FFFFFF"/>
            <w:vAlign w:val="center"/>
          </w:tcPr>
          <w:p w:rsidR="00DB2EC9" w:rsidRPr="00330883" w:rsidRDefault="00DB2EC9" w:rsidP="00330883">
            <w:pPr>
              <w:spacing w:line="276" w:lineRule="auto"/>
              <w:ind w:left="-149" w:right="-108" w:firstLine="78"/>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19,765</w:t>
            </w:r>
          </w:p>
        </w:tc>
        <w:tc>
          <w:tcPr>
            <w:tcW w:w="1559" w:type="dxa"/>
            <w:tcBorders>
              <w:top w:val="single" w:sz="12" w:space="0" w:color="auto"/>
            </w:tcBorders>
            <w:shd w:val="clear" w:color="auto" w:fill="FFFFFF"/>
            <w:vAlign w:val="center"/>
          </w:tcPr>
          <w:p w:rsidR="00DB2EC9" w:rsidRPr="00330883" w:rsidRDefault="00DB2EC9" w:rsidP="00330883">
            <w:pPr>
              <w:spacing w:line="276" w:lineRule="auto"/>
              <w:ind w:left="-149" w:right="-108" w:firstLine="78"/>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19,765</w:t>
            </w:r>
          </w:p>
        </w:tc>
      </w:tr>
      <w:tr w:rsidR="00DB2EC9" w:rsidRPr="00330883" w:rsidTr="00F83B04">
        <w:tc>
          <w:tcPr>
            <w:tcW w:w="2304" w:type="dxa"/>
            <w:gridSpan w:val="2"/>
            <w:shd w:val="clear" w:color="auto" w:fill="FFFFFF"/>
            <w:vAlign w:val="center"/>
          </w:tcPr>
          <w:p w:rsidR="00DB2EC9" w:rsidRPr="00330883" w:rsidRDefault="00DB2EC9"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lastRenderedPageBreak/>
              <w:t>бюджетным организациям</w:t>
            </w:r>
          </w:p>
        </w:tc>
        <w:tc>
          <w:tcPr>
            <w:tcW w:w="1281" w:type="dxa"/>
            <w:gridSpan w:val="2"/>
            <w:shd w:val="clear" w:color="auto" w:fill="FFFFFF"/>
            <w:vAlign w:val="center"/>
          </w:tcPr>
          <w:p w:rsidR="00DB2EC9" w:rsidRPr="00330883" w:rsidRDefault="00DB2EC9" w:rsidP="00330883">
            <w:pPr>
              <w:spacing w:line="276" w:lineRule="auto"/>
              <w:ind w:left="-136" w:right="-113" w:firstLine="0"/>
              <w:jc w:val="center"/>
              <w:rPr>
                <w:rFonts w:ascii="Times New Roman" w:hAnsi="Times New Roman" w:cs="Times New Roman"/>
                <w:sz w:val="24"/>
                <w:szCs w:val="24"/>
              </w:rPr>
            </w:pPr>
            <w:r w:rsidRPr="00330883">
              <w:rPr>
                <w:rFonts w:ascii="Times New Roman" w:hAnsi="Times New Roman" w:cs="Times New Roman"/>
                <w:sz w:val="24"/>
                <w:szCs w:val="24"/>
              </w:rPr>
              <w:t>тыс. м³</w:t>
            </w:r>
          </w:p>
        </w:tc>
        <w:tc>
          <w:tcPr>
            <w:tcW w:w="1235" w:type="dxa"/>
            <w:shd w:val="clear" w:color="auto" w:fill="FFFFFF"/>
            <w:vAlign w:val="center"/>
          </w:tcPr>
          <w:p w:rsidR="00DB2EC9" w:rsidRPr="00330883" w:rsidRDefault="00DB2EC9" w:rsidP="00330883">
            <w:pPr>
              <w:spacing w:line="276" w:lineRule="auto"/>
              <w:ind w:left="-149" w:right="-108" w:firstLine="78"/>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0,744</w:t>
            </w:r>
          </w:p>
        </w:tc>
        <w:tc>
          <w:tcPr>
            <w:tcW w:w="1467" w:type="dxa"/>
            <w:gridSpan w:val="2"/>
            <w:shd w:val="clear" w:color="auto" w:fill="FFFFFF"/>
            <w:vAlign w:val="center"/>
          </w:tcPr>
          <w:p w:rsidR="00DB2EC9" w:rsidRPr="00330883" w:rsidRDefault="00DB2EC9" w:rsidP="00330883">
            <w:pPr>
              <w:spacing w:line="276" w:lineRule="auto"/>
              <w:ind w:left="-149" w:right="-108" w:firstLine="78"/>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0,744</w:t>
            </w:r>
          </w:p>
        </w:tc>
        <w:tc>
          <w:tcPr>
            <w:tcW w:w="1368" w:type="dxa"/>
            <w:gridSpan w:val="2"/>
            <w:shd w:val="clear" w:color="auto" w:fill="FFFFFF"/>
            <w:vAlign w:val="center"/>
          </w:tcPr>
          <w:p w:rsidR="00DB2EC9" w:rsidRPr="00330883" w:rsidRDefault="00DB2EC9" w:rsidP="00330883">
            <w:pPr>
              <w:spacing w:line="276" w:lineRule="auto"/>
              <w:ind w:left="-149" w:right="-108" w:firstLine="78"/>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0,744</w:t>
            </w:r>
          </w:p>
        </w:tc>
        <w:tc>
          <w:tcPr>
            <w:tcW w:w="1475" w:type="dxa"/>
            <w:gridSpan w:val="2"/>
            <w:shd w:val="clear" w:color="auto" w:fill="FFFFFF"/>
            <w:vAlign w:val="center"/>
          </w:tcPr>
          <w:p w:rsidR="00DB2EC9" w:rsidRPr="00330883" w:rsidRDefault="00DB2EC9" w:rsidP="00330883">
            <w:pPr>
              <w:spacing w:line="276" w:lineRule="auto"/>
              <w:ind w:left="-149" w:right="-108" w:firstLine="78"/>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0,744</w:t>
            </w:r>
          </w:p>
        </w:tc>
        <w:tc>
          <w:tcPr>
            <w:tcW w:w="1564" w:type="dxa"/>
            <w:shd w:val="clear" w:color="auto" w:fill="FFFFFF"/>
            <w:vAlign w:val="center"/>
          </w:tcPr>
          <w:p w:rsidR="00DB2EC9" w:rsidRPr="00330883" w:rsidRDefault="00DB2EC9" w:rsidP="00330883">
            <w:pPr>
              <w:spacing w:line="276" w:lineRule="auto"/>
              <w:ind w:left="-149" w:right="-108" w:firstLine="78"/>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0,744</w:t>
            </w:r>
          </w:p>
        </w:tc>
        <w:tc>
          <w:tcPr>
            <w:tcW w:w="1704" w:type="dxa"/>
            <w:gridSpan w:val="3"/>
            <w:shd w:val="clear" w:color="auto" w:fill="FFFFFF"/>
            <w:vAlign w:val="center"/>
          </w:tcPr>
          <w:p w:rsidR="00DB2EC9" w:rsidRPr="00330883" w:rsidRDefault="00DB2EC9" w:rsidP="00330883">
            <w:pPr>
              <w:spacing w:line="276" w:lineRule="auto"/>
              <w:ind w:left="-149" w:right="-108" w:firstLine="78"/>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0,744</w:t>
            </w:r>
          </w:p>
        </w:tc>
        <w:tc>
          <w:tcPr>
            <w:tcW w:w="1494" w:type="dxa"/>
            <w:shd w:val="clear" w:color="auto" w:fill="FFFFFF"/>
            <w:vAlign w:val="center"/>
          </w:tcPr>
          <w:p w:rsidR="00DB2EC9" w:rsidRPr="00330883" w:rsidRDefault="00DB2EC9" w:rsidP="00330883">
            <w:pPr>
              <w:spacing w:line="276" w:lineRule="auto"/>
              <w:ind w:left="-149" w:right="-108" w:firstLine="78"/>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0,744</w:t>
            </w:r>
          </w:p>
        </w:tc>
        <w:tc>
          <w:tcPr>
            <w:tcW w:w="1559" w:type="dxa"/>
            <w:shd w:val="clear" w:color="auto" w:fill="FFFFFF"/>
            <w:vAlign w:val="center"/>
          </w:tcPr>
          <w:p w:rsidR="00DB2EC9" w:rsidRPr="00330883" w:rsidRDefault="00DB2EC9" w:rsidP="00330883">
            <w:pPr>
              <w:spacing w:line="276" w:lineRule="auto"/>
              <w:ind w:left="-149" w:right="-108" w:firstLine="78"/>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0,744</w:t>
            </w:r>
          </w:p>
        </w:tc>
      </w:tr>
      <w:tr w:rsidR="00DB2EC9" w:rsidRPr="00330883" w:rsidTr="00F83B04">
        <w:tc>
          <w:tcPr>
            <w:tcW w:w="2304" w:type="dxa"/>
            <w:gridSpan w:val="2"/>
            <w:shd w:val="clear" w:color="auto" w:fill="FFFFFF"/>
            <w:vAlign w:val="center"/>
          </w:tcPr>
          <w:p w:rsidR="00DB2EC9" w:rsidRPr="00330883" w:rsidRDefault="00DB2EC9"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прочим организациям</w:t>
            </w:r>
          </w:p>
        </w:tc>
        <w:tc>
          <w:tcPr>
            <w:tcW w:w="1281" w:type="dxa"/>
            <w:gridSpan w:val="2"/>
            <w:shd w:val="clear" w:color="auto" w:fill="FFFFFF"/>
            <w:vAlign w:val="center"/>
          </w:tcPr>
          <w:p w:rsidR="00DB2EC9" w:rsidRPr="00330883" w:rsidRDefault="00DB2EC9" w:rsidP="00330883">
            <w:pPr>
              <w:spacing w:line="276" w:lineRule="auto"/>
              <w:ind w:left="-136" w:right="-113" w:firstLine="0"/>
              <w:jc w:val="center"/>
              <w:rPr>
                <w:rFonts w:ascii="Times New Roman" w:hAnsi="Times New Roman" w:cs="Times New Roman"/>
                <w:sz w:val="24"/>
                <w:szCs w:val="24"/>
              </w:rPr>
            </w:pPr>
            <w:r w:rsidRPr="00330883">
              <w:rPr>
                <w:rFonts w:ascii="Times New Roman" w:hAnsi="Times New Roman" w:cs="Times New Roman"/>
                <w:sz w:val="24"/>
                <w:szCs w:val="24"/>
              </w:rPr>
              <w:t>тыс. м³</w:t>
            </w:r>
          </w:p>
        </w:tc>
        <w:tc>
          <w:tcPr>
            <w:tcW w:w="1235" w:type="dxa"/>
            <w:shd w:val="clear" w:color="auto" w:fill="FFFFFF"/>
            <w:vAlign w:val="center"/>
          </w:tcPr>
          <w:p w:rsidR="00DB2EC9" w:rsidRPr="00330883" w:rsidRDefault="00DB2EC9" w:rsidP="00330883">
            <w:pPr>
              <w:spacing w:line="276" w:lineRule="auto"/>
              <w:ind w:hanging="57"/>
              <w:jc w:val="center"/>
              <w:textAlignment w:val="baseline"/>
              <w:rPr>
                <w:rFonts w:ascii="Times New Roman" w:hAnsi="Times New Roman" w:cs="Times New Roman"/>
                <w:bCs/>
                <w:spacing w:val="2"/>
                <w:sz w:val="24"/>
                <w:szCs w:val="24"/>
                <w:lang w:eastAsia="ru-RU"/>
              </w:rPr>
            </w:pPr>
            <w:r w:rsidRPr="00330883">
              <w:rPr>
                <w:rFonts w:ascii="Times New Roman" w:hAnsi="Times New Roman" w:cs="Times New Roman"/>
                <w:bCs/>
                <w:spacing w:val="2"/>
                <w:sz w:val="24"/>
                <w:szCs w:val="24"/>
                <w:lang w:eastAsia="ru-RU"/>
              </w:rPr>
              <w:t>0,0</w:t>
            </w:r>
          </w:p>
        </w:tc>
        <w:tc>
          <w:tcPr>
            <w:tcW w:w="1467" w:type="dxa"/>
            <w:gridSpan w:val="2"/>
            <w:shd w:val="clear" w:color="auto" w:fill="FFFFFF"/>
            <w:vAlign w:val="center"/>
          </w:tcPr>
          <w:p w:rsidR="00DB2EC9" w:rsidRPr="00330883" w:rsidRDefault="00DB2EC9" w:rsidP="00330883">
            <w:pPr>
              <w:spacing w:line="276" w:lineRule="auto"/>
              <w:ind w:hanging="57"/>
              <w:jc w:val="center"/>
              <w:textAlignment w:val="baseline"/>
              <w:rPr>
                <w:rFonts w:ascii="Times New Roman" w:hAnsi="Times New Roman" w:cs="Times New Roman"/>
                <w:bCs/>
                <w:spacing w:val="2"/>
                <w:sz w:val="24"/>
                <w:szCs w:val="24"/>
                <w:lang w:eastAsia="ru-RU"/>
              </w:rPr>
            </w:pPr>
            <w:r w:rsidRPr="00330883">
              <w:rPr>
                <w:rFonts w:ascii="Times New Roman" w:hAnsi="Times New Roman" w:cs="Times New Roman"/>
                <w:bCs/>
                <w:spacing w:val="2"/>
                <w:sz w:val="24"/>
                <w:szCs w:val="24"/>
                <w:lang w:eastAsia="ru-RU"/>
              </w:rPr>
              <w:t>0,0</w:t>
            </w:r>
          </w:p>
        </w:tc>
        <w:tc>
          <w:tcPr>
            <w:tcW w:w="1368" w:type="dxa"/>
            <w:gridSpan w:val="2"/>
            <w:shd w:val="clear" w:color="auto" w:fill="FFFFFF"/>
            <w:vAlign w:val="center"/>
          </w:tcPr>
          <w:p w:rsidR="00DB2EC9" w:rsidRPr="00330883" w:rsidRDefault="00DB2EC9" w:rsidP="00330883">
            <w:pPr>
              <w:spacing w:line="276" w:lineRule="auto"/>
              <w:ind w:hanging="57"/>
              <w:jc w:val="center"/>
              <w:textAlignment w:val="baseline"/>
              <w:rPr>
                <w:rFonts w:ascii="Times New Roman" w:hAnsi="Times New Roman" w:cs="Times New Roman"/>
                <w:bCs/>
                <w:spacing w:val="2"/>
                <w:sz w:val="24"/>
                <w:szCs w:val="24"/>
                <w:lang w:eastAsia="ru-RU"/>
              </w:rPr>
            </w:pPr>
            <w:r w:rsidRPr="00330883">
              <w:rPr>
                <w:rFonts w:ascii="Times New Roman" w:hAnsi="Times New Roman" w:cs="Times New Roman"/>
                <w:bCs/>
                <w:spacing w:val="2"/>
                <w:sz w:val="24"/>
                <w:szCs w:val="24"/>
                <w:lang w:eastAsia="ru-RU"/>
              </w:rPr>
              <w:t>0,0</w:t>
            </w:r>
          </w:p>
        </w:tc>
        <w:tc>
          <w:tcPr>
            <w:tcW w:w="1475" w:type="dxa"/>
            <w:gridSpan w:val="2"/>
            <w:shd w:val="clear" w:color="auto" w:fill="FFFFFF"/>
            <w:vAlign w:val="center"/>
          </w:tcPr>
          <w:p w:rsidR="00DB2EC9" w:rsidRPr="00330883" w:rsidRDefault="00DB2EC9" w:rsidP="00330883">
            <w:pPr>
              <w:spacing w:line="276" w:lineRule="auto"/>
              <w:ind w:hanging="57"/>
              <w:jc w:val="center"/>
              <w:textAlignment w:val="baseline"/>
              <w:rPr>
                <w:rFonts w:ascii="Times New Roman" w:hAnsi="Times New Roman" w:cs="Times New Roman"/>
                <w:bCs/>
                <w:spacing w:val="2"/>
                <w:sz w:val="24"/>
                <w:szCs w:val="24"/>
                <w:lang w:eastAsia="ru-RU"/>
              </w:rPr>
            </w:pPr>
            <w:r w:rsidRPr="00330883">
              <w:rPr>
                <w:rFonts w:ascii="Times New Roman" w:hAnsi="Times New Roman" w:cs="Times New Roman"/>
                <w:bCs/>
                <w:spacing w:val="2"/>
                <w:sz w:val="24"/>
                <w:szCs w:val="24"/>
                <w:lang w:eastAsia="ru-RU"/>
              </w:rPr>
              <w:t>0,0</w:t>
            </w:r>
          </w:p>
        </w:tc>
        <w:tc>
          <w:tcPr>
            <w:tcW w:w="1564" w:type="dxa"/>
            <w:shd w:val="clear" w:color="auto" w:fill="FFFFFF"/>
            <w:vAlign w:val="center"/>
          </w:tcPr>
          <w:p w:rsidR="00DB2EC9" w:rsidRPr="00330883" w:rsidRDefault="00DB2EC9" w:rsidP="00330883">
            <w:pPr>
              <w:spacing w:line="276" w:lineRule="auto"/>
              <w:ind w:hanging="57"/>
              <w:jc w:val="center"/>
              <w:textAlignment w:val="baseline"/>
              <w:rPr>
                <w:rFonts w:ascii="Times New Roman" w:hAnsi="Times New Roman" w:cs="Times New Roman"/>
                <w:bCs/>
                <w:spacing w:val="2"/>
                <w:sz w:val="24"/>
                <w:szCs w:val="24"/>
                <w:lang w:eastAsia="ru-RU"/>
              </w:rPr>
            </w:pPr>
            <w:r w:rsidRPr="00330883">
              <w:rPr>
                <w:rFonts w:ascii="Times New Roman" w:hAnsi="Times New Roman" w:cs="Times New Roman"/>
                <w:bCs/>
                <w:spacing w:val="2"/>
                <w:sz w:val="24"/>
                <w:szCs w:val="24"/>
                <w:lang w:eastAsia="ru-RU"/>
              </w:rPr>
              <w:t>0,0</w:t>
            </w:r>
          </w:p>
        </w:tc>
        <w:tc>
          <w:tcPr>
            <w:tcW w:w="1704" w:type="dxa"/>
            <w:gridSpan w:val="3"/>
            <w:shd w:val="clear" w:color="auto" w:fill="FFFFFF"/>
            <w:vAlign w:val="center"/>
          </w:tcPr>
          <w:p w:rsidR="00DB2EC9" w:rsidRPr="00330883" w:rsidRDefault="00DB2EC9" w:rsidP="00330883">
            <w:pPr>
              <w:spacing w:line="276" w:lineRule="auto"/>
              <w:ind w:hanging="57"/>
              <w:jc w:val="center"/>
              <w:textAlignment w:val="baseline"/>
              <w:rPr>
                <w:rFonts w:ascii="Times New Roman" w:hAnsi="Times New Roman" w:cs="Times New Roman"/>
                <w:bCs/>
                <w:spacing w:val="2"/>
                <w:sz w:val="24"/>
                <w:szCs w:val="24"/>
                <w:lang w:eastAsia="ru-RU"/>
              </w:rPr>
            </w:pPr>
            <w:r w:rsidRPr="00330883">
              <w:rPr>
                <w:rFonts w:ascii="Times New Roman" w:hAnsi="Times New Roman" w:cs="Times New Roman"/>
                <w:bCs/>
                <w:spacing w:val="2"/>
                <w:sz w:val="24"/>
                <w:szCs w:val="24"/>
                <w:lang w:eastAsia="ru-RU"/>
              </w:rPr>
              <w:t>0,0</w:t>
            </w:r>
          </w:p>
        </w:tc>
        <w:tc>
          <w:tcPr>
            <w:tcW w:w="1494" w:type="dxa"/>
            <w:shd w:val="clear" w:color="auto" w:fill="FFFFFF"/>
            <w:vAlign w:val="center"/>
          </w:tcPr>
          <w:p w:rsidR="00DB2EC9" w:rsidRPr="00330883" w:rsidRDefault="00DB2EC9" w:rsidP="00330883">
            <w:pPr>
              <w:spacing w:line="276" w:lineRule="auto"/>
              <w:ind w:hanging="57"/>
              <w:jc w:val="center"/>
              <w:textAlignment w:val="baseline"/>
              <w:rPr>
                <w:rFonts w:ascii="Times New Roman" w:hAnsi="Times New Roman" w:cs="Times New Roman"/>
                <w:bCs/>
                <w:spacing w:val="2"/>
                <w:sz w:val="24"/>
                <w:szCs w:val="24"/>
                <w:lang w:eastAsia="ru-RU"/>
              </w:rPr>
            </w:pPr>
            <w:r w:rsidRPr="00330883">
              <w:rPr>
                <w:rFonts w:ascii="Times New Roman" w:hAnsi="Times New Roman" w:cs="Times New Roman"/>
                <w:bCs/>
                <w:spacing w:val="2"/>
                <w:sz w:val="24"/>
                <w:szCs w:val="24"/>
                <w:lang w:eastAsia="ru-RU"/>
              </w:rPr>
              <w:t>0,0</w:t>
            </w:r>
          </w:p>
        </w:tc>
        <w:tc>
          <w:tcPr>
            <w:tcW w:w="1559" w:type="dxa"/>
            <w:shd w:val="clear" w:color="auto" w:fill="FFFFFF"/>
            <w:vAlign w:val="center"/>
          </w:tcPr>
          <w:p w:rsidR="00DB2EC9" w:rsidRPr="00330883" w:rsidRDefault="00DB2EC9" w:rsidP="00330883">
            <w:pPr>
              <w:spacing w:line="276" w:lineRule="auto"/>
              <w:ind w:hanging="57"/>
              <w:jc w:val="center"/>
              <w:textAlignment w:val="baseline"/>
              <w:rPr>
                <w:rFonts w:ascii="Times New Roman" w:hAnsi="Times New Roman" w:cs="Times New Roman"/>
                <w:bCs/>
                <w:spacing w:val="2"/>
                <w:sz w:val="24"/>
                <w:szCs w:val="24"/>
                <w:lang w:eastAsia="ru-RU"/>
              </w:rPr>
            </w:pPr>
            <w:r w:rsidRPr="00330883">
              <w:rPr>
                <w:rFonts w:ascii="Times New Roman" w:hAnsi="Times New Roman" w:cs="Times New Roman"/>
                <w:bCs/>
                <w:spacing w:val="2"/>
                <w:sz w:val="24"/>
                <w:szCs w:val="24"/>
                <w:lang w:eastAsia="ru-RU"/>
              </w:rPr>
              <w:t>0,0</w:t>
            </w:r>
          </w:p>
        </w:tc>
      </w:tr>
      <w:tr w:rsidR="00DB2EC9" w:rsidRPr="00330883" w:rsidTr="00F83B04">
        <w:tc>
          <w:tcPr>
            <w:tcW w:w="2304" w:type="dxa"/>
            <w:gridSpan w:val="2"/>
            <w:shd w:val="clear" w:color="auto" w:fill="FFFFFF"/>
            <w:vAlign w:val="center"/>
          </w:tcPr>
          <w:p w:rsidR="00DB2EC9" w:rsidRPr="00330883" w:rsidRDefault="00DB2EC9"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Динамика изменения объема реализации воды (по отношению к факту 2022г.)</w:t>
            </w:r>
          </w:p>
        </w:tc>
        <w:tc>
          <w:tcPr>
            <w:tcW w:w="1281" w:type="dxa"/>
            <w:gridSpan w:val="2"/>
            <w:shd w:val="clear" w:color="auto" w:fill="FFFFFF"/>
            <w:vAlign w:val="center"/>
          </w:tcPr>
          <w:p w:rsidR="00DB2EC9" w:rsidRPr="00330883" w:rsidRDefault="00DB2EC9" w:rsidP="00330883">
            <w:pPr>
              <w:spacing w:line="276" w:lineRule="auto"/>
              <w:ind w:left="-136" w:right="-113"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235" w:type="dxa"/>
            <w:shd w:val="clear" w:color="auto" w:fill="FFFFFF"/>
            <w:vAlign w:val="center"/>
          </w:tcPr>
          <w:p w:rsidR="00DB2EC9" w:rsidRPr="00330883" w:rsidRDefault="00DB2EC9" w:rsidP="00330883">
            <w:pPr>
              <w:spacing w:line="276" w:lineRule="auto"/>
              <w:ind w:left="-290" w:firstLine="425"/>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100</w:t>
            </w:r>
          </w:p>
        </w:tc>
        <w:tc>
          <w:tcPr>
            <w:tcW w:w="1467" w:type="dxa"/>
            <w:gridSpan w:val="2"/>
            <w:shd w:val="clear" w:color="auto" w:fill="FFFFFF"/>
            <w:vAlign w:val="center"/>
          </w:tcPr>
          <w:p w:rsidR="00DB2EC9" w:rsidRPr="00330883" w:rsidRDefault="00DB2EC9" w:rsidP="00330883">
            <w:pPr>
              <w:spacing w:line="276" w:lineRule="auto"/>
              <w:ind w:left="-290" w:firstLine="425"/>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100</w:t>
            </w:r>
          </w:p>
        </w:tc>
        <w:tc>
          <w:tcPr>
            <w:tcW w:w="1368" w:type="dxa"/>
            <w:gridSpan w:val="2"/>
            <w:shd w:val="clear" w:color="auto" w:fill="FFFFFF"/>
            <w:vAlign w:val="center"/>
          </w:tcPr>
          <w:p w:rsidR="00DB2EC9" w:rsidRPr="00330883" w:rsidRDefault="00DB2EC9" w:rsidP="00330883">
            <w:pPr>
              <w:spacing w:line="276" w:lineRule="auto"/>
              <w:ind w:left="-290" w:firstLine="425"/>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100</w:t>
            </w:r>
          </w:p>
        </w:tc>
        <w:tc>
          <w:tcPr>
            <w:tcW w:w="1475" w:type="dxa"/>
            <w:gridSpan w:val="2"/>
            <w:shd w:val="clear" w:color="auto" w:fill="FFFFFF"/>
            <w:vAlign w:val="center"/>
          </w:tcPr>
          <w:p w:rsidR="00DB2EC9" w:rsidRPr="00330883" w:rsidRDefault="00DB2EC9" w:rsidP="00330883">
            <w:pPr>
              <w:spacing w:line="276" w:lineRule="auto"/>
              <w:ind w:left="-290" w:firstLine="425"/>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100</w:t>
            </w:r>
          </w:p>
        </w:tc>
        <w:tc>
          <w:tcPr>
            <w:tcW w:w="1564" w:type="dxa"/>
            <w:shd w:val="clear" w:color="auto" w:fill="FFFFFF"/>
            <w:vAlign w:val="center"/>
          </w:tcPr>
          <w:p w:rsidR="00DB2EC9" w:rsidRPr="00330883" w:rsidRDefault="00DB2EC9" w:rsidP="00330883">
            <w:pPr>
              <w:spacing w:line="276" w:lineRule="auto"/>
              <w:ind w:left="-290" w:firstLine="425"/>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100</w:t>
            </w:r>
          </w:p>
        </w:tc>
        <w:tc>
          <w:tcPr>
            <w:tcW w:w="1704" w:type="dxa"/>
            <w:gridSpan w:val="3"/>
            <w:shd w:val="clear" w:color="auto" w:fill="FFFFFF"/>
            <w:vAlign w:val="center"/>
          </w:tcPr>
          <w:p w:rsidR="00DB2EC9" w:rsidRPr="00330883" w:rsidRDefault="00DB2EC9" w:rsidP="00330883">
            <w:pPr>
              <w:spacing w:line="276" w:lineRule="auto"/>
              <w:ind w:left="-290" w:firstLine="425"/>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100</w:t>
            </w:r>
          </w:p>
        </w:tc>
        <w:tc>
          <w:tcPr>
            <w:tcW w:w="1494" w:type="dxa"/>
            <w:shd w:val="clear" w:color="auto" w:fill="FFFFFF"/>
            <w:vAlign w:val="center"/>
          </w:tcPr>
          <w:p w:rsidR="00DB2EC9" w:rsidRPr="00330883" w:rsidRDefault="00DB2EC9" w:rsidP="00330883">
            <w:pPr>
              <w:spacing w:line="276" w:lineRule="auto"/>
              <w:ind w:left="-290" w:firstLine="425"/>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100</w:t>
            </w:r>
          </w:p>
        </w:tc>
        <w:tc>
          <w:tcPr>
            <w:tcW w:w="1559" w:type="dxa"/>
            <w:shd w:val="clear" w:color="auto" w:fill="FFFFFF"/>
            <w:vAlign w:val="center"/>
          </w:tcPr>
          <w:p w:rsidR="00DB2EC9" w:rsidRPr="00330883" w:rsidRDefault="00DB2EC9" w:rsidP="00330883">
            <w:pPr>
              <w:spacing w:line="276" w:lineRule="auto"/>
              <w:ind w:left="-290" w:firstLine="425"/>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100</w:t>
            </w:r>
          </w:p>
        </w:tc>
      </w:tr>
      <w:tr w:rsidR="00DB2EC9" w:rsidRPr="00330883" w:rsidTr="00F94CC4">
        <w:tc>
          <w:tcPr>
            <w:tcW w:w="15451" w:type="dxa"/>
            <w:gridSpan w:val="17"/>
            <w:vAlign w:val="center"/>
          </w:tcPr>
          <w:p w:rsidR="00DB2EC9" w:rsidRPr="00330883" w:rsidRDefault="00DB2EC9" w:rsidP="00330883">
            <w:pPr>
              <w:spacing w:line="276" w:lineRule="auto"/>
              <w:ind w:left="0" w:right="-113" w:firstLine="0"/>
              <w:jc w:val="center"/>
              <w:rPr>
                <w:rFonts w:ascii="Times New Roman" w:hAnsi="Times New Roman" w:cs="Times New Roman"/>
                <w:sz w:val="24"/>
                <w:szCs w:val="24"/>
              </w:rPr>
            </w:pPr>
            <w:r w:rsidRPr="00330883">
              <w:rPr>
                <w:rFonts w:ascii="Times New Roman" w:hAnsi="Times New Roman" w:cs="Times New Roman"/>
                <w:b/>
                <w:bCs/>
                <w:sz w:val="24"/>
                <w:szCs w:val="24"/>
                <w:lang w:eastAsia="ru-RU"/>
              </w:rPr>
              <w:t>ВОДООТВЕДЕНИЕ</w:t>
            </w:r>
          </w:p>
        </w:tc>
      </w:tr>
      <w:tr w:rsidR="00DB2EC9" w:rsidRPr="00330883" w:rsidTr="00F94CC4">
        <w:tc>
          <w:tcPr>
            <w:tcW w:w="2304" w:type="dxa"/>
            <w:gridSpan w:val="2"/>
            <w:vAlign w:val="center"/>
          </w:tcPr>
          <w:p w:rsidR="00DB2EC9" w:rsidRPr="00330883" w:rsidRDefault="00DB2EC9" w:rsidP="00330883">
            <w:pPr>
              <w:spacing w:line="276" w:lineRule="auto"/>
              <w:ind w:left="0" w:firstLine="0"/>
              <w:jc w:val="center"/>
              <w:rPr>
                <w:rFonts w:ascii="Times New Roman" w:hAnsi="Times New Roman" w:cs="Times New Roman"/>
                <w:sz w:val="24"/>
                <w:szCs w:val="24"/>
              </w:rPr>
            </w:pPr>
            <w:r w:rsidRPr="00330883">
              <w:rPr>
                <w:rFonts w:ascii="Times New Roman" w:hAnsi="Times New Roman" w:cs="Times New Roman"/>
                <w:sz w:val="24"/>
                <w:szCs w:val="24"/>
              </w:rPr>
              <w:t>Пропущено сточных вод - всего</w:t>
            </w:r>
          </w:p>
        </w:tc>
        <w:tc>
          <w:tcPr>
            <w:tcW w:w="1281" w:type="dxa"/>
            <w:gridSpan w:val="2"/>
            <w:vAlign w:val="center"/>
          </w:tcPr>
          <w:p w:rsidR="00DB2EC9" w:rsidRPr="00330883" w:rsidRDefault="00DB2EC9" w:rsidP="00330883">
            <w:pPr>
              <w:spacing w:line="276" w:lineRule="auto"/>
              <w:ind w:firstLine="0"/>
              <w:jc w:val="center"/>
              <w:rPr>
                <w:rFonts w:ascii="Times New Roman" w:hAnsi="Times New Roman" w:cs="Times New Roman"/>
                <w:sz w:val="24"/>
                <w:szCs w:val="24"/>
              </w:rPr>
            </w:pPr>
            <w:r w:rsidRPr="00330883">
              <w:rPr>
                <w:rFonts w:ascii="Times New Roman" w:hAnsi="Times New Roman" w:cs="Times New Roman"/>
                <w:sz w:val="24"/>
                <w:szCs w:val="24"/>
              </w:rPr>
              <w:t>тыс. м³</w:t>
            </w:r>
          </w:p>
        </w:tc>
        <w:tc>
          <w:tcPr>
            <w:tcW w:w="1235" w:type="dxa"/>
            <w:vAlign w:val="center"/>
          </w:tcPr>
          <w:p w:rsidR="00DB2EC9" w:rsidRPr="00330883" w:rsidRDefault="00DB2EC9" w:rsidP="00330883">
            <w:pPr>
              <w:spacing w:line="276" w:lineRule="auto"/>
              <w:ind w:left="0" w:right="-113" w:firstLine="0"/>
              <w:jc w:val="center"/>
              <w:rPr>
                <w:rFonts w:ascii="Times New Roman" w:hAnsi="Times New Roman" w:cs="Times New Roman"/>
                <w:sz w:val="24"/>
                <w:szCs w:val="24"/>
              </w:rPr>
            </w:pPr>
            <w:r w:rsidRPr="00330883">
              <w:rPr>
                <w:rFonts w:ascii="Times New Roman" w:hAnsi="Times New Roman" w:cs="Times New Roman"/>
                <w:sz w:val="24"/>
                <w:szCs w:val="24"/>
              </w:rPr>
              <w:t>0</w:t>
            </w:r>
          </w:p>
        </w:tc>
        <w:tc>
          <w:tcPr>
            <w:tcW w:w="1467" w:type="dxa"/>
            <w:gridSpan w:val="2"/>
            <w:vAlign w:val="center"/>
          </w:tcPr>
          <w:p w:rsidR="00DB2EC9" w:rsidRPr="00330883" w:rsidRDefault="00DB2EC9" w:rsidP="00330883">
            <w:pPr>
              <w:spacing w:line="276" w:lineRule="auto"/>
              <w:ind w:left="0" w:right="-113" w:firstLine="0"/>
              <w:jc w:val="center"/>
              <w:rPr>
                <w:rFonts w:ascii="Times New Roman" w:hAnsi="Times New Roman" w:cs="Times New Roman"/>
                <w:sz w:val="24"/>
                <w:szCs w:val="24"/>
              </w:rPr>
            </w:pPr>
            <w:r w:rsidRPr="00330883">
              <w:rPr>
                <w:rFonts w:ascii="Times New Roman" w:hAnsi="Times New Roman" w:cs="Times New Roman"/>
                <w:sz w:val="24"/>
                <w:szCs w:val="24"/>
              </w:rPr>
              <w:t>0</w:t>
            </w:r>
          </w:p>
        </w:tc>
        <w:tc>
          <w:tcPr>
            <w:tcW w:w="1368" w:type="dxa"/>
            <w:gridSpan w:val="2"/>
            <w:vAlign w:val="center"/>
          </w:tcPr>
          <w:p w:rsidR="00DB2EC9" w:rsidRPr="00330883" w:rsidRDefault="00DB2EC9" w:rsidP="00330883">
            <w:pPr>
              <w:spacing w:line="276" w:lineRule="auto"/>
              <w:ind w:left="0" w:right="-113" w:firstLine="0"/>
              <w:jc w:val="center"/>
              <w:rPr>
                <w:rFonts w:ascii="Times New Roman" w:hAnsi="Times New Roman" w:cs="Times New Roman"/>
                <w:sz w:val="24"/>
                <w:szCs w:val="24"/>
              </w:rPr>
            </w:pPr>
            <w:r w:rsidRPr="00330883">
              <w:rPr>
                <w:rFonts w:ascii="Times New Roman" w:hAnsi="Times New Roman" w:cs="Times New Roman"/>
                <w:sz w:val="24"/>
                <w:szCs w:val="24"/>
              </w:rPr>
              <w:t>0</w:t>
            </w:r>
          </w:p>
        </w:tc>
        <w:tc>
          <w:tcPr>
            <w:tcW w:w="1475" w:type="dxa"/>
            <w:gridSpan w:val="2"/>
            <w:vAlign w:val="center"/>
          </w:tcPr>
          <w:p w:rsidR="00DB2EC9" w:rsidRPr="00330883" w:rsidRDefault="00DB2EC9" w:rsidP="00330883">
            <w:pPr>
              <w:spacing w:line="276" w:lineRule="auto"/>
              <w:ind w:left="0" w:right="-113" w:firstLine="0"/>
              <w:jc w:val="center"/>
              <w:rPr>
                <w:rFonts w:ascii="Times New Roman" w:hAnsi="Times New Roman" w:cs="Times New Roman"/>
                <w:sz w:val="24"/>
                <w:szCs w:val="24"/>
              </w:rPr>
            </w:pPr>
            <w:r w:rsidRPr="00330883">
              <w:rPr>
                <w:rFonts w:ascii="Times New Roman" w:hAnsi="Times New Roman" w:cs="Times New Roman"/>
                <w:sz w:val="24"/>
                <w:szCs w:val="24"/>
              </w:rPr>
              <w:t>0</w:t>
            </w:r>
          </w:p>
        </w:tc>
        <w:tc>
          <w:tcPr>
            <w:tcW w:w="1564" w:type="dxa"/>
            <w:vAlign w:val="center"/>
          </w:tcPr>
          <w:p w:rsidR="00DB2EC9" w:rsidRPr="00330883" w:rsidRDefault="00DB2EC9" w:rsidP="00330883">
            <w:pPr>
              <w:spacing w:line="276" w:lineRule="auto"/>
              <w:ind w:left="0" w:right="-113" w:firstLine="0"/>
              <w:jc w:val="center"/>
              <w:rPr>
                <w:rFonts w:ascii="Times New Roman" w:hAnsi="Times New Roman" w:cs="Times New Roman"/>
                <w:sz w:val="24"/>
                <w:szCs w:val="24"/>
              </w:rPr>
            </w:pPr>
            <w:r w:rsidRPr="00330883">
              <w:rPr>
                <w:rFonts w:ascii="Times New Roman" w:hAnsi="Times New Roman" w:cs="Times New Roman"/>
                <w:sz w:val="24"/>
                <w:szCs w:val="24"/>
              </w:rPr>
              <w:t>0</w:t>
            </w:r>
          </w:p>
        </w:tc>
        <w:tc>
          <w:tcPr>
            <w:tcW w:w="1704" w:type="dxa"/>
            <w:gridSpan w:val="3"/>
            <w:vAlign w:val="center"/>
          </w:tcPr>
          <w:p w:rsidR="00DB2EC9" w:rsidRPr="00330883" w:rsidRDefault="00DB2EC9" w:rsidP="00330883">
            <w:pPr>
              <w:spacing w:line="276" w:lineRule="auto"/>
              <w:ind w:left="0" w:right="-113" w:firstLine="0"/>
              <w:jc w:val="center"/>
              <w:rPr>
                <w:rFonts w:ascii="Times New Roman" w:hAnsi="Times New Roman" w:cs="Times New Roman"/>
                <w:sz w:val="24"/>
                <w:szCs w:val="24"/>
              </w:rPr>
            </w:pPr>
            <w:r w:rsidRPr="00330883">
              <w:rPr>
                <w:rFonts w:ascii="Times New Roman" w:hAnsi="Times New Roman" w:cs="Times New Roman"/>
                <w:sz w:val="24"/>
                <w:szCs w:val="24"/>
              </w:rPr>
              <w:t>0</w:t>
            </w:r>
          </w:p>
        </w:tc>
        <w:tc>
          <w:tcPr>
            <w:tcW w:w="1494" w:type="dxa"/>
            <w:vAlign w:val="center"/>
          </w:tcPr>
          <w:p w:rsidR="00DB2EC9" w:rsidRPr="00330883" w:rsidRDefault="00DB2EC9" w:rsidP="00330883">
            <w:pPr>
              <w:spacing w:line="276" w:lineRule="auto"/>
              <w:ind w:left="0" w:right="-113" w:firstLine="0"/>
              <w:jc w:val="center"/>
              <w:rPr>
                <w:rFonts w:ascii="Times New Roman" w:hAnsi="Times New Roman" w:cs="Times New Roman"/>
                <w:sz w:val="24"/>
                <w:szCs w:val="24"/>
              </w:rPr>
            </w:pPr>
            <w:r w:rsidRPr="00330883">
              <w:rPr>
                <w:rFonts w:ascii="Times New Roman" w:hAnsi="Times New Roman" w:cs="Times New Roman"/>
                <w:sz w:val="24"/>
                <w:szCs w:val="24"/>
              </w:rPr>
              <w:t>0</w:t>
            </w:r>
          </w:p>
        </w:tc>
        <w:tc>
          <w:tcPr>
            <w:tcW w:w="1559" w:type="dxa"/>
            <w:vAlign w:val="center"/>
          </w:tcPr>
          <w:p w:rsidR="00DB2EC9" w:rsidRPr="00330883" w:rsidRDefault="00DB2EC9" w:rsidP="00330883">
            <w:pPr>
              <w:spacing w:line="276" w:lineRule="auto"/>
              <w:ind w:left="0" w:right="-113" w:firstLine="0"/>
              <w:jc w:val="center"/>
              <w:rPr>
                <w:rFonts w:ascii="Times New Roman" w:hAnsi="Times New Roman" w:cs="Times New Roman"/>
                <w:sz w:val="24"/>
                <w:szCs w:val="24"/>
              </w:rPr>
            </w:pPr>
            <w:r w:rsidRPr="00330883">
              <w:rPr>
                <w:rFonts w:ascii="Times New Roman" w:hAnsi="Times New Roman" w:cs="Times New Roman"/>
                <w:sz w:val="24"/>
                <w:szCs w:val="24"/>
              </w:rPr>
              <w:t>0</w:t>
            </w:r>
          </w:p>
        </w:tc>
      </w:tr>
      <w:tr w:rsidR="00DB2EC9" w:rsidRPr="00330883" w:rsidTr="00F94CC4">
        <w:tc>
          <w:tcPr>
            <w:tcW w:w="15451" w:type="dxa"/>
            <w:gridSpan w:val="17"/>
            <w:shd w:val="clear" w:color="auto" w:fill="FFFFFF"/>
            <w:vAlign w:val="center"/>
          </w:tcPr>
          <w:p w:rsidR="00DB2EC9" w:rsidRPr="00330883" w:rsidRDefault="00DB2EC9" w:rsidP="00330883">
            <w:pPr>
              <w:spacing w:line="276" w:lineRule="auto"/>
              <w:ind w:left="-92" w:right="-108" w:firstLine="0"/>
              <w:jc w:val="center"/>
              <w:rPr>
                <w:rFonts w:ascii="Times New Roman" w:hAnsi="Times New Roman" w:cs="Times New Roman"/>
                <w:sz w:val="24"/>
                <w:szCs w:val="24"/>
              </w:rPr>
            </w:pPr>
            <w:r w:rsidRPr="00330883">
              <w:rPr>
                <w:rFonts w:ascii="Times New Roman" w:hAnsi="Times New Roman" w:cs="Times New Roman"/>
                <w:b/>
                <w:bCs/>
                <w:sz w:val="24"/>
                <w:szCs w:val="24"/>
                <w:lang w:eastAsia="ru-RU"/>
              </w:rPr>
              <w:t>ГАЗОСНАБЖЕНИЕ</w:t>
            </w:r>
          </w:p>
        </w:tc>
      </w:tr>
      <w:tr w:rsidR="00DB2EC9" w:rsidRPr="00330883" w:rsidTr="00F94CC4">
        <w:tc>
          <w:tcPr>
            <w:tcW w:w="2304" w:type="dxa"/>
            <w:gridSpan w:val="2"/>
            <w:shd w:val="clear" w:color="auto" w:fill="FFFFFF"/>
            <w:vAlign w:val="center"/>
          </w:tcPr>
          <w:p w:rsidR="00DB2EC9" w:rsidRPr="00330883" w:rsidRDefault="00DB2EC9" w:rsidP="00330883">
            <w:pPr>
              <w:spacing w:line="276" w:lineRule="auto"/>
              <w:ind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Реализация газа - всего</w:t>
            </w:r>
          </w:p>
        </w:tc>
        <w:tc>
          <w:tcPr>
            <w:tcW w:w="1281" w:type="dxa"/>
            <w:gridSpan w:val="2"/>
            <w:shd w:val="clear" w:color="auto" w:fill="FFFFFF"/>
            <w:vAlign w:val="center"/>
          </w:tcPr>
          <w:p w:rsidR="00DB2EC9" w:rsidRPr="00330883" w:rsidRDefault="00DB2EC9" w:rsidP="00330883">
            <w:pPr>
              <w:spacing w:line="276" w:lineRule="auto"/>
              <w:ind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тыс. м³</w:t>
            </w:r>
          </w:p>
        </w:tc>
        <w:tc>
          <w:tcPr>
            <w:tcW w:w="1235" w:type="dxa"/>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156,032</w:t>
            </w:r>
          </w:p>
        </w:tc>
        <w:tc>
          <w:tcPr>
            <w:tcW w:w="1467" w:type="dxa"/>
            <w:gridSpan w:val="2"/>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156,032</w:t>
            </w:r>
          </w:p>
        </w:tc>
        <w:tc>
          <w:tcPr>
            <w:tcW w:w="1368" w:type="dxa"/>
            <w:gridSpan w:val="2"/>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156,032</w:t>
            </w:r>
          </w:p>
        </w:tc>
        <w:tc>
          <w:tcPr>
            <w:tcW w:w="1475" w:type="dxa"/>
            <w:gridSpan w:val="2"/>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156,032</w:t>
            </w:r>
          </w:p>
        </w:tc>
        <w:tc>
          <w:tcPr>
            <w:tcW w:w="1564" w:type="dxa"/>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156,032</w:t>
            </w:r>
          </w:p>
        </w:tc>
        <w:tc>
          <w:tcPr>
            <w:tcW w:w="1704" w:type="dxa"/>
            <w:gridSpan w:val="3"/>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156,032</w:t>
            </w:r>
          </w:p>
        </w:tc>
        <w:tc>
          <w:tcPr>
            <w:tcW w:w="1494" w:type="dxa"/>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156,032</w:t>
            </w:r>
          </w:p>
        </w:tc>
        <w:tc>
          <w:tcPr>
            <w:tcW w:w="1559" w:type="dxa"/>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156,032</w:t>
            </w:r>
          </w:p>
        </w:tc>
      </w:tr>
      <w:tr w:rsidR="00DB2EC9" w:rsidRPr="00330883" w:rsidTr="00F94CC4">
        <w:trPr>
          <w:trHeight w:val="70"/>
        </w:trPr>
        <w:tc>
          <w:tcPr>
            <w:tcW w:w="2304" w:type="dxa"/>
            <w:gridSpan w:val="2"/>
            <w:shd w:val="clear" w:color="auto" w:fill="FFFFFF"/>
            <w:vAlign w:val="center"/>
          </w:tcPr>
          <w:p w:rsidR="00DB2EC9" w:rsidRPr="00330883" w:rsidRDefault="00DB2EC9" w:rsidP="00330883">
            <w:pPr>
              <w:spacing w:line="276" w:lineRule="auto"/>
              <w:ind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в т. ч.</w:t>
            </w:r>
          </w:p>
        </w:tc>
        <w:tc>
          <w:tcPr>
            <w:tcW w:w="13147" w:type="dxa"/>
            <w:gridSpan w:val="15"/>
            <w:shd w:val="clear" w:color="auto" w:fill="FFFFFF"/>
            <w:vAlign w:val="center"/>
          </w:tcPr>
          <w:p w:rsidR="00DB2EC9" w:rsidRPr="00330883" w:rsidRDefault="00DB2EC9" w:rsidP="00330883">
            <w:pPr>
              <w:spacing w:line="276" w:lineRule="auto"/>
              <w:ind w:left="44" w:right="260" w:firstLine="0"/>
              <w:jc w:val="center"/>
              <w:rPr>
                <w:rFonts w:ascii="Times New Roman" w:hAnsi="Times New Roman" w:cs="Times New Roman"/>
                <w:color w:val="000000" w:themeColor="text1"/>
                <w:sz w:val="24"/>
                <w:szCs w:val="24"/>
              </w:rPr>
            </w:pPr>
          </w:p>
        </w:tc>
      </w:tr>
      <w:tr w:rsidR="00DB2EC9" w:rsidRPr="00330883" w:rsidTr="00F94CC4">
        <w:tc>
          <w:tcPr>
            <w:tcW w:w="2304" w:type="dxa"/>
            <w:gridSpan w:val="2"/>
            <w:shd w:val="clear" w:color="auto" w:fill="FFFFFF"/>
            <w:vAlign w:val="center"/>
          </w:tcPr>
          <w:p w:rsidR="00DB2EC9" w:rsidRPr="00330883" w:rsidRDefault="00DB2EC9" w:rsidP="00330883">
            <w:pPr>
              <w:spacing w:line="276" w:lineRule="auto"/>
              <w:ind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населению</w:t>
            </w:r>
          </w:p>
        </w:tc>
        <w:tc>
          <w:tcPr>
            <w:tcW w:w="1281" w:type="dxa"/>
            <w:gridSpan w:val="2"/>
            <w:shd w:val="clear" w:color="auto" w:fill="FFFFFF"/>
            <w:vAlign w:val="center"/>
          </w:tcPr>
          <w:p w:rsidR="00DB2EC9" w:rsidRPr="00330883" w:rsidRDefault="00DB2EC9" w:rsidP="00330883">
            <w:pPr>
              <w:spacing w:line="276" w:lineRule="auto"/>
              <w:ind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тыс. м³</w:t>
            </w:r>
          </w:p>
        </w:tc>
        <w:tc>
          <w:tcPr>
            <w:tcW w:w="1235" w:type="dxa"/>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156,032</w:t>
            </w:r>
          </w:p>
        </w:tc>
        <w:tc>
          <w:tcPr>
            <w:tcW w:w="1511" w:type="dxa"/>
            <w:gridSpan w:val="3"/>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156,032</w:t>
            </w:r>
          </w:p>
        </w:tc>
        <w:tc>
          <w:tcPr>
            <w:tcW w:w="1324" w:type="dxa"/>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156,032</w:t>
            </w:r>
          </w:p>
        </w:tc>
        <w:tc>
          <w:tcPr>
            <w:tcW w:w="1475" w:type="dxa"/>
            <w:gridSpan w:val="2"/>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156,032</w:t>
            </w:r>
          </w:p>
        </w:tc>
        <w:tc>
          <w:tcPr>
            <w:tcW w:w="1564" w:type="dxa"/>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156,032</w:t>
            </w:r>
          </w:p>
        </w:tc>
        <w:tc>
          <w:tcPr>
            <w:tcW w:w="1704" w:type="dxa"/>
            <w:gridSpan w:val="3"/>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156,032</w:t>
            </w:r>
          </w:p>
        </w:tc>
        <w:tc>
          <w:tcPr>
            <w:tcW w:w="1494" w:type="dxa"/>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156,032</w:t>
            </w:r>
          </w:p>
        </w:tc>
        <w:tc>
          <w:tcPr>
            <w:tcW w:w="1559" w:type="dxa"/>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156,032</w:t>
            </w:r>
          </w:p>
        </w:tc>
      </w:tr>
      <w:tr w:rsidR="00DB2EC9" w:rsidRPr="00330883" w:rsidTr="00F94CC4">
        <w:tc>
          <w:tcPr>
            <w:tcW w:w="2304" w:type="dxa"/>
            <w:gridSpan w:val="2"/>
            <w:shd w:val="clear" w:color="auto" w:fill="FFFFFF"/>
            <w:vAlign w:val="center"/>
          </w:tcPr>
          <w:p w:rsidR="00DB2EC9" w:rsidRPr="00330883" w:rsidRDefault="00DB2EC9" w:rsidP="00330883">
            <w:pPr>
              <w:spacing w:line="276" w:lineRule="auto"/>
              <w:ind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бюджетным организациям</w:t>
            </w:r>
          </w:p>
        </w:tc>
        <w:tc>
          <w:tcPr>
            <w:tcW w:w="1281" w:type="dxa"/>
            <w:gridSpan w:val="2"/>
            <w:shd w:val="clear" w:color="auto" w:fill="FFFFFF"/>
            <w:vAlign w:val="center"/>
          </w:tcPr>
          <w:p w:rsidR="00DB2EC9" w:rsidRPr="00330883" w:rsidRDefault="00DB2EC9" w:rsidP="00330883">
            <w:pPr>
              <w:spacing w:line="276" w:lineRule="auto"/>
              <w:ind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тыс. м³</w:t>
            </w:r>
          </w:p>
        </w:tc>
        <w:tc>
          <w:tcPr>
            <w:tcW w:w="1235" w:type="dxa"/>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0,0</w:t>
            </w:r>
          </w:p>
        </w:tc>
        <w:tc>
          <w:tcPr>
            <w:tcW w:w="1511" w:type="dxa"/>
            <w:gridSpan w:val="3"/>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0,0</w:t>
            </w:r>
          </w:p>
        </w:tc>
        <w:tc>
          <w:tcPr>
            <w:tcW w:w="1324" w:type="dxa"/>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0,0</w:t>
            </w:r>
          </w:p>
        </w:tc>
        <w:tc>
          <w:tcPr>
            <w:tcW w:w="1475" w:type="dxa"/>
            <w:gridSpan w:val="2"/>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0,0</w:t>
            </w:r>
          </w:p>
        </w:tc>
        <w:tc>
          <w:tcPr>
            <w:tcW w:w="1564" w:type="dxa"/>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0,0</w:t>
            </w:r>
          </w:p>
        </w:tc>
        <w:tc>
          <w:tcPr>
            <w:tcW w:w="1704" w:type="dxa"/>
            <w:gridSpan w:val="3"/>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0,0</w:t>
            </w:r>
          </w:p>
        </w:tc>
        <w:tc>
          <w:tcPr>
            <w:tcW w:w="1494" w:type="dxa"/>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0,0</w:t>
            </w:r>
          </w:p>
        </w:tc>
        <w:tc>
          <w:tcPr>
            <w:tcW w:w="1559" w:type="dxa"/>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0,0</w:t>
            </w:r>
          </w:p>
        </w:tc>
      </w:tr>
      <w:tr w:rsidR="00DB2EC9" w:rsidRPr="00330883" w:rsidTr="00F94CC4">
        <w:tc>
          <w:tcPr>
            <w:tcW w:w="2304" w:type="dxa"/>
            <w:gridSpan w:val="2"/>
            <w:shd w:val="clear" w:color="auto" w:fill="FFFFFF"/>
            <w:vAlign w:val="center"/>
          </w:tcPr>
          <w:p w:rsidR="00DB2EC9" w:rsidRPr="00330883" w:rsidRDefault="00DB2EC9" w:rsidP="00330883">
            <w:pPr>
              <w:spacing w:line="276" w:lineRule="auto"/>
              <w:ind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прочим организациям</w:t>
            </w:r>
          </w:p>
        </w:tc>
        <w:tc>
          <w:tcPr>
            <w:tcW w:w="1281" w:type="dxa"/>
            <w:gridSpan w:val="2"/>
            <w:shd w:val="clear" w:color="auto" w:fill="FFFFFF"/>
            <w:vAlign w:val="center"/>
          </w:tcPr>
          <w:p w:rsidR="00DB2EC9" w:rsidRPr="00330883" w:rsidRDefault="00DB2EC9" w:rsidP="00330883">
            <w:pPr>
              <w:spacing w:line="276" w:lineRule="auto"/>
              <w:ind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тыс. м³</w:t>
            </w:r>
          </w:p>
        </w:tc>
        <w:tc>
          <w:tcPr>
            <w:tcW w:w="1235" w:type="dxa"/>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0,0</w:t>
            </w:r>
          </w:p>
        </w:tc>
        <w:tc>
          <w:tcPr>
            <w:tcW w:w="1511" w:type="dxa"/>
            <w:gridSpan w:val="3"/>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0,0</w:t>
            </w:r>
          </w:p>
        </w:tc>
        <w:tc>
          <w:tcPr>
            <w:tcW w:w="1324" w:type="dxa"/>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0,0</w:t>
            </w:r>
          </w:p>
        </w:tc>
        <w:tc>
          <w:tcPr>
            <w:tcW w:w="1475" w:type="dxa"/>
            <w:gridSpan w:val="2"/>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0,0</w:t>
            </w:r>
          </w:p>
        </w:tc>
        <w:tc>
          <w:tcPr>
            <w:tcW w:w="1564" w:type="dxa"/>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0,0</w:t>
            </w:r>
          </w:p>
        </w:tc>
        <w:tc>
          <w:tcPr>
            <w:tcW w:w="1704" w:type="dxa"/>
            <w:gridSpan w:val="3"/>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0,0</w:t>
            </w:r>
          </w:p>
        </w:tc>
        <w:tc>
          <w:tcPr>
            <w:tcW w:w="1494" w:type="dxa"/>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0,0</w:t>
            </w:r>
          </w:p>
        </w:tc>
        <w:tc>
          <w:tcPr>
            <w:tcW w:w="1559" w:type="dxa"/>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0,0</w:t>
            </w:r>
          </w:p>
        </w:tc>
      </w:tr>
      <w:tr w:rsidR="00DB2EC9" w:rsidRPr="00330883" w:rsidTr="00F94CC4">
        <w:tc>
          <w:tcPr>
            <w:tcW w:w="2304" w:type="dxa"/>
            <w:gridSpan w:val="2"/>
            <w:shd w:val="clear" w:color="auto" w:fill="FFFFFF"/>
            <w:vAlign w:val="center"/>
          </w:tcPr>
          <w:p w:rsidR="00DB2EC9" w:rsidRPr="00330883" w:rsidRDefault="00DB2EC9" w:rsidP="00330883">
            <w:pPr>
              <w:spacing w:line="276" w:lineRule="auto"/>
              <w:ind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Динамика изменения объема реализации газа (по отношению к факту 2022 г.)</w:t>
            </w:r>
          </w:p>
        </w:tc>
        <w:tc>
          <w:tcPr>
            <w:tcW w:w="1281" w:type="dxa"/>
            <w:gridSpan w:val="2"/>
            <w:shd w:val="clear" w:color="auto" w:fill="FFFFFF"/>
            <w:vAlign w:val="center"/>
          </w:tcPr>
          <w:p w:rsidR="00DB2EC9" w:rsidRPr="00330883" w:rsidRDefault="00DB2EC9" w:rsidP="00330883">
            <w:pPr>
              <w:spacing w:line="276" w:lineRule="auto"/>
              <w:ind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w:t>
            </w:r>
          </w:p>
        </w:tc>
        <w:tc>
          <w:tcPr>
            <w:tcW w:w="1235" w:type="dxa"/>
            <w:shd w:val="clear" w:color="auto" w:fill="FFFFFF"/>
            <w:vAlign w:val="center"/>
          </w:tcPr>
          <w:p w:rsidR="00DB2EC9" w:rsidRPr="00330883" w:rsidRDefault="00DB2EC9" w:rsidP="00330883">
            <w:pPr>
              <w:spacing w:line="276" w:lineRule="auto"/>
              <w:ind w:left="-8" w:right="-118"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100</w:t>
            </w:r>
          </w:p>
        </w:tc>
        <w:tc>
          <w:tcPr>
            <w:tcW w:w="1511" w:type="dxa"/>
            <w:gridSpan w:val="3"/>
            <w:shd w:val="clear" w:color="auto" w:fill="FFFFFF"/>
            <w:vAlign w:val="center"/>
          </w:tcPr>
          <w:p w:rsidR="00DB2EC9" w:rsidRPr="00330883" w:rsidRDefault="00DB2EC9" w:rsidP="00330883">
            <w:pPr>
              <w:spacing w:line="276" w:lineRule="auto"/>
              <w:ind w:left="-8" w:right="-118"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100</w:t>
            </w:r>
          </w:p>
        </w:tc>
        <w:tc>
          <w:tcPr>
            <w:tcW w:w="1324" w:type="dxa"/>
            <w:shd w:val="clear" w:color="auto" w:fill="FFFFFF"/>
            <w:vAlign w:val="center"/>
          </w:tcPr>
          <w:p w:rsidR="00DB2EC9" w:rsidRPr="00330883" w:rsidRDefault="00DB2EC9" w:rsidP="00330883">
            <w:pPr>
              <w:spacing w:line="276" w:lineRule="auto"/>
              <w:ind w:left="-8" w:right="-118"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100</w:t>
            </w:r>
          </w:p>
        </w:tc>
        <w:tc>
          <w:tcPr>
            <w:tcW w:w="1475" w:type="dxa"/>
            <w:gridSpan w:val="2"/>
            <w:shd w:val="clear" w:color="auto" w:fill="FFFFFF"/>
            <w:vAlign w:val="center"/>
          </w:tcPr>
          <w:p w:rsidR="00DB2EC9" w:rsidRPr="00330883" w:rsidRDefault="00DB2EC9" w:rsidP="00330883">
            <w:pPr>
              <w:spacing w:line="276" w:lineRule="auto"/>
              <w:ind w:left="-8" w:right="-118"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100</w:t>
            </w:r>
          </w:p>
        </w:tc>
        <w:tc>
          <w:tcPr>
            <w:tcW w:w="1564" w:type="dxa"/>
            <w:shd w:val="clear" w:color="auto" w:fill="FFFFFF"/>
            <w:vAlign w:val="center"/>
          </w:tcPr>
          <w:p w:rsidR="00DB2EC9" w:rsidRPr="00330883" w:rsidRDefault="00DB2EC9" w:rsidP="00330883">
            <w:pPr>
              <w:spacing w:line="276" w:lineRule="auto"/>
              <w:ind w:left="-8" w:right="-118"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100</w:t>
            </w:r>
          </w:p>
        </w:tc>
        <w:tc>
          <w:tcPr>
            <w:tcW w:w="1704" w:type="dxa"/>
            <w:gridSpan w:val="3"/>
            <w:shd w:val="clear" w:color="auto" w:fill="FFFFFF"/>
            <w:vAlign w:val="center"/>
          </w:tcPr>
          <w:p w:rsidR="00DB2EC9" w:rsidRPr="00330883" w:rsidRDefault="00DB2EC9" w:rsidP="00330883">
            <w:pPr>
              <w:spacing w:line="276" w:lineRule="auto"/>
              <w:ind w:left="-8" w:right="-118"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100</w:t>
            </w:r>
          </w:p>
        </w:tc>
        <w:tc>
          <w:tcPr>
            <w:tcW w:w="1494" w:type="dxa"/>
            <w:shd w:val="clear" w:color="auto" w:fill="FFFFFF"/>
            <w:vAlign w:val="center"/>
          </w:tcPr>
          <w:p w:rsidR="00DB2EC9" w:rsidRPr="00330883" w:rsidRDefault="00DB2EC9" w:rsidP="00330883">
            <w:pPr>
              <w:spacing w:line="276" w:lineRule="auto"/>
              <w:ind w:left="-8" w:right="-118"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100</w:t>
            </w:r>
          </w:p>
        </w:tc>
        <w:tc>
          <w:tcPr>
            <w:tcW w:w="1559" w:type="dxa"/>
            <w:shd w:val="clear" w:color="auto" w:fill="FFFFFF"/>
            <w:vAlign w:val="center"/>
          </w:tcPr>
          <w:p w:rsidR="00DB2EC9" w:rsidRPr="00330883" w:rsidRDefault="00DB2EC9" w:rsidP="00330883">
            <w:pPr>
              <w:spacing w:line="276" w:lineRule="auto"/>
              <w:ind w:left="-8" w:right="-118"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100</w:t>
            </w:r>
          </w:p>
        </w:tc>
      </w:tr>
      <w:tr w:rsidR="00DB2EC9" w:rsidRPr="00330883" w:rsidTr="00F94CC4">
        <w:tc>
          <w:tcPr>
            <w:tcW w:w="15451" w:type="dxa"/>
            <w:gridSpan w:val="17"/>
            <w:shd w:val="clear" w:color="auto" w:fill="FFFFFF"/>
            <w:vAlign w:val="center"/>
          </w:tcPr>
          <w:p w:rsidR="00DB2EC9" w:rsidRPr="00330883" w:rsidRDefault="00DB2EC9" w:rsidP="00330883">
            <w:pPr>
              <w:spacing w:line="276" w:lineRule="auto"/>
              <w:ind w:left="-96" w:right="-108" w:firstLine="0"/>
              <w:jc w:val="center"/>
              <w:rPr>
                <w:rFonts w:ascii="Times New Roman" w:hAnsi="Times New Roman" w:cs="Times New Roman"/>
                <w:sz w:val="24"/>
                <w:szCs w:val="24"/>
              </w:rPr>
            </w:pPr>
            <w:r w:rsidRPr="00330883">
              <w:rPr>
                <w:rFonts w:ascii="Times New Roman" w:hAnsi="Times New Roman" w:cs="Times New Roman"/>
                <w:b/>
                <w:bCs/>
                <w:sz w:val="24"/>
                <w:szCs w:val="24"/>
                <w:lang w:eastAsia="ru-RU"/>
              </w:rPr>
              <w:t>УСЛУГА ПО СБОРУ И ВЫВОЗУ ТВЕРДЫХ КОММУНАЛЬНЫХ ОТХОДОВ</w:t>
            </w:r>
          </w:p>
        </w:tc>
      </w:tr>
      <w:tr w:rsidR="00DB2EC9" w:rsidRPr="00330883" w:rsidTr="00F94CC4">
        <w:tc>
          <w:tcPr>
            <w:tcW w:w="2212" w:type="dxa"/>
            <w:shd w:val="clear" w:color="auto" w:fill="FFFFFF"/>
            <w:vAlign w:val="center"/>
          </w:tcPr>
          <w:p w:rsidR="00DB2EC9" w:rsidRPr="00330883" w:rsidRDefault="00DB2EC9" w:rsidP="00330883">
            <w:pPr>
              <w:spacing w:line="276" w:lineRule="auto"/>
              <w:ind w:firstLine="0"/>
              <w:jc w:val="left"/>
              <w:rPr>
                <w:rFonts w:ascii="Times New Roman" w:hAnsi="Times New Roman" w:cs="Times New Roman"/>
                <w:sz w:val="24"/>
                <w:szCs w:val="24"/>
              </w:rPr>
            </w:pPr>
            <w:r w:rsidRPr="00330883">
              <w:rPr>
                <w:rFonts w:ascii="Times New Roman" w:hAnsi="Times New Roman" w:cs="Times New Roman"/>
                <w:sz w:val="24"/>
                <w:szCs w:val="24"/>
              </w:rPr>
              <w:lastRenderedPageBreak/>
              <w:t>Объем реализации услуги по сбору и вывозу ТКО</w:t>
            </w:r>
          </w:p>
        </w:tc>
        <w:tc>
          <w:tcPr>
            <w:tcW w:w="1373" w:type="dxa"/>
            <w:gridSpan w:val="3"/>
            <w:shd w:val="clear" w:color="auto" w:fill="FFFFFF"/>
            <w:vAlign w:val="center"/>
          </w:tcPr>
          <w:p w:rsidR="00DB2EC9" w:rsidRPr="00330883" w:rsidRDefault="00DB2EC9" w:rsidP="00330883">
            <w:pPr>
              <w:spacing w:line="276" w:lineRule="auto"/>
              <w:ind w:firstLine="0"/>
              <w:jc w:val="center"/>
              <w:rPr>
                <w:rFonts w:ascii="Times New Roman" w:hAnsi="Times New Roman" w:cs="Times New Roman"/>
                <w:sz w:val="24"/>
                <w:szCs w:val="24"/>
              </w:rPr>
            </w:pPr>
            <w:r w:rsidRPr="00330883">
              <w:rPr>
                <w:rFonts w:ascii="Times New Roman" w:hAnsi="Times New Roman" w:cs="Times New Roman"/>
                <w:sz w:val="24"/>
                <w:szCs w:val="24"/>
              </w:rPr>
              <w:t>м³</w:t>
            </w:r>
          </w:p>
        </w:tc>
        <w:tc>
          <w:tcPr>
            <w:tcW w:w="1235" w:type="dxa"/>
            <w:shd w:val="clear" w:color="auto" w:fill="FFFFFF"/>
            <w:vAlign w:val="center"/>
          </w:tcPr>
          <w:p w:rsidR="00DB2EC9" w:rsidRPr="00330883" w:rsidRDefault="00DB2EC9" w:rsidP="00330883">
            <w:pPr>
              <w:spacing w:line="276" w:lineRule="auto"/>
              <w:ind w:left="-96" w:right="-108" w:firstLine="0"/>
              <w:jc w:val="center"/>
              <w:rPr>
                <w:rFonts w:ascii="Times New Roman" w:hAnsi="Times New Roman" w:cs="Times New Roman"/>
                <w:sz w:val="24"/>
                <w:szCs w:val="24"/>
              </w:rPr>
            </w:pPr>
            <w:r w:rsidRPr="00330883">
              <w:rPr>
                <w:rFonts w:ascii="Times New Roman" w:hAnsi="Times New Roman" w:cs="Times New Roman"/>
                <w:sz w:val="24"/>
                <w:szCs w:val="24"/>
              </w:rPr>
              <w:t>2806</w:t>
            </w:r>
          </w:p>
        </w:tc>
        <w:tc>
          <w:tcPr>
            <w:tcW w:w="1467" w:type="dxa"/>
            <w:gridSpan w:val="2"/>
            <w:shd w:val="clear" w:color="auto" w:fill="FFFFFF"/>
            <w:vAlign w:val="center"/>
          </w:tcPr>
          <w:p w:rsidR="00DB2EC9" w:rsidRPr="00330883" w:rsidRDefault="00DB2EC9" w:rsidP="00330883">
            <w:pPr>
              <w:spacing w:line="276" w:lineRule="auto"/>
              <w:ind w:left="-96" w:right="-108" w:firstLine="0"/>
              <w:jc w:val="center"/>
              <w:rPr>
                <w:rFonts w:ascii="Times New Roman" w:hAnsi="Times New Roman" w:cs="Times New Roman"/>
                <w:sz w:val="24"/>
                <w:szCs w:val="24"/>
              </w:rPr>
            </w:pPr>
            <w:r w:rsidRPr="00330883">
              <w:rPr>
                <w:rFonts w:ascii="Times New Roman" w:hAnsi="Times New Roman" w:cs="Times New Roman"/>
                <w:sz w:val="24"/>
                <w:szCs w:val="24"/>
              </w:rPr>
              <w:t>2806</w:t>
            </w:r>
          </w:p>
        </w:tc>
        <w:tc>
          <w:tcPr>
            <w:tcW w:w="1368" w:type="dxa"/>
            <w:gridSpan w:val="2"/>
            <w:shd w:val="clear" w:color="auto" w:fill="FFFFFF"/>
            <w:vAlign w:val="center"/>
          </w:tcPr>
          <w:p w:rsidR="00DB2EC9" w:rsidRPr="00330883" w:rsidRDefault="00DB2EC9" w:rsidP="00330883">
            <w:pPr>
              <w:spacing w:line="276" w:lineRule="auto"/>
              <w:ind w:left="-96" w:right="-108" w:firstLine="0"/>
              <w:jc w:val="center"/>
              <w:rPr>
                <w:rFonts w:ascii="Times New Roman" w:hAnsi="Times New Roman" w:cs="Times New Roman"/>
                <w:sz w:val="24"/>
                <w:szCs w:val="24"/>
              </w:rPr>
            </w:pPr>
            <w:r w:rsidRPr="00330883">
              <w:rPr>
                <w:rFonts w:ascii="Times New Roman" w:hAnsi="Times New Roman" w:cs="Times New Roman"/>
                <w:sz w:val="24"/>
                <w:szCs w:val="24"/>
              </w:rPr>
              <w:t>2806</w:t>
            </w:r>
          </w:p>
        </w:tc>
        <w:tc>
          <w:tcPr>
            <w:tcW w:w="1475" w:type="dxa"/>
            <w:gridSpan w:val="2"/>
            <w:shd w:val="clear" w:color="auto" w:fill="FFFFFF"/>
            <w:vAlign w:val="center"/>
          </w:tcPr>
          <w:p w:rsidR="00DB2EC9" w:rsidRPr="00330883" w:rsidRDefault="00DB2EC9" w:rsidP="00330883">
            <w:pPr>
              <w:spacing w:line="276" w:lineRule="auto"/>
              <w:ind w:left="-96" w:right="-108" w:firstLine="0"/>
              <w:jc w:val="center"/>
              <w:rPr>
                <w:rFonts w:ascii="Times New Roman" w:hAnsi="Times New Roman" w:cs="Times New Roman"/>
                <w:sz w:val="24"/>
                <w:szCs w:val="24"/>
              </w:rPr>
            </w:pPr>
            <w:r w:rsidRPr="00330883">
              <w:rPr>
                <w:rFonts w:ascii="Times New Roman" w:hAnsi="Times New Roman" w:cs="Times New Roman"/>
                <w:sz w:val="24"/>
                <w:szCs w:val="24"/>
              </w:rPr>
              <w:t>2806</w:t>
            </w:r>
          </w:p>
        </w:tc>
        <w:tc>
          <w:tcPr>
            <w:tcW w:w="1564" w:type="dxa"/>
            <w:shd w:val="clear" w:color="auto" w:fill="FFFFFF"/>
            <w:vAlign w:val="center"/>
          </w:tcPr>
          <w:p w:rsidR="00DB2EC9" w:rsidRPr="00330883" w:rsidRDefault="00DB2EC9" w:rsidP="00330883">
            <w:pPr>
              <w:spacing w:line="276" w:lineRule="auto"/>
              <w:ind w:left="-96" w:right="-108" w:firstLine="0"/>
              <w:jc w:val="center"/>
              <w:rPr>
                <w:rFonts w:ascii="Times New Roman" w:hAnsi="Times New Roman" w:cs="Times New Roman"/>
                <w:sz w:val="24"/>
                <w:szCs w:val="24"/>
              </w:rPr>
            </w:pPr>
            <w:r w:rsidRPr="00330883">
              <w:rPr>
                <w:rFonts w:ascii="Times New Roman" w:hAnsi="Times New Roman" w:cs="Times New Roman"/>
                <w:sz w:val="24"/>
                <w:szCs w:val="24"/>
              </w:rPr>
              <w:t>2806</w:t>
            </w:r>
          </w:p>
        </w:tc>
        <w:tc>
          <w:tcPr>
            <w:tcW w:w="1704" w:type="dxa"/>
            <w:gridSpan w:val="3"/>
            <w:shd w:val="clear" w:color="auto" w:fill="FFFFFF"/>
            <w:vAlign w:val="center"/>
          </w:tcPr>
          <w:p w:rsidR="00DB2EC9" w:rsidRPr="00330883" w:rsidRDefault="00DB2EC9" w:rsidP="00330883">
            <w:pPr>
              <w:spacing w:line="276" w:lineRule="auto"/>
              <w:ind w:left="-96" w:right="-108" w:firstLine="0"/>
              <w:jc w:val="center"/>
              <w:rPr>
                <w:rFonts w:ascii="Times New Roman" w:hAnsi="Times New Roman" w:cs="Times New Roman"/>
                <w:sz w:val="24"/>
                <w:szCs w:val="24"/>
              </w:rPr>
            </w:pPr>
            <w:r w:rsidRPr="00330883">
              <w:rPr>
                <w:rFonts w:ascii="Times New Roman" w:hAnsi="Times New Roman" w:cs="Times New Roman"/>
                <w:sz w:val="24"/>
                <w:szCs w:val="24"/>
              </w:rPr>
              <w:t>2806</w:t>
            </w:r>
          </w:p>
        </w:tc>
        <w:tc>
          <w:tcPr>
            <w:tcW w:w="1494" w:type="dxa"/>
            <w:shd w:val="clear" w:color="auto" w:fill="FFFFFF"/>
            <w:vAlign w:val="center"/>
          </w:tcPr>
          <w:p w:rsidR="00DB2EC9" w:rsidRPr="00330883" w:rsidRDefault="00DB2EC9" w:rsidP="00330883">
            <w:pPr>
              <w:spacing w:line="276" w:lineRule="auto"/>
              <w:ind w:left="-96" w:right="-108" w:firstLine="0"/>
              <w:jc w:val="center"/>
              <w:rPr>
                <w:rFonts w:ascii="Times New Roman" w:hAnsi="Times New Roman" w:cs="Times New Roman"/>
                <w:sz w:val="24"/>
                <w:szCs w:val="24"/>
              </w:rPr>
            </w:pPr>
            <w:r w:rsidRPr="00330883">
              <w:rPr>
                <w:rFonts w:ascii="Times New Roman" w:hAnsi="Times New Roman" w:cs="Times New Roman"/>
                <w:sz w:val="24"/>
                <w:szCs w:val="24"/>
              </w:rPr>
              <w:t>2806</w:t>
            </w:r>
          </w:p>
        </w:tc>
        <w:tc>
          <w:tcPr>
            <w:tcW w:w="1559" w:type="dxa"/>
            <w:shd w:val="clear" w:color="auto" w:fill="FFFFFF"/>
            <w:vAlign w:val="center"/>
          </w:tcPr>
          <w:p w:rsidR="00DB2EC9" w:rsidRPr="00330883" w:rsidRDefault="00DB2EC9" w:rsidP="00330883">
            <w:pPr>
              <w:spacing w:line="276" w:lineRule="auto"/>
              <w:ind w:left="-96" w:right="-108" w:firstLine="0"/>
              <w:jc w:val="center"/>
              <w:rPr>
                <w:rFonts w:ascii="Times New Roman" w:hAnsi="Times New Roman" w:cs="Times New Roman"/>
                <w:sz w:val="24"/>
                <w:szCs w:val="24"/>
              </w:rPr>
            </w:pPr>
            <w:r w:rsidRPr="00330883">
              <w:rPr>
                <w:rFonts w:ascii="Times New Roman" w:hAnsi="Times New Roman" w:cs="Times New Roman"/>
                <w:sz w:val="24"/>
                <w:szCs w:val="24"/>
              </w:rPr>
              <w:t>2806</w:t>
            </w:r>
          </w:p>
        </w:tc>
      </w:tr>
      <w:tr w:rsidR="00DB2EC9" w:rsidRPr="00330883" w:rsidTr="00F94CC4">
        <w:tc>
          <w:tcPr>
            <w:tcW w:w="2212" w:type="dxa"/>
            <w:shd w:val="clear" w:color="auto" w:fill="FFFFFF"/>
            <w:vAlign w:val="center"/>
          </w:tcPr>
          <w:p w:rsidR="00DB2EC9" w:rsidRPr="00330883" w:rsidRDefault="00DB2EC9" w:rsidP="00330883">
            <w:pPr>
              <w:spacing w:line="276" w:lineRule="auto"/>
              <w:ind w:left="0" w:right="0" w:firstLine="0"/>
              <w:jc w:val="left"/>
              <w:rPr>
                <w:rFonts w:ascii="Times New Roman" w:hAnsi="Times New Roman" w:cs="Times New Roman"/>
                <w:sz w:val="24"/>
                <w:szCs w:val="24"/>
              </w:rPr>
            </w:pPr>
            <w:r w:rsidRPr="00330883">
              <w:rPr>
                <w:rFonts w:ascii="Times New Roman" w:hAnsi="Times New Roman" w:cs="Times New Roman"/>
                <w:sz w:val="24"/>
                <w:szCs w:val="24"/>
              </w:rPr>
              <w:t>Динамика изменения объема реализации ТКО (по отношению к факту 2022г.)</w:t>
            </w:r>
          </w:p>
        </w:tc>
        <w:tc>
          <w:tcPr>
            <w:tcW w:w="1373" w:type="dxa"/>
            <w:gridSpan w:val="3"/>
            <w:shd w:val="clear" w:color="auto" w:fill="FFFFFF"/>
            <w:vAlign w:val="center"/>
          </w:tcPr>
          <w:p w:rsidR="00DB2EC9" w:rsidRPr="00330883" w:rsidRDefault="00DB2EC9" w:rsidP="00330883">
            <w:pPr>
              <w:spacing w:line="276" w:lineRule="auto"/>
              <w:ind w:left="-136" w:right="-113"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235" w:type="dxa"/>
            <w:shd w:val="clear" w:color="auto" w:fill="FFFFFF"/>
            <w:vAlign w:val="center"/>
          </w:tcPr>
          <w:p w:rsidR="00DB2EC9" w:rsidRPr="00330883" w:rsidRDefault="00DB2EC9" w:rsidP="00330883">
            <w:pPr>
              <w:spacing w:line="276" w:lineRule="auto"/>
              <w:ind w:left="-8" w:right="-118" w:firstLine="0"/>
              <w:jc w:val="center"/>
              <w:rPr>
                <w:rFonts w:ascii="Times New Roman" w:hAnsi="Times New Roman" w:cs="Times New Roman"/>
                <w:sz w:val="24"/>
                <w:szCs w:val="24"/>
              </w:rPr>
            </w:pPr>
            <w:r w:rsidRPr="00330883">
              <w:rPr>
                <w:rFonts w:ascii="Times New Roman" w:hAnsi="Times New Roman" w:cs="Times New Roman"/>
                <w:sz w:val="24"/>
                <w:szCs w:val="24"/>
              </w:rPr>
              <w:t>100</w:t>
            </w:r>
          </w:p>
        </w:tc>
        <w:tc>
          <w:tcPr>
            <w:tcW w:w="1467" w:type="dxa"/>
            <w:gridSpan w:val="2"/>
            <w:shd w:val="clear" w:color="auto" w:fill="FFFFFF"/>
            <w:vAlign w:val="center"/>
          </w:tcPr>
          <w:p w:rsidR="00DB2EC9" w:rsidRPr="00330883" w:rsidRDefault="00DB2EC9" w:rsidP="00330883">
            <w:pPr>
              <w:spacing w:line="276" w:lineRule="auto"/>
              <w:ind w:left="-8" w:right="-118" w:firstLine="0"/>
              <w:jc w:val="center"/>
              <w:rPr>
                <w:rFonts w:ascii="Times New Roman" w:hAnsi="Times New Roman" w:cs="Times New Roman"/>
                <w:sz w:val="24"/>
                <w:szCs w:val="24"/>
              </w:rPr>
            </w:pPr>
            <w:r w:rsidRPr="00330883">
              <w:rPr>
                <w:rFonts w:ascii="Times New Roman" w:hAnsi="Times New Roman" w:cs="Times New Roman"/>
                <w:sz w:val="24"/>
                <w:szCs w:val="24"/>
              </w:rPr>
              <w:t>100</w:t>
            </w:r>
          </w:p>
        </w:tc>
        <w:tc>
          <w:tcPr>
            <w:tcW w:w="1368" w:type="dxa"/>
            <w:gridSpan w:val="2"/>
            <w:shd w:val="clear" w:color="auto" w:fill="FFFFFF"/>
            <w:vAlign w:val="center"/>
          </w:tcPr>
          <w:p w:rsidR="00DB2EC9" w:rsidRPr="00330883" w:rsidRDefault="00DB2EC9" w:rsidP="00330883">
            <w:pPr>
              <w:spacing w:line="276" w:lineRule="auto"/>
              <w:ind w:left="-8" w:right="-118" w:firstLine="0"/>
              <w:jc w:val="center"/>
              <w:rPr>
                <w:rFonts w:ascii="Times New Roman" w:hAnsi="Times New Roman" w:cs="Times New Roman"/>
                <w:sz w:val="24"/>
                <w:szCs w:val="24"/>
              </w:rPr>
            </w:pPr>
            <w:r w:rsidRPr="00330883">
              <w:rPr>
                <w:rFonts w:ascii="Times New Roman" w:hAnsi="Times New Roman" w:cs="Times New Roman"/>
                <w:sz w:val="24"/>
                <w:szCs w:val="24"/>
              </w:rPr>
              <w:t>100</w:t>
            </w:r>
          </w:p>
        </w:tc>
        <w:tc>
          <w:tcPr>
            <w:tcW w:w="1475" w:type="dxa"/>
            <w:gridSpan w:val="2"/>
            <w:shd w:val="clear" w:color="auto" w:fill="FFFFFF"/>
            <w:vAlign w:val="center"/>
          </w:tcPr>
          <w:p w:rsidR="00DB2EC9" w:rsidRPr="00330883" w:rsidRDefault="00DB2EC9" w:rsidP="00330883">
            <w:pPr>
              <w:spacing w:line="276" w:lineRule="auto"/>
              <w:ind w:left="-8" w:right="-118" w:firstLine="0"/>
              <w:jc w:val="center"/>
              <w:rPr>
                <w:rFonts w:ascii="Times New Roman" w:hAnsi="Times New Roman" w:cs="Times New Roman"/>
                <w:sz w:val="24"/>
                <w:szCs w:val="24"/>
              </w:rPr>
            </w:pPr>
            <w:r w:rsidRPr="00330883">
              <w:rPr>
                <w:rFonts w:ascii="Times New Roman" w:hAnsi="Times New Roman" w:cs="Times New Roman"/>
                <w:sz w:val="24"/>
                <w:szCs w:val="24"/>
              </w:rPr>
              <w:t>100</w:t>
            </w:r>
          </w:p>
        </w:tc>
        <w:tc>
          <w:tcPr>
            <w:tcW w:w="1564" w:type="dxa"/>
            <w:shd w:val="clear" w:color="auto" w:fill="FFFFFF"/>
            <w:vAlign w:val="center"/>
          </w:tcPr>
          <w:p w:rsidR="00DB2EC9" w:rsidRPr="00330883" w:rsidRDefault="00DB2EC9" w:rsidP="00330883">
            <w:pPr>
              <w:spacing w:line="276" w:lineRule="auto"/>
              <w:ind w:left="-8" w:right="-118" w:firstLine="0"/>
              <w:jc w:val="center"/>
              <w:rPr>
                <w:rFonts w:ascii="Times New Roman" w:hAnsi="Times New Roman" w:cs="Times New Roman"/>
                <w:sz w:val="24"/>
                <w:szCs w:val="24"/>
              </w:rPr>
            </w:pPr>
            <w:r w:rsidRPr="00330883">
              <w:rPr>
                <w:rFonts w:ascii="Times New Roman" w:hAnsi="Times New Roman" w:cs="Times New Roman"/>
                <w:sz w:val="24"/>
                <w:szCs w:val="24"/>
              </w:rPr>
              <w:t>100</w:t>
            </w:r>
          </w:p>
        </w:tc>
        <w:tc>
          <w:tcPr>
            <w:tcW w:w="1704" w:type="dxa"/>
            <w:gridSpan w:val="3"/>
            <w:shd w:val="clear" w:color="auto" w:fill="FFFFFF"/>
            <w:vAlign w:val="center"/>
          </w:tcPr>
          <w:p w:rsidR="00DB2EC9" w:rsidRPr="00330883" w:rsidRDefault="00DB2EC9" w:rsidP="00330883">
            <w:pPr>
              <w:spacing w:line="276" w:lineRule="auto"/>
              <w:ind w:left="-8" w:right="-118" w:firstLine="0"/>
              <w:jc w:val="center"/>
              <w:rPr>
                <w:rFonts w:ascii="Times New Roman" w:hAnsi="Times New Roman" w:cs="Times New Roman"/>
                <w:sz w:val="24"/>
                <w:szCs w:val="24"/>
              </w:rPr>
            </w:pPr>
            <w:r w:rsidRPr="00330883">
              <w:rPr>
                <w:rFonts w:ascii="Times New Roman" w:hAnsi="Times New Roman" w:cs="Times New Roman"/>
                <w:sz w:val="24"/>
                <w:szCs w:val="24"/>
              </w:rPr>
              <w:t>100</w:t>
            </w:r>
          </w:p>
        </w:tc>
        <w:tc>
          <w:tcPr>
            <w:tcW w:w="1494" w:type="dxa"/>
            <w:shd w:val="clear" w:color="auto" w:fill="FFFFFF"/>
            <w:vAlign w:val="center"/>
          </w:tcPr>
          <w:p w:rsidR="00DB2EC9" w:rsidRPr="00330883" w:rsidRDefault="00DB2EC9" w:rsidP="00330883">
            <w:pPr>
              <w:spacing w:line="276" w:lineRule="auto"/>
              <w:ind w:left="-8" w:right="-118" w:firstLine="0"/>
              <w:jc w:val="center"/>
              <w:rPr>
                <w:rFonts w:ascii="Times New Roman" w:hAnsi="Times New Roman" w:cs="Times New Roman"/>
                <w:sz w:val="24"/>
                <w:szCs w:val="24"/>
              </w:rPr>
            </w:pPr>
            <w:r w:rsidRPr="00330883">
              <w:rPr>
                <w:rFonts w:ascii="Times New Roman" w:hAnsi="Times New Roman" w:cs="Times New Roman"/>
                <w:sz w:val="24"/>
                <w:szCs w:val="24"/>
              </w:rPr>
              <w:t>100</w:t>
            </w:r>
          </w:p>
        </w:tc>
        <w:tc>
          <w:tcPr>
            <w:tcW w:w="1559" w:type="dxa"/>
            <w:shd w:val="clear" w:color="auto" w:fill="FFFFFF"/>
            <w:vAlign w:val="center"/>
          </w:tcPr>
          <w:p w:rsidR="00DB2EC9" w:rsidRPr="00330883" w:rsidRDefault="00DB2EC9" w:rsidP="00330883">
            <w:pPr>
              <w:spacing w:line="276" w:lineRule="auto"/>
              <w:ind w:left="-8" w:right="-118" w:firstLine="0"/>
              <w:jc w:val="center"/>
              <w:rPr>
                <w:rFonts w:ascii="Times New Roman" w:hAnsi="Times New Roman" w:cs="Times New Roman"/>
                <w:sz w:val="24"/>
                <w:szCs w:val="24"/>
              </w:rPr>
            </w:pPr>
            <w:r w:rsidRPr="00330883">
              <w:rPr>
                <w:rFonts w:ascii="Times New Roman" w:hAnsi="Times New Roman" w:cs="Times New Roman"/>
                <w:sz w:val="24"/>
                <w:szCs w:val="24"/>
              </w:rPr>
              <w:t>100</w:t>
            </w:r>
          </w:p>
        </w:tc>
      </w:tr>
      <w:tr w:rsidR="00DB2EC9" w:rsidRPr="00330883" w:rsidTr="00F94CC4">
        <w:tblPrEx>
          <w:shd w:val="clear" w:color="auto" w:fill="FFFFFF"/>
          <w:tblLook w:val="04A0"/>
        </w:tblPrEx>
        <w:trPr>
          <w:trHeight w:val="453"/>
        </w:trPr>
        <w:tc>
          <w:tcPr>
            <w:tcW w:w="15451" w:type="dxa"/>
            <w:gridSpan w:val="17"/>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sz w:val="24"/>
                <w:szCs w:val="24"/>
              </w:rPr>
            </w:pPr>
            <w:r w:rsidRPr="00330883">
              <w:rPr>
                <w:rFonts w:ascii="Times New Roman" w:hAnsi="Times New Roman" w:cs="Times New Roman"/>
                <w:b/>
                <w:sz w:val="24"/>
                <w:szCs w:val="24"/>
                <w:lang w:eastAsia="ru-RU"/>
              </w:rPr>
              <w:t>ТЕПЛОВАЯ ЭНЕРГИЯ</w:t>
            </w:r>
          </w:p>
        </w:tc>
      </w:tr>
      <w:tr w:rsidR="00DB2EC9" w:rsidRPr="00330883" w:rsidTr="00401CA9">
        <w:tblPrEx>
          <w:shd w:val="clear" w:color="auto" w:fill="FFFFFF"/>
          <w:tblLook w:val="04A0"/>
        </w:tblPrEx>
        <w:tc>
          <w:tcPr>
            <w:tcW w:w="2212" w:type="dxa"/>
            <w:shd w:val="clear" w:color="auto" w:fill="FFFFFF"/>
            <w:vAlign w:val="center"/>
          </w:tcPr>
          <w:p w:rsidR="00DB2EC9" w:rsidRPr="00330883" w:rsidRDefault="00DB2EC9" w:rsidP="00330883">
            <w:pPr>
              <w:spacing w:line="276" w:lineRule="auto"/>
              <w:ind w:left="0" w:firstLine="0"/>
              <w:jc w:val="center"/>
              <w:rPr>
                <w:rFonts w:ascii="Times New Roman" w:hAnsi="Times New Roman" w:cs="Times New Roman"/>
                <w:sz w:val="24"/>
                <w:szCs w:val="24"/>
              </w:rPr>
            </w:pPr>
            <w:r w:rsidRPr="00330883">
              <w:rPr>
                <w:rFonts w:ascii="Times New Roman" w:hAnsi="Times New Roman" w:cs="Times New Roman"/>
                <w:sz w:val="24"/>
                <w:szCs w:val="24"/>
              </w:rPr>
              <w:t>Выработано тепловой энергии</w:t>
            </w:r>
          </w:p>
        </w:tc>
        <w:tc>
          <w:tcPr>
            <w:tcW w:w="1323" w:type="dxa"/>
            <w:gridSpan w:val="2"/>
            <w:shd w:val="clear" w:color="auto" w:fill="FFFFFF"/>
            <w:vAlign w:val="center"/>
          </w:tcPr>
          <w:p w:rsidR="00DB2EC9" w:rsidRPr="00330883" w:rsidRDefault="00DB2EC9" w:rsidP="00330883">
            <w:pPr>
              <w:spacing w:line="276" w:lineRule="auto"/>
              <w:ind w:left="-136" w:right="-113" w:firstLine="0"/>
              <w:jc w:val="center"/>
              <w:rPr>
                <w:rFonts w:ascii="Times New Roman" w:hAnsi="Times New Roman" w:cs="Times New Roman"/>
                <w:sz w:val="24"/>
                <w:szCs w:val="24"/>
              </w:rPr>
            </w:pPr>
            <w:r w:rsidRPr="00330883">
              <w:rPr>
                <w:rFonts w:ascii="Times New Roman" w:hAnsi="Times New Roman" w:cs="Times New Roman"/>
                <w:sz w:val="24"/>
                <w:szCs w:val="24"/>
              </w:rPr>
              <w:t>тыс. Гкал/в час</w:t>
            </w:r>
          </w:p>
        </w:tc>
        <w:tc>
          <w:tcPr>
            <w:tcW w:w="1285" w:type="dxa"/>
            <w:gridSpan w:val="2"/>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sz w:val="24"/>
                <w:szCs w:val="24"/>
              </w:rPr>
            </w:pPr>
            <w:r w:rsidRPr="00330883">
              <w:rPr>
                <w:rFonts w:ascii="Times New Roman" w:hAnsi="Times New Roman" w:cs="Times New Roman"/>
                <w:sz w:val="24"/>
                <w:szCs w:val="24"/>
              </w:rPr>
              <w:t>0,0</w:t>
            </w:r>
          </w:p>
        </w:tc>
        <w:tc>
          <w:tcPr>
            <w:tcW w:w="1418" w:type="dxa"/>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sz w:val="24"/>
                <w:szCs w:val="24"/>
              </w:rPr>
            </w:pPr>
            <w:r w:rsidRPr="00330883">
              <w:rPr>
                <w:rFonts w:ascii="Times New Roman" w:hAnsi="Times New Roman" w:cs="Times New Roman"/>
                <w:sz w:val="24"/>
                <w:szCs w:val="24"/>
              </w:rPr>
              <w:t>0,0</w:t>
            </w:r>
          </w:p>
        </w:tc>
        <w:tc>
          <w:tcPr>
            <w:tcW w:w="1417" w:type="dxa"/>
            <w:gridSpan w:val="3"/>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sz w:val="24"/>
                <w:szCs w:val="24"/>
              </w:rPr>
            </w:pPr>
            <w:r w:rsidRPr="00330883">
              <w:rPr>
                <w:rFonts w:ascii="Times New Roman" w:hAnsi="Times New Roman" w:cs="Times New Roman"/>
                <w:sz w:val="24"/>
                <w:szCs w:val="24"/>
              </w:rPr>
              <w:t>0,0</w:t>
            </w:r>
          </w:p>
        </w:tc>
        <w:tc>
          <w:tcPr>
            <w:tcW w:w="1418" w:type="dxa"/>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sz w:val="24"/>
                <w:szCs w:val="24"/>
              </w:rPr>
            </w:pPr>
            <w:r w:rsidRPr="00330883">
              <w:rPr>
                <w:rFonts w:ascii="Times New Roman" w:hAnsi="Times New Roman" w:cs="Times New Roman"/>
                <w:sz w:val="24"/>
                <w:szCs w:val="24"/>
              </w:rPr>
              <w:t>0,0</w:t>
            </w:r>
          </w:p>
        </w:tc>
        <w:tc>
          <w:tcPr>
            <w:tcW w:w="1701" w:type="dxa"/>
            <w:gridSpan w:val="3"/>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sz w:val="24"/>
                <w:szCs w:val="24"/>
              </w:rPr>
            </w:pPr>
            <w:r w:rsidRPr="00330883">
              <w:rPr>
                <w:rFonts w:ascii="Times New Roman" w:hAnsi="Times New Roman" w:cs="Times New Roman"/>
                <w:sz w:val="24"/>
                <w:szCs w:val="24"/>
              </w:rPr>
              <w:t>0,0</w:t>
            </w:r>
          </w:p>
        </w:tc>
        <w:tc>
          <w:tcPr>
            <w:tcW w:w="1559" w:type="dxa"/>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sz w:val="24"/>
                <w:szCs w:val="24"/>
              </w:rPr>
            </w:pPr>
            <w:r w:rsidRPr="00330883">
              <w:rPr>
                <w:rFonts w:ascii="Times New Roman" w:hAnsi="Times New Roman" w:cs="Times New Roman"/>
                <w:sz w:val="24"/>
                <w:szCs w:val="24"/>
              </w:rPr>
              <w:t>0,0</w:t>
            </w:r>
          </w:p>
        </w:tc>
        <w:tc>
          <w:tcPr>
            <w:tcW w:w="1559" w:type="dxa"/>
            <w:gridSpan w:val="2"/>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sz w:val="24"/>
                <w:szCs w:val="24"/>
              </w:rPr>
            </w:pPr>
            <w:r w:rsidRPr="00330883">
              <w:rPr>
                <w:rFonts w:ascii="Times New Roman" w:hAnsi="Times New Roman" w:cs="Times New Roman"/>
                <w:sz w:val="24"/>
                <w:szCs w:val="24"/>
              </w:rPr>
              <w:t>0,0</w:t>
            </w:r>
          </w:p>
        </w:tc>
        <w:tc>
          <w:tcPr>
            <w:tcW w:w="1559" w:type="dxa"/>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sz w:val="24"/>
                <w:szCs w:val="24"/>
              </w:rPr>
            </w:pPr>
            <w:r w:rsidRPr="00330883">
              <w:rPr>
                <w:rFonts w:ascii="Times New Roman" w:hAnsi="Times New Roman" w:cs="Times New Roman"/>
                <w:sz w:val="24"/>
                <w:szCs w:val="24"/>
              </w:rPr>
              <w:t>0,0</w:t>
            </w:r>
          </w:p>
        </w:tc>
      </w:tr>
    </w:tbl>
    <w:p w:rsidR="00401CA9" w:rsidRPr="00330883" w:rsidRDefault="00401CA9" w:rsidP="00330883">
      <w:pPr>
        <w:pStyle w:val="32"/>
        <w:shd w:val="clear" w:color="auto" w:fill="auto"/>
        <w:spacing w:line="276" w:lineRule="auto"/>
        <w:ind w:firstLine="567"/>
        <w:rPr>
          <w:sz w:val="28"/>
          <w:szCs w:val="28"/>
        </w:rPr>
      </w:pPr>
    </w:p>
    <w:p w:rsidR="00F15D02" w:rsidRPr="00330883" w:rsidRDefault="00F15D02" w:rsidP="00330883">
      <w:pPr>
        <w:pStyle w:val="32"/>
        <w:shd w:val="clear" w:color="auto" w:fill="auto"/>
        <w:spacing w:line="276" w:lineRule="auto"/>
        <w:ind w:firstLine="567"/>
        <w:rPr>
          <w:color w:val="000000"/>
          <w:sz w:val="28"/>
          <w:szCs w:val="28"/>
        </w:rPr>
      </w:pPr>
      <w:r w:rsidRPr="00330883">
        <w:rPr>
          <w:sz w:val="28"/>
          <w:szCs w:val="28"/>
        </w:rPr>
        <w:t>Нормативы потребления к</w:t>
      </w:r>
      <w:r w:rsidRPr="00330883">
        <w:rPr>
          <w:color w:val="000000"/>
          <w:sz w:val="28"/>
          <w:szCs w:val="28"/>
        </w:rPr>
        <w:t xml:space="preserve">оммунальных слуг по </w:t>
      </w:r>
      <w:r w:rsidR="0066342E" w:rsidRPr="00330883">
        <w:rPr>
          <w:color w:val="000000"/>
          <w:sz w:val="28"/>
          <w:szCs w:val="28"/>
        </w:rPr>
        <w:t>Ростовской области</w:t>
      </w:r>
      <w:r w:rsidRPr="00330883">
        <w:rPr>
          <w:color w:val="000000"/>
          <w:sz w:val="28"/>
          <w:szCs w:val="28"/>
        </w:rPr>
        <w:t>:</w:t>
      </w:r>
    </w:p>
    <w:p w:rsidR="00F15D02" w:rsidRPr="00330883" w:rsidRDefault="00F15D02" w:rsidP="00330883">
      <w:pPr>
        <w:pStyle w:val="32"/>
        <w:shd w:val="clear" w:color="auto" w:fill="auto"/>
        <w:spacing w:line="276" w:lineRule="auto"/>
        <w:ind w:firstLine="567"/>
        <w:rPr>
          <w:color w:val="000000"/>
          <w:sz w:val="28"/>
          <w:szCs w:val="28"/>
        </w:rPr>
      </w:pPr>
      <w:r w:rsidRPr="00330883">
        <w:rPr>
          <w:color w:val="000000"/>
          <w:sz w:val="28"/>
          <w:szCs w:val="28"/>
        </w:rPr>
        <w:t xml:space="preserve">1.Отопление: </w:t>
      </w:r>
      <w:r w:rsidR="0066342E" w:rsidRPr="00330883">
        <w:rPr>
          <w:color w:val="000000"/>
          <w:sz w:val="28"/>
          <w:szCs w:val="28"/>
        </w:rPr>
        <w:t xml:space="preserve">0,0257 </w:t>
      </w:r>
      <w:r w:rsidRPr="00330883">
        <w:rPr>
          <w:color w:val="000000"/>
          <w:sz w:val="28"/>
          <w:szCs w:val="28"/>
        </w:rPr>
        <w:t>Гкал/м</w:t>
      </w:r>
      <w:r w:rsidRPr="00330883">
        <w:rPr>
          <w:color w:val="000000"/>
          <w:sz w:val="28"/>
          <w:szCs w:val="28"/>
          <w:vertAlign w:val="superscript"/>
        </w:rPr>
        <w:t>2</w:t>
      </w:r>
      <w:r w:rsidR="007A5068" w:rsidRPr="00330883">
        <w:rPr>
          <w:color w:val="000000"/>
          <w:sz w:val="28"/>
          <w:szCs w:val="28"/>
        </w:rPr>
        <w:t>площади</w:t>
      </w:r>
      <w:r w:rsidRPr="00330883">
        <w:rPr>
          <w:color w:val="000000"/>
          <w:sz w:val="28"/>
          <w:szCs w:val="28"/>
        </w:rPr>
        <w:t xml:space="preserve"> - в отопительный период;</w:t>
      </w:r>
    </w:p>
    <w:p w:rsidR="0066342E" w:rsidRPr="00330883" w:rsidRDefault="0066342E" w:rsidP="00330883">
      <w:pPr>
        <w:pStyle w:val="32"/>
        <w:shd w:val="clear" w:color="auto" w:fill="auto"/>
        <w:spacing w:line="276" w:lineRule="auto"/>
        <w:ind w:firstLine="567"/>
        <w:rPr>
          <w:color w:val="000000"/>
          <w:sz w:val="28"/>
          <w:szCs w:val="28"/>
        </w:rPr>
      </w:pPr>
      <w:r w:rsidRPr="00330883">
        <w:rPr>
          <w:color w:val="000000"/>
          <w:sz w:val="28"/>
          <w:szCs w:val="28"/>
        </w:rPr>
        <w:t>2.Холодное водоснабжение:</w:t>
      </w:r>
    </w:p>
    <w:p w:rsidR="0066342E" w:rsidRPr="00330883" w:rsidRDefault="0066342E" w:rsidP="00330883">
      <w:pPr>
        <w:shd w:val="clear" w:color="auto" w:fill="FFFFFF"/>
        <w:spacing w:line="276" w:lineRule="auto"/>
        <w:textAlignment w:val="baseline"/>
        <w:rPr>
          <w:rFonts w:ascii="Times New Roman" w:hAnsi="Times New Roman" w:cs="Times New Roman"/>
          <w:color w:val="000000"/>
          <w:sz w:val="28"/>
          <w:szCs w:val="28"/>
          <w:shd w:val="clear" w:color="auto" w:fill="FFFFFF"/>
        </w:rPr>
      </w:pPr>
      <w:r w:rsidRPr="00330883">
        <w:rPr>
          <w:rFonts w:ascii="Times New Roman" w:hAnsi="Times New Roman" w:cs="Times New Roman"/>
          <w:color w:val="000000"/>
          <w:sz w:val="28"/>
          <w:szCs w:val="28"/>
          <w:shd w:val="clear" w:color="auto" w:fill="FFFFFF"/>
        </w:rPr>
        <w:t>- 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1500 - 1550 мм с душем – 7,46 м</w:t>
      </w:r>
      <w:r w:rsidRPr="00330883">
        <w:rPr>
          <w:rFonts w:ascii="Times New Roman" w:hAnsi="Times New Roman" w:cs="Times New Roman"/>
          <w:color w:val="000000"/>
          <w:sz w:val="28"/>
          <w:szCs w:val="28"/>
          <w:shd w:val="clear" w:color="auto" w:fill="FFFFFF"/>
          <w:vertAlign w:val="superscript"/>
        </w:rPr>
        <w:t xml:space="preserve">3 </w:t>
      </w:r>
      <w:r w:rsidRPr="00330883">
        <w:rPr>
          <w:rFonts w:ascii="Times New Roman" w:hAnsi="Times New Roman" w:cs="Times New Roman"/>
          <w:color w:val="000000"/>
          <w:sz w:val="28"/>
          <w:szCs w:val="28"/>
          <w:shd w:val="clear" w:color="auto" w:fill="FFFFFF"/>
        </w:rPr>
        <w:t>за человека в месяц;</w:t>
      </w:r>
    </w:p>
    <w:p w:rsidR="0066342E" w:rsidRPr="00330883" w:rsidRDefault="0066342E" w:rsidP="00330883">
      <w:pPr>
        <w:shd w:val="clear" w:color="auto" w:fill="FFFFFF"/>
        <w:spacing w:line="276" w:lineRule="auto"/>
        <w:ind w:firstLine="708"/>
        <w:textAlignment w:val="baseline"/>
        <w:rPr>
          <w:rFonts w:ascii="Times New Roman" w:hAnsi="Times New Roman" w:cs="Times New Roman"/>
          <w:color w:val="000000"/>
          <w:sz w:val="28"/>
          <w:szCs w:val="28"/>
          <w:highlight w:val="yellow"/>
          <w:shd w:val="clear" w:color="auto" w:fill="FFFFFF"/>
        </w:rPr>
      </w:pPr>
      <w:r w:rsidRPr="00330883">
        <w:rPr>
          <w:rFonts w:ascii="Times New Roman" w:hAnsi="Times New Roman" w:cs="Times New Roman"/>
          <w:color w:val="000000"/>
          <w:sz w:val="28"/>
          <w:szCs w:val="28"/>
          <w:shd w:val="clear" w:color="auto" w:fill="FFFFFF"/>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 – 5,32 м</w:t>
      </w:r>
      <w:r w:rsidRPr="00330883">
        <w:rPr>
          <w:rFonts w:ascii="Times New Roman" w:hAnsi="Times New Roman" w:cs="Times New Roman"/>
          <w:color w:val="000000"/>
          <w:sz w:val="28"/>
          <w:szCs w:val="28"/>
          <w:shd w:val="clear" w:color="auto" w:fill="FFFFFF"/>
          <w:vertAlign w:val="superscript"/>
        </w:rPr>
        <w:t xml:space="preserve">3 </w:t>
      </w:r>
      <w:r w:rsidRPr="00330883">
        <w:rPr>
          <w:rFonts w:ascii="Times New Roman" w:hAnsi="Times New Roman" w:cs="Times New Roman"/>
          <w:color w:val="000000"/>
          <w:sz w:val="28"/>
          <w:szCs w:val="28"/>
          <w:shd w:val="clear" w:color="auto" w:fill="FFFFFF"/>
        </w:rPr>
        <w:t>за человека в месяц.</w:t>
      </w:r>
    </w:p>
    <w:p w:rsidR="00F15D02" w:rsidRPr="00330883" w:rsidRDefault="00F15D02" w:rsidP="00330883">
      <w:pPr>
        <w:pStyle w:val="32"/>
        <w:shd w:val="clear" w:color="auto" w:fill="auto"/>
        <w:spacing w:line="276" w:lineRule="auto"/>
        <w:ind w:firstLine="567"/>
        <w:rPr>
          <w:color w:val="000000"/>
          <w:sz w:val="28"/>
          <w:szCs w:val="28"/>
        </w:rPr>
      </w:pPr>
      <w:r w:rsidRPr="00330883">
        <w:rPr>
          <w:color w:val="000000"/>
          <w:sz w:val="28"/>
          <w:szCs w:val="28"/>
        </w:rPr>
        <w:t>3. Газоснабжение:</w:t>
      </w:r>
    </w:p>
    <w:p w:rsidR="00DF42EF" w:rsidRPr="00330883" w:rsidRDefault="00DF42EF" w:rsidP="00330883">
      <w:pPr>
        <w:pStyle w:val="32"/>
        <w:shd w:val="clear" w:color="auto" w:fill="auto"/>
        <w:spacing w:line="276" w:lineRule="auto"/>
        <w:ind w:firstLine="567"/>
        <w:rPr>
          <w:color w:val="000000"/>
          <w:sz w:val="28"/>
          <w:szCs w:val="28"/>
        </w:rPr>
      </w:pPr>
      <w:r w:rsidRPr="00330883">
        <w:rPr>
          <w:color w:val="000000"/>
          <w:sz w:val="28"/>
          <w:szCs w:val="28"/>
        </w:rPr>
        <w:t xml:space="preserve">- приготовление пищи с использованием газовых плит 13 куб. м/чел </w:t>
      </w:r>
    </w:p>
    <w:p w:rsidR="00DF42EF" w:rsidRPr="00330883" w:rsidRDefault="00DF42EF" w:rsidP="00330883">
      <w:pPr>
        <w:pStyle w:val="32"/>
        <w:shd w:val="clear" w:color="auto" w:fill="auto"/>
        <w:spacing w:line="276" w:lineRule="auto"/>
        <w:ind w:firstLine="567"/>
        <w:rPr>
          <w:color w:val="000000"/>
          <w:sz w:val="28"/>
          <w:szCs w:val="28"/>
        </w:rPr>
      </w:pPr>
      <w:r w:rsidRPr="00330883">
        <w:rPr>
          <w:color w:val="000000"/>
          <w:sz w:val="28"/>
          <w:szCs w:val="28"/>
        </w:rPr>
        <w:t>- подогрев воды для хозяйственных и санитарно-гигиенических нужд (при отсутствии централизованного горячего водоснабжения):</w:t>
      </w:r>
    </w:p>
    <w:p w:rsidR="00DF42EF" w:rsidRPr="00330883" w:rsidRDefault="00DF42EF" w:rsidP="00330883">
      <w:pPr>
        <w:pStyle w:val="32"/>
        <w:shd w:val="clear" w:color="auto" w:fill="auto"/>
        <w:spacing w:line="276" w:lineRule="auto"/>
        <w:ind w:firstLine="567"/>
        <w:rPr>
          <w:color w:val="000000"/>
          <w:sz w:val="28"/>
          <w:szCs w:val="28"/>
        </w:rPr>
      </w:pPr>
      <w:r w:rsidRPr="00330883">
        <w:rPr>
          <w:color w:val="000000"/>
          <w:sz w:val="28"/>
          <w:szCs w:val="28"/>
        </w:rPr>
        <w:lastRenderedPageBreak/>
        <w:t>- с использованием газовой плиты 8 куб. м/чел.</w:t>
      </w:r>
    </w:p>
    <w:p w:rsidR="00DF42EF" w:rsidRPr="00330883" w:rsidRDefault="00DF42EF" w:rsidP="00330883">
      <w:pPr>
        <w:pStyle w:val="32"/>
        <w:shd w:val="clear" w:color="auto" w:fill="auto"/>
        <w:spacing w:line="276" w:lineRule="auto"/>
        <w:ind w:firstLine="567"/>
        <w:rPr>
          <w:color w:val="000000"/>
          <w:sz w:val="28"/>
          <w:szCs w:val="28"/>
        </w:rPr>
      </w:pPr>
      <w:r w:rsidRPr="00330883">
        <w:rPr>
          <w:color w:val="000000"/>
          <w:sz w:val="28"/>
          <w:szCs w:val="28"/>
        </w:rPr>
        <w:t xml:space="preserve">- с использованием газового нагревателя 16, 52 куб. м. /чел </w:t>
      </w:r>
    </w:p>
    <w:p w:rsidR="00DF42EF" w:rsidRPr="00330883" w:rsidRDefault="00DF42EF" w:rsidP="00330883">
      <w:pPr>
        <w:pStyle w:val="32"/>
        <w:shd w:val="clear" w:color="auto" w:fill="auto"/>
        <w:spacing w:line="276" w:lineRule="auto"/>
        <w:ind w:firstLine="567"/>
        <w:rPr>
          <w:color w:val="000000"/>
          <w:sz w:val="28"/>
          <w:szCs w:val="28"/>
        </w:rPr>
      </w:pPr>
      <w:r w:rsidRPr="00330883">
        <w:rPr>
          <w:color w:val="000000"/>
          <w:sz w:val="28"/>
          <w:szCs w:val="28"/>
        </w:rPr>
        <w:t>- отопление (при отсутствии централизованного отопления)</w:t>
      </w:r>
      <w:r w:rsidR="0066342E" w:rsidRPr="00330883">
        <w:rPr>
          <w:color w:val="000000"/>
          <w:sz w:val="28"/>
          <w:szCs w:val="28"/>
        </w:rPr>
        <w:t xml:space="preserve"> 12,4 куб. м/1 кв. м общей площади жилых помещений в месяц отопительного периода. </w:t>
      </w:r>
    </w:p>
    <w:p w:rsidR="00F15D02" w:rsidRPr="00330883" w:rsidRDefault="00F15D02" w:rsidP="00330883">
      <w:pPr>
        <w:pStyle w:val="32"/>
        <w:shd w:val="clear" w:color="auto" w:fill="auto"/>
        <w:spacing w:line="276" w:lineRule="auto"/>
        <w:ind w:firstLine="567"/>
        <w:rPr>
          <w:color w:val="000000"/>
          <w:sz w:val="28"/>
          <w:szCs w:val="28"/>
        </w:rPr>
      </w:pPr>
      <w:r w:rsidRPr="00330883">
        <w:rPr>
          <w:color w:val="000000"/>
          <w:sz w:val="28"/>
          <w:szCs w:val="28"/>
        </w:rPr>
        <w:t>4.  Электросн</w:t>
      </w:r>
      <w:r w:rsidR="00DC281D" w:rsidRPr="00330883">
        <w:rPr>
          <w:color w:val="000000"/>
          <w:sz w:val="28"/>
          <w:szCs w:val="28"/>
        </w:rPr>
        <w:t xml:space="preserve">абжение – </w:t>
      </w:r>
      <w:r w:rsidR="00DF42EF" w:rsidRPr="00330883">
        <w:rPr>
          <w:color w:val="000000"/>
          <w:sz w:val="28"/>
          <w:szCs w:val="28"/>
        </w:rPr>
        <w:t>96</w:t>
      </w:r>
      <w:r w:rsidR="00DC281D" w:rsidRPr="00330883">
        <w:rPr>
          <w:color w:val="000000"/>
          <w:sz w:val="28"/>
          <w:szCs w:val="28"/>
        </w:rPr>
        <w:t xml:space="preserve"> кВт/час/ чел*мес.</w:t>
      </w:r>
    </w:p>
    <w:p w:rsidR="00F15D02" w:rsidRPr="00330883" w:rsidRDefault="00F15D02" w:rsidP="00330883">
      <w:pPr>
        <w:pStyle w:val="32"/>
        <w:shd w:val="clear" w:color="auto" w:fill="auto"/>
        <w:spacing w:line="276" w:lineRule="auto"/>
        <w:ind w:firstLine="567"/>
        <w:rPr>
          <w:color w:val="000000"/>
          <w:sz w:val="28"/>
          <w:szCs w:val="28"/>
        </w:rPr>
      </w:pPr>
      <w:r w:rsidRPr="00330883">
        <w:rPr>
          <w:color w:val="000000"/>
          <w:sz w:val="28"/>
          <w:szCs w:val="28"/>
        </w:rPr>
        <w:t>5.Сбор и вывоз ТКО:</w:t>
      </w:r>
    </w:p>
    <w:p w:rsidR="00F15D02" w:rsidRPr="00330883" w:rsidRDefault="00F15D02" w:rsidP="00330883">
      <w:pPr>
        <w:pStyle w:val="32"/>
        <w:shd w:val="clear" w:color="auto" w:fill="auto"/>
        <w:spacing w:line="276" w:lineRule="auto"/>
        <w:ind w:firstLine="567"/>
        <w:rPr>
          <w:color w:val="000000"/>
          <w:sz w:val="28"/>
          <w:szCs w:val="28"/>
        </w:rPr>
      </w:pPr>
      <w:r w:rsidRPr="00330883">
        <w:rPr>
          <w:color w:val="000000"/>
          <w:sz w:val="28"/>
          <w:szCs w:val="28"/>
        </w:rPr>
        <w:t xml:space="preserve">- частный сектор </w:t>
      </w:r>
      <w:r w:rsidR="00DF42EF" w:rsidRPr="00330883">
        <w:rPr>
          <w:color w:val="000000"/>
          <w:sz w:val="28"/>
          <w:szCs w:val="28"/>
        </w:rPr>
        <w:t>–1,996</w:t>
      </w:r>
      <w:r w:rsidRPr="00330883">
        <w:rPr>
          <w:color w:val="000000"/>
          <w:sz w:val="28"/>
          <w:szCs w:val="28"/>
        </w:rPr>
        <w:t xml:space="preserve"> м</w:t>
      </w:r>
      <w:r w:rsidRPr="00330883">
        <w:rPr>
          <w:color w:val="000000"/>
          <w:sz w:val="28"/>
          <w:szCs w:val="28"/>
          <w:vertAlign w:val="superscript"/>
        </w:rPr>
        <w:t>3</w:t>
      </w:r>
      <w:r w:rsidRPr="00330883">
        <w:rPr>
          <w:color w:val="000000"/>
          <w:sz w:val="28"/>
          <w:szCs w:val="28"/>
        </w:rPr>
        <w:t>/ чел*год;</w:t>
      </w:r>
    </w:p>
    <w:p w:rsidR="00F15D02" w:rsidRPr="00330883" w:rsidRDefault="00F15D02" w:rsidP="00330883">
      <w:pPr>
        <w:pStyle w:val="32"/>
        <w:shd w:val="clear" w:color="auto" w:fill="auto"/>
        <w:spacing w:line="276" w:lineRule="auto"/>
        <w:ind w:firstLine="567"/>
        <w:rPr>
          <w:sz w:val="28"/>
          <w:szCs w:val="28"/>
        </w:rPr>
        <w:sectPr w:rsidR="00F15D02" w:rsidRPr="00330883" w:rsidSect="00F81C26">
          <w:pgSz w:w="16838" w:h="11906" w:orient="landscape" w:code="9"/>
          <w:pgMar w:top="1701" w:right="851" w:bottom="567" w:left="851" w:header="709" w:footer="709" w:gutter="0"/>
          <w:cols w:space="708"/>
          <w:docGrid w:linePitch="360"/>
        </w:sectPr>
      </w:pPr>
      <w:r w:rsidRPr="00330883">
        <w:rPr>
          <w:color w:val="000000"/>
          <w:sz w:val="28"/>
          <w:szCs w:val="28"/>
        </w:rPr>
        <w:t xml:space="preserve">Продолжительность отопительного периода - </w:t>
      </w:r>
      <w:r w:rsidR="00DF42EF" w:rsidRPr="00330883">
        <w:rPr>
          <w:color w:val="000000"/>
          <w:sz w:val="28"/>
          <w:szCs w:val="28"/>
        </w:rPr>
        <w:t>257</w:t>
      </w:r>
      <w:r w:rsidRPr="00330883">
        <w:rPr>
          <w:color w:val="000000"/>
          <w:sz w:val="28"/>
          <w:szCs w:val="28"/>
        </w:rPr>
        <w:t xml:space="preserve"> суток (</w:t>
      </w:r>
      <w:r w:rsidR="009F616D" w:rsidRPr="00330883">
        <w:rPr>
          <w:color w:val="000000"/>
          <w:sz w:val="28"/>
          <w:szCs w:val="28"/>
        </w:rPr>
        <w:t xml:space="preserve">СП 131.1330.2020 </w:t>
      </w:r>
      <w:r w:rsidRPr="00330883">
        <w:rPr>
          <w:color w:val="000000"/>
          <w:sz w:val="28"/>
          <w:szCs w:val="28"/>
        </w:rPr>
        <w:t>«Строительная климатология»)</w:t>
      </w:r>
      <w:r w:rsidR="00040721" w:rsidRPr="00330883">
        <w:rPr>
          <w:color w:val="000000"/>
          <w:sz w:val="28"/>
          <w:szCs w:val="28"/>
        </w:rPr>
        <w:t>.</w:t>
      </w:r>
    </w:p>
    <w:p w:rsidR="00F15D02" w:rsidRPr="00330883" w:rsidRDefault="00F15D02" w:rsidP="00330883">
      <w:pPr>
        <w:shd w:val="clear" w:color="auto" w:fill="FFFFFF"/>
        <w:tabs>
          <w:tab w:val="left" w:pos="284"/>
        </w:tabs>
        <w:spacing w:line="276" w:lineRule="auto"/>
        <w:ind w:left="0" w:firstLine="0"/>
        <w:jc w:val="center"/>
        <w:rPr>
          <w:rFonts w:ascii="Times New Roman" w:hAnsi="Times New Roman" w:cs="Times New Roman"/>
          <w:b/>
          <w:bCs/>
          <w:sz w:val="28"/>
          <w:szCs w:val="28"/>
          <w:shd w:val="clear" w:color="auto" w:fill="FFFFFF"/>
        </w:rPr>
      </w:pPr>
      <w:r w:rsidRPr="00330883">
        <w:rPr>
          <w:rFonts w:ascii="Times New Roman" w:hAnsi="Times New Roman" w:cs="Times New Roman"/>
          <w:b/>
          <w:bCs/>
          <w:sz w:val="28"/>
          <w:szCs w:val="28"/>
          <w:shd w:val="clear" w:color="auto" w:fill="FFFFFF"/>
        </w:rPr>
        <w:lastRenderedPageBreak/>
        <w:t>4. Перечень мероприятий и целевых показателей</w:t>
      </w:r>
    </w:p>
    <w:p w:rsidR="00F15D02" w:rsidRPr="00330883" w:rsidRDefault="00F15D02" w:rsidP="00330883">
      <w:pPr>
        <w:suppressAutoHyphens/>
        <w:spacing w:line="276" w:lineRule="auto"/>
        <w:ind w:left="0" w:right="0" w:firstLine="0"/>
        <w:jc w:val="center"/>
        <w:rPr>
          <w:rFonts w:ascii="Times New Roman" w:hAnsi="Times New Roman" w:cs="Times New Roman"/>
          <w:b/>
          <w:bCs/>
          <w:sz w:val="28"/>
          <w:szCs w:val="28"/>
        </w:rPr>
      </w:pPr>
      <w:r w:rsidRPr="00330883">
        <w:rPr>
          <w:rFonts w:ascii="Times New Roman" w:hAnsi="Times New Roman" w:cs="Times New Roman"/>
          <w:b/>
          <w:bCs/>
          <w:sz w:val="28"/>
          <w:szCs w:val="28"/>
          <w:shd w:val="clear" w:color="auto" w:fill="FFFFFF"/>
        </w:rPr>
        <w:t>4.1.</w:t>
      </w:r>
      <w:r w:rsidRPr="00330883">
        <w:rPr>
          <w:rFonts w:ascii="Times New Roman" w:hAnsi="Times New Roman" w:cs="Times New Roman"/>
          <w:b/>
          <w:bCs/>
          <w:sz w:val="28"/>
          <w:szCs w:val="28"/>
        </w:rPr>
        <w:t>Мероприятия развития коммунальной инфраструктуры</w:t>
      </w:r>
    </w:p>
    <w:p w:rsidR="004D5D27" w:rsidRPr="00330883" w:rsidRDefault="004D5D27" w:rsidP="00330883">
      <w:pPr>
        <w:pStyle w:val="affff"/>
        <w:spacing w:after="0"/>
        <w:ind w:left="-142" w:right="-1"/>
        <w:jc w:val="both"/>
        <w:rPr>
          <w:rFonts w:ascii="Times New Roman" w:hAnsi="Times New Roman"/>
          <w:sz w:val="28"/>
          <w:szCs w:val="28"/>
          <w:shd w:val="clear" w:color="auto" w:fill="FFFFFF"/>
        </w:rPr>
      </w:pPr>
      <w:r w:rsidRPr="00330883">
        <w:rPr>
          <w:rFonts w:ascii="Times New Roman" w:hAnsi="Times New Roman"/>
          <w:sz w:val="28"/>
          <w:szCs w:val="28"/>
          <w:shd w:val="clear" w:color="auto" w:fill="FFFFFF"/>
        </w:rPr>
        <w:tab/>
        <w:t xml:space="preserve">Физически и морально устаревшая коммунальная инфраструктура не позволяет обеспечивать выполнение современных экологических требований и растущих требований к количеству и качеству поставляемых потребителям коммунальных ресурсов. Нормальное функционирование и социально-экономическое развитие </w:t>
      </w:r>
      <w:r w:rsidR="00983146" w:rsidRPr="00330883">
        <w:rPr>
          <w:rFonts w:ascii="Times New Roman" w:hAnsi="Times New Roman"/>
          <w:sz w:val="28"/>
          <w:szCs w:val="28"/>
          <w:shd w:val="clear" w:color="auto" w:fill="FFFFFF"/>
        </w:rPr>
        <w:t>Донского сельского поселения</w:t>
      </w:r>
      <w:r w:rsidR="00FD2E34" w:rsidRPr="00330883">
        <w:rPr>
          <w:rFonts w:ascii="Times New Roman" w:hAnsi="Times New Roman"/>
          <w:sz w:val="28"/>
          <w:szCs w:val="28"/>
          <w:shd w:val="clear" w:color="auto" w:fill="FFFFFF"/>
        </w:rPr>
        <w:t>Орловского района</w:t>
      </w:r>
      <w:r w:rsidR="00A549C1" w:rsidRPr="00330883">
        <w:rPr>
          <w:rFonts w:ascii="Times New Roman" w:hAnsi="Times New Roman"/>
          <w:sz w:val="28"/>
          <w:szCs w:val="28"/>
          <w:shd w:val="clear" w:color="auto" w:fill="FFFFFF"/>
        </w:rPr>
        <w:t xml:space="preserve"> Ростовской о</w:t>
      </w:r>
      <w:r w:rsidR="00E76B72" w:rsidRPr="00330883">
        <w:rPr>
          <w:rFonts w:ascii="Times New Roman" w:hAnsi="Times New Roman"/>
          <w:sz w:val="28"/>
          <w:szCs w:val="28"/>
          <w:shd w:val="clear" w:color="auto" w:fill="FFFFFF"/>
        </w:rPr>
        <w:t xml:space="preserve">бласти </w:t>
      </w:r>
      <w:r w:rsidRPr="00330883">
        <w:rPr>
          <w:rFonts w:ascii="Times New Roman" w:hAnsi="Times New Roman"/>
          <w:sz w:val="28"/>
          <w:szCs w:val="28"/>
          <w:shd w:val="clear" w:color="auto" w:fill="FFFFFF"/>
        </w:rPr>
        <w:t xml:space="preserve">  возможно при условии обязательной модернизации коммунальной инфраструктуры и повышении эффективности производства, транспортировки и потребления коммунальных ресурсов. </w:t>
      </w:r>
    </w:p>
    <w:p w:rsidR="004D5D27" w:rsidRPr="00330883" w:rsidRDefault="004D5D27" w:rsidP="00330883">
      <w:pPr>
        <w:pStyle w:val="affff"/>
        <w:shd w:val="clear" w:color="auto" w:fill="FFFFFF"/>
        <w:spacing w:after="0"/>
        <w:ind w:left="0" w:right="-234"/>
        <w:jc w:val="center"/>
        <w:rPr>
          <w:rFonts w:ascii="Times New Roman" w:hAnsi="Times New Roman"/>
          <w:bCs/>
          <w:sz w:val="28"/>
          <w:szCs w:val="28"/>
          <w:shd w:val="clear" w:color="auto" w:fill="FFFFFF"/>
        </w:rPr>
      </w:pPr>
      <w:r w:rsidRPr="00330883">
        <w:rPr>
          <w:rFonts w:ascii="Times New Roman" w:hAnsi="Times New Roman"/>
          <w:bCs/>
          <w:sz w:val="28"/>
          <w:szCs w:val="28"/>
          <w:shd w:val="clear" w:color="auto" w:fill="FFFFFF"/>
        </w:rPr>
        <w:t>Таблица №</w:t>
      </w:r>
      <w:r w:rsidR="004C5D68" w:rsidRPr="00330883">
        <w:rPr>
          <w:rFonts w:ascii="Times New Roman" w:hAnsi="Times New Roman"/>
          <w:bCs/>
          <w:sz w:val="28"/>
          <w:szCs w:val="28"/>
          <w:shd w:val="clear" w:color="auto" w:fill="FFFFFF"/>
        </w:rPr>
        <w:t xml:space="preserve"> 1</w:t>
      </w:r>
      <w:r w:rsidR="00574534" w:rsidRPr="00330883">
        <w:rPr>
          <w:rFonts w:ascii="Times New Roman" w:hAnsi="Times New Roman"/>
          <w:bCs/>
          <w:sz w:val="28"/>
          <w:szCs w:val="28"/>
          <w:shd w:val="clear" w:color="auto" w:fill="FFFFFF"/>
        </w:rPr>
        <w:t>8</w:t>
      </w:r>
      <w:r w:rsidRPr="00330883">
        <w:rPr>
          <w:rFonts w:ascii="Times New Roman" w:hAnsi="Times New Roman"/>
          <w:bCs/>
          <w:sz w:val="28"/>
          <w:szCs w:val="28"/>
          <w:shd w:val="clear" w:color="auto" w:fill="FFFFFF"/>
        </w:rPr>
        <w:t xml:space="preserve"> - Мероприятия в сфере коммунальной инфраструктуры </w:t>
      </w:r>
    </w:p>
    <w:p w:rsidR="004D5D27" w:rsidRPr="00330883" w:rsidRDefault="00983146" w:rsidP="00330883">
      <w:pPr>
        <w:pStyle w:val="affff"/>
        <w:shd w:val="clear" w:color="auto" w:fill="FFFFFF"/>
        <w:spacing w:after="0"/>
        <w:ind w:left="0" w:right="-234"/>
        <w:jc w:val="center"/>
        <w:rPr>
          <w:rFonts w:ascii="Times New Roman" w:hAnsi="Times New Roman"/>
          <w:bCs/>
          <w:sz w:val="28"/>
          <w:szCs w:val="28"/>
          <w:shd w:val="clear" w:color="auto" w:fill="FFFFFF"/>
        </w:rPr>
      </w:pPr>
      <w:r w:rsidRPr="00330883">
        <w:rPr>
          <w:rFonts w:ascii="Times New Roman" w:hAnsi="Times New Roman"/>
          <w:bCs/>
          <w:sz w:val="28"/>
          <w:szCs w:val="28"/>
          <w:shd w:val="clear" w:color="auto" w:fill="FFFFFF"/>
        </w:rPr>
        <w:t>Донского сельского поселения</w:t>
      </w:r>
      <w:r w:rsidR="00FD2E34" w:rsidRPr="00330883">
        <w:rPr>
          <w:rFonts w:ascii="Times New Roman" w:hAnsi="Times New Roman"/>
          <w:bCs/>
          <w:sz w:val="28"/>
          <w:szCs w:val="28"/>
          <w:shd w:val="clear" w:color="auto" w:fill="FFFFFF"/>
        </w:rPr>
        <w:t>Орловского района</w:t>
      </w:r>
      <w:r w:rsidR="00A549C1" w:rsidRPr="00330883">
        <w:rPr>
          <w:rFonts w:ascii="Times New Roman" w:hAnsi="Times New Roman"/>
          <w:bCs/>
          <w:sz w:val="28"/>
          <w:szCs w:val="28"/>
          <w:shd w:val="clear" w:color="auto" w:fill="FFFFFF"/>
        </w:rPr>
        <w:t xml:space="preserve"> Ростовской о</w:t>
      </w:r>
      <w:r w:rsidR="00E76B72" w:rsidRPr="00330883">
        <w:rPr>
          <w:rFonts w:ascii="Times New Roman" w:hAnsi="Times New Roman"/>
          <w:bCs/>
          <w:sz w:val="28"/>
          <w:szCs w:val="28"/>
          <w:shd w:val="clear" w:color="auto" w:fill="FFFFFF"/>
        </w:rPr>
        <w:t xml:space="preserve">бласти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6596"/>
        <w:gridCol w:w="2617"/>
      </w:tblGrid>
      <w:tr w:rsidR="00900719" w:rsidRPr="00330883" w:rsidTr="003F68A0">
        <w:trPr>
          <w:trHeight w:val="515"/>
        </w:trPr>
        <w:tc>
          <w:tcPr>
            <w:tcW w:w="568" w:type="dxa"/>
            <w:vAlign w:val="center"/>
          </w:tcPr>
          <w:p w:rsidR="00900719" w:rsidRPr="00330883" w:rsidRDefault="00900719" w:rsidP="00330883">
            <w:pPr>
              <w:spacing w:line="276" w:lineRule="auto"/>
              <w:ind w:left="0" w:right="0" w:firstLine="0"/>
              <w:jc w:val="center"/>
              <w:rPr>
                <w:rFonts w:ascii="Times New Roman" w:hAnsi="Times New Roman" w:cs="Times New Roman"/>
                <w:b/>
                <w:bCs/>
                <w:shd w:val="clear" w:color="auto" w:fill="FFFFFF"/>
              </w:rPr>
            </w:pPr>
            <w:r w:rsidRPr="00330883">
              <w:rPr>
                <w:rFonts w:ascii="Times New Roman" w:hAnsi="Times New Roman" w:cs="Times New Roman"/>
                <w:b/>
                <w:bCs/>
                <w:shd w:val="clear" w:color="auto" w:fill="FFFFFF"/>
              </w:rPr>
              <w:t>№ п/п</w:t>
            </w:r>
          </w:p>
        </w:tc>
        <w:tc>
          <w:tcPr>
            <w:tcW w:w="6596" w:type="dxa"/>
            <w:vAlign w:val="center"/>
          </w:tcPr>
          <w:p w:rsidR="00900719" w:rsidRPr="00330883" w:rsidRDefault="00900719" w:rsidP="00330883">
            <w:pPr>
              <w:spacing w:line="276" w:lineRule="auto"/>
              <w:ind w:left="0" w:right="0" w:firstLine="0"/>
              <w:jc w:val="center"/>
              <w:rPr>
                <w:rFonts w:ascii="Times New Roman" w:hAnsi="Times New Roman" w:cs="Times New Roman"/>
                <w:b/>
                <w:bCs/>
                <w:shd w:val="clear" w:color="auto" w:fill="FFFFFF"/>
              </w:rPr>
            </w:pPr>
            <w:r w:rsidRPr="00330883">
              <w:rPr>
                <w:rFonts w:ascii="Times New Roman" w:hAnsi="Times New Roman" w:cs="Times New Roman"/>
                <w:b/>
                <w:bCs/>
                <w:shd w:val="clear" w:color="auto" w:fill="FFFFFF"/>
              </w:rPr>
              <w:t>Наименование мероприятия</w:t>
            </w:r>
          </w:p>
        </w:tc>
        <w:tc>
          <w:tcPr>
            <w:tcW w:w="2617" w:type="dxa"/>
            <w:vAlign w:val="center"/>
          </w:tcPr>
          <w:p w:rsidR="00900719" w:rsidRPr="00330883" w:rsidRDefault="00900719" w:rsidP="00330883">
            <w:pPr>
              <w:spacing w:line="276" w:lineRule="auto"/>
              <w:ind w:left="0" w:right="0" w:firstLine="0"/>
              <w:jc w:val="center"/>
              <w:rPr>
                <w:rFonts w:ascii="Times New Roman" w:hAnsi="Times New Roman" w:cs="Times New Roman"/>
                <w:b/>
                <w:bCs/>
                <w:shd w:val="clear" w:color="auto" w:fill="FFFFFF"/>
              </w:rPr>
            </w:pPr>
            <w:r w:rsidRPr="00330883">
              <w:rPr>
                <w:rFonts w:ascii="Times New Roman" w:hAnsi="Times New Roman" w:cs="Times New Roman"/>
                <w:b/>
                <w:bCs/>
                <w:shd w:val="clear" w:color="auto" w:fill="FFFFFF"/>
              </w:rPr>
              <w:t>Срок реализации</w:t>
            </w:r>
          </w:p>
        </w:tc>
      </w:tr>
      <w:tr w:rsidR="002431A5" w:rsidRPr="00330883" w:rsidTr="00FB1A5C">
        <w:tc>
          <w:tcPr>
            <w:tcW w:w="9781" w:type="dxa"/>
            <w:gridSpan w:val="3"/>
            <w:vAlign w:val="center"/>
          </w:tcPr>
          <w:p w:rsidR="002431A5" w:rsidRPr="00330883" w:rsidRDefault="002431A5" w:rsidP="00330883">
            <w:pPr>
              <w:pStyle w:val="TableParagraph"/>
              <w:spacing w:line="276" w:lineRule="auto"/>
              <w:ind w:left="157" w:right="138"/>
              <w:rPr>
                <w:b/>
                <w:i/>
              </w:rPr>
            </w:pPr>
            <w:r w:rsidRPr="00330883">
              <w:rPr>
                <w:b/>
                <w:i/>
              </w:rPr>
              <w:t>Водоснабжение</w:t>
            </w:r>
            <w:r w:rsidR="00D447B0" w:rsidRPr="00330883">
              <w:rPr>
                <w:b/>
                <w:i/>
              </w:rPr>
              <w:t xml:space="preserve"> и водоотведение</w:t>
            </w:r>
          </w:p>
        </w:tc>
      </w:tr>
      <w:tr w:rsidR="007A1ADB" w:rsidRPr="00330883" w:rsidTr="003F68A0">
        <w:tc>
          <w:tcPr>
            <w:tcW w:w="568" w:type="dxa"/>
            <w:vAlign w:val="center"/>
          </w:tcPr>
          <w:p w:rsidR="007A1ADB" w:rsidRPr="00330883" w:rsidRDefault="003F68A0" w:rsidP="00330883">
            <w:pPr>
              <w:spacing w:line="276" w:lineRule="auto"/>
              <w:ind w:left="0" w:right="0" w:firstLine="0"/>
              <w:jc w:val="center"/>
              <w:rPr>
                <w:rFonts w:ascii="Times New Roman" w:hAnsi="Times New Roman" w:cs="Times New Roman"/>
                <w:shd w:val="clear" w:color="auto" w:fill="FFFFFF"/>
              </w:rPr>
            </w:pPr>
            <w:r w:rsidRPr="00330883">
              <w:rPr>
                <w:rFonts w:ascii="Times New Roman" w:hAnsi="Times New Roman" w:cs="Times New Roman"/>
                <w:shd w:val="clear" w:color="auto" w:fill="FFFFFF"/>
              </w:rPr>
              <w:t>1</w:t>
            </w:r>
          </w:p>
        </w:tc>
        <w:tc>
          <w:tcPr>
            <w:tcW w:w="6596" w:type="dxa"/>
          </w:tcPr>
          <w:p w:rsidR="007A1ADB" w:rsidRPr="00330883" w:rsidRDefault="00EB3A33" w:rsidP="00330883">
            <w:pPr>
              <w:tabs>
                <w:tab w:val="num" w:pos="1701"/>
              </w:tabs>
              <w:spacing w:line="276" w:lineRule="auto"/>
              <w:ind w:left="0" w:firstLine="260"/>
              <w:rPr>
                <w:rFonts w:ascii="Times New Roman" w:hAnsi="Times New Roman" w:cs="Times New Roman"/>
                <w:highlight w:val="yellow"/>
              </w:rPr>
            </w:pPr>
            <w:r w:rsidRPr="00330883">
              <w:rPr>
                <w:rFonts w:ascii="Times New Roman" w:hAnsi="Times New Roman" w:cs="Times New Roman"/>
                <w:szCs w:val="28"/>
              </w:rPr>
              <w:t>Капитальный ремонт водонапорной башни емкостью 15 м</w:t>
            </w:r>
            <w:r w:rsidRPr="00330883">
              <w:rPr>
                <w:rFonts w:ascii="Times New Roman" w:hAnsi="Times New Roman" w:cs="Times New Roman"/>
                <w:szCs w:val="28"/>
                <w:vertAlign w:val="superscript"/>
              </w:rPr>
              <w:t xml:space="preserve">3 </w:t>
            </w:r>
            <w:r w:rsidRPr="00330883">
              <w:rPr>
                <w:rFonts w:ascii="Times New Roman" w:hAnsi="Times New Roman" w:cs="Times New Roman"/>
                <w:szCs w:val="28"/>
              </w:rPr>
              <w:t xml:space="preserve"> с заменой х. Гундоровский</w:t>
            </w:r>
          </w:p>
        </w:tc>
        <w:tc>
          <w:tcPr>
            <w:tcW w:w="2617" w:type="dxa"/>
            <w:vAlign w:val="center"/>
          </w:tcPr>
          <w:p w:rsidR="007A1ADB" w:rsidRPr="00330883" w:rsidRDefault="00EB3A33" w:rsidP="00330883">
            <w:pPr>
              <w:pStyle w:val="TableParagraph"/>
              <w:spacing w:line="276" w:lineRule="auto"/>
              <w:ind w:left="157" w:right="138"/>
            </w:pPr>
            <w:r w:rsidRPr="00330883">
              <w:t>2024</w:t>
            </w:r>
          </w:p>
        </w:tc>
      </w:tr>
      <w:tr w:rsidR="003F68A0" w:rsidRPr="00330883" w:rsidTr="003F68A0">
        <w:tc>
          <w:tcPr>
            <w:tcW w:w="568" w:type="dxa"/>
            <w:vAlign w:val="center"/>
          </w:tcPr>
          <w:p w:rsidR="003F68A0" w:rsidRPr="00330883" w:rsidRDefault="003F68A0" w:rsidP="00330883">
            <w:pPr>
              <w:spacing w:line="276" w:lineRule="auto"/>
              <w:ind w:left="0" w:right="0" w:firstLine="0"/>
              <w:jc w:val="center"/>
              <w:rPr>
                <w:rFonts w:ascii="Times New Roman" w:hAnsi="Times New Roman" w:cs="Times New Roman"/>
                <w:shd w:val="clear" w:color="auto" w:fill="FFFFFF"/>
              </w:rPr>
            </w:pPr>
            <w:r w:rsidRPr="00330883">
              <w:rPr>
                <w:rFonts w:ascii="Times New Roman" w:hAnsi="Times New Roman" w:cs="Times New Roman"/>
                <w:shd w:val="clear" w:color="auto" w:fill="FFFFFF"/>
              </w:rPr>
              <w:t>2</w:t>
            </w:r>
          </w:p>
        </w:tc>
        <w:tc>
          <w:tcPr>
            <w:tcW w:w="6596" w:type="dxa"/>
          </w:tcPr>
          <w:p w:rsidR="003F68A0" w:rsidRPr="00330883" w:rsidRDefault="00EB3A33" w:rsidP="00330883">
            <w:pPr>
              <w:tabs>
                <w:tab w:val="num" w:pos="1701"/>
              </w:tabs>
              <w:spacing w:line="276" w:lineRule="auto"/>
              <w:ind w:left="0" w:firstLine="260"/>
              <w:rPr>
                <w:rFonts w:ascii="Times New Roman" w:hAnsi="Times New Roman" w:cs="Times New Roman"/>
                <w:highlight w:val="yellow"/>
              </w:rPr>
            </w:pPr>
            <w:r w:rsidRPr="00330883">
              <w:rPr>
                <w:rFonts w:ascii="Times New Roman" w:hAnsi="Times New Roman" w:cs="Times New Roman"/>
                <w:szCs w:val="28"/>
              </w:rPr>
              <w:t>Капитальный ремонт водонапорной башни емкостью 15 м</w:t>
            </w:r>
            <w:r w:rsidRPr="00330883">
              <w:rPr>
                <w:rFonts w:ascii="Times New Roman" w:hAnsi="Times New Roman" w:cs="Times New Roman"/>
                <w:szCs w:val="28"/>
                <w:vertAlign w:val="superscript"/>
              </w:rPr>
              <w:t xml:space="preserve">3 </w:t>
            </w:r>
            <w:r w:rsidRPr="00330883">
              <w:rPr>
                <w:rFonts w:ascii="Times New Roman" w:hAnsi="Times New Roman" w:cs="Times New Roman"/>
                <w:szCs w:val="28"/>
              </w:rPr>
              <w:t xml:space="preserve"> с заменой х. Гундоровский</w:t>
            </w:r>
          </w:p>
        </w:tc>
        <w:tc>
          <w:tcPr>
            <w:tcW w:w="2617" w:type="dxa"/>
            <w:vAlign w:val="center"/>
          </w:tcPr>
          <w:p w:rsidR="003F68A0" w:rsidRPr="00330883" w:rsidRDefault="00EB3A33" w:rsidP="00330883">
            <w:pPr>
              <w:pStyle w:val="TableParagraph"/>
              <w:spacing w:line="276" w:lineRule="auto"/>
              <w:ind w:left="157" w:right="138"/>
            </w:pPr>
            <w:r w:rsidRPr="00330883">
              <w:t>2024</w:t>
            </w:r>
          </w:p>
        </w:tc>
      </w:tr>
      <w:tr w:rsidR="003F68A0" w:rsidRPr="00330883" w:rsidTr="00FB1A5C">
        <w:tc>
          <w:tcPr>
            <w:tcW w:w="9781" w:type="dxa"/>
            <w:gridSpan w:val="3"/>
            <w:vAlign w:val="center"/>
          </w:tcPr>
          <w:p w:rsidR="003F68A0" w:rsidRPr="00330883" w:rsidRDefault="003F68A0" w:rsidP="00330883">
            <w:pPr>
              <w:pStyle w:val="TableParagraph"/>
              <w:spacing w:line="276" w:lineRule="auto"/>
              <w:ind w:left="157" w:right="138"/>
            </w:pPr>
            <w:r w:rsidRPr="00330883">
              <w:rPr>
                <w:b/>
                <w:i/>
              </w:rPr>
              <w:t>Газоснабжение</w:t>
            </w:r>
          </w:p>
        </w:tc>
      </w:tr>
      <w:tr w:rsidR="007A1ADB" w:rsidRPr="00330883" w:rsidTr="003F68A0">
        <w:tc>
          <w:tcPr>
            <w:tcW w:w="568" w:type="dxa"/>
            <w:vAlign w:val="center"/>
          </w:tcPr>
          <w:p w:rsidR="007A1ADB" w:rsidRPr="00330883" w:rsidRDefault="00D447B0" w:rsidP="00330883">
            <w:pPr>
              <w:spacing w:line="276" w:lineRule="auto"/>
              <w:ind w:left="0" w:right="0" w:firstLine="0"/>
              <w:jc w:val="center"/>
              <w:rPr>
                <w:rFonts w:ascii="Times New Roman" w:hAnsi="Times New Roman" w:cs="Times New Roman"/>
                <w:shd w:val="clear" w:color="auto" w:fill="FFFFFF"/>
              </w:rPr>
            </w:pPr>
            <w:r w:rsidRPr="00330883">
              <w:rPr>
                <w:rFonts w:ascii="Times New Roman" w:hAnsi="Times New Roman" w:cs="Times New Roman"/>
                <w:shd w:val="clear" w:color="auto" w:fill="FFFFFF"/>
              </w:rPr>
              <w:t>3</w:t>
            </w:r>
          </w:p>
        </w:tc>
        <w:tc>
          <w:tcPr>
            <w:tcW w:w="6596" w:type="dxa"/>
          </w:tcPr>
          <w:p w:rsidR="007A1ADB" w:rsidRPr="00330883" w:rsidRDefault="007A1ADB" w:rsidP="00330883">
            <w:pPr>
              <w:tabs>
                <w:tab w:val="num" w:pos="1701"/>
              </w:tabs>
              <w:spacing w:line="276" w:lineRule="auto"/>
              <w:ind w:left="0" w:firstLine="260"/>
              <w:rPr>
                <w:rFonts w:ascii="Times New Roman" w:hAnsi="Times New Roman" w:cs="Times New Roman"/>
              </w:rPr>
            </w:pPr>
            <w:r w:rsidRPr="00330883">
              <w:rPr>
                <w:rFonts w:ascii="Times New Roman" w:hAnsi="Times New Roman" w:cs="Times New Roman"/>
              </w:rPr>
              <w:t xml:space="preserve">Проверка расчетом на пропускную способность существующих газораспределительных сетей с учетом их дальнейшего использования и развития </w:t>
            </w:r>
          </w:p>
        </w:tc>
        <w:tc>
          <w:tcPr>
            <w:tcW w:w="2617" w:type="dxa"/>
            <w:vAlign w:val="center"/>
          </w:tcPr>
          <w:p w:rsidR="007A1ADB" w:rsidRPr="00330883" w:rsidRDefault="00D447B0" w:rsidP="00330883">
            <w:pPr>
              <w:pStyle w:val="TableParagraph"/>
              <w:spacing w:line="276" w:lineRule="auto"/>
              <w:ind w:left="157" w:right="138"/>
            </w:pPr>
            <w:r w:rsidRPr="00330883">
              <w:t>2025-2040</w:t>
            </w:r>
          </w:p>
        </w:tc>
      </w:tr>
      <w:tr w:rsidR="003F68A0" w:rsidRPr="00330883" w:rsidTr="00FB1A5C">
        <w:tc>
          <w:tcPr>
            <w:tcW w:w="9781" w:type="dxa"/>
            <w:gridSpan w:val="3"/>
            <w:vAlign w:val="center"/>
          </w:tcPr>
          <w:p w:rsidR="003F68A0" w:rsidRPr="00330883" w:rsidRDefault="003F68A0" w:rsidP="00330883">
            <w:pPr>
              <w:pStyle w:val="TableParagraph"/>
              <w:spacing w:line="276" w:lineRule="auto"/>
              <w:ind w:left="157" w:right="138"/>
            </w:pPr>
            <w:r w:rsidRPr="00330883">
              <w:rPr>
                <w:b/>
                <w:i/>
              </w:rPr>
              <w:t>Электроснабжение</w:t>
            </w:r>
          </w:p>
        </w:tc>
      </w:tr>
      <w:tr w:rsidR="00D447B0" w:rsidRPr="00330883" w:rsidTr="003F68A0">
        <w:tc>
          <w:tcPr>
            <w:tcW w:w="568" w:type="dxa"/>
            <w:vAlign w:val="center"/>
          </w:tcPr>
          <w:p w:rsidR="00D447B0" w:rsidRPr="00330883" w:rsidRDefault="00D447B0" w:rsidP="00330883">
            <w:pPr>
              <w:spacing w:line="276" w:lineRule="auto"/>
              <w:ind w:left="0" w:right="0" w:firstLine="0"/>
              <w:jc w:val="center"/>
              <w:rPr>
                <w:rFonts w:ascii="Times New Roman" w:hAnsi="Times New Roman" w:cs="Times New Roman"/>
                <w:shd w:val="clear" w:color="auto" w:fill="FFFFFF"/>
              </w:rPr>
            </w:pPr>
            <w:r w:rsidRPr="00330883">
              <w:rPr>
                <w:rFonts w:ascii="Times New Roman" w:hAnsi="Times New Roman" w:cs="Times New Roman"/>
                <w:shd w:val="clear" w:color="auto" w:fill="FFFFFF"/>
              </w:rPr>
              <w:t>4</w:t>
            </w:r>
          </w:p>
        </w:tc>
        <w:tc>
          <w:tcPr>
            <w:tcW w:w="6596" w:type="dxa"/>
          </w:tcPr>
          <w:p w:rsidR="00D447B0" w:rsidRPr="00330883" w:rsidRDefault="00D447B0" w:rsidP="00330883">
            <w:pPr>
              <w:tabs>
                <w:tab w:val="num" w:pos="1701"/>
              </w:tabs>
              <w:spacing w:line="276" w:lineRule="auto"/>
              <w:ind w:firstLine="260"/>
              <w:rPr>
                <w:rFonts w:ascii="Times New Roman" w:hAnsi="Times New Roman" w:cs="Times New Roman"/>
              </w:rPr>
            </w:pPr>
            <w:r w:rsidRPr="00330883">
              <w:rPr>
                <w:rFonts w:ascii="Times New Roman" w:hAnsi="Times New Roman" w:cs="Times New Roman"/>
              </w:rPr>
              <w:t>Реконструкция существующих ТП 10/0,4 кВ</w:t>
            </w:r>
          </w:p>
        </w:tc>
        <w:tc>
          <w:tcPr>
            <w:tcW w:w="2617" w:type="dxa"/>
            <w:vAlign w:val="center"/>
          </w:tcPr>
          <w:p w:rsidR="00D447B0" w:rsidRPr="00330883" w:rsidRDefault="00D447B0" w:rsidP="00330883">
            <w:pPr>
              <w:pStyle w:val="TableParagraph"/>
              <w:spacing w:line="276" w:lineRule="auto"/>
              <w:ind w:left="157" w:right="138"/>
            </w:pPr>
            <w:r w:rsidRPr="00330883">
              <w:t>2025-2040</w:t>
            </w:r>
          </w:p>
        </w:tc>
      </w:tr>
      <w:tr w:rsidR="00D447B0" w:rsidRPr="00330883" w:rsidTr="003F68A0">
        <w:tc>
          <w:tcPr>
            <w:tcW w:w="568" w:type="dxa"/>
            <w:vAlign w:val="center"/>
          </w:tcPr>
          <w:p w:rsidR="00D447B0" w:rsidRPr="00330883" w:rsidRDefault="00D447B0" w:rsidP="00330883">
            <w:pPr>
              <w:spacing w:line="276" w:lineRule="auto"/>
              <w:ind w:left="0" w:right="0" w:firstLine="0"/>
              <w:jc w:val="center"/>
              <w:rPr>
                <w:rFonts w:ascii="Times New Roman" w:hAnsi="Times New Roman" w:cs="Times New Roman"/>
                <w:shd w:val="clear" w:color="auto" w:fill="FFFFFF"/>
              </w:rPr>
            </w:pPr>
            <w:r w:rsidRPr="00330883">
              <w:rPr>
                <w:rFonts w:ascii="Times New Roman" w:hAnsi="Times New Roman" w:cs="Times New Roman"/>
                <w:shd w:val="clear" w:color="auto" w:fill="FFFFFF"/>
              </w:rPr>
              <w:t>5</w:t>
            </w:r>
          </w:p>
        </w:tc>
        <w:tc>
          <w:tcPr>
            <w:tcW w:w="6596" w:type="dxa"/>
          </w:tcPr>
          <w:p w:rsidR="00D447B0" w:rsidRPr="00330883" w:rsidRDefault="00D447B0" w:rsidP="00330883">
            <w:pPr>
              <w:tabs>
                <w:tab w:val="num" w:pos="1701"/>
              </w:tabs>
              <w:spacing w:line="276" w:lineRule="auto"/>
              <w:ind w:firstLine="260"/>
              <w:rPr>
                <w:rFonts w:ascii="Times New Roman" w:hAnsi="Times New Roman" w:cs="Times New Roman"/>
              </w:rPr>
            </w:pPr>
            <w:r w:rsidRPr="00330883">
              <w:rPr>
                <w:rFonts w:ascii="Times New Roman" w:hAnsi="Times New Roman" w:cs="Times New Roman"/>
              </w:rPr>
              <w:t xml:space="preserve">Реконструкция существующего наружного освещения внутриквартальных (межквартальных) улиц и проездов </w:t>
            </w:r>
          </w:p>
        </w:tc>
        <w:tc>
          <w:tcPr>
            <w:tcW w:w="2617" w:type="dxa"/>
            <w:vAlign w:val="center"/>
          </w:tcPr>
          <w:p w:rsidR="00D447B0" w:rsidRPr="00330883" w:rsidRDefault="00D447B0" w:rsidP="00330883">
            <w:pPr>
              <w:pStyle w:val="TableParagraph"/>
              <w:spacing w:line="276" w:lineRule="auto"/>
              <w:ind w:left="157" w:right="138"/>
            </w:pPr>
            <w:r w:rsidRPr="00330883">
              <w:t>2024-2040</w:t>
            </w:r>
          </w:p>
        </w:tc>
      </w:tr>
      <w:tr w:rsidR="00D447B0" w:rsidRPr="00330883" w:rsidTr="003F68A0">
        <w:tc>
          <w:tcPr>
            <w:tcW w:w="568" w:type="dxa"/>
            <w:vAlign w:val="center"/>
          </w:tcPr>
          <w:p w:rsidR="00D447B0" w:rsidRPr="00330883" w:rsidRDefault="00D447B0" w:rsidP="00330883">
            <w:pPr>
              <w:spacing w:line="276" w:lineRule="auto"/>
              <w:ind w:left="0" w:right="0" w:firstLine="0"/>
              <w:jc w:val="center"/>
              <w:rPr>
                <w:rFonts w:ascii="Times New Roman" w:hAnsi="Times New Roman" w:cs="Times New Roman"/>
                <w:shd w:val="clear" w:color="auto" w:fill="FFFFFF"/>
              </w:rPr>
            </w:pPr>
            <w:r w:rsidRPr="00330883">
              <w:rPr>
                <w:rFonts w:ascii="Times New Roman" w:hAnsi="Times New Roman" w:cs="Times New Roman"/>
                <w:shd w:val="clear" w:color="auto" w:fill="FFFFFF"/>
              </w:rPr>
              <w:t>6</w:t>
            </w:r>
          </w:p>
        </w:tc>
        <w:tc>
          <w:tcPr>
            <w:tcW w:w="6596" w:type="dxa"/>
          </w:tcPr>
          <w:p w:rsidR="00D447B0" w:rsidRPr="00330883" w:rsidRDefault="00D447B0" w:rsidP="00330883">
            <w:pPr>
              <w:tabs>
                <w:tab w:val="num" w:pos="1701"/>
              </w:tabs>
              <w:spacing w:line="276" w:lineRule="auto"/>
              <w:ind w:firstLine="260"/>
              <w:rPr>
                <w:rFonts w:ascii="Times New Roman" w:hAnsi="Times New Roman" w:cs="Times New Roman"/>
              </w:rPr>
            </w:pPr>
            <w:r w:rsidRPr="00330883">
              <w:rPr>
                <w:rFonts w:ascii="Times New Roman" w:hAnsi="Times New Roman" w:cs="Times New Roman"/>
              </w:rPr>
              <w:t xml:space="preserve">Внедрение современного электроосветительного оборудования, обеспечивающего экономию электрической энергии </w:t>
            </w:r>
          </w:p>
        </w:tc>
        <w:tc>
          <w:tcPr>
            <w:tcW w:w="2617" w:type="dxa"/>
            <w:vAlign w:val="center"/>
          </w:tcPr>
          <w:p w:rsidR="00D447B0" w:rsidRPr="00330883" w:rsidRDefault="00D447B0" w:rsidP="00330883">
            <w:pPr>
              <w:pStyle w:val="TableParagraph"/>
              <w:spacing w:line="276" w:lineRule="auto"/>
              <w:ind w:left="157" w:right="138"/>
            </w:pPr>
            <w:r w:rsidRPr="00330883">
              <w:t>2024-2040</w:t>
            </w:r>
          </w:p>
        </w:tc>
      </w:tr>
      <w:tr w:rsidR="00D447B0" w:rsidRPr="00330883" w:rsidTr="003F68A0">
        <w:tc>
          <w:tcPr>
            <w:tcW w:w="568" w:type="dxa"/>
            <w:vAlign w:val="center"/>
          </w:tcPr>
          <w:p w:rsidR="00D447B0" w:rsidRPr="00330883" w:rsidRDefault="00D447B0" w:rsidP="00330883">
            <w:pPr>
              <w:spacing w:line="276" w:lineRule="auto"/>
              <w:ind w:left="0" w:right="0" w:firstLine="0"/>
              <w:jc w:val="center"/>
              <w:rPr>
                <w:rFonts w:ascii="Times New Roman" w:hAnsi="Times New Roman" w:cs="Times New Roman"/>
                <w:shd w:val="clear" w:color="auto" w:fill="FFFFFF"/>
              </w:rPr>
            </w:pPr>
            <w:r w:rsidRPr="00330883">
              <w:rPr>
                <w:rFonts w:ascii="Times New Roman" w:hAnsi="Times New Roman" w:cs="Times New Roman"/>
                <w:shd w:val="clear" w:color="auto" w:fill="FFFFFF"/>
              </w:rPr>
              <w:t>7</w:t>
            </w:r>
          </w:p>
        </w:tc>
        <w:tc>
          <w:tcPr>
            <w:tcW w:w="6596" w:type="dxa"/>
          </w:tcPr>
          <w:p w:rsidR="00D447B0" w:rsidRPr="00330883" w:rsidRDefault="00D447B0" w:rsidP="00330883">
            <w:pPr>
              <w:tabs>
                <w:tab w:val="num" w:pos="1701"/>
              </w:tabs>
              <w:spacing w:line="276" w:lineRule="auto"/>
              <w:ind w:firstLine="260"/>
              <w:rPr>
                <w:rFonts w:ascii="Times New Roman" w:hAnsi="Times New Roman" w:cs="Times New Roman"/>
              </w:rPr>
            </w:pPr>
            <w:r w:rsidRPr="00330883">
              <w:rPr>
                <w:rFonts w:ascii="Times New Roman" w:hAnsi="Times New Roman" w:cs="Times New Roman"/>
              </w:rPr>
              <w:t xml:space="preserve">Перевод существующих распределительных сетей 0,4;10кВ на СИП </w:t>
            </w:r>
          </w:p>
        </w:tc>
        <w:tc>
          <w:tcPr>
            <w:tcW w:w="2617" w:type="dxa"/>
            <w:vAlign w:val="center"/>
          </w:tcPr>
          <w:p w:rsidR="00D447B0" w:rsidRPr="00330883" w:rsidRDefault="00D447B0" w:rsidP="00330883">
            <w:pPr>
              <w:pStyle w:val="TableParagraph"/>
              <w:spacing w:line="276" w:lineRule="auto"/>
              <w:ind w:left="157" w:right="138"/>
            </w:pPr>
            <w:r w:rsidRPr="00330883">
              <w:t>2025-2040</w:t>
            </w:r>
          </w:p>
        </w:tc>
      </w:tr>
      <w:tr w:rsidR="00D447B0" w:rsidRPr="00330883" w:rsidTr="00FB1A5C">
        <w:tc>
          <w:tcPr>
            <w:tcW w:w="9781" w:type="dxa"/>
            <w:gridSpan w:val="3"/>
            <w:vAlign w:val="center"/>
          </w:tcPr>
          <w:p w:rsidR="00D447B0" w:rsidRPr="00330883" w:rsidRDefault="00D447B0" w:rsidP="00330883">
            <w:pPr>
              <w:pStyle w:val="TableParagraph"/>
              <w:spacing w:line="276" w:lineRule="auto"/>
              <w:ind w:left="157" w:right="138"/>
              <w:rPr>
                <w:i/>
              </w:rPr>
            </w:pPr>
            <w:r w:rsidRPr="00330883">
              <w:rPr>
                <w:b/>
                <w:i/>
              </w:rPr>
              <w:t>Сбор и вывоз ТКО</w:t>
            </w:r>
          </w:p>
        </w:tc>
      </w:tr>
      <w:tr w:rsidR="00D447B0" w:rsidRPr="00330883" w:rsidTr="003F68A0">
        <w:tc>
          <w:tcPr>
            <w:tcW w:w="568" w:type="dxa"/>
            <w:vAlign w:val="center"/>
          </w:tcPr>
          <w:p w:rsidR="00D447B0" w:rsidRPr="00330883" w:rsidRDefault="000C42F7" w:rsidP="00330883">
            <w:pPr>
              <w:spacing w:line="276" w:lineRule="auto"/>
              <w:ind w:left="0" w:right="0" w:firstLine="0"/>
              <w:jc w:val="center"/>
              <w:rPr>
                <w:rFonts w:ascii="Times New Roman" w:hAnsi="Times New Roman" w:cs="Times New Roman"/>
                <w:shd w:val="clear" w:color="auto" w:fill="FFFFFF"/>
              </w:rPr>
            </w:pPr>
            <w:r w:rsidRPr="00330883">
              <w:rPr>
                <w:rFonts w:ascii="Times New Roman" w:hAnsi="Times New Roman" w:cs="Times New Roman"/>
                <w:shd w:val="clear" w:color="auto" w:fill="FFFFFF"/>
              </w:rPr>
              <w:t>8</w:t>
            </w:r>
          </w:p>
        </w:tc>
        <w:tc>
          <w:tcPr>
            <w:tcW w:w="6596" w:type="dxa"/>
          </w:tcPr>
          <w:p w:rsidR="00D447B0" w:rsidRPr="00330883" w:rsidRDefault="00D447B0" w:rsidP="00330883">
            <w:pPr>
              <w:tabs>
                <w:tab w:val="num" w:pos="1701"/>
              </w:tabs>
              <w:spacing w:line="276" w:lineRule="auto"/>
              <w:ind w:left="0" w:firstLine="260"/>
              <w:rPr>
                <w:rFonts w:ascii="Times New Roman" w:hAnsi="Times New Roman" w:cs="Times New Roman"/>
              </w:rPr>
            </w:pPr>
            <w:r w:rsidRPr="00330883">
              <w:rPr>
                <w:rFonts w:ascii="Times New Roman" w:hAnsi="Times New Roman" w:cs="Times New Roman"/>
              </w:rPr>
              <w:t xml:space="preserve">Приобретение мусорных контейнеров и оборудование площадок для сбора мусора (твердое покрытие, ограждение) </w:t>
            </w:r>
          </w:p>
        </w:tc>
        <w:tc>
          <w:tcPr>
            <w:tcW w:w="2617" w:type="dxa"/>
            <w:vAlign w:val="center"/>
          </w:tcPr>
          <w:p w:rsidR="00D447B0" w:rsidRPr="00330883" w:rsidRDefault="00D447B0" w:rsidP="00330883">
            <w:pPr>
              <w:pStyle w:val="TableParagraph"/>
              <w:spacing w:line="276" w:lineRule="auto"/>
              <w:ind w:left="157" w:right="138"/>
            </w:pPr>
            <w:r w:rsidRPr="00330883">
              <w:t>2024-2040</w:t>
            </w:r>
          </w:p>
        </w:tc>
      </w:tr>
    </w:tbl>
    <w:p w:rsidR="00104C4D" w:rsidRPr="00330883" w:rsidRDefault="00104C4D" w:rsidP="00330883">
      <w:pPr>
        <w:shd w:val="clear" w:color="auto" w:fill="FFFFFF"/>
        <w:spacing w:line="276" w:lineRule="auto"/>
        <w:ind w:left="-142" w:right="0" w:firstLine="567"/>
        <w:rPr>
          <w:rFonts w:ascii="Times New Roman" w:hAnsi="Times New Roman" w:cs="Times New Roman"/>
          <w:sz w:val="27"/>
          <w:szCs w:val="27"/>
          <w:shd w:val="clear" w:color="auto" w:fill="FFFFFF"/>
        </w:rPr>
      </w:pPr>
    </w:p>
    <w:p w:rsidR="00F15D02" w:rsidRPr="00330883" w:rsidRDefault="00F15D02" w:rsidP="00330883">
      <w:pPr>
        <w:shd w:val="clear" w:color="auto" w:fill="FFFFFF"/>
        <w:spacing w:line="276" w:lineRule="auto"/>
        <w:ind w:left="-142" w:right="0" w:firstLine="567"/>
        <w:rPr>
          <w:rFonts w:ascii="Times New Roman" w:hAnsi="Times New Roman" w:cs="Times New Roman"/>
          <w:sz w:val="28"/>
          <w:szCs w:val="28"/>
          <w:shd w:val="clear" w:color="auto" w:fill="FFFFFF"/>
        </w:rPr>
      </w:pPr>
      <w:r w:rsidRPr="00330883">
        <w:rPr>
          <w:rFonts w:ascii="Times New Roman" w:hAnsi="Times New Roman" w:cs="Times New Roman"/>
          <w:sz w:val="27"/>
          <w:szCs w:val="27"/>
          <w:shd w:val="clear" w:color="auto" w:fill="FFFFFF"/>
        </w:rPr>
        <w:t>Ожидаемый эффект от реализации инвестиционных проектов и принятой «Программой повышения энергетической эффективности» заключается в повышении надежности ресурсоснабжения, качества ресурсов, а также снижении затрат на ремонты, экономии ресурсов в натуральных показателях и, в конечном счёте, в повышении экономической эффективности функционирования систем коммунальной инфраструктуры.</w:t>
      </w:r>
    </w:p>
    <w:p w:rsidR="00F15D02" w:rsidRPr="00330883" w:rsidRDefault="00F15D02" w:rsidP="00330883">
      <w:pPr>
        <w:shd w:val="clear" w:color="auto" w:fill="FFFFFF"/>
        <w:spacing w:line="276" w:lineRule="auto"/>
        <w:ind w:left="0" w:right="0" w:firstLine="567"/>
        <w:rPr>
          <w:rFonts w:ascii="Times New Roman" w:hAnsi="Times New Roman" w:cs="Times New Roman"/>
          <w:sz w:val="28"/>
          <w:szCs w:val="28"/>
          <w:shd w:val="clear" w:color="auto" w:fill="FFFFFF"/>
        </w:rPr>
        <w:sectPr w:rsidR="00F15D02" w:rsidRPr="00330883" w:rsidSect="00695CC9">
          <w:pgSz w:w="11906" w:h="16838" w:code="9"/>
          <w:pgMar w:top="851" w:right="567" w:bottom="851" w:left="1701" w:header="397" w:footer="709" w:gutter="0"/>
          <w:cols w:space="708"/>
          <w:docGrid w:linePitch="360"/>
        </w:sectPr>
      </w:pPr>
    </w:p>
    <w:p w:rsidR="00F15D02" w:rsidRPr="00330883" w:rsidRDefault="00F15D02" w:rsidP="00330883">
      <w:pPr>
        <w:suppressAutoHyphens/>
        <w:spacing w:line="276" w:lineRule="auto"/>
        <w:ind w:left="0" w:right="-31" w:firstLine="0"/>
        <w:jc w:val="center"/>
        <w:rPr>
          <w:rFonts w:ascii="Times New Roman" w:hAnsi="Times New Roman" w:cs="Times New Roman"/>
          <w:b/>
          <w:bCs/>
          <w:sz w:val="28"/>
          <w:szCs w:val="28"/>
        </w:rPr>
      </w:pPr>
      <w:r w:rsidRPr="00330883">
        <w:rPr>
          <w:rFonts w:ascii="Times New Roman" w:hAnsi="Times New Roman" w:cs="Times New Roman"/>
          <w:b/>
          <w:bCs/>
          <w:sz w:val="28"/>
          <w:szCs w:val="28"/>
        </w:rPr>
        <w:lastRenderedPageBreak/>
        <w:t>4.2. Целевые показатели развития коммунальной инфраструктуры</w:t>
      </w:r>
    </w:p>
    <w:p w:rsidR="00F15D02" w:rsidRPr="00330883" w:rsidRDefault="00F15D02" w:rsidP="00330883">
      <w:pPr>
        <w:suppressAutoHyphens/>
        <w:spacing w:line="276" w:lineRule="auto"/>
        <w:ind w:left="0" w:right="-173" w:firstLine="0"/>
        <w:jc w:val="right"/>
        <w:rPr>
          <w:rFonts w:ascii="Times New Roman" w:hAnsi="Times New Roman" w:cs="Times New Roman"/>
          <w:sz w:val="28"/>
          <w:szCs w:val="28"/>
        </w:rPr>
      </w:pPr>
      <w:r w:rsidRPr="00330883">
        <w:rPr>
          <w:rFonts w:ascii="Times New Roman" w:hAnsi="Times New Roman" w:cs="Times New Roman"/>
          <w:sz w:val="28"/>
          <w:szCs w:val="28"/>
        </w:rPr>
        <w:t xml:space="preserve">Таблица </w:t>
      </w:r>
      <w:r w:rsidR="004C5D68" w:rsidRPr="00330883">
        <w:rPr>
          <w:rFonts w:ascii="Times New Roman" w:hAnsi="Times New Roman" w:cs="Times New Roman"/>
          <w:sz w:val="28"/>
          <w:szCs w:val="28"/>
        </w:rPr>
        <w:t xml:space="preserve">№ </w:t>
      </w:r>
      <w:r w:rsidR="00574534" w:rsidRPr="00330883">
        <w:rPr>
          <w:rFonts w:ascii="Times New Roman" w:hAnsi="Times New Roman" w:cs="Times New Roman"/>
          <w:sz w:val="28"/>
          <w:szCs w:val="28"/>
        </w:rPr>
        <w:t>19</w:t>
      </w:r>
    </w:p>
    <w:tbl>
      <w:tblPr>
        <w:tblW w:w="15523" w:type="dxa"/>
        <w:tblInd w:w="-1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tblPr>
      <w:tblGrid>
        <w:gridCol w:w="549"/>
        <w:gridCol w:w="5075"/>
        <w:gridCol w:w="955"/>
        <w:gridCol w:w="1290"/>
        <w:gridCol w:w="53"/>
        <w:gridCol w:w="1097"/>
        <w:gridCol w:w="1145"/>
        <w:gridCol w:w="1145"/>
        <w:gridCol w:w="1281"/>
        <w:gridCol w:w="1280"/>
        <w:gridCol w:w="1653"/>
      </w:tblGrid>
      <w:tr w:rsidR="00D336DD" w:rsidRPr="00330883" w:rsidTr="00540000">
        <w:tc>
          <w:tcPr>
            <w:tcW w:w="549" w:type="dxa"/>
            <w:shd w:val="clear" w:color="auto" w:fill="FFFFFF"/>
          </w:tcPr>
          <w:p w:rsidR="00D336DD" w:rsidRPr="00330883" w:rsidRDefault="00D336DD" w:rsidP="00330883">
            <w:pPr>
              <w:tabs>
                <w:tab w:val="left" w:pos="1080"/>
              </w:tabs>
              <w:suppressAutoHyphens/>
              <w:spacing w:line="276" w:lineRule="auto"/>
              <w:ind w:left="0" w:right="0" w:firstLine="0"/>
              <w:jc w:val="center"/>
              <w:rPr>
                <w:rFonts w:ascii="Times New Roman" w:hAnsi="Times New Roman" w:cs="Times New Roman"/>
                <w:b/>
                <w:bCs/>
                <w:sz w:val="24"/>
                <w:szCs w:val="24"/>
              </w:rPr>
            </w:pPr>
          </w:p>
        </w:tc>
        <w:tc>
          <w:tcPr>
            <w:tcW w:w="5075" w:type="dxa"/>
            <w:shd w:val="clear" w:color="auto" w:fill="FFFFFF"/>
          </w:tcPr>
          <w:p w:rsidR="00D336DD" w:rsidRPr="00330883" w:rsidRDefault="00D336DD" w:rsidP="00330883">
            <w:pPr>
              <w:tabs>
                <w:tab w:val="left" w:pos="1080"/>
              </w:tabs>
              <w:suppressAutoHyphens/>
              <w:spacing w:line="276" w:lineRule="auto"/>
              <w:ind w:left="0" w:right="0" w:firstLine="0"/>
              <w:jc w:val="center"/>
              <w:rPr>
                <w:rFonts w:ascii="Times New Roman" w:hAnsi="Times New Roman" w:cs="Times New Roman"/>
                <w:b/>
                <w:bCs/>
                <w:sz w:val="24"/>
                <w:szCs w:val="24"/>
              </w:rPr>
            </w:pPr>
            <w:r w:rsidRPr="00330883">
              <w:rPr>
                <w:rFonts w:ascii="Times New Roman" w:hAnsi="Times New Roman" w:cs="Times New Roman"/>
                <w:b/>
                <w:bCs/>
                <w:sz w:val="24"/>
                <w:szCs w:val="24"/>
              </w:rPr>
              <w:t>Показатель</w:t>
            </w:r>
          </w:p>
        </w:tc>
        <w:tc>
          <w:tcPr>
            <w:tcW w:w="955" w:type="dxa"/>
            <w:shd w:val="clear" w:color="auto" w:fill="FFFFFF"/>
          </w:tcPr>
          <w:p w:rsidR="00D336DD" w:rsidRPr="00330883" w:rsidRDefault="00D336DD" w:rsidP="00330883">
            <w:pPr>
              <w:tabs>
                <w:tab w:val="left" w:pos="1080"/>
              </w:tabs>
              <w:suppressAutoHyphens/>
              <w:spacing w:line="276" w:lineRule="auto"/>
              <w:ind w:left="0" w:right="0" w:firstLine="0"/>
              <w:jc w:val="center"/>
              <w:rPr>
                <w:rFonts w:ascii="Times New Roman" w:hAnsi="Times New Roman" w:cs="Times New Roman"/>
                <w:b/>
                <w:bCs/>
                <w:sz w:val="24"/>
                <w:szCs w:val="24"/>
              </w:rPr>
            </w:pPr>
            <w:r w:rsidRPr="00330883">
              <w:rPr>
                <w:rFonts w:ascii="Times New Roman" w:hAnsi="Times New Roman" w:cs="Times New Roman"/>
                <w:b/>
                <w:bCs/>
                <w:sz w:val="24"/>
                <w:szCs w:val="24"/>
              </w:rPr>
              <w:t>Ед. изм.</w:t>
            </w:r>
          </w:p>
        </w:tc>
        <w:tc>
          <w:tcPr>
            <w:tcW w:w="1343" w:type="dxa"/>
            <w:gridSpan w:val="2"/>
            <w:shd w:val="clear" w:color="auto" w:fill="FFFFFF"/>
            <w:vAlign w:val="center"/>
          </w:tcPr>
          <w:p w:rsidR="0065394A" w:rsidRPr="00330883" w:rsidRDefault="00D336DD" w:rsidP="00330883">
            <w:pPr>
              <w:tabs>
                <w:tab w:val="left" w:pos="1080"/>
              </w:tabs>
              <w:suppressAutoHyphens/>
              <w:spacing w:line="276" w:lineRule="auto"/>
              <w:ind w:left="0" w:right="0" w:firstLine="0"/>
              <w:jc w:val="center"/>
              <w:rPr>
                <w:rFonts w:ascii="Times New Roman" w:hAnsi="Times New Roman" w:cs="Times New Roman"/>
                <w:b/>
                <w:bCs/>
                <w:sz w:val="24"/>
                <w:szCs w:val="24"/>
              </w:rPr>
            </w:pPr>
            <w:r w:rsidRPr="00330883">
              <w:rPr>
                <w:rFonts w:ascii="Times New Roman" w:hAnsi="Times New Roman" w:cs="Times New Roman"/>
                <w:b/>
                <w:bCs/>
                <w:sz w:val="24"/>
                <w:szCs w:val="24"/>
              </w:rPr>
              <w:t>20</w:t>
            </w:r>
            <w:r w:rsidR="00CA67F9" w:rsidRPr="00330883">
              <w:rPr>
                <w:rFonts w:ascii="Times New Roman" w:hAnsi="Times New Roman" w:cs="Times New Roman"/>
                <w:b/>
                <w:bCs/>
                <w:sz w:val="24"/>
                <w:szCs w:val="24"/>
              </w:rPr>
              <w:t>2</w:t>
            </w:r>
            <w:r w:rsidR="00A2470B" w:rsidRPr="00330883">
              <w:rPr>
                <w:rFonts w:ascii="Times New Roman" w:hAnsi="Times New Roman" w:cs="Times New Roman"/>
                <w:b/>
                <w:bCs/>
                <w:sz w:val="24"/>
                <w:szCs w:val="24"/>
              </w:rPr>
              <w:t>2</w:t>
            </w:r>
          </w:p>
          <w:p w:rsidR="00D336DD" w:rsidRPr="00330883" w:rsidRDefault="00D336DD" w:rsidP="00330883">
            <w:pPr>
              <w:tabs>
                <w:tab w:val="left" w:pos="1080"/>
              </w:tabs>
              <w:suppressAutoHyphens/>
              <w:spacing w:line="276" w:lineRule="auto"/>
              <w:ind w:left="0" w:right="0" w:firstLine="0"/>
              <w:jc w:val="center"/>
              <w:rPr>
                <w:rFonts w:ascii="Times New Roman" w:hAnsi="Times New Roman" w:cs="Times New Roman"/>
                <w:b/>
                <w:bCs/>
                <w:sz w:val="24"/>
                <w:szCs w:val="24"/>
              </w:rPr>
            </w:pPr>
            <w:r w:rsidRPr="00330883">
              <w:rPr>
                <w:rFonts w:ascii="Times New Roman" w:hAnsi="Times New Roman" w:cs="Times New Roman"/>
                <w:b/>
                <w:bCs/>
                <w:sz w:val="24"/>
                <w:szCs w:val="24"/>
              </w:rPr>
              <w:t>(базовый)</w:t>
            </w:r>
          </w:p>
        </w:tc>
        <w:tc>
          <w:tcPr>
            <w:tcW w:w="1097" w:type="dxa"/>
            <w:shd w:val="clear" w:color="auto" w:fill="FFFFFF"/>
            <w:vAlign w:val="center"/>
          </w:tcPr>
          <w:p w:rsidR="00D336DD" w:rsidRPr="00330883" w:rsidRDefault="00FD4839" w:rsidP="00330883">
            <w:pPr>
              <w:tabs>
                <w:tab w:val="left" w:pos="1080"/>
              </w:tabs>
              <w:suppressAutoHyphens/>
              <w:spacing w:line="276" w:lineRule="auto"/>
              <w:ind w:left="0" w:right="0" w:firstLine="0"/>
              <w:jc w:val="center"/>
              <w:rPr>
                <w:rFonts w:ascii="Times New Roman" w:hAnsi="Times New Roman" w:cs="Times New Roman"/>
                <w:b/>
                <w:bCs/>
                <w:sz w:val="24"/>
                <w:szCs w:val="24"/>
              </w:rPr>
            </w:pPr>
            <w:r w:rsidRPr="00330883">
              <w:rPr>
                <w:rFonts w:ascii="Times New Roman" w:hAnsi="Times New Roman" w:cs="Times New Roman"/>
                <w:b/>
                <w:bCs/>
                <w:sz w:val="24"/>
                <w:szCs w:val="24"/>
              </w:rPr>
              <w:t>202</w:t>
            </w:r>
            <w:r w:rsidR="00A2470B" w:rsidRPr="00330883">
              <w:rPr>
                <w:rFonts w:ascii="Times New Roman" w:hAnsi="Times New Roman" w:cs="Times New Roman"/>
                <w:b/>
                <w:bCs/>
                <w:sz w:val="24"/>
                <w:szCs w:val="24"/>
              </w:rPr>
              <w:t>3</w:t>
            </w:r>
          </w:p>
        </w:tc>
        <w:tc>
          <w:tcPr>
            <w:tcW w:w="1145" w:type="dxa"/>
            <w:shd w:val="clear" w:color="auto" w:fill="FFFFFF"/>
            <w:vAlign w:val="center"/>
          </w:tcPr>
          <w:p w:rsidR="00D336DD" w:rsidRPr="00330883" w:rsidRDefault="00D336DD" w:rsidP="00330883">
            <w:pPr>
              <w:tabs>
                <w:tab w:val="left" w:pos="1080"/>
              </w:tabs>
              <w:suppressAutoHyphens/>
              <w:spacing w:line="276" w:lineRule="auto"/>
              <w:ind w:left="0" w:right="0" w:firstLine="0"/>
              <w:jc w:val="center"/>
              <w:rPr>
                <w:rFonts w:ascii="Times New Roman" w:hAnsi="Times New Roman" w:cs="Times New Roman"/>
                <w:b/>
                <w:bCs/>
                <w:sz w:val="24"/>
                <w:szCs w:val="24"/>
              </w:rPr>
            </w:pPr>
            <w:r w:rsidRPr="00330883">
              <w:rPr>
                <w:rFonts w:ascii="Times New Roman" w:hAnsi="Times New Roman" w:cs="Times New Roman"/>
                <w:b/>
                <w:bCs/>
                <w:sz w:val="24"/>
                <w:szCs w:val="24"/>
              </w:rPr>
              <w:t>20</w:t>
            </w:r>
            <w:r w:rsidR="00CA67F9" w:rsidRPr="00330883">
              <w:rPr>
                <w:rFonts w:ascii="Times New Roman" w:hAnsi="Times New Roman" w:cs="Times New Roman"/>
                <w:b/>
                <w:bCs/>
                <w:sz w:val="24"/>
                <w:szCs w:val="24"/>
              </w:rPr>
              <w:t>2</w:t>
            </w:r>
            <w:r w:rsidR="00A2470B" w:rsidRPr="00330883">
              <w:rPr>
                <w:rFonts w:ascii="Times New Roman" w:hAnsi="Times New Roman" w:cs="Times New Roman"/>
                <w:b/>
                <w:bCs/>
                <w:sz w:val="24"/>
                <w:szCs w:val="24"/>
              </w:rPr>
              <w:t>4</w:t>
            </w:r>
          </w:p>
        </w:tc>
        <w:tc>
          <w:tcPr>
            <w:tcW w:w="1145" w:type="dxa"/>
            <w:shd w:val="clear" w:color="auto" w:fill="FFFFFF"/>
            <w:vAlign w:val="center"/>
          </w:tcPr>
          <w:p w:rsidR="00D336DD" w:rsidRPr="00330883" w:rsidRDefault="00D336DD" w:rsidP="00330883">
            <w:pPr>
              <w:tabs>
                <w:tab w:val="left" w:pos="1080"/>
              </w:tabs>
              <w:suppressAutoHyphens/>
              <w:spacing w:line="276" w:lineRule="auto"/>
              <w:ind w:left="0" w:right="0" w:firstLine="0"/>
              <w:jc w:val="center"/>
              <w:rPr>
                <w:rFonts w:ascii="Times New Roman" w:hAnsi="Times New Roman" w:cs="Times New Roman"/>
                <w:b/>
                <w:bCs/>
                <w:sz w:val="24"/>
                <w:szCs w:val="24"/>
              </w:rPr>
            </w:pPr>
            <w:r w:rsidRPr="00330883">
              <w:rPr>
                <w:rFonts w:ascii="Times New Roman" w:hAnsi="Times New Roman" w:cs="Times New Roman"/>
                <w:b/>
                <w:bCs/>
                <w:sz w:val="24"/>
                <w:szCs w:val="24"/>
              </w:rPr>
              <w:t>202</w:t>
            </w:r>
            <w:r w:rsidR="00A2470B" w:rsidRPr="00330883">
              <w:rPr>
                <w:rFonts w:ascii="Times New Roman" w:hAnsi="Times New Roman" w:cs="Times New Roman"/>
                <w:b/>
                <w:bCs/>
                <w:sz w:val="24"/>
                <w:szCs w:val="24"/>
              </w:rPr>
              <w:t>5</w:t>
            </w:r>
          </w:p>
        </w:tc>
        <w:tc>
          <w:tcPr>
            <w:tcW w:w="1281" w:type="dxa"/>
            <w:shd w:val="clear" w:color="auto" w:fill="FFFFFF"/>
            <w:vAlign w:val="center"/>
          </w:tcPr>
          <w:p w:rsidR="00D336DD" w:rsidRPr="00330883" w:rsidRDefault="00D336DD" w:rsidP="00330883">
            <w:pPr>
              <w:tabs>
                <w:tab w:val="left" w:pos="1080"/>
              </w:tabs>
              <w:suppressAutoHyphens/>
              <w:spacing w:line="276" w:lineRule="auto"/>
              <w:ind w:left="0" w:right="0" w:firstLine="0"/>
              <w:jc w:val="center"/>
              <w:rPr>
                <w:rFonts w:ascii="Times New Roman" w:hAnsi="Times New Roman" w:cs="Times New Roman"/>
                <w:b/>
                <w:bCs/>
                <w:sz w:val="24"/>
                <w:szCs w:val="24"/>
              </w:rPr>
            </w:pPr>
            <w:r w:rsidRPr="00330883">
              <w:rPr>
                <w:rFonts w:ascii="Times New Roman" w:hAnsi="Times New Roman" w:cs="Times New Roman"/>
                <w:b/>
                <w:bCs/>
                <w:sz w:val="24"/>
                <w:szCs w:val="24"/>
              </w:rPr>
              <w:t>202</w:t>
            </w:r>
            <w:r w:rsidR="00A2470B" w:rsidRPr="00330883">
              <w:rPr>
                <w:rFonts w:ascii="Times New Roman" w:hAnsi="Times New Roman" w:cs="Times New Roman"/>
                <w:b/>
                <w:bCs/>
                <w:sz w:val="24"/>
                <w:szCs w:val="24"/>
              </w:rPr>
              <w:t>6</w:t>
            </w:r>
          </w:p>
        </w:tc>
        <w:tc>
          <w:tcPr>
            <w:tcW w:w="1280" w:type="dxa"/>
            <w:shd w:val="clear" w:color="auto" w:fill="FFFFFF"/>
            <w:vAlign w:val="center"/>
          </w:tcPr>
          <w:p w:rsidR="00D336DD" w:rsidRPr="00330883" w:rsidRDefault="00D336DD" w:rsidP="00330883">
            <w:pPr>
              <w:tabs>
                <w:tab w:val="left" w:pos="1080"/>
              </w:tabs>
              <w:suppressAutoHyphens/>
              <w:spacing w:line="276" w:lineRule="auto"/>
              <w:ind w:left="0" w:right="0" w:firstLine="0"/>
              <w:jc w:val="center"/>
              <w:rPr>
                <w:rFonts w:ascii="Times New Roman" w:hAnsi="Times New Roman" w:cs="Times New Roman"/>
                <w:b/>
                <w:bCs/>
                <w:sz w:val="24"/>
                <w:szCs w:val="24"/>
              </w:rPr>
            </w:pPr>
            <w:r w:rsidRPr="00330883">
              <w:rPr>
                <w:rFonts w:ascii="Times New Roman" w:hAnsi="Times New Roman" w:cs="Times New Roman"/>
                <w:b/>
                <w:bCs/>
                <w:sz w:val="24"/>
                <w:szCs w:val="24"/>
              </w:rPr>
              <w:t>202</w:t>
            </w:r>
            <w:r w:rsidR="00A2470B" w:rsidRPr="00330883">
              <w:rPr>
                <w:rFonts w:ascii="Times New Roman" w:hAnsi="Times New Roman" w:cs="Times New Roman"/>
                <w:b/>
                <w:bCs/>
                <w:sz w:val="24"/>
                <w:szCs w:val="24"/>
              </w:rPr>
              <w:t>7</w:t>
            </w:r>
          </w:p>
        </w:tc>
        <w:tc>
          <w:tcPr>
            <w:tcW w:w="1653" w:type="dxa"/>
            <w:shd w:val="clear" w:color="auto" w:fill="FFFFFF"/>
            <w:vAlign w:val="center"/>
          </w:tcPr>
          <w:p w:rsidR="00D336DD" w:rsidRPr="00330883" w:rsidRDefault="00D336DD" w:rsidP="00330883">
            <w:pPr>
              <w:tabs>
                <w:tab w:val="left" w:pos="1080"/>
              </w:tabs>
              <w:suppressAutoHyphens/>
              <w:spacing w:line="276" w:lineRule="auto"/>
              <w:ind w:left="0" w:right="0" w:firstLine="0"/>
              <w:jc w:val="center"/>
              <w:rPr>
                <w:rFonts w:ascii="Times New Roman" w:hAnsi="Times New Roman" w:cs="Times New Roman"/>
                <w:b/>
                <w:bCs/>
                <w:sz w:val="24"/>
                <w:szCs w:val="24"/>
              </w:rPr>
            </w:pPr>
            <w:r w:rsidRPr="00330883">
              <w:rPr>
                <w:rFonts w:ascii="Times New Roman" w:hAnsi="Times New Roman" w:cs="Times New Roman"/>
                <w:b/>
                <w:bCs/>
                <w:sz w:val="24"/>
                <w:szCs w:val="24"/>
              </w:rPr>
              <w:t>202</w:t>
            </w:r>
            <w:r w:rsidR="00A2470B" w:rsidRPr="00330883">
              <w:rPr>
                <w:rFonts w:ascii="Times New Roman" w:hAnsi="Times New Roman" w:cs="Times New Roman"/>
                <w:b/>
                <w:bCs/>
                <w:sz w:val="24"/>
                <w:szCs w:val="24"/>
              </w:rPr>
              <w:t>8-2040</w:t>
            </w:r>
          </w:p>
        </w:tc>
      </w:tr>
      <w:tr w:rsidR="00D336DD" w:rsidRPr="00330883" w:rsidTr="00104C4D">
        <w:tc>
          <w:tcPr>
            <w:tcW w:w="549" w:type="dxa"/>
            <w:shd w:val="clear" w:color="auto" w:fill="FFFFFF"/>
            <w:vAlign w:val="center"/>
          </w:tcPr>
          <w:p w:rsidR="00D336DD" w:rsidRPr="00330883" w:rsidRDefault="00D336DD" w:rsidP="00330883">
            <w:pPr>
              <w:tabs>
                <w:tab w:val="left" w:pos="1080"/>
              </w:tabs>
              <w:suppressAutoHyphens/>
              <w:spacing w:line="276" w:lineRule="auto"/>
              <w:ind w:left="0" w:right="-57" w:firstLine="0"/>
              <w:jc w:val="center"/>
              <w:rPr>
                <w:rFonts w:ascii="Times New Roman" w:hAnsi="Times New Roman" w:cs="Times New Roman"/>
                <w:b/>
                <w:bCs/>
                <w:sz w:val="24"/>
                <w:szCs w:val="24"/>
              </w:rPr>
            </w:pPr>
            <w:r w:rsidRPr="00330883">
              <w:rPr>
                <w:rFonts w:ascii="Times New Roman" w:hAnsi="Times New Roman" w:cs="Times New Roman"/>
                <w:b/>
                <w:bCs/>
                <w:sz w:val="24"/>
                <w:szCs w:val="24"/>
              </w:rPr>
              <w:t>1</w:t>
            </w:r>
          </w:p>
        </w:tc>
        <w:tc>
          <w:tcPr>
            <w:tcW w:w="14974" w:type="dxa"/>
            <w:gridSpan w:val="10"/>
            <w:shd w:val="clear" w:color="auto" w:fill="FFFFFF"/>
          </w:tcPr>
          <w:p w:rsidR="00D336DD" w:rsidRPr="00330883" w:rsidRDefault="00D336DD" w:rsidP="00330883">
            <w:pPr>
              <w:tabs>
                <w:tab w:val="left" w:pos="1080"/>
              </w:tabs>
              <w:suppressAutoHyphens/>
              <w:spacing w:line="276" w:lineRule="auto"/>
              <w:ind w:left="0" w:right="0" w:firstLine="0"/>
              <w:jc w:val="center"/>
              <w:rPr>
                <w:rFonts w:ascii="Times New Roman" w:hAnsi="Times New Roman" w:cs="Times New Roman"/>
                <w:b/>
                <w:bCs/>
                <w:sz w:val="24"/>
                <w:szCs w:val="24"/>
              </w:rPr>
            </w:pPr>
            <w:r w:rsidRPr="00330883">
              <w:rPr>
                <w:rFonts w:ascii="Times New Roman" w:hAnsi="Times New Roman" w:cs="Times New Roman"/>
                <w:b/>
                <w:bCs/>
                <w:sz w:val="24"/>
                <w:szCs w:val="24"/>
              </w:rPr>
              <w:t>Водоснабжение</w:t>
            </w:r>
          </w:p>
        </w:tc>
      </w:tr>
      <w:tr w:rsidR="00EB3A33" w:rsidRPr="00330883" w:rsidTr="00104C4D">
        <w:trPr>
          <w:trHeight w:val="845"/>
        </w:trPr>
        <w:tc>
          <w:tcPr>
            <w:tcW w:w="549" w:type="dxa"/>
            <w:shd w:val="clear" w:color="auto" w:fill="FFFFFF"/>
            <w:vAlign w:val="center"/>
          </w:tcPr>
          <w:p w:rsidR="00EB3A33" w:rsidRPr="00330883" w:rsidRDefault="00EB3A33" w:rsidP="00330883">
            <w:pPr>
              <w:tabs>
                <w:tab w:val="left" w:pos="1080"/>
              </w:tabs>
              <w:suppressAutoHyphens/>
              <w:spacing w:line="276" w:lineRule="auto"/>
              <w:ind w:left="0" w:right="-57" w:firstLine="0"/>
              <w:jc w:val="center"/>
              <w:rPr>
                <w:rFonts w:ascii="Times New Roman" w:hAnsi="Times New Roman" w:cs="Times New Roman"/>
                <w:sz w:val="24"/>
                <w:szCs w:val="24"/>
              </w:rPr>
            </w:pPr>
            <w:r w:rsidRPr="00330883">
              <w:rPr>
                <w:rFonts w:ascii="Times New Roman" w:hAnsi="Times New Roman" w:cs="Times New Roman"/>
                <w:sz w:val="24"/>
                <w:szCs w:val="24"/>
              </w:rPr>
              <w:t>1.1</w:t>
            </w:r>
          </w:p>
        </w:tc>
        <w:tc>
          <w:tcPr>
            <w:tcW w:w="5075" w:type="dxa"/>
            <w:shd w:val="clear" w:color="auto" w:fill="FFFFFF"/>
          </w:tcPr>
          <w:p w:rsidR="00EB3A33" w:rsidRPr="00330883" w:rsidRDefault="00EB3A33" w:rsidP="00330883">
            <w:pPr>
              <w:tabs>
                <w:tab w:val="left" w:pos="1080"/>
              </w:tabs>
              <w:suppressAutoHyphens/>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 xml:space="preserve">Доля удовлетворения потребности в водопроводных сетях по Донскому сельскому поселению Орловского района Ростовской области </w:t>
            </w:r>
          </w:p>
        </w:tc>
        <w:tc>
          <w:tcPr>
            <w:tcW w:w="955" w:type="dxa"/>
            <w:shd w:val="clear" w:color="auto" w:fill="FFFFFF"/>
            <w:vAlign w:val="center"/>
          </w:tcPr>
          <w:p w:rsidR="00EB3A33" w:rsidRPr="00330883" w:rsidRDefault="00EB3A33"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343" w:type="dxa"/>
            <w:gridSpan w:val="2"/>
            <w:shd w:val="clear" w:color="auto" w:fill="FFFFFF"/>
            <w:vAlign w:val="center"/>
          </w:tcPr>
          <w:p w:rsidR="00EB3A33" w:rsidRPr="00330883" w:rsidRDefault="00EB3A33" w:rsidP="00330883">
            <w:pPr>
              <w:tabs>
                <w:tab w:val="left" w:pos="1080"/>
              </w:tabs>
              <w:suppressAutoHyphens/>
              <w:spacing w:line="276" w:lineRule="auto"/>
              <w:ind w:left="0" w:right="0"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57,68</w:t>
            </w:r>
          </w:p>
        </w:tc>
        <w:tc>
          <w:tcPr>
            <w:tcW w:w="1097" w:type="dxa"/>
            <w:shd w:val="clear" w:color="auto" w:fill="FFFFFF"/>
            <w:vAlign w:val="center"/>
          </w:tcPr>
          <w:p w:rsidR="00EB3A33" w:rsidRPr="00330883" w:rsidRDefault="00EB3A33" w:rsidP="00330883">
            <w:pPr>
              <w:tabs>
                <w:tab w:val="left" w:pos="1080"/>
              </w:tabs>
              <w:suppressAutoHyphens/>
              <w:spacing w:line="276" w:lineRule="auto"/>
              <w:ind w:left="0" w:right="0"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57,68</w:t>
            </w:r>
          </w:p>
        </w:tc>
        <w:tc>
          <w:tcPr>
            <w:tcW w:w="1145" w:type="dxa"/>
            <w:shd w:val="clear" w:color="auto" w:fill="FFFFFF"/>
            <w:vAlign w:val="center"/>
          </w:tcPr>
          <w:p w:rsidR="00EB3A33" w:rsidRPr="00330883" w:rsidRDefault="00EB3A33" w:rsidP="00330883">
            <w:pPr>
              <w:tabs>
                <w:tab w:val="left" w:pos="1080"/>
              </w:tabs>
              <w:suppressAutoHyphens/>
              <w:spacing w:line="276" w:lineRule="auto"/>
              <w:ind w:left="0" w:right="0"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57,68</w:t>
            </w:r>
          </w:p>
        </w:tc>
        <w:tc>
          <w:tcPr>
            <w:tcW w:w="1145" w:type="dxa"/>
            <w:shd w:val="clear" w:color="auto" w:fill="FFFFFF"/>
            <w:vAlign w:val="center"/>
          </w:tcPr>
          <w:p w:rsidR="00EB3A33" w:rsidRPr="00330883" w:rsidRDefault="00EB3A33" w:rsidP="00330883">
            <w:pPr>
              <w:tabs>
                <w:tab w:val="left" w:pos="1080"/>
              </w:tabs>
              <w:suppressAutoHyphens/>
              <w:spacing w:line="276" w:lineRule="auto"/>
              <w:ind w:left="0" w:right="0"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57,68</w:t>
            </w:r>
          </w:p>
        </w:tc>
        <w:tc>
          <w:tcPr>
            <w:tcW w:w="1281" w:type="dxa"/>
            <w:shd w:val="clear" w:color="auto" w:fill="FFFFFF"/>
            <w:vAlign w:val="center"/>
          </w:tcPr>
          <w:p w:rsidR="00EB3A33" w:rsidRPr="00330883" w:rsidRDefault="00EB3A33" w:rsidP="00330883">
            <w:pPr>
              <w:tabs>
                <w:tab w:val="left" w:pos="1080"/>
              </w:tabs>
              <w:suppressAutoHyphens/>
              <w:spacing w:line="276" w:lineRule="auto"/>
              <w:ind w:left="0" w:right="0"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57,68</w:t>
            </w:r>
          </w:p>
        </w:tc>
        <w:tc>
          <w:tcPr>
            <w:tcW w:w="1280" w:type="dxa"/>
            <w:shd w:val="clear" w:color="auto" w:fill="FFFFFF"/>
            <w:vAlign w:val="center"/>
          </w:tcPr>
          <w:p w:rsidR="00EB3A33" w:rsidRPr="00330883" w:rsidRDefault="00EB3A33" w:rsidP="00330883">
            <w:pPr>
              <w:tabs>
                <w:tab w:val="left" w:pos="1080"/>
              </w:tabs>
              <w:suppressAutoHyphens/>
              <w:spacing w:line="276" w:lineRule="auto"/>
              <w:ind w:left="0" w:right="0"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57,68</w:t>
            </w:r>
          </w:p>
        </w:tc>
        <w:tc>
          <w:tcPr>
            <w:tcW w:w="1653" w:type="dxa"/>
            <w:shd w:val="clear" w:color="auto" w:fill="FFFFFF"/>
            <w:vAlign w:val="center"/>
          </w:tcPr>
          <w:p w:rsidR="00EB3A33" w:rsidRPr="00330883" w:rsidRDefault="00EB3A33" w:rsidP="00330883">
            <w:pPr>
              <w:tabs>
                <w:tab w:val="left" w:pos="1080"/>
              </w:tabs>
              <w:suppressAutoHyphens/>
              <w:spacing w:line="276" w:lineRule="auto"/>
              <w:ind w:left="0" w:right="0"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57,68</w:t>
            </w:r>
          </w:p>
        </w:tc>
      </w:tr>
      <w:tr w:rsidR="008D52E2" w:rsidRPr="00330883" w:rsidTr="00104C4D">
        <w:trPr>
          <w:trHeight w:val="98"/>
        </w:trPr>
        <w:tc>
          <w:tcPr>
            <w:tcW w:w="549" w:type="dxa"/>
            <w:shd w:val="clear" w:color="auto" w:fill="FFFFFF"/>
            <w:vAlign w:val="center"/>
          </w:tcPr>
          <w:p w:rsidR="008D52E2" w:rsidRPr="00330883" w:rsidRDefault="008D52E2" w:rsidP="00330883">
            <w:pPr>
              <w:tabs>
                <w:tab w:val="left" w:pos="1080"/>
              </w:tabs>
              <w:suppressAutoHyphens/>
              <w:spacing w:line="276" w:lineRule="auto"/>
              <w:ind w:left="0" w:right="-57" w:firstLine="0"/>
              <w:jc w:val="center"/>
              <w:rPr>
                <w:rFonts w:ascii="Times New Roman" w:hAnsi="Times New Roman" w:cs="Times New Roman"/>
                <w:sz w:val="24"/>
                <w:szCs w:val="24"/>
              </w:rPr>
            </w:pPr>
            <w:r w:rsidRPr="00330883">
              <w:rPr>
                <w:rFonts w:ascii="Times New Roman" w:hAnsi="Times New Roman" w:cs="Times New Roman"/>
                <w:sz w:val="24"/>
                <w:szCs w:val="24"/>
              </w:rPr>
              <w:t>1.2</w:t>
            </w:r>
          </w:p>
        </w:tc>
        <w:tc>
          <w:tcPr>
            <w:tcW w:w="5075" w:type="dxa"/>
            <w:shd w:val="clear" w:color="auto" w:fill="FFFFFF"/>
          </w:tcPr>
          <w:p w:rsidR="008D52E2" w:rsidRPr="00330883" w:rsidRDefault="008D52E2" w:rsidP="00330883">
            <w:pPr>
              <w:tabs>
                <w:tab w:val="left" w:pos="1080"/>
              </w:tabs>
              <w:suppressAutoHyphens/>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Доля износа сетей водоснабжения</w:t>
            </w:r>
          </w:p>
        </w:tc>
        <w:tc>
          <w:tcPr>
            <w:tcW w:w="955" w:type="dxa"/>
            <w:shd w:val="clear" w:color="auto" w:fill="FFFFFF"/>
            <w:vAlign w:val="center"/>
          </w:tcPr>
          <w:p w:rsidR="008D52E2" w:rsidRPr="00330883" w:rsidRDefault="008D52E2"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343" w:type="dxa"/>
            <w:gridSpan w:val="2"/>
            <w:shd w:val="clear" w:color="auto" w:fill="FFFFFF"/>
            <w:vAlign w:val="center"/>
          </w:tcPr>
          <w:p w:rsidR="008D52E2" w:rsidRPr="00330883" w:rsidRDefault="00DB2EC9"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70</w:t>
            </w:r>
          </w:p>
        </w:tc>
        <w:tc>
          <w:tcPr>
            <w:tcW w:w="1097" w:type="dxa"/>
            <w:shd w:val="clear" w:color="auto" w:fill="FFFFFF"/>
            <w:vAlign w:val="center"/>
          </w:tcPr>
          <w:p w:rsidR="008D52E2" w:rsidRPr="00330883" w:rsidRDefault="00DB2EC9"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71</w:t>
            </w:r>
          </w:p>
        </w:tc>
        <w:tc>
          <w:tcPr>
            <w:tcW w:w="1145" w:type="dxa"/>
            <w:shd w:val="clear" w:color="auto" w:fill="FFFFFF"/>
            <w:vAlign w:val="center"/>
          </w:tcPr>
          <w:p w:rsidR="008D52E2" w:rsidRPr="00330883" w:rsidRDefault="00DB2EC9"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72</w:t>
            </w:r>
          </w:p>
        </w:tc>
        <w:tc>
          <w:tcPr>
            <w:tcW w:w="1145" w:type="dxa"/>
            <w:shd w:val="clear" w:color="auto" w:fill="FFFFFF"/>
            <w:vAlign w:val="center"/>
          </w:tcPr>
          <w:p w:rsidR="008D52E2" w:rsidRPr="00330883" w:rsidRDefault="00DB2EC9"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73</w:t>
            </w:r>
          </w:p>
        </w:tc>
        <w:tc>
          <w:tcPr>
            <w:tcW w:w="1281" w:type="dxa"/>
            <w:shd w:val="clear" w:color="auto" w:fill="FFFFFF"/>
            <w:vAlign w:val="center"/>
          </w:tcPr>
          <w:p w:rsidR="008D52E2" w:rsidRPr="00330883" w:rsidRDefault="00DB2EC9"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74</w:t>
            </w:r>
          </w:p>
        </w:tc>
        <w:tc>
          <w:tcPr>
            <w:tcW w:w="1280" w:type="dxa"/>
            <w:shd w:val="clear" w:color="auto" w:fill="FFFFFF"/>
            <w:vAlign w:val="center"/>
          </w:tcPr>
          <w:p w:rsidR="008D52E2" w:rsidRPr="00330883" w:rsidRDefault="00DB2EC9"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75</w:t>
            </w:r>
          </w:p>
        </w:tc>
        <w:tc>
          <w:tcPr>
            <w:tcW w:w="1653" w:type="dxa"/>
            <w:shd w:val="clear" w:color="auto" w:fill="FFFFFF"/>
            <w:vAlign w:val="center"/>
          </w:tcPr>
          <w:p w:rsidR="008D52E2" w:rsidRPr="00330883" w:rsidRDefault="00DB2EC9"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76-8</w:t>
            </w:r>
            <w:r w:rsidR="00F94CC4" w:rsidRPr="00330883">
              <w:rPr>
                <w:rFonts w:ascii="Times New Roman" w:hAnsi="Times New Roman" w:cs="Times New Roman"/>
                <w:sz w:val="24"/>
                <w:szCs w:val="24"/>
              </w:rPr>
              <w:t>0</w:t>
            </w:r>
          </w:p>
        </w:tc>
      </w:tr>
      <w:tr w:rsidR="00D336DD" w:rsidRPr="00330883" w:rsidTr="00104C4D">
        <w:tc>
          <w:tcPr>
            <w:tcW w:w="549" w:type="dxa"/>
            <w:shd w:val="clear" w:color="auto" w:fill="FFFFFF"/>
            <w:vAlign w:val="center"/>
          </w:tcPr>
          <w:p w:rsidR="00D336DD" w:rsidRPr="00330883" w:rsidRDefault="00D336DD" w:rsidP="00330883">
            <w:pPr>
              <w:tabs>
                <w:tab w:val="left" w:pos="1080"/>
              </w:tabs>
              <w:suppressAutoHyphens/>
              <w:spacing w:line="276" w:lineRule="auto"/>
              <w:ind w:left="0" w:right="-57" w:firstLine="0"/>
              <w:jc w:val="center"/>
              <w:rPr>
                <w:rFonts w:ascii="Times New Roman" w:hAnsi="Times New Roman" w:cs="Times New Roman"/>
                <w:b/>
                <w:bCs/>
                <w:sz w:val="24"/>
                <w:szCs w:val="24"/>
              </w:rPr>
            </w:pPr>
            <w:r w:rsidRPr="00330883">
              <w:rPr>
                <w:rFonts w:ascii="Times New Roman" w:hAnsi="Times New Roman" w:cs="Times New Roman"/>
                <w:b/>
                <w:bCs/>
                <w:sz w:val="24"/>
                <w:szCs w:val="24"/>
              </w:rPr>
              <w:t>2</w:t>
            </w:r>
          </w:p>
        </w:tc>
        <w:tc>
          <w:tcPr>
            <w:tcW w:w="14974" w:type="dxa"/>
            <w:gridSpan w:val="10"/>
            <w:shd w:val="clear" w:color="auto" w:fill="FFFFFF"/>
          </w:tcPr>
          <w:p w:rsidR="00D336DD" w:rsidRPr="00330883" w:rsidRDefault="00D336DD"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b/>
                <w:bCs/>
                <w:sz w:val="24"/>
                <w:szCs w:val="24"/>
              </w:rPr>
              <w:t>Водоотведение</w:t>
            </w:r>
          </w:p>
        </w:tc>
      </w:tr>
      <w:tr w:rsidR="00F94CC4" w:rsidRPr="00330883" w:rsidTr="00104C4D">
        <w:tc>
          <w:tcPr>
            <w:tcW w:w="549" w:type="dxa"/>
            <w:shd w:val="clear" w:color="auto" w:fill="FFFFFF"/>
            <w:vAlign w:val="center"/>
          </w:tcPr>
          <w:p w:rsidR="00F94CC4" w:rsidRPr="00330883" w:rsidRDefault="00F94CC4" w:rsidP="00330883">
            <w:pPr>
              <w:tabs>
                <w:tab w:val="left" w:pos="1080"/>
              </w:tabs>
              <w:suppressAutoHyphens/>
              <w:spacing w:line="276" w:lineRule="auto"/>
              <w:ind w:left="0" w:right="-57" w:firstLine="0"/>
              <w:jc w:val="center"/>
              <w:rPr>
                <w:rFonts w:ascii="Times New Roman" w:hAnsi="Times New Roman" w:cs="Times New Roman"/>
                <w:sz w:val="24"/>
                <w:szCs w:val="24"/>
              </w:rPr>
            </w:pPr>
            <w:r w:rsidRPr="00330883">
              <w:rPr>
                <w:rFonts w:ascii="Times New Roman" w:hAnsi="Times New Roman" w:cs="Times New Roman"/>
                <w:sz w:val="24"/>
                <w:szCs w:val="24"/>
              </w:rPr>
              <w:t>2.1</w:t>
            </w:r>
          </w:p>
        </w:tc>
        <w:tc>
          <w:tcPr>
            <w:tcW w:w="5075" w:type="dxa"/>
            <w:shd w:val="clear" w:color="auto" w:fill="FFFFFF"/>
          </w:tcPr>
          <w:p w:rsidR="00F94CC4" w:rsidRPr="00330883" w:rsidRDefault="00F94CC4" w:rsidP="00330883">
            <w:pPr>
              <w:tabs>
                <w:tab w:val="left" w:pos="1080"/>
              </w:tabs>
              <w:suppressAutoHyphens/>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 xml:space="preserve">Доля удовлетворения потребности в сетях водоотведения, всего по </w:t>
            </w:r>
            <w:r w:rsidR="00DB2EC9" w:rsidRPr="00330883">
              <w:rPr>
                <w:rFonts w:ascii="Times New Roman" w:hAnsi="Times New Roman" w:cs="Times New Roman"/>
                <w:sz w:val="24"/>
                <w:szCs w:val="24"/>
              </w:rPr>
              <w:t>Донскому сельскому поселению</w:t>
            </w:r>
            <w:r w:rsidR="00FD2E34" w:rsidRPr="00330883">
              <w:rPr>
                <w:rFonts w:ascii="Times New Roman" w:hAnsi="Times New Roman" w:cs="Times New Roman"/>
                <w:sz w:val="24"/>
                <w:szCs w:val="24"/>
              </w:rPr>
              <w:t>Орловского района</w:t>
            </w:r>
            <w:r w:rsidRPr="00330883">
              <w:rPr>
                <w:rFonts w:ascii="Times New Roman" w:hAnsi="Times New Roman" w:cs="Times New Roman"/>
                <w:sz w:val="24"/>
                <w:szCs w:val="24"/>
              </w:rPr>
              <w:t xml:space="preserve"> Ростовской области </w:t>
            </w:r>
          </w:p>
        </w:tc>
        <w:tc>
          <w:tcPr>
            <w:tcW w:w="955" w:type="dxa"/>
            <w:shd w:val="clear" w:color="auto" w:fill="FFFFFF"/>
            <w:vAlign w:val="center"/>
          </w:tcPr>
          <w:p w:rsidR="00F94CC4" w:rsidRPr="00330883" w:rsidRDefault="00F94CC4"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343" w:type="dxa"/>
            <w:gridSpan w:val="2"/>
            <w:shd w:val="clear" w:color="auto" w:fill="FFFFFF"/>
            <w:vAlign w:val="center"/>
          </w:tcPr>
          <w:p w:rsidR="00F94CC4" w:rsidRPr="00330883" w:rsidRDefault="00822ACC"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0</w:t>
            </w:r>
          </w:p>
        </w:tc>
        <w:tc>
          <w:tcPr>
            <w:tcW w:w="1097" w:type="dxa"/>
            <w:shd w:val="clear" w:color="auto" w:fill="FFFFFF"/>
            <w:vAlign w:val="center"/>
          </w:tcPr>
          <w:p w:rsidR="00F94CC4" w:rsidRPr="00330883" w:rsidRDefault="00822ACC"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0</w:t>
            </w:r>
          </w:p>
        </w:tc>
        <w:tc>
          <w:tcPr>
            <w:tcW w:w="1145" w:type="dxa"/>
            <w:shd w:val="clear" w:color="auto" w:fill="FFFFFF"/>
            <w:vAlign w:val="center"/>
          </w:tcPr>
          <w:p w:rsidR="00F94CC4" w:rsidRPr="00330883" w:rsidRDefault="00822ACC"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0</w:t>
            </w:r>
          </w:p>
        </w:tc>
        <w:tc>
          <w:tcPr>
            <w:tcW w:w="1145" w:type="dxa"/>
            <w:shd w:val="clear" w:color="auto" w:fill="FFFFFF"/>
            <w:vAlign w:val="center"/>
          </w:tcPr>
          <w:p w:rsidR="00F94CC4" w:rsidRPr="00330883" w:rsidRDefault="00822ACC"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0</w:t>
            </w:r>
          </w:p>
        </w:tc>
        <w:tc>
          <w:tcPr>
            <w:tcW w:w="1281" w:type="dxa"/>
            <w:shd w:val="clear" w:color="auto" w:fill="FFFFFF"/>
            <w:vAlign w:val="center"/>
          </w:tcPr>
          <w:p w:rsidR="00F94CC4" w:rsidRPr="00330883" w:rsidRDefault="00822ACC"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0</w:t>
            </w:r>
          </w:p>
        </w:tc>
        <w:tc>
          <w:tcPr>
            <w:tcW w:w="1280" w:type="dxa"/>
            <w:shd w:val="clear" w:color="auto" w:fill="FFFFFF"/>
            <w:vAlign w:val="center"/>
          </w:tcPr>
          <w:p w:rsidR="00F94CC4" w:rsidRPr="00330883" w:rsidRDefault="00822ACC"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0</w:t>
            </w:r>
          </w:p>
        </w:tc>
        <w:tc>
          <w:tcPr>
            <w:tcW w:w="1653" w:type="dxa"/>
            <w:shd w:val="clear" w:color="auto" w:fill="FFFFFF"/>
            <w:vAlign w:val="center"/>
          </w:tcPr>
          <w:p w:rsidR="00F94CC4" w:rsidRPr="00330883" w:rsidRDefault="00822ACC"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0</w:t>
            </w:r>
          </w:p>
        </w:tc>
      </w:tr>
      <w:tr w:rsidR="00A2470B" w:rsidRPr="00330883" w:rsidTr="00104C4D">
        <w:tc>
          <w:tcPr>
            <w:tcW w:w="549" w:type="dxa"/>
            <w:shd w:val="clear" w:color="auto" w:fill="FFFFFF"/>
            <w:vAlign w:val="center"/>
          </w:tcPr>
          <w:p w:rsidR="00A2470B" w:rsidRPr="00330883" w:rsidRDefault="00A2470B" w:rsidP="00330883">
            <w:pPr>
              <w:tabs>
                <w:tab w:val="left" w:pos="1080"/>
              </w:tabs>
              <w:suppressAutoHyphens/>
              <w:spacing w:line="276" w:lineRule="auto"/>
              <w:ind w:left="0" w:right="-57" w:firstLine="0"/>
              <w:jc w:val="center"/>
              <w:rPr>
                <w:rFonts w:ascii="Times New Roman" w:hAnsi="Times New Roman" w:cs="Times New Roman"/>
                <w:b/>
                <w:bCs/>
                <w:sz w:val="24"/>
                <w:szCs w:val="24"/>
              </w:rPr>
            </w:pPr>
            <w:r w:rsidRPr="00330883">
              <w:rPr>
                <w:rFonts w:ascii="Times New Roman" w:hAnsi="Times New Roman" w:cs="Times New Roman"/>
                <w:b/>
                <w:bCs/>
                <w:sz w:val="24"/>
                <w:szCs w:val="24"/>
              </w:rPr>
              <w:t>3</w:t>
            </w:r>
          </w:p>
        </w:tc>
        <w:tc>
          <w:tcPr>
            <w:tcW w:w="14974" w:type="dxa"/>
            <w:gridSpan w:val="10"/>
            <w:shd w:val="clear" w:color="auto" w:fill="FFFFFF"/>
            <w:vAlign w:val="center"/>
          </w:tcPr>
          <w:p w:rsidR="00A2470B" w:rsidRPr="00330883" w:rsidRDefault="00A2470B"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b/>
                <w:bCs/>
                <w:sz w:val="24"/>
                <w:szCs w:val="24"/>
              </w:rPr>
              <w:t>Газоснабжение</w:t>
            </w:r>
          </w:p>
        </w:tc>
      </w:tr>
      <w:tr w:rsidR="00EB3A33" w:rsidRPr="00330883" w:rsidTr="00822ACC">
        <w:tc>
          <w:tcPr>
            <w:tcW w:w="549" w:type="dxa"/>
            <w:shd w:val="clear" w:color="auto" w:fill="FFFFFF"/>
            <w:vAlign w:val="center"/>
          </w:tcPr>
          <w:p w:rsidR="00EB3A33" w:rsidRPr="00330883" w:rsidRDefault="00EB3A33" w:rsidP="00330883">
            <w:pPr>
              <w:tabs>
                <w:tab w:val="left" w:pos="1080"/>
              </w:tabs>
              <w:suppressAutoHyphens/>
              <w:spacing w:line="276" w:lineRule="auto"/>
              <w:ind w:left="0" w:right="-57" w:firstLine="0"/>
              <w:jc w:val="center"/>
              <w:rPr>
                <w:rFonts w:ascii="Times New Roman" w:hAnsi="Times New Roman" w:cs="Times New Roman"/>
                <w:sz w:val="24"/>
                <w:szCs w:val="24"/>
              </w:rPr>
            </w:pPr>
            <w:r w:rsidRPr="00330883">
              <w:rPr>
                <w:rFonts w:ascii="Times New Roman" w:hAnsi="Times New Roman" w:cs="Times New Roman"/>
                <w:sz w:val="24"/>
                <w:szCs w:val="24"/>
              </w:rPr>
              <w:t>3.1</w:t>
            </w:r>
          </w:p>
        </w:tc>
        <w:tc>
          <w:tcPr>
            <w:tcW w:w="5075" w:type="dxa"/>
            <w:shd w:val="clear" w:color="auto" w:fill="FFFFFF"/>
            <w:vAlign w:val="center"/>
          </w:tcPr>
          <w:p w:rsidR="00EB3A33" w:rsidRPr="00330883" w:rsidRDefault="00EB3A33" w:rsidP="00330883">
            <w:pPr>
              <w:tabs>
                <w:tab w:val="left" w:pos="1080"/>
              </w:tabs>
              <w:suppressAutoHyphens/>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 xml:space="preserve">Доля удовлетворения потребности в сетях газоснабжения, всего по Донскому сельскому поселению Орловского района Ростовской области  </w:t>
            </w:r>
          </w:p>
        </w:tc>
        <w:tc>
          <w:tcPr>
            <w:tcW w:w="955" w:type="dxa"/>
            <w:shd w:val="clear" w:color="auto" w:fill="FFFFFF"/>
            <w:vAlign w:val="center"/>
          </w:tcPr>
          <w:p w:rsidR="00EB3A33" w:rsidRPr="00330883" w:rsidRDefault="00EB3A33"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290" w:type="dxa"/>
            <w:shd w:val="clear" w:color="auto" w:fill="FFFFFF"/>
            <w:vAlign w:val="center"/>
          </w:tcPr>
          <w:p w:rsidR="00EB3A33" w:rsidRPr="00330883" w:rsidRDefault="00EB3A33" w:rsidP="00330883">
            <w:pPr>
              <w:tabs>
                <w:tab w:val="left" w:pos="1080"/>
              </w:tabs>
              <w:suppressAutoHyphens/>
              <w:spacing w:line="276" w:lineRule="auto"/>
              <w:ind w:left="0" w:right="0"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10,66</w:t>
            </w:r>
          </w:p>
        </w:tc>
        <w:tc>
          <w:tcPr>
            <w:tcW w:w="1150" w:type="dxa"/>
            <w:gridSpan w:val="2"/>
            <w:shd w:val="clear" w:color="auto" w:fill="FFFFFF"/>
            <w:vAlign w:val="center"/>
          </w:tcPr>
          <w:p w:rsidR="00EB3A33" w:rsidRPr="00330883" w:rsidRDefault="00EB3A33" w:rsidP="00330883">
            <w:pPr>
              <w:tabs>
                <w:tab w:val="left" w:pos="1080"/>
              </w:tabs>
              <w:suppressAutoHyphens/>
              <w:spacing w:line="276" w:lineRule="auto"/>
              <w:ind w:left="0" w:right="0"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10,66</w:t>
            </w:r>
          </w:p>
        </w:tc>
        <w:tc>
          <w:tcPr>
            <w:tcW w:w="1145" w:type="dxa"/>
            <w:shd w:val="clear" w:color="auto" w:fill="FFFFFF"/>
            <w:vAlign w:val="center"/>
          </w:tcPr>
          <w:p w:rsidR="00EB3A33" w:rsidRPr="00330883" w:rsidRDefault="00EB3A33" w:rsidP="00330883">
            <w:pPr>
              <w:tabs>
                <w:tab w:val="left" w:pos="1080"/>
              </w:tabs>
              <w:suppressAutoHyphens/>
              <w:spacing w:line="276" w:lineRule="auto"/>
              <w:ind w:left="0" w:right="0"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10,66</w:t>
            </w:r>
          </w:p>
        </w:tc>
        <w:tc>
          <w:tcPr>
            <w:tcW w:w="1145" w:type="dxa"/>
            <w:shd w:val="clear" w:color="auto" w:fill="FFFFFF"/>
            <w:vAlign w:val="center"/>
          </w:tcPr>
          <w:p w:rsidR="00EB3A33" w:rsidRPr="00330883" w:rsidRDefault="00EB3A33" w:rsidP="00330883">
            <w:pPr>
              <w:tabs>
                <w:tab w:val="left" w:pos="1080"/>
              </w:tabs>
              <w:suppressAutoHyphens/>
              <w:spacing w:line="276" w:lineRule="auto"/>
              <w:ind w:left="0" w:right="0"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10,66</w:t>
            </w:r>
          </w:p>
        </w:tc>
        <w:tc>
          <w:tcPr>
            <w:tcW w:w="1281" w:type="dxa"/>
            <w:shd w:val="clear" w:color="auto" w:fill="FFFFFF"/>
            <w:vAlign w:val="center"/>
          </w:tcPr>
          <w:p w:rsidR="00EB3A33" w:rsidRPr="00330883" w:rsidRDefault="00EB3A33" w:rsidP="00330883">
            <w:pPr>
              <w:tabs>
                <w:tab w:val="left" w:pos="1080"/>
              </w:tabs>
              <w:suppressAutoHyphens/>
              <w:spacing w:line="276" w:lineRule="auto"/>
              <w:ind w:left="0" w:right="0"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10,66</w:t>
            </w:r>
          </w:p>
        </w:tc>
        <w:tc>
          <w:tcPr>
            <w:tcW w:w="1280" w:type="dxa"/>
            <w:shd w:val="clear" w:color="auto" w:fill="FFFFFF"/>
            <w:vAlign w:val="center"/>
          </w:tcPr>
          <w:p w:rsidR="00EB3A33" w:rsidRPr="00330883" w:rsidRDefault="00EB3A33" w:rsidP="00330883">
            <w:pPr>
              <w:tabs>
                <w:tab w:val="left" w:pos="1080"/>
              </w:tabs>
              <w:suppressAutoHyphens/>
              <w:spacing w:line="276" w:lineRule="auto"/>
              <w:ind w:left="0" w:right="0"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10,66</w:t>
            </w:r>
          </w:p>
        </w:tc>
        <w:tc>
          <w:tcPr>
            <w:tcW w:w="1653" w:type="dxa"/>
            <w:shd w:val="clear" w:color="auto" w:fill="FFFFFF"/>
            <w:vAlign w:val="center"/>
          </w:tcPr>
          <w:p w:rsidR="00EB3A33" w:rsidRPr="00330883" w:rsidRDefault="00EB3A33" w:rsidP="00330883">
            <w:pPr>
              <w:tabs>
                <w:tab w:val="left" w:pos="1080"/>
              </w:tabs>
              <w:suppressAutoHyphens/>
              <w:spacing w:line="276" w:lineRule="auto"/>
              <w:ind w:left="0" w:right="0"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10,66</w:t>
            </w:r>
          </w:p>
        </w:tc>
      </w:tr>
      <w:tr w:rsidR="00EB3A33" w:rsidRPr="00330883" w:rsidTr="00822ACC">
        <w:trPr>
          <w:trHeight w:val="70"/>
        </w:trPr>
        <w:tc>
          <w:tcPr>
            <w:tcW w:w="549" w:type="dxa"/>
            <w:shd w:val="clear" w:color="auto" w:fill="FFFFFF"/>
            <w:vAlign w:val="center"/>
          </w:tcPr>
          <w:p w:rsidR="00EB3A33" w:rsidRPr="00330883" w:rsidRDefault="00EB3A33" w:rsidP="00330883">
            <w:pPr>
              <w:tabs>
                <w:tab w:val="left" w:pos="1080"/>
              </w:tabs>
              <w:suppressAutoHyphens/>
              <w:spacing w:line="276" w:lineRule="auto"/>
              <w:ind w:left="0" w:right="-57" w:firstLine="0"/>
              <w:jc w:val="center"/>
              <w:rPr>
                <w:rFonts w:ascii="Times New Roman" w:hAnsi="Times New Roman" w:cs="Times New Roman"/>
                <w:sz w:val="24"/>
                <w:szCs w:val="24"/>
              </w:rPr>
            </w:pPr>
            <w:r w:rsidRPr="00330883">
              <w:rPr>
                <w:rFonts w:ascii="Times New Roman" w:hAnsi="Times New Roman" w:cs="Times New Roman"/>
                <w:sz w:val="24"/>
                <w:szCs w:val="24"/>
              </w:rPr>
              <w:t>3.2</w:t>
            </w:r>
          </w:p>
        </w:tc>
        <w:tc>
          <w:tcPr>
            <w:tcW w:w="5075" w:type="dxa"/>
            <w:shd w:val="clear" w:color="auto" w:fill="FFFFFF"/>
            <w:vAlign w:val="center"/>
          </w:tcPr>
          <w:p w:rsidR="00EB3A33" w:rsidRPr="00330883" w:rsidRDefault="00EB3A33" w:rsidP="00330883">
            <w:pPr>
              <w:tabs>
                <w:tab w:val="left" w:pos="1080"/>
              </w:tabs>
              <w:suppressAutoHyphens/>
              <w:spacing w:line="276" w:lineRule="auto"/>
              <w:ind w:left="0" w:right="0" w:firstLine="0"/>
              <w:jc w:val="left"/>
              <w:rPr>
                <w:rFonts w:ascii="Times New Roman" w:hAnsi="Times New Roman" w:cs="Times New Roman"/>
                <w:sz w:val="24"/>
                <w:szCs w:val="24"/>
              </w:rPr>
            </w:pPr>
            <w:r w:rsidRPr="00330883">
              <w:rPr>
                <w:rFonts w:ascii="Times New Roman" w:hAnsi="Times New Roman" w:cs="Times New Roman"/>
                <w:sz w:val="24"/>
                <w:szCs w:val="24"/>
              </w:rPr>
              <w:t>Доля износа объектов газоснабжения</w:t>
            </w:r>
          </w:p>
        </w:tc>
        <w:tc>
          <w:tcPr>
            <w:tcW w:w="955" w:type="dxa"/>
            <w:shd w:val="clear" w:color="auto" w:fill="FFFFFF"/>
            <w:vAlign w:val="center"/>
          </w:tcPr>
          <w:p w:rsidR="00EB3A33" w:rsidRPr="00330883" w:rsidRDefault="00EB3A33"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290" w:type="dxa"/>
            <w:shd w:val="clear" w:color="auto" w:fill="FFFFFF"/>
            <w:vAlign w:val="center"/>
          </w:tcPr>
          <w:p w:rsidR="00EB3A33" w:rsidRPr="00330883" w:rsidRDefault="00EB3A33"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н/д</w:t>
            </w:r>
          </w:p>
        </w:tc>
        <w:tc>
          <w:tcPr>
            <w:tcW w:w="1150" w:type="dxa"/>
            <w:gridSpan w:val="2"/>
            <w:shd w:val="clear" w:color="auto" w:fill="FFFFFF"/>
            <w:vAlign w:val="center"/>
          </w:tcPr>
          <w:p w:rsidR="00EB3A33" w:rsidRPr="00330883" w:rsidRDefault="00EB3A33"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н/д</w:t>
            </w:r>
          </w:p>
        </w:tc>
        <w:tc>
          <w:tcPr>
            <w:tcW w:w="1145" w:type="dxa"/>
            <w:shd w:val="clear" w:color="auto" w:fill="FFFFFF"/>
            <w:vAlign w:val="center"/>
          </w:tcPr>
          <w:p w:rsidR="00EB3A33" w:rsidRPr="00330883" w:rsidRDefault="00EB3A33"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н/д</w:t>
            </w:r>
          </w:p>
        </w:tc>
        <w:tc>
          <w:tcPr>
            <w:tcW w:w="1145" w:type="dxa"/>
            <w:shd w:val="clear" w:color="auto" w:fill="FFFFFF"/>
            <w:vAlign w:val="center"/>
          </w:tcPr>
          <w:p w:rsidR="00EB3A33" w:rsidRPr="00330883" w:rsidRDefault="00EB3A33"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н/д</w:t>
            </w:r>
          </w:p>
        </w:tc>
        <w:tc>
          <w:tcPr>
            <w:tcW w:w="1281" w:type="dxa"/>
            <w:shd w:val="clear" w:color="auto" w:fill="FFFFFF"/>
            <w:vAlign w:val="center"/>
          </w:tcPr>
          <w:p w:rsidR="00EB3A33" w:rsidRPr="00330883" w:rsidRDefault="00EB3A33"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н/д</w:t>
            </w:r>
          </w:p>
        </w:tc>
        <w:tc>
          <w:tcPr>
            <w:tcW w:w="1280" w:type="dxa"/>
            <w:shd w:val="clear" w:color="auto" w:fill="FFFFFF"/>
            <w:vAlign w:val="center"/>
          </w:tcPr>
          <w:p w:rsidR="00EB3A33" w:rsidRPr="00330883" w:rsidRDefault="00EB3A33"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н/д</w:t>
            </w:r>
          </w:p>
        </w:tc>
        <w:tc>
          <w:tcPr>
            <w:tcW w:w="1653" w:type="dxa"/>
            <w:shd w:val="clear" w:color="auto" w:fill="FFFFFF"/>
            <w:vAlign w:val="center"/>
          </w:tcPr>
          <w:p w:rsidR="00EB3A33" w:rsidRPr="00330883" w:rsidRDefault="00EB3A33"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н/д</w:t>
            </w:r>
          </w:p>
        </w:tc>
      </w:tr>
      <w:tr w:rsidR="00A2470B" w:rsidRPr="00330883" w:rsidTr="00104C4D">
        <w:tc>
          <w:tcPr>
            <w:tcW w:w="549" w:type="dxa"/>
            <w:shd w:val="clear" w:color="auto" w:fill="FFFFFF"/>
            <w:vAlign w:val="center"/>
          </w:tcPr>
          <w:p w:rsidR="00A2470B" w:rsidRPr="00330883" w:rsidRDefault="00A2470B" w:rsidP="00330883">
            <w:pPr>
              <w:tabs>
                <w:tab w:val="left" w:pos="1080"/>
              </w:tabs>
              <w:suppressAutoHyphens/>
              <w:spacing w:line="276" w:lineRule="auto"/>
              <w:ind w:left="0" w:right="-57" w:firstLine="0"/>
              <w:jc w:val="center"/>
              <w:rPr>
                <w:rFonts w:ascii="Times New Roman" w:hAnsi="Times New Roman" w:cs="Times New Roman"/>
                <w:b/>
                <w:bCs/>
                <w:sz w:val="24"/>
                <w:szCs w:val="24"/>
              </w:rPr>
            </w:pPr>
            <w:r w:rsidRPr="00330883">
              <w:rPr>
                <w:rFonts w:ascii="Times New Roman" w:hAnsi="Times New Roman" w:cs="Times New Roman"/>
                <w:b/>
                <w:bCs/>
                <w:sz w:val="24"/>
                <w:szCs w:val="24"/>
              </w:rPr>
              <w:t>4</w:t>
            </w:r>
          </w:p>
        </w:tc>
        <w:tc>
          <w:tcPr>
            <w:tcW w:w="14974" w:type="dxa"/>
            <w:gridSpan w:val="10"/>
            <w:shd w:val="clear" w:color="auto" w:fill="FFFFFF"/>
          </w:tcPr>
          <w:p w:rsidR="00A2470B" w:rsidRPr="00330883" w:rsidRDefault="00A2470B"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b/>
                <w:bCs/>
                <w:sz w:val="24"/>
                <w:szCs w:val="24"/>
              </w:rPr>
              <w:t>Электроснабжение</w:t>
            </w:r>
          </w:p>
        </w:tc>
      </w:tr>
      <w:tr w:rsidR="00EB3A33" w:rsidRPr="00330883" w:rsidTr="00822ACC">
        <w:tc>
          <w:tcPr>
            <w:tcW w:w="549" w:type="dxa"/>
            <w:shd w:val="clear" w:color="auto" w:fill="FFFFFF"/>
            <w:vAlign w:val="center"/>
          </w:tcPr>
          <w:p w:rsidR="00EB3A33" w:rsidRPr="00330883" w:rsidRDefault="00EB3A33" w:rsidP="00330883">
            <w:pPr>
              <w:tabs>
                <w:tab w:val="left" w:pos="1080"/>
              </w:tabs>
              <w:suppressAutoHyphens/>
              <w:spacing w:line="276" w:lineRule="auto"/>
              <w:ind w:left="0" w:right="-57" w:firstLine="0"/>
              <w:jc w:val="center"/>
              <w:rPr>
                <w:rFonts w:ascii="Times New Roman" w:hAnsi="Times New Roman" w:cs="Times New Roman"/>
                <w:sz w:val="24"/>
                <w:szCs w:val="24"/>
              </w:rPr>
            </w:pPr>
            <w:r w:rsidRPr="00330883">
              <w:rPr>
                <w:rFonts w:ascii="Times New Roman" w:hAnsi="Times New Roman" w:cs="Times New Roman"/>
                <w:sz w:val="24"/>
                <w:szCs w:val="24"/>
              </w:rPr>
              <w:t>4.1</w:t>
            </w:r>
          </w:p>
        </w:tc>
        <w:tc>
          <w:tcPr>
            <w:tcW w:w="5075" w:type="dxa"/>
            <w:shd w:val="clear" w:color="auto" w:fill="FFFFFF"/>
          </w:tcPr>
          <w:p w:rsidR="00EB3A33" w:rsidRPr="00330883" w:rsidRDefault="00EB3A33" w:rsidP="00330883">
            <w:pPr>
              <w:tabs>
                <w:tab w:val="left" w:pos="1080"/>
              </w:tabs>
              <w:suppressAutoHyphens/>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 xml:space="preserve">Доля удовлетворения потребности в сетях электроснабжения, всего по Донскому сельскому поселению Орловского района Ростовской области </w:t>
            </w:r>
          </w:p>
        </w:tc>
        <w:tc>
          <w:tcPr>
            <w:tcW w:w="955" w:type="dxa"/>
            <w:shd w:val="clear" w:color="auto" w:fill="FFFFFF"/>
            <w:vAlign w:val="center"/>
          </w:tcPr>
          <w:p w:rsidR="00EB3A33" w:rsidRPr="00330883" w:rsidRDefault="00EB3A33"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290" w:type="dxa"/>
            <w:shd w:val="clear" w:color="auto" w:fill="FFFFFF"/>
            <w:vAlign w:val="center"/>
          </w:tcPr>
          <w:p w:rsidR="00EB3A33" w:rsidRPr="00330883" w:rsidRDefault="00EB3A33"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34</w:t>
            </w:r>
          </w:p>
        </w:tc>
        <w:tc>
          <w:tcPr>
            <w:tcW w:w="1150" w:type="dxa"/>
            <w:gridSpan w:val="2"/>
            <w:shd w:val="clear" w:color="auto" w:fill="FFFFFF"/>
            <w:vAlign w:val="center"/>
          </w:tcPr>
          <w:p w:rsidR="00EB3A33" w:rsidRPr="00330883" w:rsidRDefault="00EB3A33"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34</w:t>
            </w:r>
          </w:p>
        </w:tc>
        <w:tc>
          <w:tcPr>
            <w:tcW w:w="1145" w:type="dxa"/>
            <w:shd w:val="clear" w:color="auto" w:fill="FFFFFF"/>
            <w:vAlign w:val="center"/>
          </w:tcPr>
          <w:p w:rsidR="00EB3A33" w:rsidRPr="00330883" w:rsidRDefault="00EB3A33"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34</w:t>
            </w:r>
          </w:p>
        </w:tc>
        <w:tc>
          <w:tcPr>
            <w:tcW w:w="1145" w:type="dxa"/>
            <w:shd w:val="clear" w:color="auto" w:fill="FFFFFF"/>
            <w:vAlign w:val="center"/>
          </w:tcPr>
          <w:p w:rsidR="00EB3A33" w:rsidRPr="00330883" w:rsidRDefault="00EB3A33"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34</w:t>
            </w:r>
          </w:p>
        </w:tc>
        <w:tc>
          <w:tcPr>
            <w:tcW w:w="1281" w:type="dxa"/>
            <w:shd w:val="clear" w:color="auto" w:fill="FFFFFF"/>
            <w:vAlign w:val="center"/>
          </w:tcPr>
          <w:p w:rsidR="00EB3A33" w:rsidRPr="00330883" w:rsidRDefault="00EB3A33"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34</w:t>
            </w:r>
          </w:p>
        </w:tc>
        <w:tc>
          <w:tcPr>
            <w:tcW w:w="1280" w:type="dxa"/>
            <w:shd w:val="clear" w:color="auto" w:fill="FFFFFF"/>
            <w:vAlign w:val="center"/>
          </w:tcPr>
          <w:p w:rsidR="00EB3A33" w:rsidRPr="00330883" w:rsidRDefault="00EB3A33"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34</w:t>
            </w:r>
          </w:p>
        </w:tc>
        <w:tc>
          <w:tcPr>
            <w:tcW w:w="1653" w:type="dxa"/>
            <w:shd w:val="clear" w:color="auto" w:fill="FFFFFF"/>
            <w:vAlign w:val="center"/>
          </w:tcPr>
          <w:p w:rsidR="00EB3A33" w:rsidRPr="00330883" w:rsidRDefault="00EB3A33"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34</w:t>
            </w:r>
          </w:p>
        </w:tc>
      </w:tr>
      <w:tr w:rsidR="00EB3A33" w:rsidRPr="00330883" w:rsidTr="00104C4D">
        <w:tc>
          <w:tcPr>
            <w:tcW w:w="549" w:type="dxa"/>
            <w:shd w:val="clear" w:color="auto" w:fill="FFFFFF"/>
            <w:vAlign w:val="center"/>
          </w:tcPr>
          <w:p w:rsidR="00EB3A33" w:rsidRPr="00330883" w:rsidRDefault="00EB3A33" w:rsidP="00330883">
            <w:pPr>
              <w:tabs>
                <w:tab w:val="left" w:pos="1080"/>
              </w:tabs>
              <w:suppressAutoHyphens/>
              <w:spacing w:line="276" w:lineRule="auto"/>
              <w:ind w:left="0" w:right="-57" w:firstLine="0"/>
              <w:jc w:val="center"/>
              <w:rPr>
                <w:rFonts w:ascii="Times New Roman" w:hAnsi="Times New Roman" w:cs="Times New Roman"/>
                <w:sz w:val="24"/>
                <w:szCs w:val="24"/>
              </w:rPr>
            </w:pPr>
            <w:r w:rsidRPr="00330883">
              <w:rPr>
                <w:rFonts w:ascii="Times New Roman" w:hAnsi="Times New Roman" w:cs="Times New Roman"/>
                <w:sz w:val="24"/>
                <w:szCs w:val="24"/>
              </w:rPr>
              <w:lastRenderedPageBreak/>
              <w:t>4.2</w:t>
            </w:r>
          </w:p>
        </w:tc>
        <w:tc>
          <w:tcPr>
            <w:tcW w:w="5075" w:type="dxa"/>
            <w:shd w:val="clear" w:color="auto" w:fill="FFFFFF"/>
          </w:tcPr>
          <w:p w:rsidR="00EB3A33" w:rsidRPr="00330883" w:rsidRDefault="00EB3A33" w:rsidP="00330883">
            <w:pPr>
              <w:tabs>
                <w:tab w:val="left" w:pos="1080"/>
              </w:tabs>
              <w:suppressAutoHyphens/>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Доля износа сетей электроснабжения</w:t>
            </w:r>
          </w:p>
        </w:tc>
        <w:tc>
          <w:tcPr>
            <w:tcW w:w="955" w:type="dxa"/>
            <w:shd w:val="clear" w:color="auto" w:fill="FFFFFF"/>
            <w:vAlign w:val="center"/>
          </w:tcPr>
          <w:p w:rsidR="00EB3A33" w:rsidRPr="00330883" w:rsidRDefault="00EB3A33"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290" w:type="dxa"/>
            <w:shd w:val="clear" w:color="auto" w:fill="FFFFFF"/>
            <w:vAlign w:val="center"/>
          </w:tcPr>
          <w:p w:rsidR="00EB3A33" w:rsidRPr="00330883" w:rsidRDefault="00EB3A33"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н/д</w:t>
            </w:r>
          </w:p>
        </w:tc>
        <w:tc>
          <w:tcPr>
            <w:tcW w:w="1150" w:type="dxa"/>
            <w:gridSpan w:val="2"/>
            <w:shd w:val="clear" w:color="auto" w:fill="FFFFFF"/>
            <w:vAlign w:val="center"/>
          </w:tcPr>
          <w:p w:rsidR="00EB3A33" w:rsidRPr="00330883" w:rsidRDefault="00EB3A33"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н/д</w:t>
            </w:r>
          </w:p>
        </w:tc>
        <w:tc>
          <w:tcPr>
            <w:tcW w:w="1145" w:type="dxa"/>
            <w:shd w:val="clear" w:color="auto" w:fill="FFFFFF"/>
            <w:vAlign w:val="center"/>
          </w:tcPr>
          <w:p w:rsidR="00EB3A33" w:rsidRPr="00330883" w:rsidRDefault="00EB3A33"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н/д</w:t>
            </w:r>
          </w:p>
        </w:tc>
        <w:tc>
          <w:tcPr>
            <w:tcW w:w="1145" w:type="dxa"/>
            <w:shd w:val="clear" w:color="auto" w:fill="FFFFFF"/>
            <w:vAlign w:val="center"/>
          </w:tcPr>
          <w:p w:rsidR="00EB3A33" w:rsidRPr="00330883" w:rsidRDefault="00EB3A33"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н/д</w:t>
            </w:r>
          </w:p>
        </w:tc>
        <w:tc>
          <w:tcPr>
            <w:tcW w:w="1281" w:type="dxa"/>
            <w:shd w:val="clear" w:color="auto" w:fill="FFFFFF"/>
            <w:vAlign w:val="center"/>
          </w:tcPr>
          <w:p w:rsidR="00EB3A33" w:rsidRPr="00330883" w:rsidRDefault="00EB3A33"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н/д</w:t>
            </w:r>
          </w:p>
        </w:tc>
        <w:tc>
          <w:tcPr>
            <w:tcW w:w="1280" w:type="dxa"/>
            <w:shd w:val="clear" w:color="auto" w:fill="FFFFFF"/>
            <w:vAlign w:val="center"/>
          </w:tcPr>
          <w:p w:rsidR="00EB3A33" w:rsidRPr="00330883" w:rsidRDefault="00EB3A33"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н/д</w:t>
            </w:r>
          </w:p>
        </w:tc>
        <w:tc>
          <w:tcPr>
            <w:tcW w:w="1653" w:type="dxa"/>
            <w:shd w:val="clear" w:color="auto" w:fill="FFFFFF"/>
            <w:vAlign w:val="center"/>
          </w:tcPr>
          <w:p w:rsidR="00EB3A33" w:rsidRPr="00330883" w:rsidRDefault="00EB3A33"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н/д</w:t>
            </w:r>
          </w:p>
        </w:tc>
      </w:tr>
      <w:tr w:rsidR="00A2470B" w:rsidRPr="00330883" w:rsidTr="00104C4D">
        <w:tc>
          <w:tcPr>
            <w:tcW w:w="549" w:type="dxa"/>
            <w:shd w:val="clear" w:color="auto" w:fill="FFFFFF"/>
            <w:vAlign w:val="center"/>
          </w:tcPr>
          <w:p w:rsidR="00A2470B" w:rsidRPr="00330883" w:rsidRDefault="00A2470B" w:rsidP="00330883">
            <w:pPr>
              <w:tabs>
                <w:tab w:val="left" w:pos="1080"/>
              </w:tabs>
              <w:suppressAutoHyphens/>
              <w:spacing w:line="276" w:lineRule="auto"/>
              <w:ind w:left="0" w:right="-57" w:firstLine="0"/>
              <w:jc w:val="center"/>
              <w:rPr>
                <w:rFonts w:ascii="Times New Roman" w:hAnsi="Times New Roman" w:cs="Times New Roman"/>
                <w:b/>
                <w:bCs/>
                <w:sz w:val="24"/>
                <w:szCs w:val="24"/>
              </w:rPr>
            </w:pPr>
            <w:r w:rsidRPr="00330883">
              <w:rPr>
                <w:rFonts w:ascii="Times New Roman" w:hAnsi="Times New Roman" w:cs="Times New Roman"/>
                <w:b/>
                <w:bCs/>
                <w:sz w:val="24"/>
                <w:szCs w:val="24"/>
              </w:rPr>
              <w:t>5</w:t>
            </w:r>
          </w:p>
        </w:tc>
        <w:tc>
          <w:tcPr>
            <w:tcW w:w="14974" w:type="dxa"/>
            <w:gridSpan w:val="10"/>
            <w:shd w:val="clear" w:color="auto" w:fill="FFFFFF"/>
          </w:tcPr>
          <w:p w:rsidR="00A2470B" w:rsidRPr="00330883" w:rsidRDefault="00A2470B"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b/>
                <w:bCs/>
                <w:sz w:val="24"/>
                <w:szCs w:val="24"/>
              </w:rPr>
              <w:t>Теплоснабжение</w:t>
            </w:r>
          </w:p>
        </w:tc>
      </w:tr>
      <w:tr w:rsidR="00F94CC4" w:rsidRPr="00330883" w:rsidTr="00104C4D">
        <w:tc>
          <w:tcPr>
            <w:tcW w:w="549" w:type="dxa"/>
            <w:shd w:val="clear" w:color="auto" w:fill="FFFFFF"/>
            <w:vAlign w:val="center"/>
          </w:tcPr>
          <w:p w:rsidR="00F94CC4" w:rsidRPr="00330883" w:rsidRDefault="00F94CC4" w:rsidP="00330883">
            <w:pPr>
              <w:tabs>
                <w:tab w:val="left" w:pos="1080"/>
              </w:tabs>
              <w:suppressAutoHyphens/>
              <w:spacing w:line="276" w:lineRule="auto"/>
              <w:ind w:left="0" w:right="-57" w:firstLine="0"/>
              <w:jc w:val="center"/>
              <w:rPr>
                <w:rFonts w:ascii="Times New Roman" w:hAnsi="Times New Roman" w:cs="Times New Roman"/>
                <w:sz w:val="24"/>
                <w:szCs w:val="24"/>
              </w:rPr>
            </w:pPr>
            <w:r w:rsidRPr="00330883">
              <w:rPr>
                <w:rFonts w:ascii="Times New Roman" w:hAnsi="Times New Roman" w:cs="Times New Roman"/>
                <w:sz w:val="24"/>
                <w:szCs w:val="24"/>
              </w:rPr>
              <w:t>5.1</w:t>
            </w:r>
          </w:p>
        </w:tc>
        <w:tc>
          <w:tcPr>
            <w:tcW w:w="5075" w:type="dxa"/>
            <w:shd w:val="clear" w:color="auto" w:fill="FFFFFF"/>
          </w:tcPr>
          <w:p w:rsidR="00F94CC4" w:rsidRPr="00330883" w:rsidRDefault="00F94CC4" w:rsidP="00330883">
            <w:pPr>
              <w:tabs>
                <w:tab w:val="left" w:pos="1080"/>
              </w:tabs>
              <w:suppressAutoHyphens/>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 xml:space="preserve">Доля удовлетворения потребности в сетях теплоснабжения населения, всего по </w:t>
            </w:r>
            <w:r w:rsidR="00DB2EC9" w:rsidRPr="00330883">
              <w:rPr>
                <w:rFonts w:ascii="Times New Roman" w:hAnsi="Times New Roman" w:cs="Times New Roman"/>
                <w:sz w:val="24"/>
                <w:szCs w:val="24"/>
              </w:rPr>
              <w:t>Донскому сельскому поселению</w:t>
            </w:r>
            <w:r w:rsidR="00FD2E34" w:rsidRPr="00330883">
              <w:rPr>
                <w:rFonts w:ascii="Times New Roman" w:hAnsi="Times New Roman" w:cs="Times New Roman"/>
                <w:sz w:val="24"/>
                <w:szCs w:val="24"/>
              </w:rPr>
              <w:t>Орловского района</w:t>
            </w:r>
            <w:r w:rsidRPr="00330883">
              <w:rPr>
                <w:rFonts w:ascii="Times New Roman" w:hAnsi="Times New Roman" w:cs="Times New Roman"/>
                <w:sz w:val="24"/>
                <w:szCs w:val="24"/>
              </w:rPr>
              <w:t xml:space="preserve"> Ростовской области </w:t>
            </w:r>
          </w:p>
        </w:tc>
        <w:tc>
          <w:tcPr>
            <w:tcW w:w="955" w:type="dxa"/>
            <w:shd w:val="clear" w:color="auto" w:fill="FFFFFF"/>
            <w:vAlign w:val="center"/>
          </w:tcPr>
          <w:p w:rsidR="00F94CC4" w:rsidRPr="00330883" w:rsidRDefault="00F94CC4"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343" w:type="dxa"/>
            <w:gridSpan w:val="2"/>
            <w:shd w:val="clear" w:color="auto" w:fill="FFFFFF"/>
            <w:vAlign w:val="center"/>
          </w:tcPr>
          <w:p w:rsidR="00F94CC4" w:rsidRPr="00330883" w:rsidRDefault="00104C4D" w:rsidP="00330883">
            <w:pPr>
              <w:tabs>
                <w:tab w:val="left" w:pos="1080"/>
              </w:tabs>
              <w:suppressAutoHyphens/>
              <w:spacing w:line="276" w:lineRule="auto"/>
              <w:ind w:left="0" w:right="0"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0</w:t>
            </w:r>
          </w:p>
        </w:tc>
        <w:tc>
          <w:tcPr>
            <w:tcW w:w="1097" w:type="dxa"/>
            <w:shd w:val="clear" w:color="auto" w:fill="FFFFFF"/>
            <w:vAlign w:val="center"/>
          </w:tcPr>
          <w:p w:rsidR="00F94CC4" w:rsidRPr="00330883" w:rsidRDefault="00104C4D" w:rsidP="00330883">
            <w:pPr>
              <w:tabs>
                <w:tab w:val="left" w:pos="1080"/>
              </w:tabs>
              <w:suppressAutoHyphens/>
              <w:spacing w:line="276" w:lineRule="auto"/>
              <w:ind w:left="0" w:right="0"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0</w:t>
            </w:r>
          </w:p>
        </w:tc>
        <w:tc>
          <w:tcPr>
            <w:tcW w:w="1145" w:type="dxa"/>
            <w:shd w:val="clear" w:color="auto" w:fill="FFFFFF"/>
            <w:vAlign w:val="center"/>
          </w:tcPr>
          <w:p w:rsidR="00F94CC4" w:rsidRPr="00330883" w:rsidRDefault="00104C4D" w:rsidP="00330883">
            <w:pPr>
              <w:tabs>
                <w:tab w:val="left" w:pos="1080"/>
              </w:tabs>
              <w:suppressAutoHyphens/>
              <w:spacing w:line="276" w:lineRule="auto"/>
              <w:ind w:left="0" w:right="0"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0</w:t>
            </w:r>
          </w:p>
        </w:tc>
        <w:tc>
          <w:tcPr>
            <w:tcW w:w="1145" w:type="dxa"/>
            <w:shd w:val="clear" w:color="auto" w:fill="FFFFFF"/>
            <w:vAlign w:val="center"/>
          </w:tcPr>
          <w:p w:rsidR="00F94CC4" w:rsidRPr="00330883" w:rsidRDefault="00104C4D" w:rsidP="00330883">
            <w:pPr>
              <w:tabs>
                <w:tab w:val="left" w:pos="1080"/>
              </w:tabs>
              <w:suppressAutoHyphens/>
              <w:spacing w:line="276" w:lineRule="auto"/>
              <w:ind w:left="0" w:right="0"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0</w:t>
            </w:r>
          </w:p>
        </w:tc>
        <w:tc>
          <w:tcPr>
            <w:tcW w:w="1281" w:type="dxa"/>
            <w:shd w:val="clear" w:color="auto" w:fill="FFFFFF"/>
            <w:vAlign w:val="center"/>
          </w:tcPr>
          <w:p w:rsidR="00F94CC4" w:rsidRPr="00330883" w:rsidRDefault="00104C4D" w:rsidP="00330883">
            <w:pPr>
              <w:tabs>
                <w:tab w:val="left" w:pos="1080"/>
              </w:tabs>
              <w:suppressAutoHyphens/>
              <w:spacing w:line="276" w:lineRule="auto"/>
              <w:ind w:left="0" w:right="0"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0</w:t>
            </w:r>
          </w:p>
        </w:tc>
        <w:tc>
          <w:tcPr>
            <w:tcW w:w="1280" w:type="dxa"/>
            <w:shd w:val="clear" w:color="auto" w:fill="FFFFFF"/>
            <w:vAlign w:val="center"/>
          </w:tcPr>
          <w:p w:rsidR="00F94CC4" w:rsidRPr="00330883" w:rsidRDefault="00104C4D" w:rsidP="00330883">
            <w:pPr>
              <w:tabs>
                <w:tab w:val="left" w:pos="1080"/>
              </w:tabs>
              <w:suppressAutoHyphens/>
              <w:spacing w:line="276" w:lineRule="auto"/>
              <w:ind w:left="0" w:right="0"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0</w:t>
            </w:r>
          </w:p>
        </w:tc>
        <w:tc>
          <w:tcPr>
            <w:tcW w:w="1653" w:type="dxa"/>
            <w:shd w:val="clear" w:color="auto" w:fill="FFFFFF"/>
            <w:vAlign w:val="center"/>
          </w:tcPr>
          <w:p w:rsidR="00F94CC4" w:rsidRPr="00330883" w:rsidRDefault="00104C4D" w:rsidP="00330883">
            <w:pPr>
              <w:tabs>
                <w:tab w:val="left" w:pos="1080"/>
              </w:tabs>
              <w:suppressAutoHyphens/>
              <w:spacing w:line="276" w:lineRule="auto"/>
              <w:ind w:left="0" w:right="0"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0</w:t>
            </w:r>
          </w:p>
        </w:tc>
      </w:tr>
      <w:tr w:rsidR="00A2470B" w:rsidRPr="00330883" w:rsidTr="00104C4D">
        <w:tc>
          <w:tcPr>
            <w:tcW w:w="549" w:type="dxa"/>
            <w:shd w:val="clear" w:color="auto" w:fill="FFFFFF"/>
            <w:vAlign w:val="center"/>
          </w:tcPr>
          <w:p w:rsidR="00A2470B" w:rsidRPr="00330883" w:rsidRDefault="00A2470B" w:rsidP="00330883">
            <w:pPr>
              <w:tabs>
                <w:tab w:val="left" w:pos="1080"/>
              </w:tabs>
              <w:suppressAutoHyphens/>
              <w:spacing w:line="276" w:lineRule="auto"/>
              <w:ind w:left="0" w:right="-57" w:firstLine="0"/>
              <w:jc w:val="center"/>
              <w:rPr>
                <w:rFonts w:ascii="Times New Roman" w:hAnsi="Times New Roman" w:cs="Times New Roman"/>
                <w:b/>
                <w:bCs/>
                <w:sz w:val="24"/>
                <w:szCs w:val="24"/>
              </w:rPr>
            </w:pPr>
            <w:r w:rsidRPr="00330883">
              <w:rPr>
                <w:rFonts w:ascii="Times New Roman" w:hAnsi="Times New Roman" w:cs="Times New Roman"/>
                <w:b/>
                <w:bCs/>
                <w:sz w:val="24"/>
                <w:szCs w:val="24"/>
              </w:rPr>
              <w:t>6</w:t>
            </w:r>
          </w:p>
        </w:tc>
        <w:tc>
          <w:tcPr>
            <w:tcW w:w="14974" w:type="dxa"/>
            <w:gridSpan w:val="10"/>
            <w:shd w:val="clear" w:color="auto" w:fill="FFFFFF"/>
          </w:tcPr>
          <w:p w:rsidR="00A2470B" w:rsidRPr="00330883" w:rsidRDefault="00A2470B"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b/>
                <w:bCs/>
                <w:sz w:val="24"/>
                <w:szCs w:val="24"/>
              </w:rPr>
              <w:t>Система сбора и вывоза ТКО</w:t>
            </w:r>
          </w:p>
        </w:tc>
      </w:tr>
      <w:tr w:rsidR="00F94CC4" w:rsidRPr="00330883" w:rsidTr="00104C4D">
        <w:tc>
          <w:tcPr>
            <w:tcW w:w="549" w:type="dxa"/>
            <w:shd w:val="clear" w:color="auto" w:fill="FFFFFF"/>
            <w:vAlign w:val="center"/>
          </w:tcPr>
          <w:p w:rsidR="00F94CC4" w:rsidRPr="00330883" w:rsidRDefault="00F94CC4" w:rsidP="00330883">
            <w:pPr>
              <w:tabs>
                <w:tab w:val="left" w:pos="1080"/>
              </w:tabs>
              <w:suppressAutoHyphens/>
              <w:spacing w:line="276" w:lineRule="auto"/>
              <w:ind w:left="0" w:right="-57" w:firstLine="0"/>
              <w:jc w:val="center"/>
              <w:rPr>
                <w:rFonts w:ascii="Times New Roman" w:hAnsi="Times New Roman" w:cs="Times New Roman"/>
                <w:sz w:val="24"/>
                <w:szCs w:val="24"/>
              </w:rPr>
            </w:pPr>
            <w:r w:rsidRPr="00330883">
              <w:rPr>
                <w:rFonts w:ascii="Times New Roman" w:hAnsi="Times New Roman" w:cs="Times New Roman"/>
                <w:sz w:val="24"/>
                <w:szCs w:val="24"/>
              </w:rPr>
              <w:t>6.1</w:t>
            </w:r>
          </w:p>
        </w:tc>
        <w:tc>
          <w:tcPr>
            <w:tcW w:w="5075" w:type="dxa"/>
            <w:shd w:val="clear" w:color="auto" w:fill="FFFFFF"/>
          </w:tcPr>
          <w:p w:rsidR="00F94CC4" w:rsidRPr="00330883" w:rsidRDefault="00F94CC4" w:rsidP="00330883">
            <w:pPr>
              <w:tabs>
                <w:tab w:val="left" w:pos="1080"/>
              </w:tabs>
              <w:suppressAutoHyphens/>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Доля населения, охваченного организованным сбором и вывозом отходов, в общей численности населения района</w:t>
            </w:r>
          </w:p>
        </w:tc>
        <w:tc>
          <w:tcPr>
            <w:tcW w:w="955" w:type="dxa"/>
            <w:shd w:val="clear" w:color="auto" w:fill="FFFFFF"/>
            <w:vAlign w:val="center"/>
          </w:tcPr>
          <w:p w:rsidR="00F94CC4" w:rsidRPr="00330883" w:rsidRDefault="00F94CC4"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343" w:type="dxa"/>
            <w:gridSpan w:val="2"/>
            <w:shd w:val="clear" w:color="auto" w:fill="FFFFFF"/>
            <w:vAlign w:val="center"/>
          </w:tcPr>
          <w:p w:rsidR="00F94CC4" w:rsidRPr="00330883" w:rsidRDefault="00F94CC4"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100</w:t>
            </w:r>
          </w:p>
        </w:tc>
        <w:tc>
          <w:tcPr>
            <w:tcW w:w="1097" w:type="dxa"/>
            <w:shd w:val="clear" w:color="auto" w:fill="FFFFFF"/>
            <w:vAlign w:val="center"/>
          </w:tcPr>
          <w:p w:rsidR="00F94CC4" w:rsidRPr="00330883" w:rsidRDefault="00F94CC4"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100</w:t>
            </w:r>
          </w:p>
        </w:tc>
        <w:tc>
          <w:tcPr>
            <w:tcW w:w="1145" w:type="dxa"/>
            <w:shd w:val="clear" w:color="auto" w:fill="FFFFFF"/>
            <w:vAlign w:val="center"/>
          </w:tcPr>
          <w:p w:rsidR="00F94CC4" w:rsidRPr="00330883" w:rsidRDefault="00F94CC4"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100</w:t>
            </w:r>
          </w:p>
        </w:tc>
        <w:tc>
          <w:tcPr>
            <w:tcW w:w="1145" w:type="dxa"/>
            <w:shd w:val="clear" w:color="auto" w:fill="FFFFFF"/>
            <w:vAlign w:val="center"/>
          </w:tcPr>
          <w:p w:rsidR="00F94CC4" w:rsidRPr="00330883" w:rsidRDefault="00F94CC4"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100</w:t>
            </w:r>
          </w:p>
        </w:tc>
        <w:tc>
          <w:tcPr>
            <w:tcW w:w="1281" w:type="dxa"/>
            <w:shd w:val="clear" w:color="auto" w:fill="FFFFFF"/>
            <w:vAlign w:val="center"/>
          </w:tcPr>
          <w:p w:rsidR="00F94CC4" w:rsidRPr="00330883" w:rsidRDefault="00F94CC4"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100</w:t>
            </w:r>
          </w:p>
        </w:tc>
        <w:tc>
          <w:tcPr>
            <w:tcW w:w="1280" w:type="dxa"/>
            <w:shd w:val="clear" w:color="auto" w:fill="FFFFFF"/>
            <w:vAlign w:val="center"/>
          </w:tcPr>
          <w:p w:rsidR="00F94CC4" w:rsidRPr="00330883" w:rsidRDefault="00F94CC4"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100</w:t>
            </w:r>
          </w:p>
        </w:tc>
        <w:tc>
          <w:tcPr>
            <w:tcW w:w="1653" w:type="dxa"/>
            <w:shd w:val="clear" w:color="auto" w:fill="FFFFFF"/>
            <w:vAlign w:val="center"/>
          </w:tcPr>
          <w:p w:rsidR="00F94CC4" w:rsidRPr="00330883" w:rsidRDefault="00F94CC4"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100</w:t>
            </w:r>
          </w:p>
        </w:tc>
      </w:tr>
    </w:tbl>
    <w:p w:rsidR="00F15D02" w:rsidRPr="00330883" w:rsidRDefault="00F15D02" w:rsidP="00330883">
      <w:pPr>
        <w:shd w:val="clear" w:color="auto" w:fill="FFFFFF"/>
        <w:spacing w:line="276" w:lineRule="auto"/>
        <w:ind w:left="0" w:right="0" w:firstLine="0"/>
        <w:rPr>
          <w:rFonts w:ascii="Times New Roman" w:hAnsi="Times New Roman" w:cs="Times New Roman"/>
          <w:sz w:val="28"/>
          <w:szCs w:val="28"/>
          <w:shd w:val="clear" w:color="auto" w:fill="FFFFFF"/>
        </w:rPr>
        <w:sectPr w:rsidR="00F15D02" w:rsidRPr="00330883" w:rsidSect="00822ACC">
          <w:pgSz w:w="16838" w:h="11906" w:orient="landscape" w:code="9"/>
          <w:pgMar w:top="1701" w:right="851" w:bottom="567" w:left="851" w:header="709" w:footer="709" w:gutter="0"/>
          <w:cols w:space="708"/>
          <w:docGrid w:linePitch="360"/>
        </w:sectPr>
      </w:pPr>
    </w:p>
    <w:p w:rsidR="006C12D7" w:rsidRPr="00330883" w:rsidRDefault="006C12D7" w:rsidP="00330883">
      <w:pPr>
        <w:pStyle w:val="affff"/>
        <w:spacing w:after="0"/>
        <w:ind w:left="0"/>
        <w:jc w:val="center"/>
        <w:rPr>
          <w:rFonts w:ascii="Times New Roman" w:hAnsi="Times New Roman"/>
          <w:b/>
          <w:bCs/>
          <w:sz w:val="28"/>
          <w:szCs w:val="28"/>
        </w:rPr>
      </w:pPr>
      <w:r w:rsidRPr="00330883">
        <w:rPr>
          <w:rFonts w:ascii="Times New Roman" w:hAnsi="Times New Roman"/>
          <w:b/>
          <w:bCs/>
          <w:sz w:val="28"/>
          <w:szCs w:val="28"/>
        </w:rPr>
        <w:lastRenderedPageBreak/>
        <w:t>5. 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 предусмотренных программой</w:t>
      </w:r>
    </w:p>
    <w:p w:rsidR="00F15D02" w:rsidRPr="00330883" w:rsidRDefault="00F15D02" w:rsidP="00330883">
      <w:pPr>
        <w:spacing w:line="276" w:lineRule="auto"/>
        <w:ind w:left="0" w:firstLine="0"/>
        <w:jc w:val="center"/>
        <w:rPr>
          <w:rFonts w:ascii="Times New Roman" w:hAnsi="Times New Roman" w:cs="Times New Roman"/>
          <w:sz w:val="28"/>
          <w:szCs w:val="28"/>
        </w:rPr>
      </w:pPr>
      <w:r w:rsidRPr="00330883">
        <w:rPr>
          <w:rFonts w:ascii="Times New Roman" w:hAnsi="Times New Roman" w:cs="Times New Roman"/>
          <w:sz w:val="28"/>
          <w:szCs w:val="28"/>
        </w:rPr>
        <w:t xml:space="preserve">Таблица </w:t>
      </w:r>
      <w:r w:rsidR="00E435E3" w:rsidRPr="00330883">
        <w:rPr>
          <w:rFonts w:ascii="Times New Roman" w:hAnsi="Times New Roman" w:cs="Times New Roman"/>
          <w:sz w:val="28"/>
          <w:szCs w:val="28"/>
        </w:rPr>
        <w:t xml:space="preserve">№ </w:t>
      </w:r>
      <w:r w:rsidR="004C5D68" w:rsidRPr="00330883">
        <w:rPr>
          <w:rFonts w:ascii="Times New Roman" w:hAnsi="Times New Roman" w:cs="Times New Roman"/>
          <w:sz w:val="28"/>
          <w:szCs w:val="28"/>
        </w:rPr>
        <w:t>2</w:t>
      </w:r>
      <w:r w:rsidR="00574534" w:rsidRPr="00330883">
        <w:rPr>
          <w:rFonts w:ascii="Times New Roman" w:hAnsi="Times New Roman" w:cs="Times New Roman"/>
          <w:sz w:val="28"/>
          <w:szCs w:val="28"/>
        </w:rPr>
        <w:t>0</w:t>
      </w:r>
      <w:r w:rsidRPr="00330883">
        <w:rPr>
          <w:rFonts w:ascii="Times New Roman" w:hAnsi="Times New Roman" w:cs="Times New Roman"/>
          <w:sz w:val="28"/>
          <w:szCs w:val="28"/>
        </w:rPr>
        <w:t xml:space="preserve"> – Инвестици</w:t>
      </w:r>
      <w:r w:rsidR="009850DE" w:rsidRPr="00330883">
        <w:rPr>
          <w:rFonts w:ascii="Times New Roman" w:hAnsi="Times New Roman" w:cs="Times New Roman"/>
          <w:sz w:val="28"/>
          <w:szCs w:val="28"/>
        </w:rPr>
        <w:t xml:space="preserve">онные </w:t>
      </w:r>
      <w:r w:rsidR="009850DE" w:rsidRPr="00330883">
        <w:rPr>
          <w:rFonts w:ascii="Times New Roman" w:hAnsi="Times New Roman" w:cs="Times New Roman"/>
          <w:color w:val="000000" w:themeColor="text1"/>
          <w:sz w:val="28"/>
          <w:szCs w:val="28"/>
        </w:rPr>
        <w:t xml:space="preserve">проекты по </w:t>
      </w:r>
      <w:r w:rsidR="00BA4C00" w:rsidRPr="00330883">
        <w:rPr>
          <w:rFonts w:ascii="Times New Roman" w:hAnsi="Times New Roman" w:cs="Times New Roman"/>
          <w:color w:val="000000" w:themeColor="text1"/>
          <w:sz w:val="28"/>
          <w:szCs w:val="28"/>
        </w:rPr>
        <w:t>электроснабжению</w:t>
      </w:r>
      <w:r w:rsidR="00983146" w:rsidRPr="00330883">
        <w:rPr>
          <w:rFonts w:ascii="Times New Roman" w:hAnsi="Times New Roman" w:cs="Times New Roman"/>
          <w:sz w:val="28"/>
          <w:szCs w:val="28"/>
        </w:rPr>
        <w:t>Донского сельского поселения</w:t>
      </w:r>
      <w:r w:rsidR="00FD2E34" w:rsidRPr="00330883">
        <w:rPr>
          <w:rFonts w:ascii="Times New Roman" w:hAnsi="Times New Roman" w:cs="Times New Roman"/>
          <w:sz w:val="28"/>
          <w:szCs w:val="28"/>
        </w:rPr>
        <w:t>Орловского района</w:t>
      </w:r>
      <w:r w:rsidR="00FD55C2" w:rsidRPr="00330883">
        <w:rPr>
          <w:rFonts w:ascii="Times New Roman" w:hAnsi="Times New Roman" w:cs="Times New Roman"/>
          <w:sz w:val="28"/>
          <w:szCs w:val="28"/>
        </w:rPr>
        <w:t xml:space="preserve"> Ростовской о</w:t>
      </w:r>
      <w:r w:rsidR="00E76B72" w:rsidRPr="00330883">
        <w:rPr>
          <w:rFonts w:ascii="Times New Roman" w:hAnsi="Times New Roman" w:cs="Times New Roman"/>
          <w:sz w:val="28"/>
          <w:szCs w:val="28"/>
        </w:rPr>
        <w:t xml:space="preserve">бласти </w:t>
      </w:r>
      <w:r w:rsidRPr="00330883">
        <w:rPr>
          <w:rFonts w:ascii="Times New Roman" w:hAnsi="Times New Roman" w:cs="Times New Roman"/>
          <w:sz w:val="28"/>
          <w:szCs w:val="28"/>
        </w:rPr>
        <w:t xml:space="preserve">на </w:t>
      </w:r>
      <w:r w:rsidR="00EB0DB7" w:rsidRPr="00330883">
        <w:rPr>
          <w:rFonts w:ascii="Times New Roman" w:hAnsi="Times New Roman" w:cs="Times New Roman"/>
          <w:sz w:val="28"/>
          <w:szCs w:val="28"/>
        </w:rPr>
        <w:t>202</w:t>
      </w:r>
      <w:r w:rsidR="00493D7C" w:rsidRPr="00330883">
        <w:rPr>
          <w:rFonts w:ascii="Times New Roman" w:hAnsi="Times New Roman" w:cs="Times New Roman"/>
          <w:sz w:val="28"/>
          <w:szCs w:val="28"/>
        </w:rPr>
        <w:t>4</w:t>
      </w:r>
      <w:r w:rsidRPr="00330883">
        <w:rPr>
          <w:rFonts w:ascii="Times New Roman" w:hAnsi="Times New Roman" w:cs="Times New Roman"/>
          <w:sz w:val="28"/>
          <w:szCs w:val="28"/>
        </w:rPr>
        <w:t xml:space="preserve"> – </w:t>
      </w:r>
      <w:r w:rsidR="00EB0DB7" w:rsidRPr="00330883">
        <w:rPr>
          <w:rFonts w:ascii="Times New Roman" w:hAnsi="Times New Roman" w:cs="Times New Roman"/>
          <w:sz w:val="28"/>
          <w:szCs w:val="28"/>
        </w:rPr>
        <w:t>2040</w:t>
      </w:r>
      <w:r w:rsidRPr="00330883">
        <w:rPr>
          <w:rFonts w:ascii="Times New Roman" w:hAnsi="Times New Roman" w:cs="Times New Roman"/>
          <w:sz w:val="28"/>
          <w:szCs w:val="28"/>
        </w:rPr>
        <w:t xml:space="preserve"> годы</w:t>
      </w:r>
    </w:p>
    <w:tbl>
      <w:tblPr>
        <w:tblW w:w="15237" w:type="dxa"/>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tblPr>
      <w:tblGrid>
        <w:gridCol w:w="568"/>
        <w:gridCol w:w="3984"/>
        <w:gridCol w:w="1544"/>
        <w:gridCol w:w="1417"/>
        <w:gridCol w:w="1418"/>
        <w:gridCol w:w="1551"/>
        <w:gridCol w:w="1567"/>
        <w:gridCol w:w="1560"/>
        <w:gridCol w:w="1628"/>
      </w:tblGrid>
      <w:tr w:rsidR="00F15D02" w:rsidRPr="00330883" w:rsidTr="006B0E60">
        <w:tc>
          <w:tcPr>
            <w:tcW w:w="568" w:type="dxa"/>
            <w:vMerge w:val="restart"/>
            <w:vAlign w:val="center"/>
          </w:tcPr>
          <w:p w:rsidR="00F15D02" w:rsidRPr="00330883" w:rsidRDefault="00F15D02" w:rsidP="00330883">
            <w:pPr>
              <w:spacing w:line="276" w:lineRule="auto"/>
              <w:ind w:left="0" w:firstLine="0"/>
              <w:jc w:val="center"/>
              <w:rPr>
                <w:rFonts w:ascii="Times New Roman" w:hAnsi="Times New Roman" w:cs="Times New Roman"/>
                <w:b/>
                <w:bCs/>
              </w:rPr>
            </w:pPr>
            <w:r w:rsidRPr="00330883">
              <w:rPr>
                <w:rFonts w:ascii="Times New Roman" w:hAnsi="Times New Roman" w:cs="Times New Roman"/>
                <w:b/>
                <w:bCs/>
              </w:rPr>
              <w:t>№ п/п</w:t>
            </w:r>
          </w:p>
        </w:tc>
        <w:tc>
          <w:tcPr>
            <w:tcW w:w="3984" w:type="dxa"/>
            <w:vMerge w:val="restart"/>
            <w:vAlign w:val="center"/>
          </w:tcPr>
          <w:p w:rsidR="00F15D02" w:rsidRPr="00330883" w:rsidRDefault="00F15D02" w:rsidP="00330883">
            <w:pPr>
              <w:spacing w:line="276" w:lineRule="auto"/>
              <w:ind w:left="0" w:firstLine="0"/>
              <w:jc w:val="center"/>
              <w:rPr>
                <w:rFonts w:ascii="Times New Roman" w:hAnsi="Times New Roman" w:cs="Times New Roman"/>
                <w:b/>
                <w:bCs/>
              </w:rPr>
            </w:pPr>
            <w:r w:rsidRPr="00330883">
              <w:rPr>
                <w:rFonts w:ascii="Times New Roman" w:hAnsi="Times New Roman" w:cs="Times New Roman"/>
                <w:b/>
                <w:bCs/>
              </w:rPr>
              <w:t>Наименование мероприятий</w:t>
            </w:r>
          </w:p>
        </w:tc>
        <w:tc>
          <w:tcPr>
            <w:tcW w:w="1544" w:type="dxa"/>
            <w:vMerge w:val="restart"/>
            <w:vAlign w:val="center"/>
          </w:tcPr>
          <w:p w:rsidR="00F15D02" w:rsidRPr="00330883" w:rsidRDefault="00F15D02" w:rsidP="00330883">
            <w:pPr>
              <w:spacing w:line="276" w:lineRule="auto"/>
              <w:ind w:left="0" w:firstLine="0"/>
              <w:jc w:val="center"/>
              <w:rPr>
                <w:rFonts w:ascii="Times New Roman" w:hAnsi="Times New Roman" w:cs="Times New Roman"/>
                <w:b/>
                <w:bCs/>
              </w:rPr>
            </w:pPr>
            <w:r w:rsidRPr="00330883">
              <w:rPr>
                <w:rFonts w:ascii="Times New Roman" w:hAnsi="Times New Roman" w:cs="Times New Roman"/>
                <w:b/>
                <w:bCs/>
              </w:rPr>
              <w:t>Всего</w:t>
            </w:r>
          </w:p>
        </w:tc>
        <w:tc>
          <w:tcPr>
            <w:tcW w:w="9141" w:type="dxa"/>
            <w:gridSpan w:val="6"/>
            <w:vAlign w:val="center"/>
          </w:tcPr>
          <w:p w:rsidR="00F15D02" w:rsidRPr="00330883" w:rsidRDefault="00F15D02" w:rsidP="00330883">
            <w:pPr>
              <w:spacing w:line="276" w:lineRule="auto"/>
              <w:ind w:left="0" w:firstLine="0"/>
              <w:jc w:val="center"/>
              <w:rPr>
                <w:rFonts w:ascii="Times New Roman" w:hAnsi="Times New Roman" w:cs="Times New Roman"/>
                <w:b/>
                <w:bCs/>
              </w:rPr>
            </w:pPr>
            <w:r w:rsidRPr="00330883">
              <w:rPr>
                <w:rFonts w:ascii="Times New Roman" w:hAnsi="Times New Roman" w:cs="Times New Roman"/>
                <w:b/>
                <w:bCs/>
              </w:rPr>
              <w:t>Период реализации мероприятий по годам, тыс. руб.</w:t>
            </w:r>
          </w:p>
        </w:tc>
      </w:tr>
      <w:tr w:rsidR="00D351DA" w:rsidRPr="00330883" w:rsidTr="002A3CD5">
        <w:tc>
          <w:tcPr>
            <w:tcW w:w="568" w:type="dxa"/>
            <w:vMerge/>
          </w:tcPr>
          <w:p w:rsidR="00D351DA" w:rsidRPr="00330883" w:rsidRDefault="00D351DA" w:rsidP="00330883">
            <w:pPr>
              <w:spacing w:line="276" w:lineRule="auto"/>
              <w:ind w:left="0" w:firstLine="0"/>
              <w:jc w:val="right"/>
              <w:rPr>
                <w:rFonts w:ascii="Times New Roman" w:hAnsi="Times New Roman" w:cs="Times New Roman"/>
                <w:b/>
                <w:bCs/>
                <w:i/>
                <w:iCs/>
              </w:rPr>
            </w:pPr>
          </w:p>
        </w:tc>
        <w:tc>
          <w:tcPr>
            <w:tcW w:w="3984" w:type="dxa"/>
            <w:vMerge/>
          </w:tcPr>
          <w:p w:rsidR="00D351DA" w:rsidRPr="00330883" w:rsidRDefault="00D351DA" w:rsidP="00330883">
            <w:pPr>
              <w:spacing w:line="276" w:lineRule="auto"/>
              <w:ind w:left="0" w:firstLine="0"/>
              <w:jc w:val="right"/>
              <w:rPr>
                <w:rFonts w:ascii="Times New Roman" w:hAnsi="Times New Roman" w:cs="Times New Roman"/>
                <w:b/>
                <w:bCs/>
                <w:i/>
                <w:iCs/>
              </w:rPr>
            </w:pPr>
          </w:p>
        </w:tc>
        <w:tc>
          <w:tcPr>
            <w:tcW w:w="1544" w:type="dxa"/>
            <w:vMerge/>
          </w:tcPr>
          <w:p w:rsidR="00D351DA" w:rsidRPr="00330883" w:rsidRDefault="00D351DA" w:rsidP="00330883">
            <w:pPr>
              <w:spacing w:line="276" w:lineRule="auto"/>
              <w:ind w:left="0" w:firstLine="0"/>
              <w:jc w:val="right"/>
              <w:rPr>
                <w:rFonts w:ascii="Times New Roman" w:hAnsi="Times New Roman" w:cs="Times New Roman"/>
                <w:b/>
                <w:bCs/>
                <w:i/>
                <w:iCs/>
              </w:rPr>
            </w:pPr>
          </w:p>
        </w:tc>
        <w:tc>
          <w:tcPr>
            <w:tcW w:w="1417" w:type="dxa"/>
            <w:vAlign w:val="center"/>
          </w:tcPr>
          <w:p w:rsidR="00D351DA" w:rsidRPr="00330883" w:rsidRDefault="00D351DA" w:rsidP="00330883">
            <w:pPr>
              <w:tabs>
                <w:tab w:val="left" w:pos="1080"/>
              </w:tabs>
              <w:suppressAutoHyphens/>
              <w:spacing w:line="276" w:lineRule="auto"/>
              <w:ind w:left="0" w:right="0" w:firstLine="0"/>
              <w:jc w:val="center"/>
              <w:rPr>
                <w:rFonts w:ascii="Times New Roman" w:hAnsi="Times New Roman" w:cs="Times New Roman"/>
                <w:b/>
                <w:bCs/>
              </w:rPr>
            </w:pPr>
            <w:r w:rsidRPr="00330883">
              <w:rPr>
                <w:rFonts w:ascii="Times New Roman" w:hAnsi="Times New Roman" w:cs="Times New Roman"/>
                <w:b/>
                <w:bCs/>
              </w:rPr>
              <w:t>2023</w:t>
            </w:r>
          </w:p>
        </w:tc>
        <w:tc>
          <w:tcPr>
            <w:tcW w:w="1418" w:type="dxa"/>
            <w:vAlign w:val="center"/>
          </w:tcPr>
          <w:p w:rsidR="00D351DA" w:rsidRPr="00330883" w:rsidRDefault="00D351DA" w:rsidP="00330883">
            <w:pPr>
              <w:tabs>
                <w:tab w:val="left" w:pos="1080"/>
              </w:tabs>
              <w:suppressAutoHyphens/>
              <w:spacing w:line="276" w:lineRule="auto"/>
              <w:ind w:left="0" w:right="0" w:firstLine="0"/>
              <w:jc w:val="center"/>
              <w:rPr>
                <w:rFonts w:ascii="Times New Roman" w:hAnsi="Times New Roman" w:cs="Times New Roman"/>
                <w:b/>
                <w:bCs/>
              </w:rPr>
            </w:pPr>
            <w:r w:rsidRPr="00330883">
              <w:rPr>
                <w:rFonts w:ascii="Times New Roman" w:hAnsi="Times New Roman" w:cs="Times New Roman"/>
                <w:b/>
                <w:bCs/>
              </w:rPr>
              <w:t>2024</w:t>
            </w:r>
          </w:p>
        </w:tc>
        <w:tc>
          <w:tcPr>
            <w:tcW w:w="1551" w:type="dxa"/>
            <w:vAlign w:val="center"/>
          </w:tcPr>
          <w:p w:rsidR="00D351DA" w:rsidRPr="00330883" w:rsidRDefault="00D351DA" w:rsidP="00330883">
            <w:pPr>
              <w:tabs>
                <w:tab w:val="left" w:pos="1080"/>
              </w:tabs>
              <w:suppressAutoHyphens/>
              <w:spacing w:line="276" w:lineRule="auto"/>
              <w:ind w:left="0" w:right="0" w:firstLine="0"/>
              <w:jc w:val="center"/>
              <w:rPr>
                <w:rFonts w:ascii="Times New Roman" w:hAnsi="Times New Roman" w:cs="Times New Roman"/>
                <w:b/>
                <w:bCs/>
              </w:rPr>
            </w:pPr>
            <w:r w:rsidRPr="00330883">
              <w:rPr>
                <w:rFonts w:ascii="Times New Roman" w:hAnsi="Times New Roman" w:cs="Times New Roman"/>
                <w:b/>
                <w:bCs/>
              </w:rPr>
              <w:t>2025</w:t>
            </w:r>
          </w:p>
        </w:tc>
        <w:tc>
          <w:tcPr>
            <w:tcW w:w="1567" w:type="dxa"/>
            <w:vAlign w:val="center"/>
          </w:tcPr>
          <w:p w:rsidR="00D351DA" w:rsidRPr="00330883" w:rsidRDefault="00D351DA" w:rsidP="00330883">
            <w:pPr>
              <w:tabs>
                <w:tab w:val="left" w:pos="1080"/>
              </w:tabs>
              <w:suppressAutoHyphens/>
              <w:spacing w:line="276" w:lineRule="auto"/>
              <w:ind w:left="0" w:right="0" w:firstLine="0"/>
              <w:jc w:val="center"/>
              <w:rPr>
                <w:rFonts w:ascii="Times New Roman" w:hAnsi="Times New Roman" w:cs="Times New Roman"/>
                <w:b/>
                <w:bCs/>
              </w:rPr>
            </w:pPr>
            <w:r w:rsidRPr="00330883">
              <w:rPr>
                <w:rFonts w:ascii="Times New Roman" w:hAnsi="Times New Roman" w:cs="Times New Roman"/>
                <w:b/>
                <w:bCs/>
              </w:rPr>
              <w:t>2026</w:t>
            </w:r>
          </w:p>
        </w:tc>
        <w:tc>
          <w:tcPr>
            <w:tcW w:w="1560" w:type="dxa"/>
            <w:vAlign w:val="center"/>
          </w:tcPr>
          <w:p w:rsidR="00D351DA" w:rsidRPr="00330883" w:rsidRDefault="00D351DA" w:rsidP="00330883">
            <w:pPr>
              <w:tabs>
                <w:tab w:val="left" w:pos="1080"/>
              </w:tabs>
              <w:suppressAutoHyphens/>
              <w:spacing w:line="276" w:lineRule="auto"/>
              <w:ind w:left="0" w:right="0" w:firstLine="0"/>
              <w:jc w:val="center"/>
              <w:rPr>
                <w:rFonts w:ascii="Times New Roman" w:hAnsi="Times New Roman" w:cs="Times New Roman"/>
                <w:b/>
                <w:bCs/>
              </w:rPr>
            </w:pPr>
            <w:r w:rsidRPr="00330883">
              <w:rPr>
                <w:rFonts w:ascii="Times New Roman" w:hAnsi="Times New Roman" w:cs="Times New Roman"/>
                <w:b/>
                <w:bCs/>
              </w:rPr>
              <w:t>2027</w:t>
            </w:r>
          </w:p>
        </w:tc>
        <w:tc>
          <w:tcPr>
            <w:tcW w:w="1628" w:type="dxa"/>
            <w:vAlign w:val="center"/>
          </w:tcPr>
          <w:p w:rsidR="00D351DA" w:rsidRPr="00330883" w:rsidRDefault="00D351DA" w:rsidP="00330883">
            <w:pPr>
              <w:tabs>
                <w:tab w:val="left" w:pos="1080"/>
              </w:tabs>
              <w:suppressAutoHyphens/>
              <w:spacing w:line="276" w:lineRule="auto"/>
              <w:ind w:left="0" w:right="0" w:firstLine="0"/>
              <w:jc w:val="center"/>
              <w:rPr>
                <w:rFonts w:ascii="Times New Roman" w:hAnsi="Times New Roman" w:cs="Times New Roman"/>
                <w:b/>
                <w:bCs/>
              </w:rPr>
            </w:pPr>
            <w:r w:rsidRPr="00330883">
              <w:rPr>
                <w:rFonts w:ascii="Times New Roman" w:hAnsi="Times New Roman" w:cs="Times New Roman"/>
                <w:b/>
                <w:bCs/>
              </w:rPr>
              <w:t>2028-2040</w:t>
            </w:r>
          </w:p>
        </w:tc>
      </w:tr>
      <w:tr w:rsidR="002A3CD5" w:rsidRPr="00330883" w:rsidTr="002A3CD5">
        <w:tc>
          <w:tcPr>
            <w:tcW w:w="568" w:type="dxa"/>
            <w:vAlign w:val="center"/>
          </w:tcPr>
          <w:p w:rsidR="002A3CD5" w:rsidRPr="00330883" w:rsidRDefault="002A3CD5" w:rsidP="00330883">
            <w:pPr>
              <w:spacing w:line="276" w:lineRule="auto"/>
              <w:ind w:left="0" w:firstLine="0"/>
              <w:jc w:val="center"/>
              <w:rPr>
                <w:rFonts w:ascii="Times New Roman" w:hAnsi="Times New Roman" w:cs="Times New Roman"/>
              </w:rPr>
            </w:pPr>
            <w:r w:rsidRPr="00330883">
              <w:rPr>
                <w:rFonts w:ascii="Times New Roman" w:hAnsi="Times New Roman" w:cs="Times New Roman"/>
              </w:rPr>
              <w:t>1</w:t>
            </w:r>
          </w:p>
        </w:tc>
        <w:tc>
          <w:tcPr>
            <w:tcW w:w="3984" w:type="dxa"/>
          </w:tcPr>
          <w:p w:rsidR="002A3CD5" w:rsidRPr="00330883" w:rsidRDefault="002A3CD5" w:rsidP="00330883">
            <w:pPr>
              <w:tabs>
                <w:tab w:val="num" w:pos="1701"/>
              </w:tabs>
              <w:spacing w:line="276" w:lineRule="auto"/>
              <w:ind w:left="0" w:firstLine="108"/>
              <w:rPr>
                <w:rFonts w:ascii="Times New Roman" w:hAnsi="Times New Roman" w:cs="Times New Roman"/>
              </w:rPr>
            </w:pPr>
            <w:r w:rsidRPr="00330883">
              <w:rPr>
                <w:rFonts w:ascii="Times New Roman" w:hAnsi="Times New Roman" w:cs="Times New Roman"/>
              </w:rPr>
              <w:t>Реконструкция существующих ТП 10/0,4 кВ</w:t>
            </w:r>
          </w:p>
        </w:tc>
        <w:tc>
          <w:tcPr>
            <w:tcW w:w="1544" w:type="dxa"/>
            <w:vAlign w:val="center"/>
          </w:tcPr>
          <w:p w:rsidR="002A3CD5" w:rsidRPr="00330883" w:rsidRDefault="00EF7845" w:rsidP="00330883">
            <w:pPr>
              <w:pStyle w:val="TableParagraph"/>
              <w:spacing w:line="276" w:lineRule="auto"/>
              <w:ind w:left="157" w:right="138"/>
              <w:rPr>
                <w:b/>
              </w:rPr>
            </w:pPr>
            <w:r w:rsidRPr="00330883">
              <w:rPr>
                <w:b/>
              </w:rPr>
              <w:t>4000,0</w:t>
            </w:r>
          </w:p>
        </w:tc>
        <w:tc>
          <w:tcPr>
            <w:tcW w:w="1417" w:type="dxa"/>
            <w:vAlign w:val="center"/>
          </w:tcPr>
          <w:p w:rsidR="002A3CD5" w:rsidRPr="00330883" w:rsidRDefault="002A3CD5" w:rsidP="00330883">
            <w:pPr>
              <w:spacing w:line="276" w:lineRule="auto"/>
              <w:ind w:left="0" w:firstLine="0"/>
              <w:jc w:val="center"/>
              <w:rPr>
                <w:rFonts w:ascii="Times New Roman" w:hAnsi="Times New Roman" w:cs="Times New Roman"/>
              </w:rPr>
            </w:pPr>
          </w:p>
        </w:tc>
        <w:tc>
          <w:tcPr>
            <w:tcW w:w="1418" w:type="dxa"/>
            <w:vAlign w:val="center"/>
          </w:tcPr>
          <w:p w:rsidR="002A3CD5" w:rsidRPr="00330883" w:rsidRDefault="002A3CD5" w:rsidP="00330883">
            <w:pPr>
              <w:spacing w:line="276" w:lineRule="auto"/>
              <w:ind w:left="0" w:firstLine="0"/>
              <w:jc w:val="center"/>
              <w:rPr>
                <w:rFonts w:ascii="Times New Roman" w:hAnsi="Times New Roman" w:cs="Times New Roman"/>
              </w:rPr>
            </w:pPr>
          </w:p>
        </w:tc>
        <w:tc>
          <w:tcPr>
            <w:tcW w:w="6306" w:type="dxa"/>
            <w:gridSpan w:val="4"/>
            <w:vAlign w:val="center"/>
          </w:tcPr>
          <w:p w:rsidR="002A3CD5" w:rsidRPr="00330883" w:rsidRDefault="002A3CD5" w:rsidP="00330883">
            <w:pPr>
              <w:spacing w:line="276" w:lineRule="auto"/>
              <w:ind w:left="0" w:firstLine="0"/>
              <w:jc w:val="center"/>
              <w:rPr>
                <w:rFonts w:ascii="Times New Roman" w:hAnsi="Times New Roman" w:cs="Times New Roman"/>
              </w:rPr>
            </w:pPr>
            <w:r w:rsidRPr="00330883">
              <w:rPr>
                <w:rFonts w:ascii="Times New Roman" w:hAnsi="Times New Roman" w:cs="Times New Roman"/>
              </w:rPr>
              <w:t>4000,0</w:t>
            </w:r>
          </w:p>
        </w:tc>
      </w:tr>
      <w:tr w:rsidR="002A3CD5" w:rsidRPr="00330883" w:rsidTr="002A3CD5">
        <w:tc>
          <w:tcPr>
            <w:tcW w:w="568" w:type="dxa"/>
            <w:vAlign w:val="center"/>
          </w:tcPr>
          <w:p w:rsidR="002A3CD5" w:rsidRPr="00330883" w:rsidRDefault="002A3CD5" w:rsidP="00330883">
            <w:pPr>
              <w:spacing w:line="276" w:lineRule="auto"/>
              <w:ind w:left="-1246" w:right="-553"/>
              <w:jc w:val="center"/>
              <w:rPr>
                <w:rFonts w:ascii="Times New Roman" w:hAnsi="Times New Roman" w:cs="Times New Roman"/>
                <w:bCs/>
                <w:shd w:val="clear" w:color="auto" w:fill="FFFFFF"/>
              </w:rPr>
            </w:pPr>
            <w:r w:rsidRPr="00330883">
              <w:rPr>
                <w:rFonts w:ascii="Times New Roman" w:hAnsi="Times New Roman" w:cs="Times New Roman"/>
                <w:bCs/>
                <w:shd w:val="clear" w:color="auto" w:fill="FFFFFF"/>
              </w:rPr>
              <w:t>2</w:t>
            </w:r>
          </w:p>
        </w:tc>
        <w:tc>
          <w:tcPr>
            <w:tcW w:w="3984" w:type="dxa"/>
          </w:tcPr>
          <w:p w:rsidR="002A3CD5" w:rsidRPr="00330883" w:rsidRDefault="002A3CD5" w:rsidP="00330883">
            <w:pPr>
              <w:tabs>
                <w:tab w:val="num" w:pos="1701"/>
              </w:tabs>
              <w:spacing w:line="276" w:lineRule="auto"/>
              <w:ind w:left="0" w:firstLine="108"/>
              <w:rPr>
                <w:rFonts w:ascii="Times New Roman" w:hAnsi="Times New Roman" w:cs="Times New Roman"/>
              </w:rPr>
            </w:pPr>
            <w:r w:rsidRPr="00330883">
              <w:rPr>
                <w:rFonts w:ascii="Times New Roman" w:hAnsi="Times New Roman" w:cs="Times New Roman"/>
              </w:rPr>
              <w:t xml:space="preserve">Реконструкция существующего наружногоосвещения внутриквартальных (межквартальных) улиц и проездов </w:t>
            </w:r>
          </w:p>
        </w:tc>
        <w:tc>
          <w:tcPr>
            <w:tcW w:w="1544" w:type="dxa"/>
            <w:vAlign w:val="center"/>
          </w:tcPr>
          <w:p w:rsidR="002A3CD5" w:rsidRPr="00330883" w:rsidRDefault="00EF7845" w:rsidP="00330883">
            <w:pPr>
              <w:pStyle w:val="TableParagraph"/>
              <w:spacing w:line="276" w:lineRule="auto"/>
              <w:ind w:left="157" w:right="138"/>
              <w:rPr>
                <w:b/>
              </w:rPr>
            </w:pPr>
            <w:r w:rsidRPr="00330883">
              <w:rPr>
                <w:b/>
              </w:rPr>
              <w:t>3000,0</w:t>
            </w:r>
          </w:p>
        </w:tc>
        <w:tc>
          <w:tcPr>
            <w:tcW w:w="1417" w:type="dxa"/>
            <w:vAlign w:val="center"/>
          </w:tcPr>
          <w:p w:rsidR="002A3CD5" w:rsidRPr="00330883" w:rsidRDefault="002A3CD5" w:rsidP="00330883">
            <w:pPr>
              <w:spacing w:line="276" w:lineRule="auto"/>
              <w:ind w:left="0" w:firstLine="0"/>
              <w:jc w:val="center"/>
              <w:rPr>
                <w:rFonts w:ascii="Times New Roman" w:hAnsi="Times New Roman" w:cs="Times New Roman"/>
                <w:bCs/>
                <w:iCs/>
              </w:rPr>
            </w:pPr>
          </w:p>
        </w:tc>
        <w:tc>
          <w:tcPr>
            <w:tcW w:w="7724" w:type="dxa"/>
            <w:gridSpan w:val="5"/>
            <w:vAlign w:val="center"/>
          </w:tcPr>
          <w:p w:rsidR="002A3CD5" w:rsidRPr="00330883" w:rsidRDefault="002A3CD5" w:rsidP="00330883">
            <w:pPr>
              <w:spacing w:line="276" w:lineRule="auto"/>
              <w:ind w:left="0" w:firstLine="0"/>
              <w:jc w:val="center"/>
              <w:rPr>
                <w:rFonts w:ascii="Times New Roman" w:hAnsi="Times New Roman" w:cs="Times New Roman"/>
              </w:rPr>
            </w:pPr>
            <w:r w:rsidRPr="00330883">
              <w:rPr>
                <w:rFonts w:ascii="Times New Roman" w:hAnsi="Times New Roman" w:cs="Times New Roman"/>
              </w:rPr>
              <w:t>3000,0</w:t>
            </w:r>
          </w:p>
        </w:tc>
      </w:tr>
      <w:tr w:rsidR="002A3CD5" w:rsidRPr="00330883" w:rsidTr="00FB1A5C">
        <w:tc>
          <w:tcPr>
            <w:tcW w:w="568" w:type="dxa"/>
            <w:vAlign w:val="center"/>
          </w:tcPr>
          <w:p w:rsidR="002A3CD5" w:rsidRPr="00330883" w:rsidRDefault="002A3CD5" w:rsidP="00330883">
            <w:pPr>
              <w:spacing w:line="276" w:lineRule="auto"/>
              <w:ind w:left="-1246" w:right="-553"/>
              <w:jc w:val="center"/>
              <w:rPr>
                <w:rFonts w:ascii="Times New Roman" w:hAnsi="Times New Roman" w:cs="Times New Roman"/>
                <w:bCs/>
                <w:shd w:val="clear" w:color="auto" w:fill="FFFFFF"/>
              </w:rPr>
            </w:pPr>
            <w:r w:rsidRPr="00330883">
              <w:rPr>
                <w:rFonts w:ascii="Times New Roman" w:hAnsi="Times New Roman" w:cs="Times New Roman"/>
                <w:bCs/>
                <w:shd w:val="clear" w:color="auto" w:fill="FFFFFF"/>
              </w:rPr>
              <w:t>3</w:t>
            </w:r>
          </w:p>
        </w:tc>
        <w:tc>
          <w:tcPr>
            <w:tcW w:w="3984" w:type="dxa"/>
          </w:tcPr>
          <w:p w:rsidR="002A3CD5" w:rsidRPr="00330883" w:rsidRDefault="002A3CD5" w:rsidP="00330883">
            <w:pPr>
              <w:tabs>
                <w:tab w:val="num" w:pos="1701"/>
              </w:tabs>
              <w:spacing w:line="276" w:lineRule="auto"/>
              <w:ind w:left="0" w:firstLine="108"/>
              <w:rPr>
                <w:rFonts w:ascii="Times New Roman" w:hAnsi="Times New Roman" w:cs="Times New Roman"/>
              </w:rPr>
            </w:pPr>
            <w:r w:rsidRPr="00330883">
              <w:rPr>
                <w:rFonts w:ascii="Times New Roman" w:hAnsi="Times New Roman" w:cs="Times New Roman"/>
              </w:rPr>
              <w:t xml:space="preserve">Внедрение современного электроосветительного оборудования, обеспечивающего экономию электрической энергии </w:t>
            </w:r>
          </w:p>
        </w:tc>
        <w:tc>
          <w:tcPr>
            <w:tcW w:w="1544" w:type="dxa"/>
            <w:vAlign w:val="center"/>
          </w:tcPr>
          <w:p w:rsidR="002A3CD5" w:rsidRPr="00330883" w:rsidRDefault="00EF7845" w:rsidP="00330883">
            <w:pPr>
              <w:pStyle w:val="TableParagraph"/>
              <w:spacing w:line="276" w:lineRule="auto"/>
              <w:ind w:left="157" w:right="138"/>
              <w:rPr>
                <w:b/>
              </w:rPr>
            </w:pPr>
            <w:r w:rsidRPr="00330883">
              <w:rPr>
                <w:b/>
              </w:rPr>
              <w:t>500,0</w:t>
            </w:r>
          </w:p>
        </w:tc>
        <w:tc>
          <w:tcPr>
            <w:tcW w:w="1417" w:type="dxa"/>
            <w:vAlign w:val="center"/>
          </w:tcPr>
          <w:p w:rsidR="002A3CD5" w:rsidRPr="00330883" w:rsidRDefault="002A3CD5" w:rsidP="00330883">
            <w:pPr>
              <w:spacing w:line="276" w:lineRule="auto"/>
              <w:ind w:left="0" w:firstLine="0"/>
              <w:jc w:val="center"/>
              <w:rPr>
                <w:rFonts w:ascii="Times New Roman" w:hAnsi="Times New Roman" w:cs="Times New Roman"/>
                <w:bCs/>
                <w:iCs/>
              </w:rPr>
            </w:pPr>
          </w:p>
        </w:tc>
        <w:tc>
          <w:tcPr>
            <w:tcW w:w="7724" w:type="dxa"/>
            <w:gridSpan w:val="5"/>
            <w:vAlign w:val="center"/>
          </w:tcPr>
          <w:p w:rsidR="002A3CD5" w:rsidRPr="00330883" w:rsidRDefault="002A3CD5" w:rsidP="00330883">
            <w:pPr>
              <w:spacing w:line="276" w:lineRule="auto"/>
              <w:ind w:left="0" w:firstLine="0"/>
              <w:jc w:val="center"/>
              <w:rPr>
                <w:rFonts w:ascii="Times New Roman" w:hAnsi="Times New Roman" w:cs="Times New Roman"/>
              </w:rPr>
            </w:pPr>
            <w:r w:rsidRPr="00330883">
              <w:rPr>
                <w:rFonts w:ascii="Times New Roman" w:hAnsi="Times New Roman" w:cs="Times New Roman"/>
              </w:rPr>
              <w:t>500,0</w:t>
            </w:r>
          </w:p>
        </w:tc>
      </w:tr>
      <w:tr w:rsidR="002A3CD5" w:rsidRPr="00330883" w:rsidTr="00FB1A5C">
        <w:tc>
          <w:tcPr>
            <w:tcW w:w="568" w:type="dxa"/>
            <w:vAlign w:val="center"/>
          </w:tcPr>
          <w:p w:rsidR="002A3CD5" w:rsidRPr="00330883" w:rsidRDefault="002A3CD5" w:rsidP="00330883">
            <w:pPr>
              <w:spacing w:line="276" w:lineRule="auto"/>
              <w:ind w:left="-1246" w:right="-553"/>
              <w:jc w:val="center"/>
              <w:rPr>
                <w:rFonts w:ascii="Times New Roman" w:hAnsi="Times New Roman" w:cs="Times New Roman"/>
                <w:bCs/>
                <w:shd w:val="clear" w:color="auto" w:fill="FFFFFF"/>
              </w:rPr>
            </w:pPr>
            <w:r w:rsidRPr="00330883">
              <w:rPr>
                <w:rFonts w:ascii="Times New Roman" w:hAnsi="Times New Roman" w:cs="Times New Roman"/>
                <w:bCs/>
                <w:shd w:val="clear" w:color="auto" w:fill="FFFFFF"/>
              </w:rPr>
              <w:t>4</w:t>
            </w:r>
          </w:p>
        </w:tc>
        <w:tc>
          <w:tcPr>
            <w:tcW w:w="3984" w:type="dxa"/>
          </w:tcPr>
          <w:p w:rsidR="002A3CD5" w:rsidRPr="00330883" w:rsidRDefault="002A3CD5" w:rsidP="00330883">
            <w:pPr>
              <w:tabs>
                <w:tab w:val="num" w:pos="1701"/>
              </w:tabs>
              <w:spacing w:line="276" w:lineRule="auto"/>
              <w:ind w:left="0" w:firstLine="108"/>
              <w:rPr>
                <w:rFonts w:ascii="Times New Roman" w:hAnsi="Times New Roman" w:cs="Times New Roman"/>
              </w:rPr>
            </w:pPr>
            <w:r w:rsidRPr="00330883">
              <w:rPr>
                <w:rFonts w:ascii="Times New Roman" w:hAnsi="Times New Roman" w:cs="Times New Roman"/>
              </w:rPr>
              <w:t xml:space="preserve">Перевод существующих распределительных сетей 0,4;10кВ на СИП </w:t>
            </w:r>
          </w:p>
        </w:tc>
        <w:tc>
          <w:tcPr>
            <w:tcW w:w="1544" w:type="dxa"/>
            <w:vAlign w:val="center"/>
          </w:tcPr>
          <w:p w:rsidR="002A3CD5" w:rsidRPr="00330883" w:rsidRDefault="00EF7845" w:rsidP="00330883">
            <w:pPr>
              <w:pStyle w:val="TableParagraph"/>
              <w:spacing w:line="276" w:lineRule="auto"/>
              <w:ind w:left="157" w:right="138"/>
              <w:rPr>
                <w:b/>
              </w:rPr>
            </w:pPr>
            <w:r w:rsidRPr="00330883">
              <w:rPr>
                <w:b/>
              </w:rPr>
              <w:t>3500,0</w:t>
            </w:r>
          </w:p>
        </w:tc>
        <w:tc>
          <w:tcPr>
            <w:tcW w:w="1417" w:type="dxa"/>
            <w:vAlign w:val="center"/>
          </w:tcPr>
          <w:p w:rsidR="002A3CD5" w:rsidRPr="00330883" w:rsidRDefault="002A3CD5" w:rsidP="00330883">
            <w:pPr>
              <w:spacing w:line="276" w:lineRule="auto"/>
              <w:ind w:left="0" w:firstLine="0"/>
              <w:jc w:val="center"/>
              <w:rPr>
                <w:rFonts w:ascii="Times New Roman" w:hAnsi="Times New Roman" w:cs="Times New Roman"/>
                <w:bCs/>
                <w:iCs/>
              </w:rPr>
            </w:pPr>
          </w:p>
        </w:tc>
        <w:tc>
          <w:tcPr>
            <w:tcW w:w="1418" w:type="dxa"/>
            <w:vAlign w:val="center"/>
          </w:tcPr>
          <w:p w:rsidR="002A3CD5" w:rsidRPr="00330883" w:rsidRDefault="002A3CD5" w:rsidP="00330883">
            <w:pPr>
              <w:spacing w:line="276" w:lineRule="auto"/>
              <w:ind w:left="0" w:firstLine="0"/>
              <w:jc w:val="center"/>
              <w:rPr>
                <w:rFonts w:ascii="Times New Roman" w:hAnsi="Times New Roman" w:cs="Times New Roman"/>
              </w:rPr>
            </w:pPr>
          </w:p>
        </w:tc>
        <w:tc>
          <w:tcPr>
            <w:tcW w:w="6306" w:type="dxa"/>
            <w:gridSpan w:val="4"/>
            <w:vAlign w:val="center"/>
          </w:tcPr>
          <w:p w:rsidR="002A3CD5" w:rsidRPr="00330883" w:rsidRDefault="00157EB2" w:rsidP="00330883">
            <w:pPr>
              <w:spacing w:line="276" w:lineRule="auto"/>
              <w:ind w:left="0" w:firstLine="0"/>
              <w:jc w:val="center"/>
              <w:rPr>
                <w:rFonts w:ascii="Times New Roman" w:hAnsi="Times New Roman" w:cs="Times New Roman"/>
              </w:rPr>
            </w:pPr>
            <w:r w:rsidRPr="00330883">
              <w:rPr>
                <w:rFonts w:ascii="Times New Roman" w:hAnsi="Times New Roman" w:cs="Times New Roman"/>
              </w:rPr>
              <w:t>3500,0</w:t>
            </w:r>
          </w:p>
        </w:tc>
      </w:tr>
      <w:tr w:rsidR="00FD3D8D" w:rsidRPr="00330883" w:rsidTr="00FB1A5C">
        <w:tc>
          <w:tcPr>
            <w:tcW w:w="568" w:type="dxa"/>
            <w:vAlign w:val="center"/>
          </w:tcPr>
          <w:p w:rsidR="00FD3D8D" w:rsidRPr="00330883" w:rsidRDefault="00FD3D8D" w:rsidP="00330883">
            <w:pPr>
              <w:spacing w:line="276" w:lineRule="auto"/>
              <w:ind w:left="-1246" w:right="-553"/>
              <w:jc w:val="center"/>
              <w:rPr>
                <w:rFonts w:ascii="Times New Roman" w:hAnsi="Times New Roman" w:cs="Times New Roman"/>
                <w:b/>
                <w:bCs/>
                <w:shd w:val="clear" w:color="auto" w:fill="FFFFFF"/>
              </w:rPr>
            </w:pPr>
          </w:p>
        </w:tc>
        <w:tc>
          <w:tcPr>
            <w:tcW w:w="3984" w:type="dxa"/>
          </w:tcPr>
          <w:p w:rsidR="00FD3D8D" w:rsidRPr="00330883" w:rsidRDefault="00FD3D8D" w:rsidP="00330883">
            <w:pPr>
              <w:tabs>
                <w:tab w:val="num" w:pos="1701"/>
              </w:tabs>
              <w:spacing w:line="276" w:lineRule="auto"/>
              <w:ind w:left="0" w:firstLine="108"/>
              <w:rPr>
                <w:rFonts w:ascii="Times New Roman" w:hAnsi="Times New Roman" w:cs="Times New Roman"/>
                <w:b/>
              </w:rPr>
            </w:pPr>
            <w:r w:rsidRPr="00330883">
              <w:rPr>
                <w:rFonts w:ascii="Times New Roman" w:hAnsi="Times New Roman" w:cs="Times New Roman"/>
                <w:b/>
              </w:rPr>
              <w:t>Итого:</w:t>
            </w:r>
          </w:p>
        </w:tc>
        <w:tc>
          <w:tcPr>
            <w:tcW w:w="1544" w:type="dxa"/>
            <w:vAlign w:val="center"/>
          </w:tcPr>
          <w:p w:rsidR="00FD3D8D" w:rsidRPr="00330883" w:rsidRDefault="00EF7845" w:rsidP="00330883">
            <w:pPr>
              <w:pStyle w:val="TableParagraph"/>
              <w:spacing w:line="276" w:lineRule="auto"/>
              <w:ind w:left="157" w:right="138"/>
              <w:rPr>
                <w:b/>
              </w:rPr>
            </w:pPr>
            <w:r w:rsidRPr="00330883">
              <w:rPr>
                <w:b/>
              </w:rPr>
              <w:t>11 000,0</w:t>
            </w:r>
          </w:p>
        </w:tc>
        <w:tc>
          <w:tcPr>
            <w:tcW w:w="1417" w:type="dxa"/>
            <w:vAlign w:val="center"/>
          </w:tcPr>
          <w:p w:rsidR="00FD3D8D" w:rsidRPr="00330883" w:rsidRDefault="00FD3D8D" w:rsidP="00330883">
            <w:pPr>
              <w:spacing w:line="276" w:lineRule="auto"/>
              <w:ind w:left="0" w:firstLine="0"/>
              <w:jc w:val="center"/>
              <w:rPr>
                <w:rFonts w:ascii="Times New Roman" w:hAnsi="Times New Roman" w:cs="Times New Roman"/>
                <w:b/>
                <w:bCs/>
                <w:iCs/>
              </w:rPr>
            </w:pPr>
          </w:p>
        </w:tc>
        <w:tc>
          <w:tcPr>
            <w:tcW w:w="1418" w:type="dxa"/>
            <w:vAlign w:val="center"/>
          </w:tcPr>
          <w:p w:rsidR="00FD3D8D" w:rsidRPr="00330883" w:rsidRDefault="00FD3D8D" w:rsidP="00330883">
            <w:pPr>
              <w:spacing w:line="276" w:lineRule="auto"/>
              <w:ind w:left="0" w:firstLine="0"/>
              <w:jc w:val="center"/>
              <w:rPr>
                <w:rFonts w:ascii="Times New Roman" w:hAnsi="Times New Roman" w:cs="Times New Roman"/>
                <w:b/>
              </w:rPr>
            </w:pPr>
          </w:p>
        </w:tc>
        <w:tc>
          <w:tcPr>
            <w:tcW w:w="6306" w:type="dxa"/>
            <w:gridSpan w:val="4"/>
            <w:vAlign w:val="center"/>
          </w:tcPr>
          <w:p w:rsidR="00FD3D8D" w:rsidRPr="00330883" w:rsidRDefault="00FD3D8D" w:rsidP="00330883">
            <w:pPr>
              <w:spacing w:line="276" w:lineRule="auto"/>
              <w:ind w:left="0" w:firstLine="0"/>
              <w:jc w:val="center"/>
              <w:rPr>
                <w:rFonts w:ascii="Times New Roman" w:hAnsi="Times New Roman" w:cs="Times New Roman"/>
                <w:b/>
              </w:rPr>
            </w:pPr>
          </w:p>
        </w:tc>
      </w:tr>
    </w:tbl>
    <w:p w:rsidR="0025197F" w:rsidRDefault="0025197F" w:rsidP="00330883">
      <w:pPr>
        <w:spacing w:line="276" w:lineRule="auto"/>
        <w:ind w:left="0" w:firstLine="0"/>
        <w:jc w:val="center"/>
        <w:rPr>
          <w:rFonts w:ascii="Times New Roman" w:hAnsi="Times New Roman" w:cs="Times New Roman"/>
          <w:sz w:val="28"/>
          <w:szCs w:val="28"/>
          <w:highlight w:val="yellow"/>
        </w:rPr>
      </w:pPr>
    </w:p>
    <w:p w:rsidR="00330883" w:rsidRDefault="00330883" w:rsidP="00330883">
      <w:pPr>
        <w:spacing w:line="276" w:lineRule="auto"/>
        <w:ind w:left="0" w:firstLine="0"/>
        <w:jc w:val="center"/>
        <w:rPr>
          <w:rFonts w:ascii="Times New Roman" w:hAnsi="Times New Roman" w:cs="Times New Roman"/>
          <w:sz w:val="28"/>
          <w:szCs w:val="28"/>
          <w:highlight w:val="yellow"/>
        </w:rPr>
      </w:pPr>
    </w:p>
    <w:p w:rsidR="00330883" w:rsidRDefault="00330883" w:rsidP="00330883">
      <w:pPr>
        <w:spacing w:line="276" w:lineRule="auto"/>
        <w:ind w:left="0" w:firstLine="0"/>
        <w:jc w:val="center"/>
        <w:rPr>
          <w:rFonts w:ascii="Times New Roman" w:hAnsi="Times New Roman" w:cs="Times New Roman"/>
          <w:sz w:val="28"/>
          <w:szCs w:val="28"/>
          <w:highlight w:val="yellow"/>
        </w:rPr>
      </w:pPr>
    </w:p>
    <w:p w:rsidR="00330883" w:rsidRDefault="00330883" w:rsidP="00330883">
      <w:pPr>
        <w:spacing w:line="276" w:lineRule="auto"/>
        <w:ind w:left="0" w:firstLine="0"/>
        <w:jc w:val="center"/>
        <w:rPr>
          <w:rFonts w:ascii="Times New Roman" w:hAnsi="Times New Roman" w:cs="Times New Roman"/>
          <w:sz w:val="28"/>
          <w:szCs w:val="28"/>
          <w:highlight w:val="yellow"/>
        </w:rPr>
      </w:pPr>
    </w:p>
    <w:p w:rsidR="00330883" w:rsidRPr="00330883" w:rsidRDefault="00330883" w:rsidP="00330883">
      <w:pPr>
        <w:spacing w:line="276" w:lineRule="auto"/>
        <w:ind w:left="0" w:firstLine="0"/>
        <w:jc w:val="center"/>
        <w:rPr>
          <w:rFonts w:ascii="Times New Roman" w:hAnsi="Times New Roman" w:cs="Times New Roman"/>
          <w:sz w:val="28"/>
          <w:szCs w:val="28"/>
          <w:highlight w:val="yellow"/>
        </w:rPr>
      </w:pPr>
    </w:p>
    <w:p w:rsidR="0025197F" w:rsidRPr="00330883" w:rsidRDefault="0025197F" w:rsidP="00330883">
      <w:pPr>
        <w:spacing w:line="276" w:lineRule="auto"/>
        <w:ind w:left="0" w:firstLine="0"/>
        <w:jc w:val="center"/>
        <w:rPr>
          <w:rFonts w:ascii="Times New Roman" w:hAnsi="Times New Roman" w:cs="Times New Roman"/>
          <w:sz w:val="28"/>
          <w:szCs w:val="28"/>
        </w:rPr>
      </w:pPr>
      <w:r w:rsidRPr="00330883">
        <w:rPr>
          <w:rFonts w:ascii="Times New Roman" w:hAnsi="Times New Roman" w:cs="Times New Roman"/>
          <w:sz w:val="28"/>
          <w:szCs w:val="28"/>
        </w:rPr>
        <w:lastRenderedPageBreak/>
        <w:t xml:space="preserve">Таблица </w:t>
      </w:r>
      <w:r w:rsidR="00E435E3" w:rsidRPr="00330883">
        <w:rPr>
          <w:rFonts w:ascii="Times New Roman" w:hAnsi="Times New Roman" w:cs="Times New Roman"/>
          <w:sz w:val="28"/>
          <w:szCs w:val="28"/>
        </w:rPr>
        <w:t>№ 2</w:t>
      </w:r>
      <w:r w:rsidR="00574534" w:rsidRPr="00330883">
        <w:rPr>
          <w:rFonts w:ascii="Times New Roman" w:hAnsi="Times New Roman" w:cs="Times New Roman"/>
          <w:sz w:val="28"/>
          <w:szCs w:val="28"/>
        </w:rPr>
        <w:t>1</w:t>
      </w:r>
      <w:r w:rsidR="00E435E3" w:rsidRPr="00330883">
        <w:rPr>
          <w:rFonts w:ascii="Times New Roman" w:hAnsi="Times New Roman" w:cs="Times New Roman"/>
          <w:sz w:val="28"/>
          <w:szCs w:val="28"/>
        </w:rPr>
        <w:t xml:space="preserve">- </w:t>
      </w:r>
      <w:r w:rsidR="00EB0DB7" w:rsidRPr="00330883">
        <w:rPr>
          <w:rFonts w:ascii="Times New Roman" w:hAnsi="Times New Roman" w:cs="Times New Roman"/>
          <w:sz w:val="28"/>
          <w:szCs w:val="28"/>
        </w:rPr>
        <w:t>Инвестиционные проекты по водо</w:t>
      </w:r>
      <w:r w:rsidR="00E90595" w:rsidRPr="00330883">
        <w:rPr>
          <w:rFonts w:ascii="Times New Roman" w:hAnsi="Times New Roman" w:cs="Times New Roman"/>
          <w:sz w:val="28"/>
          <w:szCs w:val="28"/>
        </w:rPr>
        <w:t xml:space="preserve">снабжению </w:t>
      </w:r>
      <w:r w:rsidR="00983146" w:rsidRPr="00330883">
        <w:rPr>
          <w:rFonts w:ascii="Times New Roman" w:hAnsi="Times New Roman" w:cs="Times New Roman"/>
          <w:sz w:val="28"/>
          <w:szCs w:val="28"/>
        </w:rPr>
        <w:t>Донского сельского поселения</w:t>
      </w:r>
      <w:r w:rsidR="00FD2E34" w:rsidRPr="00330883">
        <w:rPr>
          <w:rFonts w:ascii="Times New Roman" w:hAnsi="Times New Roman" w:cs="Times New Roman"/>
          <w:sz w:val="28"/>
          <w:szCs w:val="28"/>
        </w:rPr>
        <w:t>Орловского района</w:t>
      </w:r>
      <w:r w:rsidR="00E76B72" w:rsidRPr="00330883">
        <w:rPr>
          <w:rFonts w:ascii="Times New Roman" w:hAnsi="Times New Roman" w:cs="Times New Roman"/>
          <w:sz w:val="28"/>
          <w:szCs w:val="28"/>
        </w:rPr>
        <w:t xml:space="preserve"> Ростовской </w:t>
      </w:r>
      <w:r w:rsidR="00D25C64" w:rsidRPr="00330883">
        <w:rPr>
          <w:rFonts w:ascii="Times New Roman" w:hAnsi="Times New Roman" w:cs="Times New Roman"/>
          <w:sz w:val="28"/>
          <w:szCs w:val="28"/>
        </w:rPr>
        <w:t>о</w:t>
      </w:r>
      <w:r w:rsidR="00E76B72" w:rsidRPr="00330883">
        <w:rPr>
          <w:rFonts w:ascii="Times New Roman" w:hAnsi="Times New Roman" w:cs="Times New Roman"/>
          <w:sz w:val="28"/>
          <w:szCs w:val="28"/>
        </w:rPr>
        <w:t xml:space="preserve">бласти </w:t>
      </w:r>
      <w:r w:rsidR="00EB0DB7" w:rsidRPr="00330883">
        <w:rPr>
          <w:rFonts w:ascii="Times New Roman" w:hAnsi="Times New Roman" w:cs="Times New Roman"/>
          <w:sz w:val="28"/>
          <w:szCs w:val="28"/>
        </w:rPr>
        <w:t>на 202</w:t>
      </w:r>
      <w:r w:rsidR="006B0E60" w:rsidRPr="00330883">
        <w:rPr>
          <w:rFonts w:ascii="Times New Roman" w:hAnsi="Times New Roman" w:cs="Times New Roman"/>
          <w:sz w:val="28"/>
          <w:szCs w:val="28"/>
        </w:rPr>
        <w:t>4</w:t>
      </w:r>
      <w:r w:rsidR="00EB0DB7" w:rsidRPr="00330883">
        <w:rPr>
          <w:rFonts w:ascii="Times New Roman" w:hAnsi="Times New Roman" w:cs="Times New Roman"/>
          <w:sz w:val="28"/>
          <w:szCs w:val="28"/>
        </w:rPr>
        <w:t xml:space="preserve"> – 2040 годы</w:t>
      </w:r>
    </w:p>
    <w:tbl>
      <w:tblPr>
        <w:tblW w:w="15237" w:type="dxa"/>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tblPr>
      <w:tblGrid>
        <w:gridCol w:w="568"/>
        <w:gridCol w:w="3984"/>
        <w:gridCol w:w="1544"/>
        <w:gridCol w:w="1417"/>
        <w:gridCol w:w="1384"/>
        <w:gridCol w:w="1585"/>
        <w:gridCol w:w="1567"/>
        <w:gridCol w:w="1603"/>
        <w:gridCol w:w="1585"/>
      </w:tblGrid>
      <w:tr w:rsidR="0025197F" w:rsidRPr="00330883" w:rsidTr="006B0E60">
        <w:tc>
          <w:tcPr>
            <w:tcW w:w="568" w:type="dxa"/>
            <w:vMerge w:val="restart"/>
            <w:vAlign w:val="center"/>
          </w:tcPr>
          <w:p w:rsidR="0025197F" w:rsidRPr="00330883" w:rsidRDefault="0025197F" w:rsidP="00330883">
            <w:pPr>
              <w:spacing w:line="276" w:lineRule="auto"/>
              <w:ind w:left="0" w:firstLine="0"/>
              <w:jc w:val="center"/>
              <w:rPr>
                <w:rFonts w:ascii="Times New Roman" w:hAnsi="Times New Roman" w:cs="Times New Roman"/>
                <w:b/>
                <w:bCs/>
              </w:rPr>
            </w:pPr>
            <w:r w:rsidRPr="00330883">
              <w:rPr>
                <w:rFonts w:ascii="Times New Roman" w:hAnsi="Times New Roman" w:cs="Times New Roman"/>
                <w:b/>
                <w:bCs/>
              </w:rPr>
              <w:t>№ п/п</w:t>
            </w:r>
          </w:p>
        </w:tc>
        <w:tc>
          <w:tcPr>
            <w:tcW w:w="3984" w:type="dxa"/>
            <w:vMerge w:val="restart"/>
            <w:vAlign w:val="center"/>
          </w:tcPr>
          <w:p w:rsidR="0025197F" w:rsidRPr="00330883" w:rsidRDefault="0025197F" w:rsidP="00330883">
            <w:pPr>
              <w:spacing w:line="276" w:lineRule="auto"/>
              <w:ind w:left="0" w:firstLine="0"/>
              <w:jc w:val="center"/>
              <w:rPr>
                <w:rFonts w:ascii="Times New Roman" w:hAnsi="Times New Roman" w:cs="Times New Roman"/>
                <w:b/>
                <w:bCs/>
              </w:rPr>
            </w:pPr>
            <w:r w:rsidRPr="00330883">
              <w:rPr>
                <w:rFonts w:ascii="Times New Roman" w:hAnsi="Times New Roman" w:cs="Times New Roman"/>
                <w:b/>
                <w:bCs/>
              </w:rPr>
              <w:t>Наименование мероприятий</w:t>
            </w:r>
          </w:p>
        </w:tc>
        <w:tc>
          <w:tcPr>
            <w:tcW w:w="1544" w:type="dxa"/>
            <w:vMerge w:val="restart"/>
            <w:vAlign w:val="center"/>
          </w:tcPr>
          <w:p w:rsidR="0025197F" w:rsidRPr="00330883" w:rsidRDefault="0025197F" w:rsidP="00330883">
            <w:pPr>
              <w:spacing w:line="276" w:lineRule="auto"/>
              <w:ind w:left="0" w:firstLine="0"/>
              <w:jc w:val="center"/>
              <w:rPr>
                <w:rFonts w:ascii="Times New Roman" w:hAnsi="Times New Roman" w:cs="Times New Roman"/>
                <w:b/>
                <w:bCs/>
              </w:rPr>
            </w:pPr>
            <w:r w:rsidRPr="00330883">
              <w:rPr>
                <w:rFonts w:ascii="Times New Roman" w:hAnsi="Times New Roman" w:cs="Times New Roman"/>
                <w:b/>
                <w:bCs/>
              </w:rPr>
              <w:t>Всего</w:t>
            </w:r>
          </w:p>
        </w:tc>
        <w:tc>
          <w:tcPr>
            <w:tcW w:w="9141" w:type="dxa"/>
            <w:gridSpan w:val="6"/>
            <w:vAlign w:val="center"/>
          </w:tcPr>
          <w:p w:rsidR="0025197F" w:rsidRPr="00330883" w:rsidRDefault="0025197F" w:rsidP="00330883">
            <w:pPr>
              <w:spacing w:line="276" w:lineRule="auto"/>
              <w:ind w:left="0" w:firstLine="0"/>
              <w:jc w:val="center"/>
              <w:rPr>
                <w:rFonts w:ascii="Times New Roman" w:hAnsi="Times New Roman" w:cs="Times New Roman"/>
                <w:b/>
                <w:bCs/>
              </w:rPr>
            </w:pPr>
            <w:r w:rsidRPr="00330883">
              <w:rPr>
                <w:rFonts w:ascii="Times New Roman" w:hAnsi="Times New Roman" w:cs="Times New Roman"/>
                <w:b/>
                <w:bCs/>
              </w:rPr>
              <w:t>Период реализации мероприятий по годам, тыс. руб.</w:t>
            </w:r>
          </w:p>
        </w:tc>
      </w:tr>
      <w:tr w:rsidR="005F68E8" w:rsidRPr="00330883" w:rsidTr="006B0E60">
        <w:tc>
          <w:tcPr>
            <w:tcW w:w="568" w:type="dxa"/>
            <w:vMerge/>
          </w:tcPr>
          <w:p w:rsidR="005F68E8" w:rsidRPr="00330883" w:rsidRDefault="005F68E8" w:rsidP="00330883">
            <w:pPr>
              <w:spacing w:line="276" w:lineRule="auto"/>
              <w:ind w:left="0" w:firstLine="0"/>
              <w:jc w:val="right"/>
              <w:rPr>
                <w:rFonts w:ascii="Times New Roman" w:hAnsi="Times New Roman" w:cs="Times New Roman"/>
                <w:b/>
                <w:bCs/>
                <w:i/>
                <w:iCs/>
              </w:rPr>
            </w:pPr>
          </w:p>
        </w:tc>
        <w:tc>
          <w:tcPr>
            <w:tcW w:w="3984" w:type="dxa"/>
            <w:vMerge/>
          </w:tcPr>
          <w:p w:rsidR="005F68E8" w:rsidRPr="00330883" w:rsidRDefault="005F68E8" w:rsidP="00330883">
            <w:pPr>
              <w:spacing w:line="276" w:lineRule="auto"/>
              <w:ind w:left="0" w:firstLine="0"/>
              <w:jc w:val="right"/>
              <w:rPr>
                <w:rFonts w:ascii="Times New Roman" w:hAnsi="Times New Roman" w:cs="Times New Roman"/>
                <w:b/>
                <w:bCs/>
                <w:i/>
                <w:iCs/>
              </w:rPr>
            </w:pPr>
          </w:p>
        </w:tc>
        <w:tc>
          <w:tcPr>
            <w:tcW w:w="1544" w:type="dxa"/>
            <w:vMerge/>
          </w:tcPr>
          <w:p w:rsidR="005F68E8" w:rsidRPr="00330883" w:rsidRDefault="005F68E8" w:rsidP="00330883">
            <w:pPr>
              <w:spacing w:line="276" w:lineRule="auto"/>
              <w:ind w:left="0" w:firstLine="0"/>
              <w:jc w:val="right"/>
              <w:rPr>
                <w:rFonts w:ascii="Times New Roman" w:hAnsi="Times New Roman" w:cs="Times New Roman"/>
                <w:b/>
                <w:bCs/>
                <w:i/>
                <w:iCs/>
              </w:rPr>
            </w:pPr>
          </w:p>
        </w:tc>
        <w:tc>
          <w:tcPr>
            <w:tcW w:w="1417" w:type="dxa"/>
            <w:vAlign w:val="center"/>
          </w:tcPr>
          <w:p w:rsidR="005F68E8" w:rsidRPr="00330883" w:rsidRDefault="005F68E8" w:rsidP="00330883">
            <w:pPr>
              <w:tabs>
                <w:tab w:val="left" w:pos="1080"/>
              </w:tabs>
              <w:suppressAutoHyphens/>
              <w:spacing w:line="276" w:lineRule="auto"/>
              <w:ind w:left="0" w:right="0" w:firstLine="0"/>
              <w:jc w:val="center"/>
              <w:rPr>
                <w:rFonts w:ascii="Times New Roman" w:hAnsi="Times New Roman" w:cs="Times New Roman"/>
                <w:b/>
                <w:bCs/>
              </w:rPr>
            </w:pPr>
            <w:r w:rsidRPr="00330883">
              <w:rPr>
                <w:rFonts w:ascii="Times New Roman" w:hAnsi="Times New Roman" w:cs="Times New Roman"/>
                <w:b/>
                <w:bCs/>
              </w:rPr>
              <w:t>202</w:t>
            </w:r>
            <w:r w:rsidR="00EB0DB7" w:rsidRPr="00330883">
              <w:rPr>
                <w:rFonts w:ascii="Times New Roman" w:hAnsi="Times New Roman" w:cs="Times New Roman"/>
                <w:b/>
                <w:bCs/>
              </w:rPr>
              <w:t>3</w:t>
            </w:r>
          </w:p>
        </w:tc>
        <w:tc>
          <w:tcPr>
            <w:tcW w:w="1384" w:type="dxa"/>
            <w:vAlign w:val="center"/>
          </w:tcPr>
          <w:p w:rsidR="005F68E8" w:rsidRPr="00330883" w:rsidRDefault="005F68E8" w:rsidP="00330883">
            <w:pPr>
              <w:tabs>
                <w:tab w:val="left" w:pos="1080"/>
              </w:tabs>
              <w:suppressAutoHyphens/>
              <w:spacing w:line="276" w:lineRule="auto"/>
              <w:ind w:left="0" w:right="0" w:firstLine="0"/>
              <w:jc w:val="center"/>
              <w:rPr>
                <w:rFonts w:ascii="Times New Roman" w:hAnsi="Times New Roman" w:cs="Times New Roman"/>
                <w:b/>
                <w:bCs/>
              </w:rPr>
            </w:pPr>
            <w:r w:rsidRPr="00330883">
              <w:rPr>
                <w:rFonts w:ascii="Times New Roman" w:hAnsi="Times New Roman" w:cs="Times New Roman"/>
                <w:b/>
                <w:bCs/>
              </w:rPr>
              <w:t>202</w:t>
            </w:r>
            <w:r w:rsidR="00EB0DB7" w:rsidRPr="00330883">
              <w:rPr>
                <w:rFonts w:ascii="Times New Roman" w:hAnsi="Times New Roman" w:cs="Times New Roman"/>
                <w:b/>
                <w:bCs/>
              </w:rPr>
              <w:t>4</w:t>
            </w:r>
          </w:p>
        </w:tc>
        <w:tc>
          <w:tcPr>
            <w:tcW w:w="1585" w:type="dxa"/>
            <w:vAlign w:val="center"/>
          </w:tcPr>
          <w:p w:rsidR="005F68E8" w:rsidRPr="00330883" w:rsidRDefault="005F68E8" w:rsidP="00330883">
            <w:pPr>
              <w:tabs>
                <w:tab w:val="left" w:pos="1080"/>
              </w:tabs>
              <w:suppressAutoHyphens/>
              <w:spacing w:line="276" w:lineRule="auto"/>
              <w:ind w:left="0" w:right="0" w:firstLine="0"/>
              <w:jc w:val="center"/>
              <w:rPr>
                <w:rFonts w:ascii="Times New Roman" w:hAnsi="Times New Roman" w:cs="Times New Roman"/>
                <w:b/>
                <w:bCs/>
              </w:rPr>
            </w:pPr>
            <w:r w:rsidRPr="00330883">
              <w:rPr>
                <w:rFonts w:ascii="Times New Roman" w:hAnsi="Times New Roman" w:cs="Times New Roman"/>
                <w:b/>
                <w:bCs/>
              </w:rPr>
              <w:t>202</w:t>
            </w:r>
            <w:r w:rsidR="00EB0DB7" w:rsidRPr="00330883">
              <w:rPr>
                <w:rFonts w:ascii="Times New Roman" w:hAnsi="Times New Roman" w:cs="Times New Roman"/>
                <w:b/>
                <w:bCs/>
              </w:rPr>
              <w:t>5</w:t>
            </w:r>
          </w:p>
        </w:tc>
        <w:tc>
          <w:tcPr>
            <w:tcW w:w="1567" w:type="dxa"/>
            <w:vAlign w:val="center"/>
          </w:tcPr>
          <w:p w:rsidR="005F68E8" w:rsidRPr="00330883" w:rsidRDefault="00EB0DB7" w:rsidP="00330883">
            <w:pPr>
              <w:tabs>
                <w:tab w:val="left" w:pos="1080"/>
              </w:tabs>
              <w:suppressAutoHyphens/>
              <w:spacing w:line="276" w:lineRule="auto"/>
              <w:ind w:left="0" w:right="0" w:firstLine="0"/>
              <w:jc w:val="center"/>
              <w:rPr>
                <w:rFonts w:ascii="Times New Roman" w:hAnsi="Times New Roman" w:cs="Times New Roman"/>
                <w:b/>
                <w:bCs/>
              </w:rPr>
            </w:pPr>
            <w:r w:rsidRPr="00330883">
              <w:rPr>
                <w:rFonts w:ascii="Times New Roman" w:hAnsi="Times New Roman" w:cs="Times New Roman"/>
                <w:b/>
                <w:bCs/>
              </w:rPr>
              <w:t>2026</w:t>
            </w:r>
          </w:p>
        </w:tc>
        <w:tc>
          <w:tcPr>
            <w:tcW w:w="1603" w:type="dxa"/>
            <w:vAlign w:val="center"/>
          </w:tcPr>
          <w:p w:rsidR="005F68E8" w:rsidRPr="00330883" w:rsidRDefault="00EB0DB7" w:rsidP="00330883">
            <w:pPr>
              <w:tabs>
                <w:tab w:val="left" w:pos="1080"/>
              </w:tabs>
              <w:suppressAutoHyphens/>
              <w:spacing w:line="276" w:lineRule="auto"/>
              <w:ind w:left="0" w:right="0" w:firstLine="0"/>
              <w:jc w:val="center"/>
              <w:rPr>
                <w:rFonts w:ascii="Times New Roman" w:hAnsi="Times New Roman" w:cs="Times New Roman"/>
                <w:b/>
                <w:bCs/>
              </w:rPr>
            </w:pPr>
            <w:r w:rsidRPr="00330883">
              <w:rPr>
                <w:rFonts w:ascii="Times New Roman" w:hAnsi="Times New Roman" w:cs="Times New Roman"/>
                <w:b/>
                <w:bCs/>
              </w:rPr>
              <w:t>2027</w:t>
            </w:r>
          </w:p>
        </w:tc>
        <w:tc>
          <w:tcPr>
            <w:tcW w:w="1585" w:type="dxa"/>
            <w:vAlign w:val="center"/>
          </w:tcPr>
          <w:p w:rsidR="005F68E8" w:rsidRPr="00330883" w:rsidRDefault="005F68E8" w:rsidP="00330883">
            <w:pPr>
              <w:tabs>
                <w:tab w:val="left" w:pos="1080"/>
              </w:tabs>
              <w:suppressAutoHyphens/>
              <w:spacing w:line="276" w:lineRule="auto"/>
              <w:ind w:left="0" w:right="0" w:firstLine="0"/>
              <w:jc w:val="center"/>
              <w:rPr>
                <w:rFonts w:ascii="Times New Roman" w:hAnsi="Times New Roman" w:cs="Times New Roman"/>
                <w:b/>
                <w:bCs/>
              </w:rPr>
            </w:pPr>
            <w:r w:rsidRPr="00330883">
              <w:rPr>
                <w:rFonts w:ascii="Times New Roman" w:hAnsi="Times New Roman" w:cs="Times New Roman"/>
                <w:b/>
                <w:bCs/>
              </w:rPr>
              <w:t>202</w:t>
            </w:r>
            <w:r w:rsidR="00EB0DB7" w:rsidRPr="00330883">
              <w:rPr>
                <w:rFonts w:ascii="Times New Roman" w:hAnsi="Times New Roman" w:cs="Times New Roman"/>
                <w:b/>
                <w:bCs/>
              </w:rPr>
              <w:t>8</w:t>
            </w:r>
            <w:r w:rsidRPr="00330883">
              <w:rPr>
                <w:rFonts w:ascii="Times New Roman" w:hAnsi="Times New Roman" w:cs="Times New Roman"/>
                <w:b/>
                <w:bCs/>
              </w:rPr>
              <w:t>-</w:t>
            </w:r>
            <w:r w:rsidR="00EB0DB7" w:rsidRPr="00330883">
              <w:rPr>
                <w:rFonts w:ascii="Times New Roman" w:hAnsi="Times New Roman" w:cs="Times New Roman"/>
                <w:b/>
                <w:bCs/>
              </w:rPr>
              <w:t>2040</w:t>
            </w:r>
          </w:p>
        </w:tc>
      </w:tr>
      <w:tr w:rsidR="00EB3A33" w:rsidRPr="00330883" w:rsidTr="00C85C6B">
        <w:tc>
          <w:tcPr>
            <w:tcW w:w="568" w:type="dxa"/>
            <w:vAlign w:val="center"/>
          </w:tcPr>
          <w:p w:rsidR="00EB3A33" w:rsidRPr="00330883" w:rsidRDefault="00EB3A33" w:rsidP="00330883">
            <w:pPr>
              <w:spacing w:line="276" w:lineRule="auto"/>
              <w:ind w:left="0" w:firstLine="0"/>
              <w:jc w:val="center"/>
              <w:rPr>
                <w:rFonts w:ascii="Times New Roman" w:hAnsi="Times New Roman" w:cs="Times New Roman"/>
              </w:rPr>
            </w:pPr>
            <w:r w:rsidRPr="00330883">
              <w:rPr>
                <w:rFonts w:ascii="Times New Roman" w:hAnsi="Times New Roman" w:cs="Times New Roman"/>
              </w:rPr>
              <w:t>1</w:t>
            </w:r>
          </w:p>
        </w:tc>
        <w:tc>
          <w:tcPr>
            <w:tcW w:w="3984" w:type="dxa"/>
          </w:tcPr>
          <w:p w:rsidR="00EB3A33" w:rsidRPr="00330883" w:rsidRDefault="00EB3A33" w:rsidP="00330883">
            <w:pPr>
              <w:tabs>
                <w:tab w:val="num" w:pos="1701"/>
              </w:tabs>
              <w:spacing w:line="276" w:lineRule="auto"/>
              <w:ind w:left="0" w:firstLine="34"/>
              <w:rPr>
                <w:rFonts w:ascii="Times New Roman" w:hAnsi="Times New Roman" w:cs="Times New Roman"/>
              </w:rPr>
            </w:pPr>
            <w:r w:rsidRPr="00330883">
              <w:rPr>
                <w:rFonts w:ascii="Times New Roman" w:hAnsi="Times New Roman" w:cs="Times New Roman"/>
                <w:szCs w:val="28"/>
              </w:rPr>
              <w:t>Капитальный ремонт водонапорной башни емкостью 15 м</w:t>
            </w:r>
            <w:r w:rsidRPr="00330883">
              <w:rPr>
                <w:rFonts w:ascii="Times New Roman" w:hAnsi="Times New Roman" w:cs="Times New Roman"/>
                <w:szCs w:val="28"/>
                <w:vertAlign w:val="superscript"/>
              </w:rPr>
              <w:t xml:space="preserve">3 </w:t>
            </w:r>
            <w:r w:rsidRPr="00330883">
              <w:rPr>
                <w:rFonts w:ascii="Times New Roman" w:hAnsi="Times New Roman" w:cs="Times New Roman"/>
                <w:szCs w:val="28"/>
              </w:rPr>
              <w:t xml:space="preserve"> с заменой х. Гундоровский</w:t>
            </w:r>
          </w:p>
        </w:tc>
        <w:tc>
          <w:tcPr>
            <w:tcW w:w="1544" w:type="dxa"/>
            <w:vAlign w:val="center"/>
          </w:tcPr>
          <w:p w:rsidR="00EB3A33" w:rsidRPr="00330883" w:rsidRDefault="00EB3A33" w:rsidP="00330883">
            <w:pPr>
              <w:spacing w:line="276" w:lineRule="auto"/>
              <w:ind w:left="0" w:firstLine="0"/>
              <w:jc w:val="center"/>
              <w:rPr>
                <w:rFonts w:ascii="Times New Roman" w:hAnsi="Times New Roman" w:cs="Times New Roman"/>
                <w:b/>
              </w:rPr>
            </w:pPr>
            <w:r w:rsidRPr="00330883">
              <w:rPr>
                <w:rFonts w:ascii="Times New Roman" w:hAnsi="Times New Roman" w:cs="Times New Roman"/>
                <w:b/>
              </w:rPr>
              <w:t>1554,57</w:t>
            </w:r>
          </w:p>
        </w:tc>
        <w:tc>
          <w:tcPr>
            <w:tcW w:w="1417" w:type="dxa"/>
            <w:vAlign w:val="center"/>
          </w:tcPr>
          <w:p w:rsidR="00EB3A33" w:rsidRPr="00330883" w:rsidRDefault="00EB3A33" w:rsidP="00330883">
            <w:pPr>
              <w:spacing w:line="276" w:lineRule="auto"/>
              <w:ind w:left="0" w:firstLine="0"/>
              <w:jc w:val="center"/>
              <w:rPr>
                <w:rFonts w:ascii="Times New Roman" w:hAnsi="Times New Roman" w:cs="Times New Roman"/>
              </w:rPr>
            </w:pPr>
            <w:r w:rsidRPr="00330883">
              <w:rPr>
                <w:rFonts w:ascii="Times New Roman" w:hAnsi="Times New Roman" w:cs="Times New Roman"/>
              </w:rPr>
              <w:t>-</w:t>
            </w:r>
          </w:p>
        </w:tc>
        <w:tc>
          <w:tcPr>
            <w:tcW w:w="1384" w:type="dxa"/>
            <w:vAlign w:val="center"/>
          </w:tcPr>
          <w:p w:rsidR="00EB3A33" w:rsidRPr="00330883" w:rsidRDefault="00EB3A33" w:rsidP="00330883">
            <w:pPr>
              <w:spacing w:line="276" w:lineRule="auto"/>
              <w:ind w:left="0" w:firstLine="0"/>
              <w:jc w:val="center"/>
              <w:rPr>
                <w:rFonts w:ascii="Times New Roman" w:hAnsi="Times New Roman" w:cs="Times New Roman"/>
                <w:b/>
              </w:rPr>
            </w:pPr>
            <w:r w:rsidRPr="00330883">
              <w:rPr>
                <w:rFonts w:ascii="Times New Roman" w:hAnsi="Times New Roman" w:cs="Times New Roman"/>
                <w:b/>
              </w:rPr>
              <w:t>1554,57</w:t>
            </w:r>
          </w:p>
        </w:tc>
        <w:tc>
          <w:tcPr>
            <w:tcW w:w="1585" w:type="dxa"/>
            <w:vAlign w:val="center"/>
          </w:tcPr>
          <w:p w:rsidR="00EB3A33" w:rsidRPr="00330883" w:rsidRDefault="00EB3A33" w:rsidP="00330883">
            <w:pPr>
              <w:spacing w:line="276" w:lineRule="auto"/>
              <w:ind w:left="0" w:firstLine="0"/>
              <w:jc w:val="center"/>
              <w:rPr>
                <w:rFonts w:ascii="Times New Roman" w:hAnsi="Times New Roman" w:cs="Times New Roman"/>
              </w:rPr>
            </w:pPr>
            <w:r w:rsidRPr="00330883">
              <w:rPr>
                <w:rFonts w:ascii="Times New Roman" w:hAnsi="Times New Roman" w:cs="Times New Roman"/>
              </w:rPr>
              <w:t>-</w:t>
            </w:r>
          </w:p>
        </w:tc>
        <w:tc>
          <w:tcPr>
            <w:tcW w:w="1567" w:type="dxa"/>
            <w:vAlign w:val="center"/>
          </w:tcPr>
          <w:p w:rsidR="00EB3A33" w:rsidRPr="00330883" w:rsidRDefault="00EB3A33" w:rsidP="00330883">
            <w:pPr>
              <w:spacing w:line="276" w:lineRule="auto"/>
              <w:ind w:left="0" w:firstLine="0"/>
              <w:jc w:val="center"/>
              <w:rPr>
                <w:rFonts w:ascii="Times New Roman" w:hAnsi="Times New Roman" w:cs="Times New Roman"/>
              </w:rPr>
            </w:pPr>
            <w:r w:rsidRPr="00330883">
              <w:rPr>
                <w:rFonts w:ascii="Times New Roman" w:hAnsi="Times New Roman" w:cs="Times New Roman"/>
              </w:rPr>
              <w:t>-</w:t>
            </w:r>
          </w:p>
        </w:tc>
        <w:tc>
          <w:tcPr>
            <w:tcW w:w="1603" w:type="dxa"/>
            <w:vAlign w:val="center"/>
          </w:tcPr>
          <w:p w:rsidR="00EB3A33" w:rsidRPr="00330883" w:rsidRDefault="00EB3A33" w:rsidP="00330883">
            <w:pPr>
              <w:spacing w:line="276" w:lineRule="auto"/>
              <w:ind w:left="0" w:firstLine="0"/>
              <w:jc w:val="center"/>
              <w:rPr>
                <w:rFonts w:ascii="Times New Roman" w:hAnsi="Times New Roman" w:cs="Times New Roman"/>
              </w:rPr>
            </w:pPr>
            <w:r w:rsidRPr="00330883">
              <w:rPr>
                <w:rFonts w:ascii="Times New Roman" w:hAnsi="Times New Roman" w:cs="Times New Roman"/>
              </w:rPr>
              <w:t>-</w:t>
            </w:r>
          </w:p>
        </w:tc>
        <w:tc>
          <w:tcPr>
            <w:tcW w:w="1585" w:type="dxa"/>
            <w:vAlign w:val="center"/>
          </w:tcPr>
          <w:p w:rsidR="00EB3A33" w:rsidRPr="00330883" w:rsidRDefault="00EB3A33" w:rsidP="00330883">
            <w:pPr>
              <w:spacing w:line="276" w:lineRule="auto"/>
              <w:ind w:left="0" w:firstLine="0"/>
              <w:jc w:val="center"/>
              <w:rPr>
                <w:rFonts w:ascii="Times New Roman" w:hAnsi="Times New Roman" w:cs="Times New Roman"/>
              </w:rPr>
            </w:pPr>
            <w:r w:rsidRPr="00330883">
              <w:rPr>
                <w:rFonts w:ascii="Times New Roman" w:hAnsi="Times New Roman" w:cs="Times New Roman"/>
              </w:rPr>
              <w:t>-</w:t>
            </w:r>
          </w:p>
        </w:tc>
      </w:tr>
      <w:tr w:rsidR="00EB3A33" w:rsidRPr="00330883" w:rsidTr="00C85C6B">
        <w:tc>
          <w:tcPr>
            <w:tcW w:w="568" w:type="dxa"/>
            <w:vAlign w:val="center"/>
          </w:tcPr>
          <w:p w:rsidR="00EB3A33" w:rsidRPr="00330883" w:rsidRDefault="00EB3A33" w:rsidP="00330883">
            <w:pPr>
              <w:spacing w:line="276" w:lineRule="auto"/>
              <w:ind w:left="0" w:firstLine="0"/>
              <w:jc w:val="center"/>
              <w:rPr>
                <w:rFonts w:ascii="Times New Roman" w:hAnsi="Times New Roman" w:cs="Times New Roman"/>
              </w:rPr>
            </w:pPr>
            <w:r w:rsidRPr="00330883">
              <w:rPr>
                <w:rFonts w:ascii="Times New Roman" w:hAnsi="Times New Roman" w:cs="Times New Roman"/>
              </w:rPr>
              <w:t>2</w:t>
            </w:r>
          </w:p>
        </w:tc>
        <w:tc>
          <w:tcPr>
            <w:tcW w:w="3984" w:type="dxa"/>
          </w:tcPr>
          <w:p w:rsidR="00EB3A33" w:rsidRPr="00330883" w:rsidRDefault="00EB3A33" w:rsidP="00330883">
            <w:pPr>
              <w:tabs>
                <w:tab w:val="num" w:pos="1701"/>
              </w:tabs>
              <w:spacing w:line="276" w:lineRule="auto"/>
              <w:ind w:left="0" w:firstLine="34"/>
              <w:rPr>
                <w:rFonts w:ascii="Times New Roman" w:hAnsi="Times New Roman" w:cs="Times New Roman"/>
              </w:rPr>
            </w:pPr>
            <w:r w:rsidRPr="00330883">
              <w:rPr>
                <w:rFonts w:ascii="Times New Roman" w:hAnsi="Times New Roman" w:cs="Times New Roman"/>
                <w:szCs w:val="28"/>
              </w:rPr>
              <w:t>Капитальный ремонт водонапорной башни емкостью 15 м</w:t>
            </w:r>
            <w:r w:rsidRPr="00330883">
              <w:rPr>
                <w:rFonts w:ascii="Times New Roman" w:hAnsi="Times New Roman" w:cs="Times New Roman"/>
                <w:szCs w:val="28"/>
                <w:vertAlign w:val="superscript"/>
              </w:rPr>
              <w:t xml:space="preserve">3 </w:t>
            </w:r>
            <w:r w:rsidRPr="00330883">
              <w:rPr>
                <w:rFonts w:ascii="Times New Roman" w:hAnsi="Times New Roman" w:cs="Times New Roman"/>
                <w:szCs w:val="28"/>
              </w:rPr>
              <w:t xml:space="preserve"> с заменой х. Гундоровский</w:t>
            </w:r>
          </w:p>
        </w:tc>
        <w:tc>
          <w:tcPr>
            <w:tcW w:w="1544" w:type="dxa"/>
            <w:vAlign w:val="center"/>
          </w:tcPr>
          <w:p w:rsidR="00EB3A33" w:rsidRPr="00330883" w:rsidRDefault="00EB3A33" w:rsidP="00330883">
            <w:pPr>
              <w:spacing w:line="276" w:lineRule="auto"/>
              <w:ind w:left="0" w:firstLine="0"/>
              <w:jc w:val="center"/>
              <w:rPr>
                <w:rFonts w:ascii="Times New Roman" w:hAnsi="Times New Roman" w:cs="Times New Roman"/>
                <w:b/>
              </w:rPr>
            </w:pPr>
            <w:r w:rsidRPr="00330883">
              <w:rPr>
                <w:rFonts w:ascii="Times New Roman" w:hAnsi="Times New Roman" w:cs="Times New Roman"/>
                <w:b/>
              </w:rPr>
              <w:t>1554,57</w:t>
            </w:r>
          </w:p>
        </w:tc>
        <w:tc>
          <w:tcPr>
            <w:tcW w:w="1417" w:type="dxa"/>
            <w:vAlign w:val="center"/>
          </w:tcPr>
          <w:p w:rsidR="00EB3A33" w:rsidRPr="00330883" w:rsidRDefault="00EB3A33" w:rsidP="00330883">
            <w:pPr>
              <w:spacing w:line="276" w:lineRule="auto"/>
              <w:ind w:left="0" w:firstLine="0"/>
              <w:jc w:val="center"/>
              <w:rPr>
                <w:rFonts w:ascii="Times New Roman" w:hAnsi="Times New Roman" w:cs="Times New Roman"/>
              </w:rPr>
            </w:pPr>
            <w:r w:rsidRPr="00330883">
              <w:rPr>
                <w:rFonts w:ascii="Times New Roman" w:hAnsi="Times New Roman" w:cs="Times New Roman"/>
              </w:rPr>
              <w:t>-</w:t>
            </w:r>
          </w:p>
        </w:tc>
        <w:tc>
          <w:tcPr>
            <w:tcW w:w="1384" w:type="dxa"/>
            <w:vAlign w:val="center"/>
          </w:tcPr>
          <w:p w:rsidR="00EB3A33" w:rsidRPr="00330883" w:rsidRDefault="00EB3A33" w:rsidP="00330883">
            <w:pPr>
              <w:spacing w:line="276" w:lineRule="auto"/>
              <w:ind w:left="0" w:firstLine="0"/>
              <w:jc w:val="center"/>
              <w:rPr>
                <w:rFonts w:ascii="Times New Roman" w:hAnsi="Times New Roman" w:cs="Times New Roman"/>
                <w:b/>
              </w:rPr>
            </w:pPr>
            <w:r w:rsidRPr="00330883">
              <w:rPr>
                <w:rFonts w:ascii="Times New Roman" w:hAnsi="Times New Roman" w:cs="Times New Roman"/>
                <w:b/>
              </w:rPr>
              <w:t>1554,57</w:t>
            </w:r>
          </w:p>
        </w:tc>
        <w:tc>
          <w:tcPr>
            <w:tcW w:w="1585" w:type="dxa"/>
            <w:vAlign w:val="center"/>
          </w:tcPr>
          <w:p w:rsidR="00EB3A33" w:rsidRPr="00330883" w:rsidRDefault="00EB3A33" w:rsidP="00330883">
            <w:pPr>
              <w:spacing w:line="276" w:lineRule="auto"/>
              <w:ind w:left="0" w:firstLine="0"/>
              <w:jc w:val="center"/>
              <w:rPr>
                <w:rFonts w:ascii="Times New Roman" w:hAnsi="Times New Roman" w:cs="Times New Roman"/>
              </w:rPr>
            </w:pPr>
            <w:r w:rsidRPr="00330883">
              <w:rPr>
                <w:rFonts w:ascii="Times New Roman" w:hAnsi="Times New Roman" w:cs="Times New Roman"/>
              </w:rPr>
              <w:t>-</w:t>
            </w:r>
          </w:p>
        </w:tc>
        <w:tc>
          <w:tcPr>
            <w:tcW w:w="1567" w:type="dxa"/>
            <w:vAlign w:val="center"/>
          </w:tcPr>
          <w:p w:rsidR="00EB3A33" w:rsidRPr="00330883" w:rsidRDefault="00EB3A33" w:rsidP="00330883">
            <w:pPr>
              <w:spacing w:line="276" w:lineRule="auto"/>
              <w:ind w:left="0" w:firstLine="0"/>
              <w:jc w:val="center"/>
              <w:rPr>
                <w:rFonts w:ascii="Times New Roman" w:hAnsi="Times New Roman" w:cs="Times New Roman"/>
              </w:rPr>
            </w:pPr>
            <w:r w:rsidRPr="00330883">
              <w:rPr>
                <w:rFonts w:ascii="Times New Roman" w:hAnsi="Times New Roman" w:cs="Times New Roman"/>
              </w:rPr>
              <w:t>-</w:t>
            </w:r>
          </w:p>
        </w:tc>
        <w:tc>
          <w:tcPr>
            <w:tcW w:w="1603" w:type="dxa"/>
            <w:vAlign w:val="center"/>
          </w:tcPr>
          <w:p w:rsidR="00EB3A33" w:rsidRPr="00330883" w:rsidRDefault="00EB3A33" w:rsidP="00330883">
            <w:pPr>
              <w:spacing w:line="276" w:lineRule="auto"/>
              <w:ind w:left="0" w:firstLine="0"/>
              <w:jc w:val="center"/>
              <w:rPr>
                <w:rFonts w:ascii="Times New Roman" w:hAnsi="Times New Roman" w:cs="Times New Roman"/>
              </w:rPr>
            </w:pPr>
            <w:r w:rsidRPr="00330883">
              <w:rPr>
                <w:rFonts w:ascii="Times New Roman" w:hAnsi="Times New Roman" w:cs="Times New Roman"/>
              </w:rPr>
              <w:t>-</w:t>
            </w:r>
          </w:p>
        </w:tc>
        <w:tc>
          <w:tcPr>
            <w:tcW w:w="1585" w:type="dxa"/>
            <w:vAlign w:val="center"/>
          </w:tcPr>
          <w:p w:rsidR="00EB3A33" w:rsidRPr="00330883" w:rsidRDefault="00EB3A33" w:rsidP="00330883">
            <w:pPr>
              <w:spacing w:line="276" w:lineRule="auto"/>
              <w:ind w:left="0" w:firstLine="0"/>
              <w:jc w:val="center"/>
              <w:rPr>
                <w:rFonts w:ascii="Times New Roman" w:hAnsi="Times New Roman" w:cs="Times New Roman"/>
              </w:rPr>
            </w:pPr>
            <w:r w:rsidRPr="00330883">
              <w:rPr>
                <w:rFonts w:ascii="Times New Roman" w:hAnsi="Times New Roman" w:cs="Times New Roman"/>
              </w:rPr>
              <w:t>-</w:t>
            </w:r>
          </w:p>
        </w:tc>
      </w:tr>
      <w:tr w:rsidR="00EB3A33" w:rsidRPr="00330883" w:rsidTr="00FB1A5C">
        <w:tc>
          <w:tcPr>
            <w:tcW w:w="568" w:type="dxa"/>
            <w:vAlign w:val="center"/>
          </w:tcPr>
          <w:p w:rsidR="00EB3A33" w:rsidRPr="00330883" w:rsidRDefault="00EB3A33" w:rsidP="00330883">
            <w:pPr>
              <w:spacing w:line="276" w:lineRule="auto"/>
              <w:ind w:left="0" w:firstLine="0"/>
              <w:jc w:val="center"/>
              <w:rPr>
                <w:rFonts w:ascii="Times New Roman" w:hAnsi="Times New Roman" w:cs="Times New Roman"/>
                <w:b/>
              </w:rPr>
            </w:pPr>
          </w:p>
        </w:tc>
        <w:tc>
          <w:tcPr>
            <w:tcW w:w="3984" w:type="dxa"/>
          </w:tcPr>
          <w:p w:rsidR="00EB3A33" w:rsidRPr="00330883" w:rsidRDefault="00EB3A33" w:rsidP="00330883">
            <w:pPr>
              <w:tabs>
                <w:tab w:val="num" w:pos="1701"/>
              </w:tabs>
              <w:spacing w:line="276" w:lineRule="auto"/>
              <w:ind w:left="0" w:firstLine="34"/>
              <w:rPr>
                <w:rFonts w:ascii="Times New Roman" w:hAnsi="Times New Roman" w:cs="Times New Roman"/>
                <w:b/>
              </w:rPr>
            </w:pPr>
            <w:r w:rsidRPr="00330883">
              <w:rPr>
                <w:rFonts w:ascii="Times New Roman" w:hAnsi="Times New Roman" w:cs="Times New Roman"/>
                <w:b/>
              </w:rPr>
              <w:t>Итого:</w:t>
            </w:r>
          </w:p>
        </w:tc>
        <w:tc>
          <w:tcPr>
            <w:tcW w:w="1544" w:type="dxa"/>
            <w:vAlign w:val="center"/>
          </w:tcPr>
          <w:p w:rsidR="00EB3A33" w:rsidRPr="00330883" w:rsidRDefault="00EB3A33" w:rsidP="00330883">
            <w:pPr>
              <w:spacing w:line="276" w:lineRule="auto"/>
              <w:ind w:left="0" w:firstLine="0"/>
              <w:jc w:val="center"/>
              <w:rPr>
                <w:rFonts w:ascii="Times New Roman" w:hAnsi="Times New Roman" w:cs="Times New Roman"/>
                <w:b/>
              </w:rPr>
            </w:pPr>
            <w:r w:rsidRPr="00330883">
              <w:rPr>
                <w:rFonts w:ascii="Times New Roman" w:hAnsi="Times New Roman" w:cs="Times New Roman"/>
                <w:b/>
              </w:rPr>
              <w:t>3109,14</w:t>
            </w:r>
          </w:p>
        </w:tc>
        <w:tc>
          <w:tcPr>
            <w:tcW w:w="1417" w:type="dxa"/>
            <w:vAlign w:val="center"/>
          </w:tcPr>
          <w:p w:rsidR="00EB3A33" w:rsidRPr="00330883" w:rsidRDefault="00EB3A33" w:rsidP="00330883">
            <w:pPr>
              <w:spacing w:line="276" w:lineRule="auto"/>
              <w:ind w:left="0" w:firstLine="0"/>
              <w:jc w:val="center"/>
              <w:rPr>
                <w:rFonts w:ascii="Times New Roman" w:hAnsi="Times New Roman" w:cs="Times New Roman"/>
                <w:b/>
              </w:rPr>
            </w:pPr>
            <w:r w:rsidRPr="00330883">
              <w:rPr>
                <w:rFonts w:ascii="Times New Roman" w:hAnsi="Times New Roman" w:cs="Times New Roman"/>
                <w:b/>
              </w:rPr>
              <w:t>0,0</w:t>
            </w:r>
          </w:p>
        </w:tc>
        <w:tc>
          <w:tcPr>
            <w:tcW w:w="1384" w:type="dxa"/>
            <w:vAlign w:val="center"/>
          </w:tcPr>
          <w:p w:rsidR="00EB3A33" w:rsidRPr="00330883" w:rsidRDefault="00EB3A33" w:rsidP="00330883">
            <w:pPr>
              <w:spacing w:line="276" w:lineRule="auto"/>
              <w:ind w:left="0" w:firstLine="0"/>
              <w:jc w:val="center"/>
              <w:rPr>
                <w:rFonts w:ascii="Times New Roman" w:hAnsi="Times New Roman" w:cs="Times New Roman"/>
                <w:b/>
              </w:rPr>
            </w:pPr>
            <w:r w:rsidRPr="00330883">
              <w:rPr>
                <w:rFonts w:ascii="Times New Roman" w:hAnsi="Times New Roman" w:cs="Times New Roman"/>
                <w:b/>
              </w:rPr>
              <w:t>3109,14</w:t>
            </w:r>
          </w:p>
        </w:tc>
        <w:tc>
          <w:tcPr>
            <w:tcW w:w="6340" w:type="dxa"/>
            <w:gridSpan w:val="4"/>
            <w:vAlign w:val="center"/>
          </w:tcPr>
          <w:p w:rsidR="00EB3A33" w:rsidRPr="00330883" w:rsidRDefault="00EB3A33" w:rsidP="00330883">
            <w:pPr>
              <w:spacing w:line="276" w:lineRule="auto"/>
              <w:ind w:left="0" w:firstLine="0"/>
              <w:jc w:val="center"/>
              <w:rPr>
                <w:rFonts w:ascii="Times New Roman" w:hAnsi="Times New Roman" w:cs="Times New Roman"/>
                <w:b/>
              </w:rPr>
            </w:pPr>
            <w:r w:rsidRPr="00330883">
              <w:rPr>
                <w:rFonts w:ascii="Times New Roman" w:hAnsi="Times New Roman" w:cs="Times New Roman"/>
                <w:b/>
              </w:rPr>
              <w:t>9182,25</w:t>
            </w:r>
          </w:p>
        </w:tc>
      </w:tr>
    </w:tbl>
    <w:p w:rsidR="00EB0DB7" w:rsidRPr="00330883" w:rsidRDefault="00EB0DB7" w:rsidP="00330883">
      <w:pPr>
        <w:spacing w:line="276" w:lineRule="auto"/>
        <w:ind w:left="0" w:firstLine="0"/>
        <w:jc w:val="center"/>
        <w:rPr>
          <w:rFonts w:ascii="Times New Roman" w:hAnsi="Times New Roman" w:cs="Times New Roman"/>
          <w:sz w:val="28"/>
          <w:szCs w:val="28"/>
          <w:highlight w:val="yellow"/>
        </w:rPr>
      </w:pPr>
    </w:p>
    <w:p w:rsidR="00EA2762" w:rsidRPr="00330883" w:rsidRDefault="00EA2762" w:rsidP="00330883">
      <w:pPr>
        <w:spacing w:line="276" w:lineRule="auto"/>
        <w:ind w:left="0" w:firstLine="0"/>
        <w:jc w:val="center"/>
        <w:rPr>
          <w:rFonts w:ascii="Times New Roman" w:hAnsi="Times New Roman" w:cs="Times New Roman"/>
          <w:sz w:val="28"/>
          <w:szCs w:val="28"/>
        </w:rPr>
      </w:pPr>
      <w:r w:rsidRPr="00330883">
        <w:rPr>
          <w:rFonts w:ascii="Times New Roman" w:hAnsi="Times New Roman" w:cs="Times New Roman"/>
          <w:sz w:val="28"/>
          <w:szCs w:val="28"/>
        </w:rPr>
        <w:t xml:space="preserve">Таблица </w:t>
      </w:r>
      <w:r w:rsidR="004C5D68" w:rsidRPr="00330883">
        <w:rPr>
          <w:rFonts w:ascii="Times New Roman" w:hAnsi="Times New Roman" w:cs="Times New Roman"/>
          <w:sz w:val="28"/>
          <w:szCs w:val="28"/>
        </w:rPr>
        <w:t>№ 2</w:t>
      </w:r>
      <w:r w:rsidR="00574534" w:rsidRPr="00330883">
        <w:rPr>
          <w:rFonts w:ascii="Times New Roman" w:hAnsi="Times New Roman" w:cs="Times New Roman"/>
          <w:sz w:val="28"/>
          <w:szCs w:val="28"/>
        </w:rPr>
        <w:t>2</w:t>
      </w:r>
      <w:r w:rsidRPr="00330883">
        <w:rPr>
          <w:rFonts w:ascii="Times New Roman" w:hAnsi="Times New Roman" w:cs="Times New Roman"/>
          <w:sz w:val="28"/>
          <w:szCs w:val="28"/>
        </w:rPr>
        <w:t xml:space="preserve"> – Инвестиционные проекты по газоснабжению </w:t>
      </w:r>
      <w:r w:rsidR="00983146" w:rsidRPr="00330883">
        <w:rPr>
          <w:rFonts w:ascii="Times New Roman" w:hAnsi="Times New Roman" w:cs="Times New Roman"/>
          <w:sz w:val="28"/>
          <w:szCs w:val="28"/>
        </w:rPr>
        <w:t>Донского сельского поселения</w:t>
      </w:r>
      <w:r w:rsidR="00FD2E34" w:rsidRPr="00330883">
        <w:rPr>
          <w:rFonts w:ascii="Times New Roman" w:hAnsi="Times New Roman" w:cs="Times New Roman"/>
          <w:sz w:val="28"/>
          <w:szCs w:val="28"/>
        </w:rPr>
        <w:t>Орловского района</w:t>
      </w:r>
      <w:r w:rsidR="00E76B72" w:rsidRPr="00330883">
        <w:rPr>
          <w:rFonts w:ascii="Times New Roman" w:hAnsi="Times New Roman" w:cs="Times New Roman"/>
          <w:sz w:val="28"/>
          <w:szCs w:val="28"/>
        </w:rPr>
        <w:t xml:space="preserve"> Ростовской </w:t>
      </w:r>
      <w:r w:rsidR="00D25C64" w:rsidRPr="00330883">
        <w:rPr>
          <w:rFonts w:ascii="Times New Roman" w:hAnsi="Times New Roman" w:cs="Times New Roman"/>
          <w:sz w:val="28"/>
          <w:szCs w:val="28"/>
        </w:rPr>
        <w:t>о</w:t>
      </w:r>
      <w:r w:rsidR="00E76B72" w:rsidRPr="00330883">
        <w:rPr>
          <w:rFonts w:ascii="Times New Roman" w:hAnsi="Times New Roman" w:cs="Times New Roman"/>
          <w:sz w:val="28"/>
          <w:szCs w:val="28"/>
        </w:rPr>
        <w:t xml:space="preserve">бласти </w:t>
      </w:r>
      <w:r w:rsidR="00EB0DB7" w:rsidRPr="00330883">
        <w:rPr>
          <w:rFonts w:ascii="Times New Roman" w:hAnsi="Times New Roman" w:cs="Times New Roman"/>
          <w:sz w:val="28"/>
          <w:szCs w:val="28"/>
        </w:rPr>
        <w:t>на 202</w:t>
      </w:r>
      <w:r w:rsidR="006B0E60" w:rsidRPr="00330883">
        <w:rPr>
          <w:rFonts w:ascii="Times New Roman" w:hAnsi="Times New Roman" w:cs="Times New Roman"/>
          <w:sz w:val="28"/>
          <w:szCs w:val="28"/>
        </w:rPr>
        <w:t>4</w:t>
      </w:r>
      <w:r w:rsidR="00EB0DB7" w:rsidRPr="00330883">
        <w:rPr>
          <w:rFonts w:ascii="Times New Roman" w:hAnsi="Times New Roman" w:cs="Times New Roman"/>
          <w:sz w:val="28"/>
          <w:szCs w:val="28"/>
        </w:rPr>
        <w:t xml:space="preserve"> – 2040 годы</w:t>
      </w:r>
    </w:p>
    <w:tbl>
      <w:tblPr>
        <w:tblW w:w="15309" w:type="dxa"/>
        <w:tblInd w:w="-1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tblPr>
      <w:tblGrid>
        <w:gridCol w:w="640"/>
        <w:gridCol w:w="3969"/>
        <w:gridCol w:w="1559"/>
        <w:gridCol w:w="1417"/>
        <w:gridCol w:w="1418"/>
        <w:gridCol w:w="1559"/>
        <w:gridCol w:w="1559"/>
        <w:gridCol w:w="1560"/>
        <w:gridCol w:w="1628"/>
      </w:tblGrid>
      <w:tr w:rsidR="00EA2762" w:rsidRPr="00330883" w:rsidTr="006B0E60">
        <w:tc>
          <w:tcPr>
            <w:tcW w:w="640" w:type="dxa"/>
            <w:vMerge w:val="restart"/>
            <w:vAlign w:val="center"/>
          </w:tcPr>
          <w:p w:rsidR="00EA2762" w:rsidRPr="00330883" w:rsidRDefault="00EA2762" w:rsidP="00330883">
            <w:pPr>
              <w:spacing w:line="276" w:lineRule="auto"/>
              <w:ind w:left="0" w:firstLine="0"/>
              <w:jc w:val="center"/>
              <w:rPr>
                <w:rFonts w:ascii="Times New Roman" w:hAnsi="Times New Roman" w:cs="Times New Roman"/>
                <w:b/>
                <w:bCs/>
              </w:rPr>
            </w:pPr>
            <w:r w:rsidRPr="00330883">
              <w:rPr>
                <w:rFonts w:ascii="Times New Roman" w:hAnsi="Times New Roman" w:cs="Times New Roman"/>
                <w:b/>
                <w:bCs/>
              </w:rPr>
              <w:t>№ п/п</w:t>
            </w:r>
          </w:p>
        </w:tc>
        <w:tc>
          <w:tcPr>
            <w:tcW w:w="3969" w:type="dxa"/>
            <w:vMerge w:val="restart"/>
            <w:vAlign w:val="center"/>
          </w:tcPr>
          <w:p w:rsidR="00EA2762" w:rsidRPr="00330883" w:rsidRDefault="00EA2762" w:rsidP="00330883">
            <w:pPr>
              <w:spacing w:line="276" w:lineRule="auto"/>
              <w:ind w:left="0" w:firstLine="0"/>
              <w:jc w:val="center"/>
              <w:rPr>
                <w:rFonts w:ascii="Times New Roman" w:hAnsi="Times New Roman" w:cs="Times New Roman"/>
                <w:b/>
                <w:bCs/>
              </w:rPr>
            </w:pPr>
            <w:r w:rsidRPr="00330883">
              <w:rPr>
                <w:rFonts w:ascii="Times New Roman" w:hAnsi="Times New Roman" w:cs="Times New Roman"/>
                <w:b/>
                <w:bCs/>
              </w:rPr>
              <w:t>Наименование мероприятий</w:t>
            </w:r>
          </w:p>
        </w:tc>
        <w:tc>
          <w:tcPr>
            <w:tcW w:w="1559" w:type="dxa"/>
            <w:vMerge w:val="restart"/>
            <w:vAlign w:val="center"/>
          </w:tcPr>
          <w:p w:rsidR="00EA2762" w:rsidRPr="00330883" w:rsidRDefault="00EA2762" w:rsidP="00330883">
            <w:pPr>
              <w:spacing w:line="276" w:lineRule="auto"/>
              <w:ind w:left="0" w:firstLine="0"/>
              <w:jc w:val="center"/>
              <w:rPr>
                <w:rFonts w:ascii="Times New Roman" w:hAnsi="Times New Roman" w:cs="Times New Roman"/>
                <w:b/>
                <w:bCs/>
              </w:rPr>
            </w:pPr>
            <w:r w:rsidRPr="00330883">
              <w:rPr>
                <w:rFonts w:ascii="Times New Roman" w:hAnsi="Times New Roman" w:cs="Times New Roman"/>
                <w:b/>
                <w:bCs/>
              </w:rPr>
              <w:t>Всего</w:t>
            </w:r>
          </w:p>
        </w:tc>
        <w:tc>
          <w:tcPr>
            <w:tcW w:w="9141" w:type="dxa"/>
            <w:gridSpan w:val="6"/>
            <w:vAlign w:val="center"/>
          </w:tcPr>
          <w:p w:rsidR="00EA2762" w:rsidRPr="00330883" w:rsidRDefault="00EA2762" w:rsidP="00330883">
            <w:pPr>
              <w:spacing w:line="276" w:lineRule="auto"/>
              <w:ind w:left="0" w:firstLine="0"/>
              <w:jc w:val="center"/>
              <w:rPr>
                <w:rFonts w:ascii="Times New Roman" w:hAnsi="Times New Roman" w:cs="Times New Roman"/>
                <w:b/>
                <w:bCs/>
              </w:rPr>
            </w:pPr>
            <w:r w:rsidRPr="00330883">
              <w:rPr>
                <w:rFonts w:ascii="Times New Roman" w:hAnsi="Times New Roman" w:cs="Times New Roman"/>
                <w:b/>
                <w:bCs/>
              </w:rPr>
              <w:t>Период реализации мероприятий по годам, тыс. руб.</w:t>
            </w:r>
          </w:p>
        </w:tc>
      </w:tr>
      <w:tr w:rsidR="00EB0DB7" w:rsidRPr="00330883" w:rsidTr="006B0E60">
        <w:tc>
          <w:tcPr>
            <w:tcW w:w="640" w:type="dxa"/>
            <w:vMerge/>
          </w:tcPr>
          <w:p w:rsidR="00EB0DB7" w:rsidRPr="00330883" w:rsidRDefault="00EB0DB7" w:rsidP="00330883">
            <w:pPr>
              <w:spacing w:line="276" w:lineRule="auto"/>
              <w:ind w:left="0" w:firstLine="0"/>
              <w:jc w:val="right"/>
              <w:rPr>
                <w:rFonts w:ascii="Times New Roman" w:hAnsi="Times New Roman" w:cs="Times New Roman"/>
                <w:b/>
                <w:bCs/>
                <w:i/>
                <w:iCs/>
              </w:rPr>
            </w:pPr>
          </w:p>
        </w:tc>
        <w:tc>
          <w:tcPr>
            <w:tcW w:w="3969" w:type="dxa"/>
            <w:vMerge/>
          </w:tcPr>
          <w:p w:rsidR="00EB0DB7" w:rsidRPr="00330883" w:rsidRDefault="00EB0DB7" w:rsidP="00330883">
            <w:pPr>
              <w:spacing w:line="276" w:lineRule="auto"/>
              <w:ind w:left="0" w:firstLine="0"/>
              <w:jc w:val="right"/>
              <w:rPr>
                <w:rFonts w:ascii="Times New Roman" w:hAnsi="Times New Roman" w:cs="Times New Roman"/>
                <w:b/>
                <w:bCs/>
                <w:i/>
                <w:iCs/>
              </w:rPr>
            </w:pPr>
          </w:p>
        </w:tc>
        <w:tc>
          <w:tcPr>
            <w:tcW w:w="1559" w:type="dxa"/>
            <w:vMerge/>
          </w:tcPr>
          <w:p w:rsidR="00EB0DB7" w:rsidRPr="00330883" w:rsidRDefault="00EB0DB7" w:rsidP="00330883">
            <w:pPr>
              <w:spacing w:line="276" w:lineRule="auto"/>
              <w:ind w:left="0" w:firstLine="0"/>
              <w:jc w:val="right"/>
              <w:rPr>
                <w:rFonts w:ascii="Times New Roman" w:hAnsi="Times New Roman" w:cs="Times New Roman"/>
                <w:b/>
                <w:bCs/>
                <w:i/>
                <w:iCs/>
              </w:rPr>
            </w:pPr>
          </w:p>
        </w:tc>
        <w:tc>
          <w:tcPr>
            <w:tcW w:w="1417" w:type="dxa"/>
            <w:vAlign w:val="center"/>
          </w:tcPr>
          <w:p w:rsidR="00EB0DB7" w:rsidRPr="00330883" w:rsidRDefault="00EB0DB7" w:rsidP="00330883">
            <w:pPr>
              <w:tabs>
                <w:tab w:val="left" w:pos="1080"/>
              </w:tabs>
              <w:suppressAutoHyphens/>
              <w:spacing w:line="276" w:lineRule="auto"/>
              <w:ind w:left="0" w:right="0" w:firstLine="0"/>
              <w:jc w:val="center"/>
              <w:rPr>
                <w:rFonts w:ascii="Times New Roman" w:hAnsi="Times New Roman" w:cs="Times New Roman"/>
                <w:b/>
                <w:bCs/>
              </w:rPr>
            </w:pPr>
            <w:r w:rsidRPr="00330883">
              <w:rPr>
                <w:rFonts w:ascii="Times New Roman" w:hAnsi="Times New Roman" w:cs="Times New Roman"/>
                <w:b/>
                <w:bCs/>
              </w:rPr>
              <w:t>2023</w:t>
            </w:r>
          </w:p>
        </w:tc>
        <w:tc>
          <w:tcPr>
            <w:tcW w:w="1418" w:type="dxa"/>
            <w:vAlign w:val="center"/>
          </w:tcPr>
          <w:p w:rsidR="00EB0DB7" w:rsidRPr="00330883" w:rsidRDefault="00EB0DB7" w:rsidP="00330883">
            <w:pPr>
              <w:tabs>
                <w:tab w:val="left" w:pos="1080"/>
              </w:tabs>
              <w:suppressAutoHyphens/>
              <w:spacing w:line="276" w:lineRule="auto"/>
              <w:ind w:left="0" w:right="0" w:firstLine="0"/>
              <w:jc w:val="center"/>
              <w:rPr>
                <w:rFonts w:ascii="Times New Roman" w:hAnsi="Times New Roman" w:cs="Times New Roman"/>
                <w:b/>
                <w:bCs/>
              </w:rPr>
            </w:pPr>
            <w:r w:rsidRPr="00330883">
              <w:rPr>
                <w:rFonts w:ascii="Times New Roman" w:hAnsi="Times New Roman" w:cs="Times New Roman"/>
                <w:b/>
                <w:bCs/>
              </w:rPr>
              <w:t>2024</w:t>
            </w:r>
          </w:p>
        </w:tc>
        <w:tc>
          <w:tcPr>
            <w:tcW w:w="1559" w:type="dxa"/>
            <w:vAlign w:val="center"/>
          </w:tcPr>
          <w:p w:rsidR="00EB0DB7" w:rsidRPr="00330883" w:rsidRDefault="00EB0DB7" w:rsidP="00330883">
            <w:pPr>
              <w:tabs>
                <w:tab w:val="left" w:pos="1080"/>
              </w:tabs>
              <w:suppressAutoHyphens/>
              <w:spacing w:line="276" w:lineRule="auto"/>
              <w:ind w:left="0" w:right="0" w:firstLine="0"/>
              <w:jc w:val="center"/>
              <w:rPr>
                <w:rFonts w:ascii="Times New Roman" w:hAnsi="Times New Roman" w:cs="Times New Roman"/>
                <w:b/>
                <w:bCs/>
              </w:rPr>
            </w:pPr>
            <w:r w:rsidRPr="00330883">
              <w:rPr>
                <w:rFonts w:ascii="Times New Roman" w:hAnsi="Times New Roman" w:cs="Times New Roman"/>
                <w:b/>
                <w:bCs/>
              </w:rPr>
              <w:t>2025</w:t>
            </w:r>
          </w:p>
        </w:tc>
        <w:tc>
          <w:tcPr>
            <w:tcW w:w="1559" w:type="dxa"/>
            <w:vAlign w:val="center"/>
          </w:tcPr>
          <w:p w:rsidR="00EB0DB7" w:rsidRPr="00330883" w:rsidRDefault="00EB0DB7" w:rsidP="00330883">
            <w:pPr>
              <w:tabs>
                <w:tab w:val="left" w:pos="1080"/>
              </w:tabs>
              <w:suppressAutoHyphens/>
              <w:spacing w:line="276" w:lineRule="auto"/>
              <w:ind w:left="0" w:right="0" w:firstLine="0"/>
              <w:jc w:val="center"/>
              <w:rPr>
                <w:rFonts w:ascii="Times New Roman" w:hAnsi="Times New Roman" w:cs="Times New Roman"/>
                <w:b/>
                <w:bCs/>
              </w:rPr>
            </w:pPr>
            <w:r w:rsidRPr="00330883">
              <w:rPr>
                <w:rFonts w:ascii="Times New Roman" w:hAnsi="Times New Roman" w:cs="Times New Roman"/>
                <w:b/>
                <w:bCs/>
              </w:rPr>
              <w:t>2026</w:t>
            </w:r>
          </w:p>
        </w:tc>
        <w:tc>
          <w:tcPr>
            <w:tcW w:w="1560" w:type="dxa"/>
            <w:vAlign w:val="center"/>
          </w:tcPr>
          <w:p w:rsidR="00EB0DB7" w:rsidRPr="00330883" w:rsidRDefault="00EB0DB7" w:rsidP="00330883">
            <w:pPr>
              <w:tabs>
                <w:tab w:val="left" w:pos="1080"/>
              </w:tabs>
              <w:suppressAutoHyphens/>
              <w:spacing w:line="276" w:lineRule="auto"/>
              <w:ind w:left="0" w:right="0" w:firstLine="0"/>
              <w:jc w:val="center"/>
              <w:rPr>
                <w:rFonts w:ascii="Times New Roman" w:hAnsi="Times New Roman" w:cs="Times New Roman"/>
                <w:b/>
                <w:bCs/>
              </w:rPr>
            </w:pPr>
            <w:r w:rsidRPr="00330883">
              <w:rPr>
                <w:rFonts w:ascii="Times New Roman" w:hAnsi="Times New Roman" w:cs="Times New Roman"/>
                <w:b/>
                <w:bCs/>
              </w:rPr>
              <w:t>2027</w:t>
            </w:r>
          </w:p>
        </w:tc>
        <w:tc>
          <w:tcPr>
            <w:tcW w:w="1628" w:type="dxa"/>
            <w:vAlign w:val="center"/>
          </w:tcPr>
          <w:p w:rsidR="00EB0DB7" w:rsidRPr="00330883" w:rsidRDefault="00EB0DB7" w:rsidP="00330883">
            <w:pPr>
              <w:tabs>
                <w:tab w:val="left" w:pos="1080"/>
              </w:tabs>
              <w:suppressAutoHyphens/>
              <w:spacing w:line="276" w:lineRule="auto"/>
              <w:ind w:left="0" w:right="0" w:firstLine="0"/>
              <w:jc w:val="center"/>
              <w:rPr>
                <w:rFonts w:ascii="Times New Roman" w:hAnsi="Times New Roman" w:cs="Times New Roman"/>
                <w:b/>
                <w:bCs/>
              </w:rPr>
            </w:pPr>
            <w:r w:rsidRPr="00330883">
              <w:rPr>
                <w:rFonts w:ascii="Times New Roman" w:hAnsi="Times New Roman" w:cs="Times New Roman"/>
                <w:b/>
                <w:bCs/>
              </w:rPr>
              <w:t>2028-2040</w:t>
            </w:r>
          </w:p>
        </w:tc>
      </w:tr>
      <w:tr w:rsidR="00EC0F5F" w:rsidRPr="00330883" w:rsidTr="00FB1A5C">
        <w:tc>
          <w:tcPr>
            <w:tcW w:w="640" w:type="dxa"/>
            <w:vAlign w:val="center"/>
          </w:tcPr>
          <w:p w:rsidR="00EC0F5F" w:rsidRPr="00330883" w:rsidRDefault="00EC0F5F" w:rsidP="00330883">
            <w:pPr>
              <w:spacing w:line="276" w:lineRule="auto"/>
              <w:ind w:left="0" w:firstLine="0"/>
              <w:jc w:val="center"/>
              <w:rPr>
                <w:rFonts w:ascii="Times New Roman" w:hAnsi="Times New Roman" w:cs="Times New Roman"/>
              </w:rPr>
            </w:pPr>
            <w:r w:rsidRPr="00330883">
              <w:rPr>
                <w:rFonts w:ascii="Times New Roman" w:hAnsi="Times New Roman" w:cs="Times New Roman"/>
              </w:rPr>
              <w:t>1</w:t>
            </w:r>
          </w:p>
        </w:tc>
        <w:tc>
          <w:tcPr>
            <w:tcW w:w="3969" w:type="dxa"/>
            <w:vAlign w:val="center"/>
          </w:tcPr>
          <w:p w:rsidR="00EC0F5F" w:rsidRPr="00330883" w:rsidRDefault="00EC0F5F" w:rsidP="00330883">
            <w:pPr>
              <w:spacing w:line="276" w:lineRule="auto"/>
              <w:ind w:left="31" w:hanging="22"/>
              <w:jc w:val="left"/>
              <w:rPr>
                <w:rFonts w:ascii="Times New Roman" w:hAnsi="Times New Roman" w:cs="Times New Roman"/>
                <w:lang w:eastAsia="ru-RU"/>
              </w:rPr>
            </w:pPr>
            <w:r w:rsidRPr="00330883">
              <w:rPr>
                <w:rFonts w:ascii="Times New Roman" w:hAnsi="Times New Roman" w:cs="Times New Roman"/>
              </w:rPr>
              <w:t>Проверка расчетом на пропускную способность существующих газораспределительных сетей с учетом их дальнейшего использования и развития</w:t>
            </w:r>
          </w:p>
        </w:tc>
        <w:tc>
          <w:tcPr>
            <w:tcW w:w="1559" w:type="dxa"/>
            <w:vAlign w:val="center"/>
          </w:tcPr>
          <w:p w:rsidR="00EC0F5F" w:rsidRPr="00330883" w:rsidRDefault="00EC0F5F" w:rsidP="00330883">
            <w:pPr>
              <w:spacing w:line="276" w:lineRule="auto"/>
              <w:ind w:left="0" w:firstLine="0"/>
              <w:jc w:val="center"/>
              <w:rPr>
                <w:rFonts w:ascii="Times New Roman" w:hAnsi="Times New Roman" w:cs="Times New Roman"/>
                <w:b/>
              </w:rPr>
            </w:pPr>
            <w:r w:rsidRPr="00330883">
              <w:rPr>
                <w:rFonts w:ascii="Times New Roman" w:hAnsi="Times New Roman" w:cs="Times New Roman"/>
                <w:b/>
              </w:rPr>
              <w:t>500,0</w:t>
            </w:r>
          </w:p>
        </w:tc>
        <w:tc>
          <w:tcPr>
            <w:tcW w:w="1417" w:type="dxa"/>
            <w:vAlign w:val="center"/>
          </w:tcPr>
          <w:p w:rsidR="00EC0F5F" w:rsidRPr="00330883" w:rsidRDefault="00EC0F5F" w:rsidP="00330883">
            <w:pPr>
              <w:spacing w:line="276" w:lineRule="auto"/>
              <w:ind w:left="0" w:firstLine="0"/>
              <w:jc w:val="center"/>
              <w:rPr>
                <w:rFonts w:ascii="Times New Roman" w:hAnsi="Times New Roman" w:cs="Times New Roman"/>
              </w:rPr>
            </w:pPr>
            <w:r w:rsidRPr="00330883">
              <w:rPr>
                <w:rFonts w:ascii="Times New Roman" w:hAnsi="Times New Roman" w:cs="Times New Roman"/>
              </w:rPr>
              <w:t>-</w:t>
            </w:r>
          </w:p>
        </w:tc>
        <w:tc>
          <w:tcPr>
            <w:tcW w:w="1418" w:type="dxa"/>
            <w:vAlign w:val="center"/>
          </w:tcPr>
          <w:p w:rsidR="00EC0F5F" w:rsidRPr="00330883" w:rsidRDefault="00EC0F5F" w:rsidP="00330883">
            <w:pPr>
              <w:spacing w:line="276" w:lineRule="auto"/>
              <w:ind w:left="0" w:firstLine="0"/>
              <w:jc w:val="center"/>
              <w:rPr>
                <w:rFonts w:ascii="Times New Roman" w:hAnsi="Times New Roman" w:cs="Times New Roman"/>
              </w:rPr>
            </w:pPr>
            <w:r w:rsidRPr="00330883">
              <w:rPr>
                <w:rFonts w:ascii="Times New Roman" w:hAnsi="Times New Roman" w:cs="Times New Roman"/>
              </w:rPr>
              <w:t>-</w:t>
            </w:r>
          </w:p>
        </w:tc>
        <w:tc>
          <w:tcPr>
            <w:tcW w:w="6306" w:type="dxa"/>
            <w:gridSpan w:val="4"/>
            <w:vAlign w:val="center"/>
          </w:tcPr>
          <w:p w:rsidR="00EC0F5F" w:rsidRPr="00330883" w:rsidRDefault="00EC0F5F" w:rsidP="00330883">
            <w:pPr>
              <w:spacing w:line="276" w:lineRule="auto"/>
              <w:ind w:left="0" w:firstLine="0"/>
              <w:jc w:val="center"/>
              <w:rPr>
                <w:rFonts w:ascii="Times New Roman" w:hAnsi="Times New Roman" w:cs="Times New Roman"/>
              </w:rPr>
            </w:pPr>
            <w:r w:rsidRPr="00330883">
              <w:rPr>
                <w:rFonts w:ascii="Times New Roman" w:hAnsi="Times New Roman" w:cs="Times New Roman"/>
              </w:rPr>
              <w:t>500,0</w:t>
            </w:r>
          </w:p>
        </w:tc>
      </w:tr>
    </w:tbl>
    <w:p w:rsidR="00F15D02" w:rsidRDefault="00F15D02" w:rsidP="00330883">
      <w:pPr>
        <w:spacing w:line="276" w:lineRule="auto"/>
        <w:ind w:left="0" w:right="0" w:firstLine="0"/>
        <w:rPr>
          <w:rFonts w:ascii="Times New Roman" w:hAnsi="Times New Roman" w:cs="Times New Roman"/>
          <w:b/>
          <w:bCs/>
          <w:i/>
          <w:iCs/>
          <w:sz w:val="28"/>
          <w:szCs w:val="28"/>
        </w:rPr>
      </w:pPr>
    </w:p>
    <w:p w:rsidR="00330883" w:rsidRDefault="00330883" w:rsidP="00330883">
      <w:pPr>
        <w:spacing w:line="276" w:lineRule="auto"/>
        <w:ind w:left="0" w:right="0" w:firstLine="0"/>
        <w:rPr>
          <w:rFonts w:ascii="Times New Roman" w:hAnsi="Times New Roman" w:cs="Times New Roman"/>
          <w:b/>
          <w:bCs/>
          <w:i/>
          <w:iCs/>
          <w:sz w:val="28"/>
          <w:szCs w:val="28"/>
        </w:rPr>
      </w:pPr>
    </w:p>
    <w:p w:rsidR="00330883" w:rsidRDefault="00330883" w:rsidP="00330883">
      <w:pPr>
        <w:spacing w:line="276" w:lineRule="auto"/>
        <w:ind w:left="0" w:right="0" w:firstLine="0"/>
        <w:rPr>
          <w:rFonts w:ascii="Times New Roman" w:hAnsi="Times New Roman" w:cs="Times New Roman"/>
          <w:b/>
          <w:bCs/>
          <w:i/>
          <w:iCs/>
          <w:sz w:val="28"/>
          <w:szCs w:val="28"/>
        </w:rPr>
      </w:pPr>
    </w:p>
    <w:p w:rsidR="00330883" w:rsidRPr="00330883" w:rsidRDefault="00330883" w:rsidP="00330883">
      <w:pPr>
        <w:spacing w:line="276" w:lineRule="auto"/>
        <w:ind w:left="0" w:right="0" w:firstLine="0"/>
        <w:rPr>
          <w:rFonts w:ascii="Times New Roman" w:hAnsi="Times New Roman" w:cs="Times New Roman"/>
          <w:b/>
          <w:bCs/>
          <w:i/>
          <w:iCs/>
          <w:sz w:val="28"/>
          <w:szCs w:val="28"/>
        </w:rPr>
      </w:pPr>
    </w:p>
    <w:p w:rsidR="00DF3ACC" w:rsidRPr="00330883" w:rsidRDefault="004C5D68" w:rsidP="00330883">
      <w:pPr>
        <w:spacing w:line="276" w:lineRule="auto"/>
        <w:ind w:left="0" w:firstLine="0"/>
        <w:jc w:val="center"/>
        <w:rPr>
          <w:rFonts w:ascii="Times New Roman" w:hAnsi="Times New Roman" w:cs="Times New Roman"/>
          <w:sz w:val="28"/>
          <w:szCs w:val="28"/>
        </w:rPr>
      </w:pPr>
      <w:r w:rsidRPr="00330883">
        <w:rPr>
          <w:rFonts w:ascii="Times New Roman" w:hAnsi="Times New Roman" w:cs="Times New Roman"/>
          <w:sz w:val="28"/>
          <w:szCs w:val="28"/>
        </w:rPr>
        <w:lastRenderedPageBreak/>
        <w:t>Таблица № 2</w:t>
      </w:r>
      <w:r w:rsidR="00574534" w:rsidRPr="00330883">
        <w:rPr>
          <w:rFonts w:ascii="Times New Roman" w:hAnsi="Times New Roman" w:cs="Times New Roman"/>
          <w:sz w:val="28"/>
          <w:szCs w:val="28"/>
        </w:rPr>
        <w:t>3</w:t>
      </w:r>
      <w:r w:rsidR="00DF3ACC" w:rsidRPr="00330883">
        <w:rPr>
          <w:rFonts w:ascii="Times New Roman" w:hAnsi="Times New Roman" w:cs="Times New Roman"/>
          <w:sz w:val="28"/>
          <w:szCs w:val="28"/>
        </w:rPr>
        <w:t xml:space="preserve"> – Инвестиционные проекты по сбору и вывозу ТКО </w:t>
      </w:r>
      <w:r w:rsidR="00983146" w:rsidRPr="00330883">
        <w:rPr>
          <w:rFonts w:ascii="Times New Roman" w:hAnsi="Times New Roman" w:cs="Times New Roman"/>
          <w:sz w:val="28"/>
          <w:szCs w:val="28"/>
        </w:rPr>
        <w:t>Донского сельского поселения</w:t>
      </w:r>
      <w:r w:rsidR="00FD2E34" w:rsidRPr="00330883">
        <w:rPr>
          <w:rFonts w:ascii="Times New Roman" w:hAnsi="Times New Roman" w:cs="Times New Roman"/>
          <w:sz w:val="28"/>
          <w:szCs w:val="28"/>
        </w:rPr>
        <w:t>Орловского района</w:t>
      </w:r>
      <w:r w:rsidR="00E76B72" w:rsidRPr="00330883">
        <w:rPr>
          <w:rFonts w:ascii="Times New Roman" w:hAnsi="Times New Roman" w:cs="Times New Roman"/>
          <w:sz w:val="28"/>
          <w:szCs w:val="28"/>
        </w:rPr>
        <w:t xml:space="preserve"> Ростовской </w:t>
      </w:r>
      <w:r w:rsidR="00FD3D8D" w:rsidRPr="00330883">
        <w:rPr>
          <w:rFonts w:ascii="Times New Roman" w:hAnsi="Times New Roman" w:cs="Times New Roman"/>
          <w:sz w:val="28"/>
          <w:szCs w:val="28"/>
        </w:rPr>
        <w:t>о</w:t>
      </w:r>
      <w:r w:rsidR="00E76B72" w:rsidRPr="00330883">
        <w:rPr>
          <w:rFonts w:ascii="Times New Roman" w:hAnsi="Times New Roman" w:cs="Times New Roman"/>
          <w:sz w:val="28"/>
          <w:szCs w:val="28"/>
        </w:rPr>
        <w:t xml:space="preserve">бласти </w:t>
      </w:r>
      <w:r w:rsidR="00EB0DB7" w:rsidRPr="00330883">
        <w:rPr>
          <w:rFonts w:ascii="Times New Roman" w:hAnsi="Times New Roman" w:cs="Times New Roman"/>
          <w:sz w:val="28"/>
          <w:szCs w:val="28"/>
        </w:rPr>
        <w:t>на 202</w:t>
      </w:r>
      <w:r w:rsidR="006B0E60" w:rsidRPr="00330883">
        <w:rPr>
          <w:rFonts w:ascii="Times New Roman" w:hAnsi="Times New Roman" w:cs="Times New Roman"/>
          <w:sz w:val="28"/>
          <w:szCs w:val="28"/>
        </w:rPr>
        <w:t>4</w:t>
      </w:r>
      <w:r w:rsidR="00EB0DB7" w:rsidRPr="00330883">
        <w:rPr>
          <w:rFonts w:ascii="Times New Roman" w:hAnsi="Times New Roman" w:cs="Times New Roman"/>
          <w:sz w:val="28"/>
          <w:szCs w:val="28"/>
        </w:rPr>
        <w:t xml:space="preserve"> – 2040 годы</w:t>
      </w:r>
    </w:p>
    <w:tbl>
      <w:tblPr>
        <w:tblW w:w="15309" w:type="dxa"/>
        <w:tblInd w:w="-1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tblPr>
      <w:tblGrid>
        <w:gridCol w:w="640"/>
        <w:gridCol w:w="3969"/>
        <w:gridCol w:w="1559"/>
        <w:gridCol w:w="1417"/>
        <w:gridCol w:w="1418"/>
        <w:gridCol w:w="1559"/>
        <w:gridCol w:w="1559"/>
        <w:gridCol w:w="1560"/>
        <w:gridCol w:w="1628"/>
      </w:tblGrid>
      <w:tr w:rsidR="00DF3ACC" w:rsidRPr="00330883" w:rsidTr="006B0E60">
        <w:tc>
          <w:tcPr>
            <w:tcW w:w="640" w:type="dxa"/>
            <w:vMerge w:val="restart"/>
            <w:vAlign w:val="center"/>
          </w:tcPr>
          <w:p w:rsidR="00DF3ACC" w:rsidRPr="00330883" w:rsidRDefault="00DF3ACC" w:rsidP="00330883">
            <w:pPr>
              <w:spacing w:line="276" w:lineRule="auto"/>
              <w:ind w:left="0" w:firstLine="0"/>
              <w:jc w:val="center"/>
              <w:rPr>
                <w:rFonts w:ascii="Times New Roman" w:hAnsi="Times New Roman" w:cs="Times New Roman"/>
                <w:b/>
                <w:bCs/>
              </w:rPr>
            </w:pPr>
            <w:r w:rsidRPr="00330883">
              <w:rPr>
                <w:rFonts w:ascii="Times New Roman" w:hAnsi="Times New Roman" w:cs="Times New Roman"/>
                <w:b/>
                <w:bCs/>
              </w:rPr>
              <w:t>№ п/п</w:t>
            </w:r>
          </w:p>
        </w:tc>
        <w:tc>
          <w:tcPr>
            <w:tcW w:w="3969" w:type="dxa"/>
            <w:vMerge w:val="restart"/>
            <w:vAlign w:val="center"/>
          </w:tcPr>
          <w:p w:rsidR="00DF3ACC" w:rsidRPr="00330883" w:rsidRDefault="00DF3ACC" w:rsidP="00330883">
            <w:pPr>
              <w:spacing w:line="276" w:lineRule="auto"/>
              <w:ind w:left="0" w:firstLine="0"/>
              <w:jc w:val="center"/>
              <w:rPr>
                <w:rFonts w:ascii="Times New Roman" w:hAnsi="Times New Roman" w:cs="Times New Roman"/>
                <w:b/>
                <w:bCs/>
              </w:rPr>
            </w:pPr>
            <w:r w:rsidRPr="00330883">
              <w:rPr>
                <w:rFonts w:ascii="Times New Roman" w:hAnsi="Times New Roman" w:cs="Times New Roman"/>
                <w:b/>
                <w:bCs/>
              </w:rPr>
              <w:t>Наименование мероприятий</w:t>
            </w:r>
          </w:p>
        </w:tc>
        <w:tc>
          <w:tcPr>
            <w:tcW w:w="1559" w:type="dxa"/>
            <w:vMerge w:val="restart"/>
            <w:vAlign w:val="center"/>
          </w:tcPr>
          <w:p w:rsidR="00DF3ACC" w:rsidRPr="00330883" w:rsidRDefault="00DF3ACC" w:rsidP="00330883">
            <w:pPr>
              <w:spacing w:line="276" w:lineRule="auto"/>
              <w:ind w:left="0" w:firstLine="0"/>
              <w:jc w:val="center"/>
              <w:rPr>
                <w:rFonts w:ascii="Times New Roman" w:hAnsi="Times New Roman" w:cs="Times New Roman"/>
                <w:b/>
                <w:bCs/>
              </w:rPr>
            </w:pPr>
            <w:r w:rsidRPr="00330883">
              <w:rPr>
                <w:rFonts w:ascii="Times New Roman" w:hAnsi="Times New Roman" w:cs="Times New Roman"/>
                <w:b/>
                <w:bCs/>
              </w:rPr>
              <w:t>Всего</w:t>
            </w:r>
          </w:p>
        </w:tc>
        <w:tc>
          <w:tcPr>
            <w:tcW w:w="9141" w:type="dxa"/>
            <w:gridSpan w:val="6"/>
            <w:vAlign w:val="center"/>
          </w:tcPr>
          <w:p w:rsidR="00DF3ACC" w:rsidRPr="00330883" w:rsidRDefault="00DF3ACC" w:rsidP="00330883">
            <w:pPr>
              <w:spacing w:line="276" w:lineRule="auto"/>
              <w:ind w:left="0" w:firstLine="0"/>
              <w:jc w:val="center"/>
              <w:rPr>
                <w:rFonts w:ascii="Times New Roman" w:hAnsi="Times New Roman" w:cs="Times New Roman"/>
                <w:b/>
                <w:bCs/>
              </w:rPr>
            </w:pPr>
            <w:r w:rsidRPr="00330883">
              <w:rPr>
                <w:rFonts w:ascii="Times New Roman" w:hAnsi="Times New Roman" w:cs="Times New Roman"/>
                <w:b/>
                <w:bCs/>
              </w:rPr>
              <w:t>Период реализации мероприятий по годам, тыс. руб.</w:t>
            </w:r>
          </w:p>
        </w:tc>
      </w:tr>
      <w:tr w:rsidR="00EB0DB7" w:rsidRPr="00330883" w:rsidTr="006B0E60">
        <w:tc>
          <w:tcPr>
            <w:tcW w:w="640" w:type="dxa"/>
            <w:vMerge/>
          </w:tcPr>
          <w:p w:rsidR="00EB0DB7" w:rsidRPr="00330883" w:rsidRDefault="00EB0DB7" w:rsidP="00330883">
            <w:pPr>
              <w:spacing w:line="276" w:lineRule="auto"/>
              <w:ind w:left="0" w:firstLine="0"/>
              <w:jc w:val="right"/>
              <w:rPr>
                <w:rFonts w:ascii="Times New Roman" w:hAnsi="Times New Roman" w:cs="Times New Roman"/>
                <w:b/>
                <w:bCs/>
                <w:i/>
                <w:iCs/>
              </w:rPr>
            </w:pPr>
          </w:p>
        </w:tc>
        <w:tc>
          <w:tcPr>
            <w:tcW w:w="3969" w:type="dxa"/>
            <w:vMerge/>
          </w:tcPr>
          <w:p w:rsidR="00EB0DB7" w:rsidRPr="00330883" w:rsidRDefault="00EB0DB7" w:rsidP="00330883">
            <w:pPr>
              <w:spacing w:line="276" w:lineRule="auto"/>
              <w:ind w:left="0" w:firstLine="0"/>
              <w:jc w:val="right"/>
              <w:rPr>
                <w:rFonts w:ascii="Times New Roman" w:hAnsi="Times New Roman" w:cs="Times New Roman"/>
                <w:b/>
                <w:bCs/>
                <w:i/>
                <w:iCs/>
              </w:rPr>
            </w:pPr>
          </w:p>
        </w:tc>
        <w:tc>
          <w:tcPr>
            <w:tcW w:w="1559" w:type="dxa"/>
            <w:vMerge/>
          </w:tcPr>
          <w:p w:rsidR="00EB0DB7" w:rsidRPr="00330883" w:rsidRDefault="00EB0DB7" w:rsidP="00330883">
            <w:pPr>
              <w:spacing w:line="276" w:lineRule="auto"/>
              <w:ind w:left="0" w:firstLine="0"/>
              <w:jc w:val="right"/>
              <w:rPr>
                <w:rFonts w:ascii="Times New Roman" w:hAnsi="Times New Roman" w:cs="Times New Roman"/>
                <w:b/>
                <w:bCs/>
                <w:i/>
                <w:iCs/>
              </w:rPr>
            </w:pPr>
          </w:p>
        </w:tc>
        <w:tc>
          <w:tcPr>
            <w:tcW w:w="1417" w:type="dxa"/>
            <w:vAlign w:val="center"/>
          </w:tcPr>
          <w:p w:rsidR="00EB0DB7" w:rsidRPr="00330883" w:rsidRDefault="00EB0DB7" w:rsidP="00330883">
            <w:pPr>
              <w:tabs>
                <w:tab w:val="left" w:pos="1080"/>
              </w:tabs>
              <w:suppressAutoHyphens/>
              <w:spacing w:line="276" w:lineRule="auto"/>
              <w:ind w:left="0" w:right="0" w:firstLine="0"/>
              <w:jc w:val="center"/>
              <w:rPr>
                <w:rFonts w:ascii="Times New Roman" w:hAnsi="Times New Roman" w:cs="Times New Roman"/>
                <w:b/>
                <w:bCs/>
              </w:rPr>
            </w:pPr>
            <w:r w:rsidRPr="00330883">
              <w:rPr>
                <w:rFonts w:ascii="Times New Roman" w:hAnsi="Times New Roman" w:cs="Times New Roman"/>
                <w:b/>
                <w:bCs/>
              </w:rPr>
              <w:t>2023</w:t>
            </w:r>
          </w:p>
        </w:tc>
        <w:tc>
          <w:tcPr>
            <w:tcW w:w="1418" w:type="dxa"/>
            <w:vAlign w:val="center"/>
          </w:tcPr>
          <w:p w:rsidR="00EB0DB7" w:rsidRPr="00330883" w:rsidRDefault="00EB0DB7" w:rsidP="00330883">
            <w:pPr>
              <w:tabs>
                <w:tab w:val="left" w:pos="1080"/>
              </w:tabs>
              <w:suppressAutoHyphens/>
              <w:spacing w:line="276" w:lineRule="auto"/>
              <w:ind w:left="0" w:right="0" w:firstLine="0"/>
              <w:jc w:val="center"/>
              <w:rPr>
                <w:rFonts w:ascii="Times New Roman" w:hAnsi="Times New Roman" w:cs="Times New Roman"/>
                <w:b/>
                <w:bCs/>
              </w:rPr>
            </w:pPr>
            <w:r w:rsidRPr="00330883">
              <w:rPr>
                <w:rFonts w:ascii="Times New Roman" w:hAnsi="Times New Roman" w:cs="Times New Roman"/>
                <w:b/>
                <w:bCs/>
              </w:rPr>
              <w:t>2024</w:t>
            </w:r>
          </w:p>
        </w:tc>
        <w:tc>
          <w:tcPr>
            <w:tcW w:w="1559" w:type="dxa"/>
            <w:vAlign w:val="center"/>
          </w:tcPr>
          <w:p w:rsidR="00EB0DB7" w:rsidRPr="00330883" w:rsidRDefault="00EB0DB7" w:rsidP="00330883">
            <w:pPr>
              <w:tabs>
                <w:tab w:val="left" w:pos="1080"/>
              </w:tabs>
              <w:suppressAutoHyphens/>
              <w:spacing w:line="276" w:lineRule="auto"/>
              <w:ind w:left="709" w:right="0" w:firstLine="0"/>
              <w:jc w:val="center"/>
              <w:rPr>
                <w:rFonts w:ascii="Times New Roman" w:hAnsi="Times New Roman" w:cs="Times New Roman"/>
                <w:b/>
                <w:bCs/>
              </w:rPr>
            </w:pPr>
            <w:r w:rsidRPr="00330883">
              <w:rPr>
                <w:rFonts w:ascii="Times New Roman" w:hAnsi="Times New Roman" w:cs="Times New Roman"/>
                <w:b/>
                <w:bCs/>
              </w:rPr>
              <w:t>2025</w:t>
            </w:r>
          </w:p>
        </w:tc>
        <w:tc>
          <w:tcPr>
            <w:tcW w:w="1559" w:type="dxa"/>
            <w:vAlign w:val="center"/>
          </w:tcPr>
          <w:p w:rsidR="00EB0DB7" w:rsidRPr="00330883" w:rsidRDefault="00EB0DB7" w:rsidP="00330883">
            <w:pPr>
              <w:tabs>
                <w:tab w:val="left" w:pos="1080"/>
              </w:tabs>
              <w:suppressAutoHyphens/>
              <w:spacing w:line="276" w:lineRule="auto"/>
              <w:ind w:left="0" w:right="0" w:firstLine="0"/>
              <w:jc w:val="center"/>
              <w:rPr>
                <w:rFonts w:ascii="Times New Roman" w:hAnsi="Times New Roman" w:cs="Times New Roman"/>
                <w:b/>
                <w:bCs/>
              </w:rPr>
            </w:pPr>
            <w:r w:rsidRPr="00330883">
              <w:rPr>
                <w:rFonts w:ascii="Times New Roman" w:hAnsi="Times New Roman" w:cs="Times New Roman"/>
                <w:b/>
                <w:bCs/>
              </w:rPr>
              <w:t>2026</w:t>
            </w:r>
          </w:p>
        </w:tc>
        <w:tc>
          <w:tcPr>
            <w:tcW w:w="1560" w:type="dxa"/>
            <w:vAlign w:val="center"/>
          </w:tcPr>
          <w:p w:rsidR="00EB0DB7" w:rsidRPr="00330883" w:rsidRDefault="00EB0DB7" w:rsidP="00330883">
            <w:pPr>
              <w:tabs>
                <w:tab w:val="left" w:pos="1080"/>
              </w:tabs>
              <w:suppressAutoHyphens/>
              <w:spacing w:line="276" w:lineRule="auto"/>
              <w:ind w:left="0" w:right="0" w:firstLine="0"/>
              <w:jc w:val="center"/>
              <w:rPr>
                <w:rFonts w:ascii="Times New Roman" w:hAnsi="Times New Roman" w:cs="Times New Roman"/>
                <w:b/>
                <w:bCs/>
              </w:rPr>
            </w:pPr>
            <w:r w:rsidRPr="00330883">
              <w:rPr>
                <w:rFonts w:ascii="Times New Roman" w:hAnsi="Times New Roman" w:cs="Times New Roman"/>
                <w:b/>
                <w:bCs/>
              </w:rPr>
              <w:t>2027</w:t>
            </w:r>
          </w:p>
        </w:tc>
        <w:tc>
          <w:tcPr>
            <w:tcW w:w="1628" w:type="dxa"/>
            <w:vAlign w:val="center"/>
          </w:tcPr>
          <w:p w:rsidR="00EB0DB7" w:rsidRPr="00330883" w:rsidRDefault="00EB0DB7" w:rsidP="00330883">
            <w:pPr>
              <w:tabs>
                <w:tab w:val="left" w:pos="1080"/>
              </w:tabs>
              <w:suppressAutoHyphens/>
              <w:spacing w:line="276" w:lineRule="auto"/>
              <w:ind w:left="0" w:right="0" w:firstLine="0"/>
              <w:jc w:val="center"/>
              <w:rPr>
                <w:rFonts w:ascii="Times New Roman" w:hAnsi="Times New Roman" w:cs="Times New Roman"/>
                <w:b/>
                <w:bCs/>
              </w:rPr>
            </w:pPr>
            <w:r w:rsidRPr="00330883">
              <w:rPr>
                <w:rFonts w:ascii="Times New Roman" w:hAnsi="Times New Roman" w:cs="Times New Roman"/>
                <w:b/>
                <w:bCs/>
              </w:rPr>
              <w:t>2028-2040</w:t>
            </w:r>
          </w:p>
        </w:tc>
      </w:tr>
      <w:tr w:rsidR="00EC0F5F" w:rsidRPr="00330883" w:rsidTr="00EB3A33">
        <w:trPr>
          <w:trHeight w:val="86"/>
        </w:trPr>
        <w:tc>
          <w:tcPr>
            <w:tcW w:w="640" w:type="dxa"/>
            <w:vAlign w:val="center"/>
          </w:tcPr>
          <w:p w:rsidR="00EC0F5F" w:rsidRPr="00330883" w:rsidRDefault="00FD3D8D" w:rsidP="00330883">
            <w:pPr>
              <w:spacing w:line="276" w:lineRule="auto"/>
              <w:ind w:left="0" w:firstLine="0"/>
              <w:jc w:val="center"/>
              <w:rPr>
                <w:rFonts w:ascii="Times New Roman" w:hAnsi="Times New Roman" w:cs="Times New Roman"/>
              </w:rPr>
            </w:pPr>
            <w:r w:rsidRPr="00330883">
              <w:rPr>
                <w:rFonts w:ascii="Times New Roman" w:hAnsi="Times New Roman" w:cs="Times New Roman"/>
              </w:rPr>
              <w:t>1</w:t>
            </w:r>
          </w:p>
        </w:tc>
        <w:tc>
          <w:tcPr>
            <w:tcW w:w="3969" w:type="dxa"/>
          </w:tcPr>
          <w:p w:rsidR="00EC0F5F" w:rsidRPr="00330883" w:rsidRDefault="00EC0F5F" w:rsidP="00330883">
            <w:pPr>
              <w:tabs>
                <w:tab w:val="num" w:pos="1701"/>
              </w:tabs>
              <w:spacing w:line="276" w:lineRule="auto"/>
              <w:ind w:left="0" w:firstLine="33"/>
              <w:rPr>
                <w:rFonts w:ascii="Times New Roman" w:hAnsi="Times New Roman" w:cs="Times New Roman"/>
              </w:rPr>
            </w:pPr>
            <w:r w:rsidRPr="00330883">
              <w:rPr>
                <w:rFonts w:ascii="Times New Roman" w:hAnsi="Times New Roman" w:cs="Times New Roman"/>
              </w:rPr>
              <w:t xml:space="preserve">Приобретение мусорных контейнеров и оборудование площадок для сбора мусора (твердое покрытие, ограждение) </w:t>
            </w:r>
          </w:p>
        </w:tc>
        <w:tc>
          <w:tcPr>
            <w:tcW w:w="1559" w:type="dxa"/>
            <w:vAlign w:val="center"/>
          </w:tcPr>
          <w:p w:rsidR="00EC0F5F" w:rsidRPr="00330883" w:rsidRDefault="00D72AD3" w:rsidP="00330883">
            <w:pPr>
              <w:pStyle w:val="TableParagraph"/>
              <w:spacing w:line="276" w:lineRule="auto"/>
              <w:ind w:left="157" w:right="138"/>
              <w:rPr>
                <w:b/>
              </w:rPr>
            </w:pPr>
            <w:r w:rsidRPr="00330883">
              <w:rPr>
                <w:b/>
              </w:rPr>
              <w:t>1500,0</w:t>
            </w:r>
          </w:p>
        </w:tc>
        <w:tc>
          <w:tcPr>
            <w:tcW w:w="1417" w:type="dxa"/>
            <w:vAlign w:val="center"/>
          </w:tcPr>
          <w:p w:rsidR="00EC0F5F" w:rsidRPr="00330883" w:rsidRDefault="00EC0F5F" w:rsidP="00330883">
            <w:pPr>
              <w:spacing w:line="276" w:lineRule="auto"/>
              <w:ind w:left="0" w:firstLine="0"/>
              <w:jc w:val="center"/>
              <w:rPr>
                <w:rFonts w:ascii="Times New Roman" w:hAnsi="Times New Roman" w:cs="Times New Roman"/>
              </w:rPr>
            </w:pPr>
          </w:p>
        </w:tc>
        <w:tc>
          <w:tcPr>
            <w:tcW w:w="7724" w:type="dxa"/>
            <w:gridSpan w:val="5"/>
            <w:vAlign w:val="center"/>
          </w:tcPr>
          <w:p w:rsidR="00EC0F5F" w:rsidRPr="00330883" w:rsidRDefault="00D72AD3" w:rsidP="00330883">
            <w:pPr>
              <w:spacing w:line="276" w:lineRule="auto"/>
              <w:ind w:left="0" w:firstLine="0"/>
              <w:jc w:val="center"/>
              <w:rPr>
                <w:rFonts w:ascii="Times New Roman" w:hAnsi="Times New Roman" w:cs="Times New Roman"/>
              </w:rPr>
            </w:pPr>
            <w:r w:rsidRPr="00330883">
              <w:rPr>
                <w:rFonts w:ascii="Times New Roman" w:hAnsi="Times New Roman" w:cs="Times New Roman"/>
              </w:rPr>
              <w:t>1500,0</w:t>
            </w:r>
          </w:p>
        </w:tc>
      </w:tr>
    </w:tbl>
    <w:p w:rsidR="00F15D02" w:rsidRPr="00330883" w:rsidRDefault="00F15D02" w:rsidP="00330883">
      <w:pPr>
        <w:spacing w:line="276" w:lineRule="auto"/>
        <w:ind w:left="0" w:right="0" w:firstLine="0"/>
        <w:jc w:val="center"/>
        <w:rPr>
          <w:rFonts w:ascii="Times New Roman" w:hAnsi="Times New Roman" w:cs="Times New Roman"/>
          <w:sz w:val="28"/>
          <w:szCs w:val="28"/>
        </w:rPr>
      </w:pPr>
      <w:r w:rsidRPr="00330883">
        <w:rPr>
          <w:rFonts w:ascii="Times New Roman" w:hAnsi="Times New Roman" w:cs="Times New Roman"/>
          <w:sz w:val="28"/>
          <w:szCs w:val="28"/>
        </w:rPr>
        <w:t xml:space="preserve">Таблица </w:t>
      </w:r>
      <w:r w:rsidR="004C5D68" w:rsidRPr="00330883">
        <w:rPr>
          <w:rFonts w:ascii="Times New Roman" w:hAnsi="Times New Roman" w:cs="Times New Roman"/>
          <w:sz w:val="28"/>
          <w:szCs w:val="28"/>
        </w:rPr>
        <w:t>№ 2</w:t>
      </w:r>
      <w:r w:rsidR="00574534" w:rsidRPr="00330883">
        <w:rPr>
          <w:rFonts w:ascii="Times New Roman" w:hAnsi="Times New Roman" w:cs="Times New Roman"/>
          <w:sz w:val="28"/>
          <w:szCs w:val="28"/>
        </w:rPr>
        <w:t>4</w:t>
      </w:r>
      <w:r w:rsidRPr="00330883">
        <w:rPr>
          <w:rFonts w:ascii="Times New Roman" w:hAnsi="Times New Roman" w:cs="Times New Roman"/>
          <w:sz w:val="28"/>
          <w:szCs w:val="28"/>
        </w:rPr>
        <w:t xml:space="preserve"> - Финансирование инвестиционных проектов с разбивкой по каждому источнику </w:t>
      </w:r>
    </w:p>
    <w:tbl>
      <w:tblPr>
        <w:tblW w:w="15382" w:type="dxa"/>
        <w:tblInd w:w="-1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tblPr>
      <w:tblGrid>
        <w:gridCol w:w="4609"/>
        <w:gridCol w:w="1559"/>
        <w:gridCol w:w="1417"/>
        <w:gridCol w:w="1418"/>
        <w:gridCol w:w="1559"/>
        <w:gridCol w:w="1559"/>
        <w:gridCol w:w="1560"/>
        <w:gridCol w:w="1701"/>
      </w:tblGrid>
      <w:tr w:rsidR="000273BA" w:rsidRPr="00330883" w:rsidTr="006B0E60">
        <w:trPr>
          <w:trHeight w:val="86"/>
        </w:trPr>
        <w:tc>
          <w:tcPr>
            <w:tcW w:w="4609" w:type="dxa"/>
          </w:tcPr>
          <w:p w:rsidR="000273BA" w:rsidRPr="00330883" w:rsidRDefault="000273BA" w:rsidP="00330883">
            <w:pPr>
              <w:spacing w:line="276" w:lineRule="auto"/>
              <w:ind w:left="0" w:right="0" w:firstLine="0"/>
              <w:jc w:val="center"/>
              <w:rPr>
                <w:rFonts w:ascii="Times New Roman" w:hAnsi="Times New Roman" w:cs="Times New Roman"/>
                <w:b/>
                <w:bCs/>
                <w:sz w:val="24"/>
                <w:szCs w:val="24"/>
              </w:rPr>
            </w:pPr>
            <w:r w:rsidRPr="00330883">
              <w:rPr>
                <w:rFonts w:ascii="Times New Roman" w:hAnsi="Times New Roman" w:cs="Times New Roman"/>
                <w:b/>
                <w:bCs/>
                <w:sz w:val="24"/>
                <w:szCs w:val="24"/>
              </w:rPr>
              <w:t>Источники инвестиций</w:t>
            </w:r>
          </w:p>
        </w:tc>
        <w:tc>
          <w:tcPr>
            <w:tcW w:w="1559" w:type="dxa"/>
            <w:vAlign w:val="center"/>
          </w:tcPr>
          <w:p w:rsidR="000273BA" w:rsidRPr="00330883" w:rsidRDefault="00EB0DB7" w:rsidP="00330883">
            <w:pPr>
              <w:tabs>
                <w:tab w:val="left" w:pos="1080"/>
              </w:tabs>
              <w:suppressAutoHyphens/>
              <w:spacing w:line="276" w:lineRule="auto"/>
              <w:ind w:left="0" w:right="0" w:firstLine="0"/>
              <w:jc w:val="center"/>
              <w:rPr>
                <w:rFonts w:ascii="Times New Roman" w:hAnsi="Times New Roman" w:cs="Times New Roman"/>
                <w:b/>
                <w:bCs/>
                <w:sz w:val="24"/>
                <w:szCs w:val="24"/>
              </w:rPr>
            </w:pPr>
            <w:r w:rsidRPr="00330883">
              <w:rPr>
                <w:rFonts w:ascii="Times New Roman" w:hAnsi="Times New Roman" w:cs="Times New Roman"/>
                <w:b/>
                <w:bCs/>
                <w:sz w:val="24"/>
                <w:szCs w:val="24"/>
              </w:rPr>
              <w:t>2023</w:t>
            </w:r>
          </w:p>
        </w:tc>
        <w:tc>
          <w:tcPr>
            <w:tcW w:w="1417" w:type="dxa"/>
            <w:vAlign w:val="center"/>
          </w:tcPr>
          <w:p w:rsidR="000273BA" w:rsidRPr="00330883" w:rsidRDefault="000273BA" w:rsidP="00330883">
            <w:pPr>
              <w:tabs>
                <w:tab w:val="left" w:pos="1080"/>
              </w:tabs>
              <w:suppressAutoHyphens/>
              <w:spacing w:line="276" w:lineRule="auto"/>
              <w:ind w:left="0" w:right="0" w:firstLine="0"/>
              <w:jc w:val="center"/>
              <w:rPr>
                <w:rFonts w:ascii="Times New Roman" w:hAnsi="Times New Roman" w:cs="Times New Roman"/>
                <w:b/>
                <w:bCs/>
                <w:sz w:val="24"/>
                <w:szCs w:val="24"/>
              </w:rPr>
            </w:pPr>
            <w:r w:rsidRPr="00330883">
              <w:rPr>
                <w:rFonts w:ascii="Times New Roman" w:hAnsi="Times New Roman" w:cs="Times New Roman"/>
                <w:b/>
                <w:bCs/>
                <w:sz w:val="24"/>
                <w:szCs w:val="24"/>
              </w:rPr>
              <w:t>202</w:t>
            </w:r>
            <w:r w:rsidR="00EB0DB7" w:rsidRPr="00330883">
              <w:rPr>
                <w:rFonts w:ascii="Times New Roman" w:hAnsi="Times New Roman" w:cs="Times New Roman"/>
                <w:b/>
                <w:bCs/>
                <w:sz w:val="24"/>
                <w:szCs w:val="24"/>
              </w:rPr>
              <w:t>4</w:t>
            </w:r>
          </w:p>
        </w:tc>
        <w:tc>
          <w:tcPr>
            <w:tcW w:w="1418" w:type="dxa"/>
            <w:vAlign w:val="center"/>
          </w:tcPr>
          <w:p w:rsidR="000273BA" w:rsidRPr="00330883" w:rsidRDefault="000273BA" w:rsidP="00330883">
            <w:pPr>
              <w:tabs>
                <w:tab w:val="left" w:pos="1080"/>
              </w:tabs>
              <w:suppressAutoHyphens/>
              <w:spacing w:line="276" w:lineRule="auto"/>
              <w:ind w:left="0" w:right="0" w:firstLine="0"/>
              <w:jc w:val="center"/>
              <w:rPr>
                <w:rFonts w:ascii="Times New Roman" w:hAnsi="Times New Roman" w:cs="Times New Roman"/>
                <w:b/>
                <w:bCs/>
                <w:sz w:val="24"/>
                <w:szCs w:val="24"/>
              </w:rPr>
            </w:pPr>
            <w:r w:rsidRPr="00330883">
              <w:rPr>
                <w:rFonts w:ascii="Times New Roman" w:hAnsi="Times New Roman" w:cs="Times New Roman"/>
                <w:b/>
                <w:bCs/>
                <w:sz w:val="24"/>
                <w:szCs w:val="24"/>
              </w:rPr>
              <w:t>202</w:t>
            </w:r>
            <w:r w:rsidR="00EB0DB7" w:rsidRPr="00330883">
              <w:rPr>
                <w:rFonts w:ascii="Times New Roman" w:hAnsi="Times New Roman" w:cs="Times New Roman"/>
                <w:b/>
                <w:bCs/>
                <w:sz w:val="24"/>
                <w:szCs w:val="24"/>
              </w:rPr>
              <w:t>5</w:t>
            </w:r>
          </w:p>
        </w:tc>
        <w:tc>
          <w:tcPr>
            <w:tcW w:w="1559" w:type="dxa"/>
            <w:vAlign w:val="center"/>
          </w:tcPr>
          <w:p w:rsidR="000273BA" w:rsidRPr="00330883" w:rsidRDefault="00EB0DB7" w:rsidP="00330883">
            <w:pPr>
              <w:tabs>
                <w:tab w:val="left" w:pos="1080"/>
              </w:tabs>
              <w:suppressAutoHyphens/>
              <w:spacing w:line="276" w:lineRule="auto"/>
              <w:ind w:left="0" w:right="0" w:firstLine="0"/>
              <w:jc w:val="center"/>
              <w:rPr>
                <w:rFonts w:ascii="Times New Roman" w:hAnsi="Times New Roman" w:cs="Times New Roman"/>
                <w:b/>
                <w:bCs/>
                <w:sz w:val="24"/>
                <w:szCs w:val="24"/>
              </w:rPr>
            </w:pPr>
            <w:r w:rsidRPr="00330883">
              <w:rPr>
                <w:rFonts w:ascii="Times New Roman" w:hAnsi="Times New Roman" w:cs="Times New Roman"/>
                <w:b/>
                <w:bCs/>
                <w:sz w:val="24"/>
                <w:szCs w:val="24"/>
              </w:rPr>
              <w:t>2026</w:t>
            </w:r>
          </w:p>
        </w:tc>
        <w:tc>
          <w:tcPr>
            <w:tcW w:w="1559" w:type="dxa"/>
            <w:vAlign w:val="center"/>
          </w:tcPr>
          <w:p w:rsidR="000273BA" w:rsidRPr="00330883" w:rsidRDefault="00EB0DB7" w:rsidP="00330883">
            <w:pPr>
              <w:tabs>
                <w:tab w:val="left" w:pos="1080"/>
              </w:tabs>
              <w:suppressAutoHyphens/>
              <w:spacing w:line="276" w:lineRule="auto"/>
              <w:ind w:left="0" w:right="0" w:firstLine="0"/>
              <w:jc w:val="center"/>
              <w:rPr>
                <w:rFonts w:ascii="Times New Roman" w:hAnsi="Times New Roman" w:cs="Times New Roman"/>
                <w:b/>
                <w:bCs/>
                <w:sz w:val="24"/>
                <w:szCs w:val="24"/>
              </w:rPr>
            </w:pPr>
            <w:r w:rsidRPr="00330883">
              <w:rPr>
                <w:rFonts w:ascii="Times New Roman" w:hAnsi="Times New Roman" w:cs="Times New Roman"/>
                <w:b/>
                <w:bCs/>
                <w:sz w:val="24"/>
                <w:szCs w:val="24"/>
              </w:rPr>
              <w:t>2027</w:t>
            </w:r>
          </w:p>
        </w:tc>
        <w:tc>
          <w:tcPr>
            <w:tcW w:w="1560" w:type="dxa"/>
            <w:vAlign w:val="center"/>
          </w:tcPr>
          <w:p w:rsidR="000273BA" w:rsidRPr="00330883" w:rsidRDefault="000273BA" w:rsidP="00330883">
            <w:pPr>
              <w:tabs>
                <w:tab w:val="left" w:pos="1080"/>
              </w:tabs>
              <w:suppressAutoHyphens/>
              <w:spacing w:line="276" w:lineRule="auto"/>
              <w:ind w:left="0" w:right="0" w:firstLine="0"/>
              <w:jc w:val="center"/>
              <w:rPr>
                <w:rFonts w:ascii="Times New Roman" w:hAnsi="Times New Roman" w:cs="Times New Roman"/>
                <w:b/>
                <w:bCs/>
                <w:sz w:val="24"/>
                <w:szCs w:val="24"/>
              </w:rPr>
            </w:pPr>
            <w:r w:rsidRPr="00330883">
              <w:rPr>
                <w:rFonts w:ascii="Times New Roman" w:hAnsi="Times New Roman" w:cs="Times New Roman"/>
                <w:b/>
                <w:bCs/>
                <w:sz w:val="24"/>
                <w:szCs w:val="24"/>
              </w:rPr>
              <w:t>202</w:t>
            </w:r>
            <w:r w:rsidR="00EB0DB7" w:rsidRPr="00330883">
              <w:rPr>
                <w:rFonts w:ascii="Times New Roman" w:hAnsi="Times New Roman" w:cs="Times New Roman"/>
                <w:b/>
                <w:bCs/>
                <w:sz w:val="24"/>
                <w:szCs w:val="24"/>
              </w:rPr>
              <w:t>8</w:t>
            </w:r>
            <w:r w:rsidRPr="00330883">
              <w:rPr>
                <w:rFonts w:ascii="Times New Roman" w:hAnsi="Times New Roman" w:cs="Times New Roman"/>
                <w:b/>
                <w:bCs/>
                <w:sz w:val="24"/>
                <w:szCs w:val="24"/>
              </w:rPr>
              <w:t>-</w:t>
            </w:r>
            <w:r w:rsidR="00EB0DB7" w:rsidRPr="00330883">
              <w:rPr>
                <w:rFonts w:ascii="Times New Roman" w:hAnsi="Times New Roman" w:cs="Times New Roman"/>
                <w:b/>
                <w:bCs/>
                <w:sz w:val="24"/>
                <w:szCs w:val="24"/>
              </w:rPr>
              <w:t>2040</w:t>
            </w:r>
          </w:p>
        </w:tc>
        <w:tc>
          <w:tcPr>
            <w:tcW w:w="1701" w:type="dxa"/>
            <w:vAlign w:val="center"/>
          </w:tcPr>
          <w:p w:rsidR="000273BA" w:rsidRPr="00330883" w:rsidRDefault="000273BA"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b/>
                <w:bCs/>
                <w:sz w:val="24"/>
                <w:szCs w:val="24"/>
              </w:rPr>
              <w:t>Всего:</w:t>
            </w:r>
          </w:p>
        </w:tc>
      </w:tr>
      <w:tr w:rsidR="0092540B" w:rsidRPr="00330883" w:rsidTr="006B0E60">
        <w:trPr>
          <w:trHeight w:val="262"/>
        </w:trPr>
        <w:tc>
          <w:tcPr>
            <w:tcW w:w="13681" w:type="dxa"/>
            <w:gridSpan w:val="7"/>
            <w:vAlign w:val="center"/>
          </w:tcPr>
          <w:p w:rsidR="0092540B" w:rsidRPr="00330883" w:rsidRDefault="0092540B"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b/>
                <w:bCs/>
                <w:sz w:val="24"/>
                <w:szCs w:val="24"/>
              </w:rPr>
              <w:t>Водоснабжение</w:t>
            </w:r>
          </w:p>
        </w:tc>
        <w:tc>
          <w:tcPr>
            <w:tcW w:w="1701" w:type="dxa"/>
          </w:tcPr>
          <w:p w:rsidR="0092540B" w:rsidRPr="00330883" w:rsidRDefault="00EB3A33" w:rsidP="00330883">
            <w:pPr>
              <w:spacing w:line="276" w:lineRule="auto"/>
              <w:ind w:left="0" w:firstLine="0"/>
              <w:jc w:val="center"/>
              <w:rPr>
                <w:rFonts w:ascii="Times New Roman" w:hAnsi="Times New Roman" w:cs="Times New Roman"/>
                <w:b/>
                <w:bCs/>
                <w:iCs/>
                <w:sz w:val="24"/>
                <w:szCs w:val="24"/>
                <w:u w:val="single"/>
              </w:rPr>
            </w:pPr>
            <w:r w:rsidRPr="00330883">
              <w:rPr>
                <w:rFonts w:ascii="Times New Roman" w:hAnsi="Times New Roman" w:cs="Times New Roman"/>
                <w:b/>
                <w:bCs/>
                <w:iCs/>
                <w:sz w:val="24"/>
                <w:szCs w:val="24"/>
                <w:u w:val="single"/>
              </w:rPr>
              <w:t>3109,14</w:t>
            </w:r>
          </w:p>
        </w:tc>
      </w:tr>
      <w:tr w:rsidR="009C1EED" w:rsidRPr="00330883" w:rsidTr="006B0E60">
        <w:tc>
          <w:tcPr>
            <w:tcW w:w="4609" w:type="dxa"/>
          </w:tcPr>
          <w:p w:rsidR="009C1EED" w:rsidRPr="00330883" w:rsidRDefault="009C1EED" w:rsidP="00330883">
            <w:pPr>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Федеральный бюджет</w:t>
            </w:r>
          </w:p>
        </w:tc>
        <w:tc>
          <w:tcPr>
            <w:tcW w:w="1559" w:type="dxa"/>
            <w:vAlign w:val="center"/>
          </w:tcPr>
          <w:p w:rsidR="009C1EED" w:rsidRPr="00330883" w:rsidRDefault="009C1EED"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7" w:type="dxa"/>
            <w:vAlign w:val="center"/>
          </w:tcPr>
          <w:p w:rsidR="009C1EED" w:rsidRPr="00330883" w:rsidRDefault="009C1EED"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8" w:type="dxa"/>
            <w:vAlign w:val="center"/>
          </w:tcPr>
          <w:p w:rsidR="009C1EED" w:rsidRPr="00330883" w:rsidRDefault="009C1EED"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9C1EED" w:rsidRPr="00330883" w:rsidRDefault="009C1EED"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9C1EED" w:rsidRPr="00330883" w:rsidRDefault="009C1EED"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60" w:type="dxa"/>
            <w:vAlign w:val="center"/>
          </w:tcPr>
          <w:p w:rsidR="009C1EED" w:rsidRPr="00330883" w:rsidRDefault="009C1EED"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701" w:type="dxa"/>
            <w:vAlign w:val="center"/>
          </w:tcPr>
          <w:p w:rsidR="009C1EED" w:rsidRPr="00330883" w:rsidRDefault="009C1EED" w:rsidP="00330883">
            <w:pPr>
              <w:spacing w:line="276" w:lineRule="auto"/>
              <w:ind w:left="0" w:right="0" w:firstLine="0"/>
              <w:jc w:val="center"/>
              <w:rPr>
                <w:rFonts w:ascii="Times New Roman" w:hAnsi="Times New Roman" w:cs="Times New Roman"/>
                <w:b/>
                <w:sz w:val="24"/>
                <w:szCs w:val="24"/>
              </w:rPr>
            </w:pPr>
            <w:r w:rsidRPr="00330883">
              <w:rPr>
                <w:rFonts w:ascii="Times New Roman" w:hAnsi="Times New Roman" w:cs="Times New Roman"/>
                <w:b/>
                <w:sz w:val="24"/>
                <w:szCs w:val="24"/>
              </w:rPr>
              <w:t>0,0</w:t>
            </w:r>
          </w:p>
        </w:tc>
      </w:tr>
      <w:tr w:rsidR="009C1EED" w:rsidRPr="00330883" w:rsidTr="006B0E60">
        <w:tc>
          <w:tcPr>
            <w:tcW w:w="4609" w:type="dxa"/>
          </w:tcPr>
          <w:p w:rsidR="009C1EED" w:rsidRPr="00330883" w:rsidRDefault="009C1EED" w:rsidP="00330883">
            <w:pPr>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Областной бюджет</w:t>
            </w:r>
          </w:p>
        </w:tc>
        <w:tc>
          <w:tcPr>
            <w:tcW w:w="1559" w:type="dxa"/>
            <w:vAlign w:val="center"/>
          </w:tcPr>
          <w:p w:rsidR="009C1EED" w:rsidRPr="00330883" w:rsidRDefault="009C1EED"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7" w:type="dxa"/>
            <w:vAlign w:val="center"/>
          </w:tcPr>
          <w:p w:rsidR="009C1EED" w:rsidRPr="00330883" w:rsidRDefault="009C1EED"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8" w:type="dxa"/>
            <w:vAlign w:val="center"/>
          </w:tcPr>
          <w:p w:rsidR="009C1EED" w:rsidRPr="00330883" w:rsidRDefault="009C1EED"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9C1EED" w:rsidRPr="00330883" w:rsidRDefault="009C1EED"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9C1EED" w:rsidRPr="00330883" w:rsidRDefault="009C1EED"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60" w:type="dxa"/>
            <w:vAlign w:val="center"/>
          </w:tcPr>
          <w:p w:rsidR="009C1EED" w:rsidRPr="00330883" w:rsidRDefault="009C1EED"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701" w:type="dxa"/>
            <w:vAlign w:val="center"/>
          </w:tcPr>
          <w:p w:rsidR="009C1EED" w:rsidRPr="00330883" w:rsidRDefault="009C1EED" w:rsidP="00330883">
            <w:pPr>
              <w:spacing w:line="276" w:lineRule="auto"/>
              <w:ind w:left="0" w:right="0" w:firstLine="0"/>
              <w:jc w:val="center"/>
              <w:rPr>
                <w:rFonts w:ascii="Times New Roman" w:hAnsi="Times New Roman" w:cs="Times New Roman"/>
                <w:b/>
                <w:sz w:val="24"/>
                <w:szCs w:val="24"/>
              </w:rPr>
            </w:pPr>
            <w:r w:rsidRPr="00330883">
              <w:rPr>
                <w:rFonts w:ascii="Times New Roman" w:hAnsi="Times New Roman" w:cs="Times New Roman"/>
                <w:b/>
                <w:sz w:val="24"/>
                <w:szCs w:val="24"/>
              </w:rPr>
              <w:t>0,0</w:t>
            </w:r>
          </w:p>
        </w:tc>
      </w:tr>
      <w:tr w:rsidR="009C1EED" w:rsidRPr="00330883" w:rsidTr="006B0E60">
        <w:tc>
          <w:tcPr>
            <w:tcW w:w="4609" w:type="dxa"/>
          </w:tcPr>
          <w:p w:rsidR="009C1EED" w:rsidRPr="00330883" w:rsidRDefault="009C1EED" w:rsidP="00330883">
            <w:pPr>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Районный бюджет</w:t>
            </w:r>
          </w:p>
        </w:tc>
        <w:tc>
          <w:tcPr>
            <w:tcW w:w="1559" w:type="dxa"/>
            <w:vAlign w:val="center"/>
          </w:tcPr>
          <w:p w:rsidR="009C1EED" w:rsidRPr="00330883" w:rsidRDefault="009C1EED"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7" w:type="dxa"/>
            <w:vAlign w:val="center"/>
          </w:tcPr>
          <w:p w:rsidR="009C1EED" w:rsidRPr="00330883" w:rsidRDefault="009C1EED"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8" w:type="dxa"/>
            <w:vAlign w:val="center"/>
          </w:tcPr>
          <w:p w:rsidR="009C1EED" w:rsidRPr="00330883" w:rsidRDefault="009C1EED"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9C1EED" w:rsidRPr="00330883" w:rsidRDefault="009C1EED"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9C1EED" w:rsidRPr="00330883" w:rsidRDefault="009C1EED"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60" w:type="dxa"/>
            <w:vAlign w:val="center"/>
          </w:tcPr>
          <w:p w:rsidR="009C1EED" w:rsidRPr="00330883" w:rsidRDefault="009C1EED"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701" w:type="dxa"/>
            <w:vAlign w:val="center"/>
          </w:tcPr>
          <w:p w:rsidR="009C1EED" w:rsidRPr="00330883" w:rsidRDefault="009C1EED" w:rsidP="00330883">
            <w:pPr>
              <w:spacing w:line="276" w:lineRule="auto"/>
              <w:ind w:left="0" w:right="0" w:firstLine="0"/>
              <w:jc w:val="center"/>
              <w:rPr>
                <w:rFonts w:ascii="Times New Roman" w:hAnsi="Times New Roman" w:cs="Times New Roman"/>
                <w:b/>
                <w:sz w:val="24"/>
                <w:szCs w:val="24"/>
              </w:rPr>
            </w:pPr>
            <w:r w:rsidRPr="00330883">
              <w:rPr>
                <w:rFonts w:ascii="Times New Roman" w:hAnsi="Times New Roman" w:cs="Times New Roman"/>
                <w:b/>
                <w:sz w:val="24"/>
                <w:szCs w:val="24"/>
              </w:rPr>
              <w:t>0,0</w:t>
            </w:r>
          </w:p>
        </w:tc>
      </w:tr>
      <w:tr w:rsidR="00EB3A33" w:rsidRPr="00330883" w:rsidTr="006B0E60">
        <w:tc>
          <w:tcPr>
            <w:tcW w:w="4609" w:type="dxa"/>
          </w:tcPr>
          <w:p w:rsidR="00EB3A33" w:rsidRPr="00330883" w:rsidRDefault="00EB3A33" w:rsidP="00330883">
            <w:pPr>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Муниципальный бюджет</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7"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8"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60"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701" w:type="dxa"/>
            <w:vAlign w:val="center"/>
          </w:tcPr>
          <w:p w:rsidR="00EB3A33" w:rsidRPr="00330883" w:rsidRDefault="00EB3A33" w:rsidP="00330883">
            <w:pPr>
              <w:spacing w:line="276" w:lineRule="auto"/>
              <w:ind w:left="0" w:right="0" w:firstLine="0"/>
              <w:jc w:val="center"/>
              <w:rPr>
                <w:rFonts w:ascii="Times New Roman" w:hAnsi="Times New Roman" w:cs="Times New Roman"/>
                <w:b/>
                <w:sz w:val="24"/>
                <w:szCs w:val="24"/>
              </w:rPr>
            </w:pPr>
            <w:r w:rsidRPr="00330883">
              <w:rPr>
                <w:rFonts w:ascii="Times New Roman" w:hAnsi="Times New Roman" w:cs="Times New Roman"/>
                <w:b/>
                <w:sz w:val="24"/>
                <w:szCs w:val="24"/>
              </w:rPr>
              <w:t>0,0</w:t>
            </w:r>
          </w:p>
        </w:tc>
      </w:tr>
      <w:tr w:rsidR="00EB3A33" w:rsidRPr="00330883" w:rsidTr="006B0E60">
        <w:tc>
          <w:tcPr>
            <w:tcW w:w="4609" w:type="dxa"/>
          </w:tcPr>
          <w:p w:rsidR="00EB3A33" w:rsidRPr="00330883" w:rsidRDefault="00EB3A33" w:rsidP="00330883">
            <w:pPr>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Бюджет эксплуатирующей организации</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7"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3109,14</w:t>
            </w:r>
          </w:p>
        </w:tc>
        <w:tc>
          <w:tcPr>
            <w:tcW w:w="1418"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60"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701" w:type="dxa"/>
            <w:vAlign w:val="center"/>
          </w:tcPr>
          <w:p w:rsidR="00EB3A33" w:rsidRPr="00330883" w:rsidRDefault="00EB3A33" w:rsidP="00330883">
            <w:pPr>
              <w:spacing w:line="276" w:lineRule="auto"/>
              <w:ind w:left="0" w:right="0" w:firstLine="0"/>
              <w:jc w:val="center"/>
              <w:rPr>
                <w:rFonts w:ascii="Times New Roman" w:hAnsi="Times New Roman" w:cs="Times New Roman"/>
                <w:b/>
                <w:sz w:val="24"/>
                <w:szCs w:val="24"/>
              </w:rPr>
            </w:pPr>
            <w:r w:rsidRPr="00330883">
              <w:rPr>
                <w:rFonts w:ascii="Times New Roman" w:hAnsi="Times New Roman" w:cs="Times New Roman"/>
                <w:b/>
                <w:sz w:val="24"/>
                <w:szCs w:val="24"/>
              </w:rPr>
              <w:t>3109,14</w:t>
            </w:r>
          </w:p>
        </w:tc>
      </w:tr>
      <w:tr w:rsidR="00EB3A33" w:rsidRPr="00330883" w:rsidTr="006B0E60">
        <w:tc>
          <w:tcPr>
            <w:tcW w:w="4609" w:type="dxa"/>
          </w:tcPr>
          <w:p w:rsidR="00EB3A33" w:rsidRPr="00330883" w:rsidRDefault="00EB3A33" w:rsidP="00330883">
            <w:pPr>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Внебюджетные источники</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7"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8"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60"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701" w:type="dxa"/>
            <w:vAlign w:val="center"/>
          </w:tcPr>
          <w:p w:rsidR="00EB3A33" w:rsidRPr="00330883" w:rsidRDefault="00EB3A33" w:rsidP="00330883">
            <w:pPr>
              <w:spacing w:line="276" w:lineRule="auto"/>
              <w:ind w:left="0" w:right="0" w:firstLine="0"/>
              <w:jc w:val="center"/>
              <w:rPr>
                <w:rFonts w:ascii="Times New Roman" w:hAnsi="Times New Roman" w:cs="Times New Roman"/>
                <w:b/>
                <w:sz w:val="24"/>
                <w:szCs w:val="24"/>
              </w:rPr>
            </w:pPr>
            <w:r w:rsidRPr="00330883">
              <w:rPr>
                <w:rFonts w:ascii="Times New Roman" w:hAnsi="Times New Roman" w:cs="Times New Roman"/>
                <w:b/>
                <w:sz w:val="24"/>
                <w:szCs w:val="24"/>
              </w:rPr>
              <w:t>0,0</w:t>
            </w:r>
          </w:p>
        </w:tc>
      </w:tr>
      <w:tr w:rsidR="00EB3A33" w:rsidRPr="00330883" w:rsidTr="006B0E60">
        <w:trPr>
          <w:trHeight w:val="127"/>
        </w:trPr>
        <w:tc>
          <w:tcPr>
            <w:tcW w:w="13681" w:type="dxa"/>
            <w:gridSpan w:val="7"/>
            <w:vAlign w:val="center"/>
          </w:tcPr>
          <w:p w:rsidR="00EB3A33" w:rsidRPr="00330883" w:rsidRDefault="00EB3A33" w:rsidP="00330883">
            <w:pPr>
              <w:spacing w:line="276" w:lineRule="auto"/>
              <w:ind w:left="0" w:right="-258" w:firstLine="0"/>
              <w:jc w:val="center"/>
              <w:rPr>
                <w:rFonts w:ascii="Times New Roman" w:hAnsi="Times New Roman" w:cs="Times New Roman"/>
                <w:sz w:val="24"/>
                <w:szCs w:val="24"/>
              </w:rPr>
            </w:pPr>
            <w:r w:rsidRPr="00330883">
              <w:rPr>
                <w:rFonts w:ascii="Times New Roman" w:hAnsi="Times New Roman" w:cs="Times New Roman"/>
                <w:b/>
                <w:bCs/>
                <w:sz w:val="24"/>
                <w:szCs w:val="24"/>
              </w:rPr>
              <w:t>Водоотведение</w:t>
            </w:r>
          </w:p>
        </w:tc>
        <w:tc>
          <w:tcPr>
            <w:tcW w:w="1701" w:type="dxa"/>
            <w:vAlign w:val="center"/>
          </w:tcPr>
          <w:p w:rsidR="00EB3A33" w:rsidRPr="00330883" w:rsidRDefault="00EB3A33" w:rsidP="00330883">
            <w:pPr>
              <w:spacing w:line="276" w:lineRule="auto"/>
              <w:ind w:left="0" w:right="0" w:firstLine="0"/>
              <w:jc w:val="center"/>
              <w:rPr>
                <w:rFonts w:ascii="Times New Roman" w:hAnsi="Times New Roman" w:cs="Times New Roman"/>
                <w:b/>
                <w:bCs/>
                <w:sz w:val="24"/>
                <w:szCs w:val="24"/>
              </w:rPr>
            </w:pPr>
            <w:r w:rsidRPr="00330883">
              <w:rPr>
                <w:rFonts w:ascii="Times New Roman" w:hAnsi="Times New Roman" w:cs="Times New Roman"/>
                <w:b/>
                <w:bCs/>
                <w:sz w:val="24"/>
                <w:szCs w:val="24"/>
              </w:rPr>
              <w:t>0,0</w:t>
            </w:r>
          </w:p>
        </w:tc>
      </w:tr>
      <w:tr w:rsidR="00EB3A33" w:rsidRPr="00330883" w:rsidTr="006B0E60">
        <w:tc>
          <w:tcPr>
            <w:tcW w:w="4609" w:type="dxa"/>
          </w:tcPr>
          <w:p w:rsidR="00EB3A33" w:rsidRPr="00330883" w:rsidRDefault="00EB3A33" w:rsidP="00330883">
            <w:pPr>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Федеральный бюджет</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7"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8"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60"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701" w:type="dxa"/>
            <w:vAlign w:val="center"/>
          </w:tcPr>
          <w:p w:rsidR="00EB3A33" w:rsidRPr="00330883" w:rsidRDefault="00EB3A33" w:rsidP="00330883">
            <w:pPr>
              <w:spacing w:line="276" w:lineRule="auto"/>
              <w:ind w:left="0" w:right="0" w:firstLine="0"/>
              <w:jc w:val="center"/>
              <w:rPr>
                <w:rFonts w:ascii="Times New Roman" w:hAnsi="Times New Roman" w:cs="Times New Roman"/>
                <w:b/>
                <w:sz w:val="24"/>
                <w:szCs w:val="24"/>
              </w:rPr>
            </w:pPr>
            <w:r w:rsidRPr="00330883">
              <w:rPr>
                <w:rFonts w:ascii="Times New Roman" w:hAnsi="Times New Roman" w:cs="Times New Roman"/>
                <w:b/>
                <w:sz w:val="24"/>
                <w:szCs w:val="24"/>
              </w:rPr>
              <w:t>0,0</w:t>
            </w:r>
          </w:p>
        </w:tc>
      </w:tr>
      <w:tr w:rsidR="00EB3A33" w:rsidRPr="00330883" w:rsidTr="006B0E60">
        <w:tc>
          <w:tcPr>
            <w:tcW w:w="4609" w:type="dxa"/>
          </w:tcPr>
          <w:p w:rsidR="00EB3A33" w:rsidRPr="00330883" w:rsidRDefault="00EB3A33" w:rsidP="00330883">
            <w:pPr>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Областной бюджет</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7"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8"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60"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701" w:type="dxa"/>
            <w:vAlign w:val="center"/>
          </w:tcPr>
          <w:p w:rsidR="00EB3A33" w:rsidRPr="00330883" w:rsidRDefault="00EB3A33" w:rsidP="00330883">
            <w:pPr>
              <w:spacing w:line="276" w:lineRule="auto"/>
              <w:ind w:left="0" w:right="0" w:firstLine="0"/>
              <w:jc w:val="center"/>
              <w:rPr>
                <w:rFonts w:ascii="Times New Roman" w:hAnsi="Times New Roman" w:cs="Times New Roman"/>
                <w:b/>
                <w:sz w:val="24"/>
                <w:szCs w:val="24"/>
              </w:rPr>
            </w:pPr>
            <w:r w:rsidRPr="00330883">
              <w:rPr>
                <w:rFonts w:ascii="Times New Roman" w:hAnsi="Times New Roman" w:cs="Times New Roman"/>
                <w:b/>
                <w:sz w:val="24"/>
                <w:szCs w:val="24"/>
              </w:rPr>
              <w:t>0,0</w:t>
            </w:r>
          </w:p>
        </w:tc>
      </w:tr>
      <w:tr w:rsidR="00EB3A33" w:rsidRPr="00330883" w:rsidTr="006B0E60">
        <w:tc>
          <w:tcPr>
            <w:tcW w:w="4609" w:type="dxa"/>
          </w:tcPr>
          <w:p w:rsidR="00EB3A33" w:rsidRPr="00330883" w:rsidRDefault="00EB3A33" w:rsidP="00330883">
            <w:pPr>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Районный бюджет</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7"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8"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60"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701" w:type="dxa"/>
            <w:vAlign w:val="center"/>
          </w:tcPr>
          <w:p w:rsidR="00EB3A33" w:rsidRPr="00330883" w:rsidRDefault="00EB3A33" w:rsidP="00330883">
            <w:pPr>
              <w:spacing w:line="276" w:lineRule="auto"/>
              <w:ind w:left="0" w:right="0" w:firstLine="0"/>
              <w:jc w:val="center"/>
              <w:rPr>
                <w:rFonts w:ascii="Times New Roman" w:hAnsi="Times New Roman" w:cs="Times New Roman"/>
                <w:b/>
                <w:sz w:val="24"/>
                <w:szCs w:val="24"/>
              </w:rPr>
            </w:pPr>
            <w:r w:rsidRPr="00330883">
              <w:rPr>
                <w:rFonts w:ascii="Times New Roman" w:hAnsi="Times New Roman" w:cs="Times New Roman"/>
                <w:b/>
                <w:sz w:val="24"/>
                <w:szCs w:val="24"/>
              </w:rPr>
              <w:t>0,0</w:t>
            </w:r>
          </w:p>
        </w:tc>
      </w:tr>
      <w:tr w:rsidR="00EB3A33" w:rsidRPr="00330883" w:rsidTr="006B0E60">
        <w:tc>
          <w:tcPr>
            <w:tcW w:w="4609" w:type="dxa"/>
          </w:tcPr>
          <w:p w:rsidR="00EB3A33" w:rsidRPr="00330883" w:rsidRDefault="00EB3A33" w:rsidP="00330883">
            <w:pPr>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Муниципальный бюджет</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7"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8"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60"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701" w:type="dxa"/>
            <w:vAlign w:val="center"/>
          </w:tcPr>
          <w:p w:rsidR="00EB3A33" w:rsidRPr="00330883" w:rsidRDefault="00EB3A33" w:rsidP="00330883">
            <w:pPr>
              <w:spacing w:line="276" w:lineRule="auto"/>
              <w:ind w:left="0" w:right="0" w:firstLine="0"/>
              <w:jc w:val="center"/>
              <w:rPr>
                <w:rFonts w:ascii="Times New Roman" w:hAnsi="Times New Roman" w:cs="Times New Roman"/>
                <w:b/>
                <w:sz w:val="24"/>
                <w:szCs w:val="24"/>
              </w:rPr>
            </w:pPr>
            <w:r w:rsidRPr="00330883">
              <w:rPr>
                <w:rFonts w:ascii="Times New Roman" w:hAnsi="Times New Roman" w:cs="Times New Roman"/>
                <w:b/>
                <w:sz w:val="24"/>
                <w:szCs w:val="24"/>
              </w:rPr>
              <w:t>0,0</w:t>
            </w:r>
          </w:p>
        </w:tc>
      </w:tr>
      <w:tr w:rsidR="00EB3A33" w:rsidRPr="00330883" w:rsidTr="006B0E60">
        <w:trPr>
          <w:trHeight w:val="459"/>
        </w:trPr>
        <w:tc>
          <w:tcPr>
            <w:tcW w:w="4609" w:type="dxa"/>
          </w:tcPr>
          <w:p w:rsidR="00EB3A33" w:rsidRPr="00330883" w:rsidRDefault="00EB3A33" w:rsidP="00330883">
            <w:pPr>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Бюджет эксплуатирующей организации</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7"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8"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60"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701" w:type="dxa"/>
            <w:vAlign w:val="center"/>
          </w:tcPr>
          <w:p w:rsidR="00EB3A33" w:rsidRPr="00330883" w:rsidRDefault="00EB3A33" w:rsidP="00330883">
            <w:pPr>
              <w:spacing w:line="276" w:lineRule="auto"/>
              <w:ind w:left="0" w:right="0" w:firstLine="0"/>
              <w:jc w:val="center"/>
              <w:rPr>
                <w:rFonts w:ascii="Times New Roman" w:hAnsi="Times New Roman" w:cs="Times New Roman"/>
                <w:b/>
                <w:sz w:val="24"/>
                <w:szCs w:val="24"/>
              </w:rPr>
            </w:pPr>
            <w:r w:rsidRPr="00330883">
              <w:rPr>
                <w:rFonts w:ascii="Times New Roman" w:hAnsi="Times New Roman" w:cs="Times New Roman"/>
                <w:b/>
                <w:sz w:val="24"/>
                <w:szCs w:val="24"/>
              </w:rPr>
              <w:t>0,0</w:t>
            </w:r>
          </w:p>
        </w:tc>
      </w:tr>
      <w:tr w:rsidR="00EB3A33" w:rsidRPr="00330883" w:rsidTr="006B0E60">
        <w:trPr>
          <w:trHeight w:val="341"/>
        </w:trPr>
        <w:tc>
          <w:tcPr>
            <w:tcW w:w="4609" w:type="dxa"/>
          </w:tcPr>
          <w:p w:rsidR="00EB3A33" w:rsidRPr="00330883" w:rsidRDefault="00EB3A33" w:rsidP="00330883">
            <w:pPr>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Внебюджетные источники</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7"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8"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60"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701" w:type="dxa"/>
            <w:vAlign w:val="center"/>
          </w:tcPr>
          <w:p w:rsidR="00EB3A33" w:rsidRPr="00330883" w:rsidRDefault="00EB3A33" w:rsidP="00330883">
            <w:pPr>
              <w:spacing w:line="276" w:lineRule="auto"/>
              <w:ind w:left="0" w:right="0" w:firstLine="0"/>
              <w:jc w:val="center"/>
              <w:rPr>
                <w:rFonts w:ascii="Times New Roman" w:hAnsi="Times New Roman" w:cs="Times New Roman"/>
                <w:b/>
                <w:sz w:val="24"/>
                <w:szCs w:val="24"/>
              </w:rPr>
            </w:pPr>
            <w:r w:rsidRPr="00330883">
              <w:rPr>
                <w:rFonts w:ascii="Times New Roman" w:hAnsi="Times New Roman" w:cs="Times New Roman"/>
                <w:b/>
                <w:sz w:val="24"/>
                <w:szCs w:val="24"/>
              </w:rPr>
              <w:t>0,0</w:t>
            </w:r>
          </w:p>
        </w:tc>
      </w:tr>
      <w:tr w:rsidR="00EB3A33" w:rsidRPr="00330883" w:rsidTr="006B0E60">
        <w:tc>
          <w:tcPr>
            <w:tcW w:w="13681" w:type="dxa"/>
            <w:gridSpan w:val="7"/>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b/>
                <w:sz w:val="24"/>
                <w:szCs w:val="24"/>
              </w:rPr>
              <w:t>Теплоснабжение</w:t>
            </w:r>
          </w:p>
        </w:tc>
        <w:tc>
          <w:tcPr>
            <w:tcW w:w="1701" w:type="dxa"/>
            <w:vAlign w:val="center"/>
          </w:tcPr>
          <w:p w:rsidR="00EB3A33" w:rsidRPr="00330883" w:rsidRDefault="00EB3A33" w:rsidP="00330883">
            <w:pPr>
              <w:spacing w:line="276" w:lineRule="auto"/>
              <w:ind w:left="0" w:right="0" w:firstLine="0"/>
              <w:jc w:val="center"/>
              <w:rPr>
                <w:rFonts w:ascii="Times New Roman" w:hAnsi="Times New Roman" w:cs="Times New Roman"/>
                <w:b/>
                <w:sz w:val="24"/>
                <w:szCs w:val="24"/>
              </w:rPr>
            </w:pPr>
            <w:r w:rsidRPr="00330883">
              <w:rPr>
                <w:rFonts w:ascii="Times New Roman" w:hAnsi="Times New Roman" w:cs="Times New Roman"/>
                <w:b/>
                <w:sz w:val="24"/>
                <w:szCs w:val="24"/>
              </w:rPr>
              <w:t>0,0</w:t>
            </w:r>
          </w:p>
        </w:tc>
      </w:tr>
      <w:tr w:rsidR="00EB3A33" w:rsidRPr="00330883" w:rsidTr="006B0E60">
        <w:tc>
          <w:tcPr>
            <w:tcW w:w="4609" w:type="dxa"/>
          </w:tcPr>
          <w:p w:rsidR="00EB3A33" w:rsidRPr="00330883" w:rsidRDefault="00EB3A33" w:rsidP="00330883">
            <w:pPr>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lastRenderedPageBreak/>
              <w:t>Федеральный бюджет</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7"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8"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60"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701" w:type="dxa"/>
            <w:vAlign w:val="center"/>
          </w:tcPr>
          <w:p w:rsidR="00EB3A33" w:rsidRPr="00330883" w:rsidRDefault="00EB3A33" w:rsidP="00330883">
            <w:pPr>
              <w:spacing w:line="276" w:lineRule="auto"/>
              <w:ind w:left="0" w:right="0" w:firstLine="0"/>
              <w:jc w:val="center"/>
              <w:rPr>
                <w:rFonts w:ascii="Times New Roman" w:hAnsi="Times New Roman" w:cs="Times New Roman"/>
                <w:b/>
                <w:sz w:val="24"/>
                <w:szCs w:val="24"/>
              </w:rPr>
            </w:pPr>
            <w:r w:rsidRPr="00330883">
              <w:rPr>
                <w:rFonts w:ascii="Times New Roman" w:hAnsi="Times New Roman" w:cs="Times New Roman"/>
                <w:b/>
                <w:sz w:val="24"/>
                <w:szCs w:val="24"/>
              </w:rPr>
              <w:t>0,0</w:t>
            </w:r>
          </w:p>
        </w:tc>
      </w:tr>
      <w:tr w:rsidR="00EB3A33" w:rsidRPr="00330883" w:rsidTr="006B0E60">
        <w:tc>
          <w:tcPr>
            <w:tcW w:w="4609" w:type="dxa"/>
          </w:tcPr>
          <w:p w:rsidR="00EB3A33" w:rsidRPr="00330883" w:rsidRDefault="00EB3A33" w:rsidP="00330883">
            <w:pPr>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Областной бюджет</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7"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8"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60"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701" w:type="dxa"/>
            <w:vAlign w:val="center"/>
          </w:tcPr>
          <w:p w:rsidR="00EB3A33" w:rsidRPr="00330883" w:rsidRDefault="00EB3A33" w:rsidP="00330883">
            <w:pPr>
              <w:spacing w:line="276" w:lineRule="auto"/>
              <w:ind w:left="0" w:right="0" w:firstLine="0"/>
              <w:jc w:val="center"/>
              <w:rPr>
                <w:rFonts w:ascii="Times New Roman" w:hAnsi="Times New Roman" w:cs="Times New Roman"/>
                <w:b/>
                <w:sz w:val="24"/>
                <w:szCs w:val="24"/>
              </w:rPr>
            </w:pPr>
            <w:r w:rsidRPr="00330883">
              <w:rPr>
                <w:rFonts w:ascii="Times New Roman" w:hAnsi="Times New Roman" w:cs="Times New Roman"/>
                <w:b/>
                <w:sz w:val="24"/>
                <w:szCs w:val="24"/>
              </w:rPr>
              <w:t>0,0</w:t>
            </w:r>
          </w:p>
        </w:tc>
      </w:tr>
      <w:tr w:rsidR="00EB3A33" w:rsidRPr="00330883" w:rsidTr="006B0E60">
        <w:tc>
          <w:tcPr>
            <w:tcW w:w="4609" w:type="dxa"/>
          </w:tcPr>
          <w:p w:rsidR="00EB3A33" w:rsidRPr="00330883" w:rsidRDefault="00EB3A33" w:rsidP="00330883">
            <w:pPr>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Районный бюджет</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7"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8"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60"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701" w:type="dxa"/>
            <w:vAlign w:val="center"/>
          </w:tcPr>
          <w:p w:rsidR="00EB3A33" w:rsidRPr="00330883" w:rsidRDefault="00EB3A33" w:rsidP="00330883">
            <w:pPr>
              <w:spacing w:line="276" w:lineRule="auto"/>
              <w:ind w:left="0" w:right="0" w:firstLine="0"/>
              <w:jc w:val="center"/>
              <w:rPr>
                <w:rFonts w:ascii="Times New Roman" w:hAnsi="Times New Roman" w:cs="Times New Roman"/>
                <w:b/>
                <w:sz w:val="24"/>
                <w:szCs w:val="24"/>
              </w:rPr>
            </w:pPr>
            <w:r w:rsidRPr="00330883">
              <w:rPr>
                <w:rFonts w:ascii="Times New Roman" w:hAnsi="Times New Roman" w:cs="Times New Roman"/>
                <w:b/>
                <w:sz w:val="24"/>
                <w:szCs w:val="24"/>
              </w:rPr>
              <w:t>0,0</w:t>
            </w:r>
          </w:p>
        </w:tc>
      </w:tr>
      <w:tr w:rsidR="00EB3A33" w:rsidRPr="00330883" w:rsidTr="006B0E60">
        <w:tc>
          <w:tcPr>
            <w:tcW w:w="4609" w:type="dxa"/>
          </w:tcPr>
          <w:p w:rsidR="00EB3A33" w:rsidRPr="00330883" w:rsidRDefault="00EB3A33" w:rsidP="00330883">
            <w:pPr>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Муниципальный бюджет</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7"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8"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60"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701" w:type="dxa"/>
            <w:vAlign w:val="center"/>
          </w:tcPr>
          <w:p w:rsidR="00EB3A33" w:rsidRPr="00330883" w:rsidRDefault="00EB3A33" w:rsidP="00330883">
            <w:pPr>
              <w:spacing w:line="276" w:lineRule="auto"/>
              <w:ind w:left="0" w:right="0" w:firstLine="0"/>
              <w:jc w:val="center"/>
              <w:rPr>
                <w:rFonts w:ascii="Times New Roman" w:hAnsi="Times New Roman" w:cs="Times New Roman"/>
                <w:b/>
                <w:sz w:val="24"/>
                <w:szCs w:val="24"/>
              </w:rPr>
            </w:pPr>
            <w:r w:rsidRPr="00330883">
              <w:rPr>
                <w:rFonts w:ascii="Times New Roman" w:hAnsi="Times New Roman" w:cs="Times New Roman"/>
                <w:b/>
                <w:sz w:val="24"/>
                <w:szCs w:val="24"/>
              </w:rPr>
              <w:t>0,0</w:t>
            </w:r>
          </w:p>
        </w:tc>
      </w:tr>
      <w:tr w:rsidR="00EB3A33" w:rsidRPr="00330883" w:rsidTr="006B0E60">
        <w:tc>
          <w:tcPr>
            <w:tcW w:w="4609" w:type="dxa"/>
          </w:tcPr>
          <w:p w:rsidR="00EB3A33" w:rsidRPr="00330883" w:rsidRDefault="00EB3A33" w:rsidP="00330883">
            <w:pPr>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Бюджет эксплуатирующей организации</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7"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8"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60"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701" w:type="dxa"/>
            <w:vAlign w:val="center"/>
          </w:tcPr>
          <w:p w:rsidR="00EB3A33" w:rsidRPr="00330883" w:rsidRDefault="00EB3A33" w:rsidP="00330883">
            <w:pPr>
              <w:spacing w:line="276" w:lineRule="auto"/>
              <w:ind w:left="0" w:right="0" w:firstLine="0"/>
              <w:jc w:val="center"/>
              <w:rPr>
                <w:rFonts w:ascii="Times New Roman" w:hAnsi="Times New Roman" w:cs="Times New Roman"/>
                <w:b/>
                <w:sz w:val="24"/>
                <w:szCs w:val="24"/>
              </w:rPr>
            </w:pPr>
            <w:r w:rsidRPr="00330883">
              <w:rPr>
                <w:rFonts w:ascii="Times New Roman" w:hAnsi="Times New Roman" w:cs="Times New Roman"/>
                <w:b/>
                <w:sz w:val="24"/>
                <w:szCs w:val="24"/>
              </w:rPr>
              <w:t>0,0</w:t>
            </w:r>
          </w:p>
        </w:tc>
      </w:tr>
      <w:tr w:rsidR="00EB3A33" w:rsidRPr="00330883" w:rsidTr="006B0E60">
        <w:tc>
          <w:tcPr>
            <w:tcW w:w="4609" w:type="dxa"/>
          </w:tcPr>
          <w:p w:rsidR="00EB3A33" w:rsidRPr="00330883" w:rsidRDefault="00EB3A33" w:rsidP="00330883">
            <w:pPr>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Внебюджетные источники</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7"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8"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60"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701" w:type="dxa"/>
            <w:vAlign w:val="center"/>
          </w:tcPr>
          <w:p w:rsidR="00EB3A33" w:rsidRPr="00330883" w:rsidRDefault="00EB3A33" w:rsidP="00330883">
            <w:pPr>
              <w:spacing w:line="276" w:lineRule="auto"/>
              <w:ind w:left="0" w:right="0" w:firstLine="0"/>
              <w:jc w:val="center"/>
              <w:rPr>
                <w:rFonts w:ascii="Times New Roman" w:hAnsi="Times New Roman" w:cs="Times New Roman"/>
                <w:b/>
                <w:sz w:val="24"/>
                <w:szCs w:val="24"/>
              </w:rPr>
            </w:pPr>
            <w:r w:rsidRPr="00330883">
              <w:rPr>
                <w:rFonts w:ascii="Times New Roman" w:hAnsi="Times New Roman" w:cs="Times New Roman"/>
                <w:b/>
                <w:sz w:val="24"/>
                <w:szCs w:val="24"/>
              </w:rPr>
              <w:t>0,0</w:t>
            </w:r>
          </w:p>
        </w:tc>
      </w:tr>
      <w:tr w:rsidR="00EB3A33" w:rsidRPr="00330883" w:rsidTr="006B0E60">
        <w:tc>
          <w:tcPr>
            <w:tcW w:w="13681" w:type="dxa"/>
            <w:gridSpan w:val="7"/>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b/>
                <w:bCs/>
                <w:sz w:val="24"/>
                <w:szCs w:val="24"/>
              </w:rPr>
              <w:t>Газоснабжение</w:t>
            </w:r>
          </w:p>
        </w:tc>
        <w:tc>
          <w:tcPr>
            <w:tcW w:w="1701" w:type="dxa"/>
            <w:vAlign w:val="center"/>
          </w:tcPr>
          <w:p w:rsidR="00EB3A33" w:rsidRPr="00330883" w:rsidRDefault="00EB3A33" w:rsidP="00330883">
            <w:pPr>
              <w:spacing w:line="276" w:lineRule="auto"/>
              <w:ind w:left="0" w:firstLine="0"/>
              <w:jc w:val="center"/>
              <w:rPr>
                <w:rFonts w:ascii="Times New Roman" w:hAnsi="Times New Roman" w:cs="Times New Roman"/>
                <w:b/>
                <w:color w:val="000000" w:themeColor="text1"/>
                <w:sz w:val="24"/>
                <w:u w:val="single"/>
              </w:rPr>
            </w:pPr>
            <w:r w:rsidRPr="00330883">
              <w:rPr>
                <w:rFonts w:ascii="Times New Roman" w:hAnsi="Times New Roman" w:cs="Times New Roman"/>
                <w:b/>
                <w:color w:val="000000" w:themeColor="text1"/>
                <w:sz w:val="24"/>
                <w:u w:val="single"/>
              </w:rPr>
              <w:t>500,0</w:t>
            </w:r>
          </w:p>
        </w:tc>
      </w:tr>
      <w:tr w:rsidR="00EB3A33" w:rsidRPr="00330883" w:rsidTr="006B0E60">
        <w:tc>
          <w:tcPr>
            <w:tcW w:w="4609" w:type="dxa"/>
          </w:tcPr>
          <w:p w:rsidR="00EB3A33" w:rsidRPr="00330883" w:rsidRDefault="00EB3A33" w:rsidP="00330883">
            <w:pPr>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Федеральный бюджет</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7"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8"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60"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701" w:type="dxa"/>
            <w:vAlign w:val="center"/>
          </w:tcPr>
          <w:p w:rsidR="00EB3A33" w:rsidRPr="00330883" w:rsidRDefault="00EB3A33" w:rsidP="00330883">
            <w:pPr>
              <w:spacing w:line="276" w:lineRule="auto"/>
              <w:ind w:left="0" w:right="0" w:firstLine="0"/>
              <w:jc w:val="center"/>
              <w:rPr>
                <w:rFonts w:ascii="Times New Roman" w:hAnsi="Times New Roman" w:cs="Times New Roman"/>
                <w:b/>
                <w:sz w:val="24"/>
                <w:szCs w:val="24"/>
              </w:rPr>
            </w:pPr>
            <w:r w:rsidRPr="00330883">
              <w:rPr>
                <w:rFonts w:ascii="Times New Roman" w:hAnsi="Times New Roman" w:cs="Times New Roman"/>
                <w:b/>
                <w:sz w:val="24"/>
                <w:szCs w:val="24"/>
              </w:rPr>
              <w:t>0,0</w:t>
            </w:r>
          </w:p>
        </w:tc>
      </w:tr>
      <w:tr w:rsidR="00EB3A33" w:rsidRPr="00330883" w:rsidTr="006B0E60">
        <w:tc>
          <w:tcPr>
            <w:tcW w:w="4609" w:type="dxa"/>
          </w:tcPr>
          <w:p w:rsidR="00EB3A33" w:rsidRPr="00330883" w:rsidRDefault="00EB3A33" w:rsidP="00330883">
            <w:pPr>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Областной бюджет</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7"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8"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60"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701" w:type="dxa"/>
            <w:vAlign w:val="center"/>
          </w:tcPr>
          <w:p w:rsidR="00EB3A33" w:rsidRPr="00330883" w:rsidRDefault="00EB3A33" w:rsidP="00330883">
            <w:pPr>
              <w:spacing w:line="276" w:lineRule="auto"/>
              <w:ind w:left="0" w:right="0" w:firstLine="0"/>
              <w:jc w:val="center"/>
              <w:rPr>
                <w:rFonts w:ascii="Times New Roman" w:hAnsi="Times New Roman" w:cs="Times New Roman"/>
                <w:b/>
                <w:sz w:val="24"/>
                <w:szCs w:val="24"/>
              </w:rPr>
            </w:pPr>
            <w:r w:rsidRPr="00330883">
              <w:rPr>
                <w:rFonts w:ascii="Times New Roman" w:hAnsi="Times New Roman" w:cs="Times New Roman"/>
                <w:b/>
                <w:sz w:val="24"/>
                <w:szCs w:val="24"/>
              </w:rPr>
              <w:t>0,0</w:t>
            </w:r>
          </w:p>
        </w:tc>
      </w:tr>
      <w:tr w:rsidR="00EB3A33" w:rsidRPr="00330883" w:rsidTr="006B0E60">
        <w:tc>
          <w:tcPr>
            <w:tcW w:w="4609" w:type="dxa"/>
          </w:tcPr>
          <w:p w:rsidR="00EB3A33" w:rsidRPr="00330883" w:rsidRDefault="00EB3A33" w:rsidP="00330883">
            <w:pPr>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Районный бюджет</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7"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8"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60"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701" w:type="dxa"/>
            <w:vAlign w:val="center"/>
          </w:tcPr>
          <w:p w:rsidR="00EB3A33" w:rsidRPr="00330883" w:rsidRDefault="00EB3A33" w:rsidP="00330883">
            <w:pPr>
              <w:spacing w:line="276" w:lineRule="auto"/>
              <w:ind w:left="0" w:right="0" w:firstLine="0"/>
              <w:jc w:val="center"/>
              <w:rPr>
                <w:rFonts w:ascii="Times New Roman" w:hAnsi="Times New Roman" w:cs="Times New Roman"/>
                <w:b/>
                <w:sz w:val="24"/>
                <w:szCs w:val="24"/>
              </w:rPr>
            </w:pPr>
            <w:r w:rsidRPr="00330883">
              <w:rPr>
                <w:rFonts w:ascii="Times New Roman" w:hAnsi="Times New Roman" w:cs="Times New Roman"/>
                <w:b/>
                <w:sz w:val="24"/>
                <w:szCs w:val="24"/>
              </w:rPr>
              <w:t>0,0</w:t>
            </w:r>
          </w:p>
        </w:tc>
      </w:tr>
      <w:tr w:rsidR="00EB3A33" w:rsidRPr="00330883" w:rsidTr="006B0E60">
        <w:tc>
          <w:tcPr>
            <w:tcW w:w="4609" w:type="dxa"/>
          </w:tcPr>
          <w:p w:rsidR="00EB3A33" w:rsidRPr="00330883" w:rsidRDefault="00EB3A33" w:rsidP="00330883">
            <w:pPr>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Муниципальный бюджет</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p>
        </w:tc>
        <w:tc>
          <w:tcPr>
            <w:tcW w:w="1417"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8"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60"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701" w:type="dxa"/>
            <w:vAlign w:val="center"/>
          </w:tcPr>
          <w:p w:rsidR="00EB3A33" w:rsidRPr="00330883" w:rsidRDefault="00EB3A33" w:rsidP="00330883">
            <w:pPr>
              <w:spacing w:line="276" w:lineRule="auto"/>
              <w:ind w:left="0" w:right="0" w:firstLine="0"/>
              <w:jc w:val="center"/>
              <w:rPr>
                <w:rFonts w:ascii="Times New Roman" w:hAnsi="Times New Roman" w:cs="Times New Roman"/>
                <w:b/>
                <w:sz w:val="24"/>
                <w:szCs w:val="24"/>
              </w:rPr>
            </w:pPr>
            <w:r w:rsidRPr="00330883">
              <w:rPr>
                <w:rFonts w:ascii="Times New Roman" w:hAnsi="Times New Roman" w:cs="Times New Roman"/>
                <w:b/>
                <w:sz w:val="24"/>
                <w:szCs w:val="24"/>
              </w:rPr>
              <w:t>0,0</w:t>
            </w:r>
          </w:p>
        </w:tc>
      </w:tr>
      <w:tr w:rsidR="00EB3A33" w:rsidRPr="00330883" w:rsidTr="00FB1A5C">
        <w:tc>
          <w:tcPr>
            <w:tcW w:w="4609" w:type="dxa"/>
          </w:tcPr>
          <w:p w:rsidR="00EB3A33" w:rsidRPr="00330883" w:rsidRDefault="00EB3A33" w:rsidP="00330883">
            <w:pPr>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Бюджет эксплуатирующей организации</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7513" w:type="dxa"/>
            <w:gridSpan w:val="5"/>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500,0</w:t>
            </w:r>
          </w:p>
        </w:tc>
        <w:tc>
          <w:tcPr>
            <w:tcW w:w="1701" w:type="dxa"/>
            <w:vAlign w:val="center"/>
          </w:tcPr>
          <w:p w:rsidR="00EB3A33" w:rsidRPr="00330883" w:rsidRDefault="00EB3A33" w:rsidP="00330883">
            <w:pPr>
              <w:spacing w:line="276" w:lineRule="auto"/>
              <w:ind w:left="0" w:right="0" w:firstLine="0"/>
              <w:jc w:val="center"/>
              <w:rPr>
                <w:rFonts w:ascii="Times New Roman" w:hAnsi="Times New Roman" w:cs="Times New Roman"/>
                <w:b/>
                <w:sz w:val="24"/>
                <w:szCs w:val="24"/>
              </w:rPr>
            </w:pPr>
            <w:r w:rsidRPr="00330883">
              <w:rPr>
                <w:rFonts w:ascii="Times New Roman" w:hAnsi="Times New Roman" w:cs="Times New Roman"/>
                <w:b/>
                <w:sz w:val="24"/>
                <w:szCs w:val="24"/>
              </w:rPr>
              <w:t>500,0</w:t>
            </w:r>
          </w:p>
        </w:tc>
      </w:tr>
      <w:tr w:rsidR="00EB3A33" w:rsidRPr="00330883" w:rsidTr="006B0E60">
        <w:tc>
          <w:tcPr>
            <w:tcW w:w="4609" w:type="dxa"/>
          </w:tcPr>
          <w:p w:rsidR="00EB3A33" w:rsidRPr="00330883" w:rsidRDefault="00EB3A33" w:rsidP="00330883">
            <w:pPr>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Внебюджетные источники</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7"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8"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60"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701" w:type="dxa"/>
            <w:vAlign w:val="center"/>
          </w:tcPr>
          <w:p w:rsidR="00EB3A33" w:rsidRPr="00330883" w:rsidRDefault="00EB3A33" w:rsidP="00330883">
            <w:pPr>
              <w:spacing w:line="276" w:lineRule="auto"/>
              <w:ind w:left="0" w:right="0" w:firstLine="0"/>
              <w:jc w:val="center"/>
              <w:rPr>
                <w:rFonts w:ascii="Times New Roman" w:hAnsi="Times New Roman" w:cs="Times New Roman"/>
                <w:b/>
                <w:sz w:val="24"/>
                <w:szCs w:val="24"/>
              </w:rPr>
            </w:pPr>
            <w:r w:rsidRPr="00330883">
              <w:rPr>
                <w:rFonts w:ascii="Times New Roman" w:hAnsi="Times New Roman" w:cs="Times New Roman"/>
                <w:b/>
                <w:sz w:val="24"/>
                <w:szCs w:val="24"/>
              </w:rPr>
              <w:t>0,0</w:t>
            </w:r>
          </w:p>
        </w:tc>
      </w:tr>
      <w:tr w:rsidR="00EB3A33" w:rsidRPr="00330883" w:rsidTr="006B0E60">
        <w:trPr>
          <w:trHeight w:val="193"/>
        </w:trPr>
        <w:tc>
          <w:tcPr>
            <w:tcW w:w="13681" w:type="dxa"/>
            <w:gridSpan w:val="7"/>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b/>
                <w:bCs/>
                <w:sz w:val="24"/>
                <w:szCs w:val="24"/>
              </w:rPr>
              <w:t>Электроснабжение</w:t>
            </w:r>
          </w:p>
        </w:tc>
        <w:tc>
          <w:tcPr>
            <w:tcW w:w="1701" w:type="dxa"/>
            <w:vAlign w:val="center"/>
          </w:tcPr>
          <w:p w:rsidR="00EB3A33" w:rsidRPr="00330883" w:rsidRDefault="00EB3A33" w:rsidP="00330883">
            <w:pPr>
              <w:spacing w:line="276" w:lineRule="auto"/>
              <w:ind w:left="0" w:right="0" w:firstLine="0"/>
              <w:jc w:val="center"/>
              <w:rPr>
                <w:rFonts w:ascii="Times New Roman" w:hAnsi="Times New Roman" w:cs="Times New Roman"/>
                <w:b/>
                <w:bCs/>
                <w:sz w:val="24"/>
                <w:szCs w:val="24"/>
                <w:u w:val="single"/>
              </w:rPr>
            </w:pPr>
            <w:r w:rsidRPr="00330883">
              <w:rPr>
                <w:rFonts w:ascii="Times New Roman" w:hAnsi="Times New Roman" w:cs="Times New Roman"/>
                <w:b/>
                <w:bCs/>
                <w:sz w:val="24"/>
                <w:szCs w:val="24"/>
                <w:u w:val="single"/>
              </w:rPr>
              <w:t>11000,0</w:t>
            </w:r>
          </w:p>
        </w:tc>
      </w:tr>
      <w:tr w:rsidR="00EB3A33" w:rsidRPr="00330883" w:rsidTr="006B0E60">
        <w:trPr>
          <w:trHeight w:val="208"/>
        </w:trPr>
        <w:tc>
          <w:tcPr>
            <w:tcW w:w="4609" w:type="dxa"/>
          </w:tcPr>
          <w:p w:rsidR="00EB3A33" w:rsidRPr="00330883" w:rsidRDefault="00EB3A33" w:rsidP="00330883">
            <w:pPr>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Федеральный бюджет</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7"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8"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60"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701" w:type="dxa"/>
            <w:vAlign w:val="center"/>
          </w:tcPr>
          <w:p w:rsidR="00EB3A33" w:rsidRPr="00330883" w:rsidRDefault="00EB3A33" w:rsidP="00330883">
            <w:pPr>
              <w:spacing w:line="276" w:lineRule="auto"/>
              <w:ind w:left="0" w:right="0" w:firstLine="0"/>
              <w:jc w:val="center"/>
              <w:rPr>
                <w:rFonts w:ascii="Times New Roman" w:hAnsi="Times New Roman" w:cs="Times New Roman"/>
                <w:b/>
                <w:sz w:val="24"/>
                <w:szCs w:val="24"/>
              </w:rPr>
            </w:pPr>
            <w:r w:rsidRPr="00330883">
              <w:rPr>
                <w:rFonts w:ascii="Times New Roman" w:hAnsi="Times New Roman" w:cs="Times New Roman"/>
                <w:b/>
                <w:sz w:val="24"/>
                <w:szCs w:val="24"/>
              </w:rPr>
              <w:t>0,0</w:t>
            </w:r>
          </w:p>
        </w:tc>
      </w:tr>
      <w:tr w:rsidR="00EB3A33" w:rsidRPr="00330883" w:rsidTr="006B0E60">
        <w:tc>
          <w:tcPr>
            <w:tcW w:w="4609" w:type="dxa"/>
          </w:tcPr>
          <w:p w:rsidR="00EB3A33" w:rsidRPr="00330883" w:rsidRDefault="00EB3A33" w:rsidP="00330883">
            <w:pPr>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Областной бюджет</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7"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8"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60"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701" w:type="dxa"/>
            <w:vAlign w:val="center"/>
          </w:tcPr>
          <w:p w:rsidR="00EB3A33" w:rsidRPr="00330883" w:rsidRDefault="00EB3A33" w:rsidP="00330883">
            <w:pPr>
              <w:spacing w:line="276" w:lineRule="auto"/>
              <w:ind w:left="0" w:right="0" w:firstLine="0"/>
              <w:jc w:val="center"/>
              <w:rPr>
                <w:rFonts w:ascii="Times New Roman" w:hAnsi="Times New Roman" w:cs="Times New Roman"/>
                <w:b/>
                <w:sz w:val="24"/>
                <w:szCs w:val="24"/>
              </w:rPr>
            </w:pPr>
            <w:r w:rsidRPr="00330883">
              <w:rPr>
                <w:rFonts w:ascii="Times New Roman" w:hAnsi="Times New Roman" w:cs="Times New Roman"/>
                <w:b/>
                <w:sz w:val="24"/>
                <w:szCs w:val="24"/>
              </w:rPr>
              <w:t>0,0</w:t>
            </w:r>
          </w:p>
        </w:tc>
      </w:tr>
      <w:tr w:rsidR="00EB3A33" w:rsidRPr="00330883" w:rsidTr="006B0E60">
        <w:tc>
          <w:tcPr>
            <w:tcW w:w="4609" w:type="dxa"/>
          </w:tcPr>
          <w:p w:rsidR="00EB3A33" w:rsidRPr="00330883" w:rsidRDefault="00EB3A33" w:rsidP="00330883">
            <w:pPr>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Районный бюджет</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7"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8"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60"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701" w:type="dxa"/>
            <w:vAlign w:val="center"/>
          </w:tcPr>
          <w:p w:rsidR="00EB3A33" w:rsidRPr="00330883" w:rsidRDefault="00EB3A33" w:rsidP="00330883">
            <w:pPr>
              <w:spacing w:line="276" w:lineRule="auto"/>
              <w:ind w:left="0" w:right="0" w:firstLine="0"/>
              <w:jc w:val="center"/>
              <w:rPr>
                <w:rFonts w:ascii="Times New Roman" w:hAnsi="Times New Roman" w:cs="Times New Roman"/>
                <w:b/>
                <w:sz w:val="24"/>
                <w:szCs w:val="24"/>
              </w:rPr>
            </w:pPr>
            <w:r w:rsidRPr="00330883">
              <w:rPr>
                <w:rFonts w:ascii="Times New Roman" w:hAnsi="Times New Roman" w:cs="Times New Roman"/>
                <w:b/>
                <w:sz w:val="24"/>
                <w:szCs w:val="24"/>
              </w:rPr>
              <w:t>0,0</w:t>
            </w:r>
          </w:p>
        </w:tc>
      </w:tr>
      <w:tr w:rsidR="00EB3A33" w:rsidRPr="00330883" w:rsidTr="006B0E60">
        <w:tc>
          <w:tcPr>
            <w:tcW w:w="4609" w:type="dxa"/>
          </w:tcPr>
          <w:p w:rsidR="00EB3A33" w:rsidRPr="00330883" w:rsidRDefault="00EB3A33" w:rsidP="00330883">
            <w:pPr>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Муниципальный бюджет</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7"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8"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60"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701" w:type="dxa"/>
            <w:vAlign w:val="center"/>
          </w:tcPr>
          <w:p w:rsidR="00EB3A33" w:rsidRPr="00330883" w:rsidRDefault="00EB3A33" w:rsidP="00330883">
            <w:pPr>
              <w:spacing w:line="276" w:lineRule="auto"/>
              <w:ind w:left="0" w:right="0" w:firstLine="0"/>
              <w:jc w:val="center"/>
              <w:rPr>
                <w:rFonts w:ascii="Times New Roman" w:hAnsi="Times New Roman" w:cs="Times New Roman"/>
                <w:b/>
                <w:sz w:val="24"/>
                <w:szCs w:val="24"/>
              </w:rPr>
            </w:pPr>
            <w:r w:rsidRPr="00330883">
              <w:rPr>
                <w:rFonts w:ascii="Times New Roman" w:hAnsi="Times New Roman" w:cs="Times New Roman"/>
                <w:b/>
                <w:sz w:val="24"/>
                <w:szCs w:val="24"/>
              </w:rPr>
              <w:t>0,0</w:t>
            </w:r>
          </w:p>
        </w:tc>
      </w:tr>
      <w:tr w:rsidR="00EB3A33" w:rsidRPr="00330883" w:rsidTr="00FB1A5C">
        <w:tc>
          <w:tcPr>
            <w:tcW w:w="4609" w:type="dxa"/>
          </w:tcPr>
          <w:p w:rsidR="00EB3A33" w:rsidRPr="00330883" w:rsidRDefault="00EB3A33" w:rsidP="00330883">
            <w:pPr>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Бюджет эксплуатирующей организации</w:t>
            </w:r>
          </w:p>
        </w:tc>
        <w:tc>
          <w:tcPr>
            <w:tcW w:w="9072" w:type="dxa"/>
            <w:gridSpan w:val="6"/>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11000,0</w:t>
            </w:r>
          </w:p>
        </w:tc>
        <w:tc>
          <w:tcPr>
            <w:tcW w:w="1701" w:type="dxa"/>
            <w:vAlign w:val="center"/>
          </w:tcPr>
          <w:p w:rsidR="00EB3A33" w:rsidRPr="00330883" w:rsidRDefault="00EB3A33" w:rsidP="00330883">
            <w:pPr>
              <w:spacing w:line="276" w:lineRule="auto"/>
              <w:ind w:left="0" w:right="0" w:firstLine="0"/>
              <w:jc w:val="center"/>
              <w:rPr>
                <w:rFonts w:ascii="Times New Roman" w:hAnsi="Times New Roman" w:cs="Times New Roman"/>
                <w:b/>
                <w:sz w:val="24"/>
                <w:szCs w:val="24"/>
              </w:rPr>
            </w:pPr>
            <w:r w:rsidRPr="00330883">
              <w:rPr>
                <w:rFonts w:ascii="Times New Roman" w:hAnsi="Times New Roman" w:cs="Times New Roman"/>
                <w:b/>
                <w:sz w:val="24"/>
                <w:szCs w:val="24"/>
              </w:rPr>
              <w:t>11000,0</w:t>
            </w:r>
          </w:p>
        </w:tc>
      </w:tr>
      <w:tr w:rsidR="00EB3A33" w:rsidRPr="00330883" w:rsidTr="006B0E60">
        <w:tc>
          <w:tcPr>
            <w:tcW w:w="4609" w:type="dxa"/>
          </w:tcPr>
          <w:p w:rsidR="00EB3A33" w:rsidRPr="00330883" w:rsidRDefault="00EB3A33" w:rsidP="00330883">
            <w:pPr>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Внебюджетные источники</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7"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8"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60"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701" w:type="dxa"/>
            <w:vAlign w:val="center"/>
          </w:tcPr>
          <w:p w:rsidR="00EB3A33" w:rsidRPr="00330883" w:rsidRDefault="00EB3A33" w:rsidP="00330883">
            <w:pPr>
              <w:spacing w:line="276" w:lineRule="auto"/>
              <w:ind w:left="0" w:right="0" w:firstLine="0"/>
              <w:jc w:val="center"/>
              <w:rPr>
                <w:rFonts w:ascii="Times New Roman" w:hAnsi="Times New Roman" w:cs="Times New Roman"/>
                <w:b/>
                <w:sz w:val="24"/>
                <w:szCs w:val="24"/>
              </w:rPr>
            </w:pPr>
            <w:r w:rsidRPr="00330883">
              <w:rPr>
                <w:rFonts w:ascii="Times New Roman" w:hAnsi="Times New Roman" w:cs="Times New Roman"/>
                <w:b/>
                <w:sz w:val="24"/>
                <w:szCs w:val="24"/>
              </w:rPr>
              <w:t>0,0</w:t>
            </w:r>
          </w:p>
        </w:tc>
      </w:tr>
      <w:tr w:rsidR="00EB3A33" w:rsidRPr="00330883" w:rsidTr="006B0E60">
        <w:tc>
          <w:tcPr>
            <w:tcW w:w="13681" w:type="dxa"/>
            <w:gridSpan w:val="7"/>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b/>
                <w:bCs/>
                <w:sz w:val="24"/>
                <w:szCs w:val="24"/>
              </w:rPr>
              <w:t>Сбор и вывоз ТКО</w:t>
            </w:r>
          </w:p>
        </w:tc>
        <w:tc>
          <w:tcPr>
            <w:tcW w:w="1701" w:type="dxa"/>
            <w:vAlign w:val="center"/>
          </w:tcPr>
          <w:p w:rsidR="00EB3A33" w:rsidRPr="00330883" w:rsidRDefault="00EB3A33" w:rsidP="00330883">
            <w:pPr>
              <w:spacing w:line="276" w:lineRule="auto"/>
              <w:ind w:left="0" w:right="0" w:firstLine="0"/>
              <w:jc w:val="center"/>
              <w:rPr>
                <w:rFonts w:ascii="Times New Roman" w:hAnsi="Times New Roman" w:cs="Times New Roman"/>
                <w:b/>
                <w:bCs/>
                <w:sz w:val="24"/>
                <w:szCs w:val="24"/>
                <w:u w:val="single"/>
              </w:rPr>
            </w:pPr>
            <w:r w:rsidRPr="00330883">
              <w:rPr>
                <w:rFonts w:ascii="Times New Roman" w:hAnsi="Times New Roman" w:cs="Times New Roman"/>
                <w:b/>
                <w:bCs/>
                <w:sz w:val="24"/>
                <w:szCs w:val="24"/>
                <w:u w:val="single"/>
              </w:rPr>
              <w:t>1500,0</w:t>
            </w:r>
          </w:p>
        </w:tc>
      </w:tr>
      <w:tr w:rsidR="00EB3A33" w:rsidRPr="00330883" w:rsidTr="006B0E60">
        <w:tc>
          <w:tcPr>
            <w:tcW w:w="4609" w:type="dxa"/>
          </w:tcPr>
          <w:p w:rsidR="00EB3A33" w:rsidRPr="00330883" w:rsidRDefault="00EB3A33" w:rsidP="00330883">
            <w:pPr>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Федеральный бюджет</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7"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8"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60"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701" w:type="dxa"/>
            <w:vAlign w:val="center"/>
          </w:tcPr>
          <w:p w:rsidR="00EB3A33" w:rsidRPr="00330883" w:rsidRDefault="00EB3A33" w:rsidP="00330883">
            <w:pPr>
              <w:spacing w:line="276" w:lineRule="auto"/>
              <w:ind w:left="0" w:right="0" w:firstLine="0"/>
              <w:jc w:val="center"/>
              <w:rPr>
                <w:rFonts w:ascii="Times New Roman" w:hAnsi="Times New Roman" w:cs="Times New Roman"/>
                <w:b/>
                <w:sz w:val="24"/>
                <w:szCs w:val="24"/>
              </w:rPr>
            </w:pPr>
            <w:r w:rsidRPr="00330883">
              <w:rPr>
                <w:rFonts w:ascii="Times New Roman" w:hAnsi="Times New Roman" w:cs="Times New Roman"/>
                <w:b/>
                <w:sz w:val="24"/>
                <w:szCs w:val="24"/>
              </w:rPr>
              <w:t>0,0</w:t>
            </w:r>
          </w:p>
        </w:tc>
      </w:tr>
      <w:tr w:rsidR="00EB3A33" w:rsidRPr="00330883" w:rsidTr="006B0E60">
        <w:tc>
          <w:tcPr>
            <w:tcW w:w="4609" w:type="dxa"/>
          </w:tcPr>
          <w:p w:rsidR="00EB3A33" w:rsidRPr="00330883" w:rsidRDefault="00EB3A33" w:rsidP="00330883">
            <w:pPr>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Областной бюджет</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7"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8"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60"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701" w:type="dxa"/>
            <w:vAlign w:val="center"/>
          </w:tcPr>
          <w:p w:rsidR="00EB3A33" w:rsidRPr="00330883" w:rsidRDefault="00EB3A33" w:rsidP="00330883">
            <w:pPr>
              <w:spacing w:line="276" w:lineRule="auto"/>
              <w:ind w:left="0" w:right="0" w:firstLine="0"/>
              <w:jc w:val="center"/>
              <w:rPr>
                <w:rFonts w:ascii="Times New Roman" w:hAnsi="Times New Roman" w:cs="Times New Roman"/>
                <w:b/>
                <w:sz w:val="24"/>
                <w:szCs w:val="24"/>
              </w:rPr>
            </w:pPr>
            <w:r w:rsidRPr="00330883">
              <w:rPr>
                <w:rFonts w:ascii="Times New Roman" w:hAnsi="Times New Roman" w:cs="Times New Roman"/>
                <w:b/>
                <w:sz w:val="24"/>
                <w:szCs w:val="24"/>
              </w:rPr>
              <w:t>0,0</w:t>
            </w:r>
          </w:p>
        </w:tc>
      </w:tr>
      <w:tr w:rsidR="00EB3A33" w:rsidRPr="00330883" w:rsidTr="006B0E60">
        <w:tc>
          <w:tcPr>
            <w:tcW w:w="4609" w:type="dxa"/>
          </w:tcPr>
          <w:p w:rsidR="00EB3A33" w:rsidRPr="00330883" w:rsidRDefault="00EB3A33" w:rsidP="00330883">
            <w:pPr>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Районный бюджет</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7"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8"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60"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701" w:type="dxa"/>
            <w:vAlign w:val="center"/>
          </w:tcPr>
          <w:p w:rsidR="00EB3A33" w:rsidRPr="00330883" w:rsidRDefault="00EB3A33" w:rsidP="00330883">
            <w:pPr>
              <w:spacing w:line="276" w:lineRule="auto"/>
              <w:ind w:left="0" w:right="0" w:firstLine="0"/>
              <w:jc w:val="center"/>
              <w:rPr>
                <w:rFonts w:ascii="Times New Roman" w:hAnsi="Times New Roman" w:cs="Times New Roman"/>
                <w:b/>
                <w:sz w:val="24"/>
                <w:szCs w:val="24"/>
              </w:rPr>
            </w:pPr>
            <w:r w:rsidRPr="00330883">
              <w:rPr>
                <w:rFonts w:ascii="Times New Roman" w:hAnsi="Times New Roman" w:cs="Times New Roman"/>
                <w:b/>
                <w:sz w:val="24"/>
                <w:szCs w:val="24"/>
              </w:rPr>
              <w:t>0,0</w:t>
            </w:r>
          </w:p>
        </w:tc>
      </w:tr>
      <w:tr w:rsidR="00EB3A33" w:rsidRPr="00330883" w:rsidTr="00FB1A5C">
        <w:tc>
          <w:tcPr>
            <w:tcW w:w="4609" w:type="dxa"/>
          </w:tcPr>
          <w:p w:rsidR="00EB3A33" w:rsidRPr="00330883" w:rsidRDefault="00EB3A33" w:rsidP="00330883">
            <w:pPr>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Муниципальный бюджет</w:t>
            </w:r>
          </w:p>
        </w:tc>
        <w:tc>
          <w:tcPr>
            <w:tcW w:w="9072" w:type="dxa"/>
            <w:gridSpan w:val="6"/>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1500,0</w:t>
            </w:r>
          </w:p>
        </w:tc>
        <w:tc>
          <w:tcPr>
            <w:tcW w:w="1701" w:type="dxa"/>
            <w:vAlign w:val="center"/>
          </w:tcPr>
          <w:p w:rsidR="00EB3A33" w:rsidRPr="00330883" w:rsidRDefault="00EB3A33" w:rsidP="00330883">
            <w:pPr>
              <w:spacing w:line="276" w:lineRule="auto"/>
              <w:ind w:left="0" w:right="0" w:firstLine="0"/>
              <w:jc w:val="center"/>
              <w:rPr>
                <w:rFonts w:ascii="Times New Roman" w:hAnsi="Times New Roman" w:cs="Times New Roman"/>
                <w:b/>
                <w:sz w:val="24"/>
                <w:szCs w:val="24"/>
              </w:rPr>
            </w:pPr>
            <w:r w:rsidRPr="00330883">
              <w:rPr>
                <w:rFonts w:ascii="Times New Roman" w:hAnsi="Times New Roman" w:cs="Times New Roman"/>
                <w:b/>
                <w:sz w:val="24"/>
                <w:szCs w:val="24"/>
              </w:rPr>
              <w:t>1500,0</w:t>
            </w:r>
          </w:p>
        </w:tc>
      </w:tr>
      <w:tr w:rsidR="00EB3A33" w:rsidRPr="00330883" w:rsidTr="006B0E60">
        <w:tc>
          <w:tcPr>
            <w:tcW w:w="4609" w:type="dxa"/>
          </w:tcPr>
          <w:p w:rsidR="00EB3A33" w:rsidRPr="00330883" w:rsidRDefault="00EB3A33" w:rsidP="00330883">
            <w:pPr>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lastRenderedPageBreak/>
              <w:t>Бюджет эксплуатирующей организации</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7"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8"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60"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701" w:type="dxa"/>
            <w:vAlign w:val="center"/>
          </w:tcPr>
          <w:p w:rsidR="00EB3A33" w:rsidRPr="00330883" w:rsidRDefault="00EB3A33" w:rsidP="00330883">
            <w:pPr>
              <w:spacing w:line="276" w:lineRule="auto"/>
              <w:ind w:left="0" w:right="0" w:firstLine="0"/>
              <w:jc w:val="center"/>
              <w:rPr>
                <w:rFonts w:ascii="Times New Roman" w:hAnsi="Times New Roman" w:cs="Times New Roman"/>
                <w:b/>
                <w:sz w:val="24"/>
                <w:szCs w:val="24"/>
              </w:rPr>
            </w:pPr>
            <w:r w:rsidRPr="00330883">
              <w:rPr>
                <w:rFonts w:ascii="Times New Roman" w:hAnsi="Times New Roman" w:cs="Times New Roman"/>
                <w:b/>
                <w:sz w:val="24"/>
                <w:szCs w:val="24"/>
              </w:rPr>
              <w:t>0,0</w:t>
            </w:r>
          </w:p>
        </w:tc>
      </w:tr>
      <w:tr w:rsidR="00EB3A33" w:rsidRPr="00330883" w:rsidTr="006B0E60">
        <w:tc>
          <w:tcPr>
            <w:tcW w:w="4609" w:type="dxa"/>
          </w:tcPr>
          <w:p w:rsidR="00EB3A33" w:rsidRPr="00330883" w:rsidRDefault="00EB3A33" w:rsidP="00330883">
            <w:pPr>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Внебюджетные источники</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7"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8"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60"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701" w:type="dxa"/>
            <w:vAlign w:val="center"/>
          </w:tcPr>
          <w:p w:rsidR="00EB3A33" w:rsidRPr="00330883" w:rsidRDefault="00EB3A33" w:rsidP="00330883">
            <w:pPr>
              <w:spacing w:line="276" w:lineRule="auto"/>
              <w:ind w:left="0" w:right="0" w:firstLine="0"/>
              <w:jc w:val="center"/>
              <w:rPr>
                <w:rFonts w:ascii="Times New Roman" w:hAnsi="Times New Roman" w:cs="Times New Roman"/>
                <w:b/>
                <w:sz w:val="24"/>
                <w:szCs w:val="24"/>
              </w:rPr>
            </w:pPr>
            <w:r w:rsidRPr="00330883">
              <w:rPr>
                <w:rFonts w:ascii="Times New Roman" w:hAnsi="Times New Roman" w:cs="Times New Roman"/>
                <w:b/>
                <w:sz w:val="24"/>
                <w:szCs w:val="24"/>
              </w:rPr>
              <w:t>0,0</w:t>
            </w:r>
          </w:p>
        </w:tc>
      </w:tr>
    </w:tbl>
    <w:p w:rsidR="00390716" w:rsidRPr="00330883" w:rsidRDefault="00390716" w:rsidP="00330883">
      <w:pPr>
        <w:spacing w:line="276" w:lineRule="auto"/>
        <w:ind w:left="0" w:right="0"/>
        <w:rPr>
          <w:rFonts w:ascii="Times New Roman" w:hAnsi="Times New Roman" w:cs="Times New Roman"/>
          <w:color w:val="000000"/>
          <w:sz w:val="28"/>
          <w:szCs w:val="28"/>
          <w:shd w:val="clear" w:color="auto" w:fill="FFFFFF"/>
        </w:rPr>
      </w:pPr>
    </w:p>
    <w:p w:rsidR="00FB1A5C" w:rsidRPr="00330883" w:rsidRDefault="00FB1A5C" w:rsidP="00330883">
      <w:pPr>
        <w:spacing w:line="276" w:lineRule="auto"/>
        <w:ind w:left="0" w:right="0"/>
        <w:rPr>
          <w:rFonts w:ascii="Times New Roman" w:hAnsi="Times New Roman" w:cs="Times New Roman"/>
          <w:color w:val="000000"/>
          <w:sz w:val="28"/>
          <w:szCs w:val="28"/>
          <w:shd w:val="clear" w:color="auto" w:fill="FFFFFF"/>
        </w:rPr>
      </w:pPr>
      <w:r w:rsidRPr="00330883">
        <w:rPr>
          <w:rFonts w:ascii="Times New Roman" w:hAnsi="Times New Roman" w:cs="Times New Roman"/>
          <w:sz w:val="28"/>
          <w:szCs w:val="28"/>
        </w:rPr>
        <w:t xml:space="preserve">Как видно из таблицы </w:t>
      </w:r>
      <w:r w:rsidR="00574534" w:rsidRPr="00330883">
        <w:rPr>
          <w:rFonts w:ascii="Times New Roman" w:hAnsi="Times New Roman" w:cs="Times New Roman"/>
          <w:sz w:val="28"/>
          <w:szCs w:val="28"/>
        </w:rPr>
        <w:t>24</w:t>
      </w:r>
      <w:r w:rsidRPr="00330883">
        <w:rPr>
          <w:rFonts w:ascii="Times New Roman" w:hAnsi="Times New Roman" w:cs="Times New Roman"/>
          <w:sz w:val="28"/>
          <w:szCs w:val="28"/>
        </w:rPr>
        <w:t xml:space="preserve">, из общей суммы финансирования Программы </w:t>
      </w:r>
      <w:r w:rsidR="00EB3A33" w:rsidRPr="00330883">
        <w:rPr>
          <w:rFonts w:ascii="Times New Roman" w:hAnsi="Times New Roman" w:cs="Times New Roman"/>
          <w:sz w:val="28"/>
          <w:szCs w:val="28"/>
        </w:rPr>
        <w:t>9,3</w:t>
      </w:r>
      <w:r w:rsidRPr="00330883">
        <w:rPr>
          <w:rFonts w:ascii="Times New Roman" w:hAnsi="Times New Roman" w:cs="Times New Roman"/>
          <w:color w:val="000000"/>
          <w:sz w:val="28"/>
          <w:szCs w:val="28"/>
          <w:shd w:val="clear" w:color="auto" w:fill="FFFFFF"/>
        </w:rPr>
        <w:t>% (</w:t>
      </w:r>
      <w:r w:rsidR="004C2DC9" w:rsidRPr="00330883">
        <w:rPr>
          <w:rFonts w:ascii="Times New Roman" w:hAnsi="Times New Roman" w:cs="Times New Roman"/>
          <w:color w:val="000000"/>
          <w:sz w:val="28"/>
          <w:szCs w:val="28"/>
          <w:shd w:val="clear" w:color="auto" w:fill="FFFFFF"/>
        </w:rPr>
        <w:t>1500,0</w:t>
      </w:r>
      <w:r w:rsidRPr="00330883">
        <w:rPr>
          <w:rFonts w:ascii="Times New Roman" w:hAnsi="Times New Roman" w:cs="Times New Roman"/>
          <w:color w:val="000000"/>
          <w:sz w:val="28"/>
          <w:szCs w:val="28"/>
          <w:shd w:val="clear" w:color="auto" w:fill="FFFFFF"/>
        </w:rPr>
        <w:t xml:space="preserve"> тыс. руб.</w:t>
      </w:r>
      <w:r w:rsidR="00330883">
        <w:rPr>
          <w:rFonts w:ascii="Times New Roman" w:hAnsi="Times New Roman" w:cs="Times New Roman"/>
          <w:color w:val="000000"/>
          <w:sz w:val="28"/>
          <w:szCs w:val="28"/>
          <w:shd w:val="clear" w:color="auto" w:fill="FFFFFF"/>
        </w:rPr>
        <w:t xml:space="preserve">) предполагается финансировать </w:t>
      </w:r>
      <w:r w:rsidRPr="00330883">
        <w:rPr>
          <w:rFonts w:ascii="Times New Roman" w:hAnsi="Times New Roman" w:cs="Times New Roman"/>
          <w:color w:val="000000"/>
          <w:sz w:val="28"/>
          <w:szCs w:val="28"/>
          <w:shd w:val="clear" w:color="auto" w:fill="FFFFFF"/>
        </w:rPr>
        <w:t xml:space="preserve">из средств муниципального образования и </w:t>
      </w:r>
      <w:r w:rsidR="00331811" w:rsidRPr="00330883">
        <w:rPr>
          <w:rFonts w:ascii="Times New Roman" w:hAnsi="Times New Roman" w:cs="Times New Roman"/>
          <w:color w:val="000000"/>
          <w:sz w:val="28"/>
          <w:szCs w:val="28"/>
          <w:shd w:val="clear" w:color="auto" w:fill="FFFFFF"/>
        </w:rPr>
        <w:t>90,7</w:t>
      </w:r>
      <w:r w:rsidRPr="00330883">
        <w:rPr>
          <w:rFonts w:ascii="Times New Roman" w:hAnsi="Times New Roman" w:cs="Times New Roman"/>
          <w:color w:val="000000"/>
          <w:sz w:val="28"/>
          <w:szCs w:val="28"/>
          <w:shd w:val="clear" w:color="auto" w:fill="FFFFFF"/>
        </w:rPr>
        <w:t xml:space="preserve"> % (</w:t>
      </w:r>
      <w:r w:rsidR="00EB3A33" w:rsidRPr="00330883">
        <w:rPr>
          <w:rFonts w:ascii="Times New Roman" w:hAnsi="Times New Roman" w:cs="Times New Roman"/>
          <w:color w:val="000000"/>
          <w:sz w:val="28"/>
          <w:szCs w:val="28"/>
          <w:shd w:val="clear" w:color="auto" w:fill="FFFFFF"/>
        </w:rPr>
        <w:t>14609,14</w:t>
      </w:r>
      <w:r w:rsidRPr="00330883">
        <w:rPr>
          <w:rFonts w:ascii="Times New Roman" w:hAnsi="Times New Roman" w:cs="Times New Roman"/>
          <w:color w:val="000000"/>
          <w:sz w:val="28"/>
          <w:szCs w:val="28"/>
          <w:shd w:val="clear" w:color="auto" w:fill="FFFFFF"/>
        </w:rPr>
        <w:t xml:space="preserve"> тыс. руб.) предполагается из средств эксплуатирующей организации.</w:t>
      </w:r>
    </w:p>
    <w:p w:rsidR="00FB1A5C" w:rsidRPr="00330883" w:rsidRDefault="00FB1A5C" w:rsidP="00330883">
      <w:pPr>
        <w:pStyle w:val="ConsPlusTitle"/>
        <w:widowControl/>
        <w:spacing w:line="276" w:lineRule="auto"/>
        <w:ind w:firstLine="709"/>
        <w:jc w:val="both"/>
        <w:rPr>
          <w:rFonts w:ascii="Times New Roman" w:hAnsi="Times New Roman" w:cs="Times New Roman"/>
          <w:b w:val="0"/>
          <w:bCs w:val="0"/>
          <w:sz w:val="28"/>
          <w:szCs w:val="28"/>
        </w:rPr>
      </w:pPr>
      <w:r w:rsidRPr="00330883">
        <w:rPr>
          <w:rFonts w:ascii="Times New Roman" w:hAnsi="Times New Roman" w:cs="Times New Roman"/>
          <w:b w:val="0"/>
          <w:bCs w:val="0"/>
          <w:sz w:val="28"/>
          <w:szCs w:val="28"/>
        </w:rPr>
        <w:t>При снижении (увеличении) ресурсного обеспечения в установленном порядке вносятся изменения показателей Программы.</w:t>
      </w:r>
    </w:p>
    <w:p w:rsidR="00FB1A5C" w:rsidRPr="00330883" w:rsidRDefault="00FB1A5C" w:rsidP="00330883">
      <w:pPr>
        <w:pStyle w:val="ConsPlusTitle"/>
        <w:widowControl/>
        <w:spacing w:line="276" w:lineRule="auto"/>
        <w:ind w:firstLine="709"/>
        <w:jc w:val="both"/>
        <w:rPr>
          <w:rFonts w:ascii="Times New Roman" w:hAnsi="Times New Roman" w:cs="Times New Roman"/>
          <w:b w:val="0"/>
          <w:bCs w:val="0"/>
          <w:sz w:val="28"/>
          <w:szCs w:val="28"/>
        </w:rPr>
      </w:pPr>
      <w:r w:rsidRPr="00330883">
        <w:rPr>
          <w:rFonts w:ascii="Times New Roman" w:hAnsi="Times New Roman" w:cs="Times New Roman"/>
          <w:b w:val="0"/>
          <w:bCs w:val="0"/>
          <w:sz w:val="28"/>
          <w:szCs w:val="28"/>
        </w:rPr>
        <w:t>Ожидаемый эффект от реализации инвестиционных проектов заключается в повышении надежности ресурсоснабжения, качества ресурсов, а также снижение затрат на ремонты, экономии ресурсов в натуральных показателях и, в конечном счете, в повышении экономической эффективности функционирования систем коммунальной инфраструктуры.</w:t>
      </w:r>
    </w:p>
    <w:p w:rsidR="00FB1A5C" w:rsidRPr="00330883" w:rsidRDefault="00FB1A5C" w:rsidP="00330883">
      <w:pPr>
        <w:pStyle w:val="ConsPlusTitle"/>
        <w:widowControl/>
        <w:spacing w:line="276" w:lineRule="auto"/>
        <w:ind w:firstLine="709"/>
        <w:jc w:val="both"/>
        <w:rPr>
          <w:rFonts w:ascii="Times New Roman" w:hAnsi="Times New Roman" w:cs="Times New Roman"/>
          <w:b w:val="0"/>
          <w:bCs w:val="0"/>
          <w:sz w:val="28"/>
          <w:szCs w:val="28"/>
        </w:rPr>
        <w:sectPr w:rsidR="00FB1A5C" w:rsidRPr="00330883" w:rsidSect="00F81C26">
          <w:headerReference w:type="default" r:id="rId23"/>
          <w:pgSz w:w="16838" w:h="11906" w:orient="landscape"/>
          <w:pgMar w:top="1701" w:right="851" w:bottom="567" w:left="851" w:header="709" w:footer="709" w:gutter="0"/>
          <w:cols w:space="708"/>
          <w:docGrid w:linePitch="360"/>
        </w:sectPr>
      </w:pPr>
    </w:p>
    <w:p w:rsidR="00F15D02" w:rsidRPr="00330883" w:rsidRDefault="00F15D02" w:rsidP="00330883">
      <w:pPr>
        <w:widowControl w:val="0"/>
        <w:autoSpaceDE w:val="0"/>
        <w:autoSpaceDN w:val="0"/>
        <w:adjustRightInd w:val="0"/>
        <w:spacing w:line="276" w:lineRule="auto"/>
        <w:ind w:right="0" w:hanging="57"/>
        <w:jc w:val="center"/>
        <w:rPr>
          <w:rFonts w:ascii="Times New Roman" w:hAnsi="Times New Roman" w:cs="Times New Roman"/>
          <w:b/>
          <w:bCs/>
          <w:sz w:val="28"/>
          <w:szCs w:val="28"/>
        </w:rPr>
      </w:pPr>
      <w:r w:rsidRPr="00330883">
        <w:rPr>
          <w:rFonts w:ascii="Times New Roman" w:hAnsi="Times New Roman" w:cs="Times New Roman"/>
          <w:b/>
          <w:bCs/>
          <w:sz w:val="28"/>
          <w:szCs w:val="28"/>
        </w:rPr>
        <w:lastRenderedPageBreak/>
        <w:t>ОБОСНОВЫВАЮЩИЙ МАТЕРИАЛ</w:t>
      </w:r>
    </w:p>
    <w:p w:rsidR="00F15D02" w:rsidRPr="00330883" w:rsidRDefault="00F15D02" w:rsidP="00330883">
      <w:pPr>
        <w:pStyle w:val="Default"/>
        <w:spacing w:line="276" w:lineRule="auto"/>
        <w:jc w:val="center"/>
        <w:rPr>
          <w:rFonts w:ascii="Times New Roman" w:hAnsi="Times New Roman" w:cs="Times New Roman"/>
          <w:b/>
          <w:bCs/>
          <w:sz w:val="28"/>
          <w:szCs w:val="28"/>
        </w:rPr>
      </w:pPr>
      <w:r w:rsidRPr="00330883">
        <w:rPr>
          <w:rFonts w:ascii="Times New Roman" w:hAnsi="Times New Roman" w:cs="Times New Roman"/>
          <w:b/>
          <w:bCs/>
          <w:sz w:val="28"/>
          <w:szCs w:val="28"/>
        </w:rPr>
        <w:t>1. Обоснование прогнозируемого спроса на коммунальные ресурсы</w:t>
      </w:r>
    </w:p>
    <w:p w:rsidR="00F15D02" w:rsidRPr="00330883" w:rsidRDefault="00D421C1" w:rsidP="00330883">
      <w:pPr>
        <w:pStyle w:val="Default"/>
        <w:spacing w:line="276" w:lineRule="auto"/>
        <w:ind w:firstLine="567"/>
        <w:jc w:val="both"/>
        <w:rPr>
          <w:rFonts w:ascii="Times New Roman" w:hAnsi="Times New Roman" w:cs="Times New Roman"/>
          <w:sz w:val="28"/>
          <w:szCs w:val="28"/>
        </w:rPr>
      </w:pPr>
      <w:r w:rsidRPr="00330883">
        <w:rPr>
          <w:rFonts w:ascii="Times New Roman" w:hAnsi="Times New Roman" w:cs="Times New Roman"/>
          <w:sz w:val="28"/>
          <w:szCs w:val="28"/>
        </w:rPr>
        <w:t xml:space="preserve">Впрограмме коммунальной инфраструктуры </w:t>
      </w:r>
      <w:r w:rsidR="00F15D02" w:rsidRPr="00330883">
        <w:rPr>
          <w:rFonts w:ascii="Times New Roman" w:hAnsi="Times New Roman" w:cs="Times New Roman"/>
          <w:sz w:val="28"/>
          <w:szCs w:val="28"/>
        </w:rPr>
        <w:t xml:space="preserve">прогнозируется </w:t>
      </w:r>
      <w:r w:rsidR="00D56A40" w:rsidRPr="00330883">
        <w:rPr>
          <w:rFonts w:ascii="Times New Roman" w:hAnsi="Times New Roman" w:cs="Times New Roman"/>
          <w:sz w:val="28"/>
          <w:szCs w:val="28"/>
        </w:rPr>
        <w:t>увеличени</w:t>
      </w:r>
      <w:r w:rsidRPr="00330883">
        <w:rPr>
          <w:rFonts w:ascii="Times New Roman" w:hAnsi="Times New Roman" w:cs="Times New Roman"/>
          <w:sz w:val="28"/>
          <w:szCs w:val="28"/>
        </w:rPr>
        <w:t xml:space="preserve">е </w:t>
      </w:r>
      <w:r w:rsidR="00F15D02" w:rsidRPr="00330883">
        <w:rPr>
          <w:rFonts w:ascii="Times New Roman" w:hAnsi="Times New Roman" w:cs="Times New Roman"/>
          <w:sz w:val="28"/>
          <w:szCs w:val="28"/>
        </w:rPr>
        <w:t>спрос</w:t>
      </w:r>
      <w:r w:rsidRPr="00330883">
        <w:rPr>
          <w:rFonts w:ascii="Times New Roman" w:hAnsi="Times New Roman" w:cs="Times New Roman"/>
          <w:sz w:val="28"/>
          <w:szCs w:val="28"/>
        </w:rPr>
        <w:t>а</w:t>
      </w:r>
      <w:r w:rsidR="00F15D02" w:rsidRPr="00330883">
        <w:rPr>
          <w:rFonts w:ascii="Times New Roman" w:hAnsi="Times New Roman" w:cs="Times New Roman"/>
          <w:sz w:val="28"/>
          <w:szCs w:val="28"/>
        </w:rPr>
        <w:t xml:space="preserve"> на </w:t>
      </w:r>
      <w:r w:rsidR="004F1E34" w:rsidRPr="00330883">
        <w:rPr>
          <w:rFonts w:ascii="Times New Roman" w:hAnsi="Times New Roman" w:cs="Times New Roman"/>
          <w:sz w:val="28"/>
          <w:szCs w:val="28"/>
        </w:rPr>
        <w:t>коммунальные услуги</w:t>
      </w:r>
      <w:r w:rsidR="00D56A40" w:rsidRPr="00330883">
        <w:rPr>
          <w:rFonts w:ascii="Times New Roman" w:hAnsi="Times New Roman" w:cs="Times New Roman"/>
          <w:sz w:val="28"/>
          <w:szCs w:val="28"/>
        </w:rPr>
        <w:t>, за счет</w:t>
      </w:r>
      <w:r w:rsidR="004F1E34" w:rsidRPr="00330883">
        <w:rPr>
          <w:rFonts w:ascii="Times New Roman" w:hAnsi="Times New Roman" w:cs="Times New Roman"/>
          <w:sz w:val="28"/>
          <w:szCs w:val="28"/>
        </w:rPr>
        <w:t>присоедин</w:t>
      </w:r>
      <w:r w:rsidR="00BD070D" w:rsidRPr="00330883">
        <w:rPr>
          <w:rFonts w:ascii="Times New Roman" w:hAnsi="Times New Roman" w:cs="Times New Roman"/>
          <w:sz w:val="28"/>
          <w:szCs w:val="28"/>
        </w:rPr>
        <w:t>ения</w:t>
      </w:r>
      <w:r w:rsidR="004F1E34" w:rsidRPr="00330883">
        <w:rPr>
          <w:rFonts w:ascii="Times New Roman" w:hAnsi="Times New Roman" w:cs="Times New Roman"/>
          <w:sz w:val="28"/>
          <w:szCs w:val="28"/>
        </w:rPr>
        <w:t xml:space="preserve"> новых абонентов</w:t>
      </w:r>
      <w:r w:rsidR="00BD070D" w:rsidRPr="00330883">
        <w:rPr>
          <w:rFonts w:ascii="Times New Roman" w:hAnsi="Times New Roman" w:cs="Times New Roman"/>
          <w:sz w:val="28"/>
          <w:szCs w:val="28"/>
        </w:rPr>
        <w:t>.</w:t>
      </w:r>
    </w:p>
    <w:p w:rsidR="00F15D02" w:rsidRPr="00330883" w:rsidRDefault="00F15D02" w:rsidP="00330883">
      <w:pPr>
        <w:pStyle w:val="Default"/>
        <w:spacing w:line="276" w:lineRule="auto"/>
        <w:ind w:firstLine="567"/>
        <w:jc w:val="both"/>
        <w:rPr>
          <w:rFonts w:ascii="Times New Roman" w:hAnsi="Times New Roman" w:cs="Times New Roman"/>
          <w:sz w:val="28"/>
          <w:szCs w:val="28"/>
        </w:rPr>
      </w:pPr>
      <w:r w:rsidRPr="00330883">
        <w:rPr>
          <w:rFonts w:ascii="Times New Roman" w:hAnsi="Times New Roman" w:cs="Times New Roman"/>
          <w:sz w:val="28"/>
          <w:szCs w:val="28"/>
        </w:rPr>
        <w:t xml:space="preserve">Уровень развития коммунальных систем, таких как водопроводные,электрические и газовые сети, сбор и вывоз ТКОимеют первоочередное значение для развития экономики </w:t>
      </w:r>
      <w:r w:rsidR="00983146" w:rsidRPr="00330883">
        <w:rPr>
          <w:rFonts w:ascii="Times New Roman" w:hAnsi="Times New Roman" w:cs="Times New Roman"/>
          <w:sz w:val="28"/>
          <w:szCs w:val="28"/>
        </w:rPr>
        <w:t>Донского сельского поселения</w:t>
      </w:r>
      <w:r w:rsidR="00FD2E34" w:rsidRPr="00330883">
        <w:rPr>
          <w:rFonts w:ascii="Times New Roman" w:hAnsi="Times New Roman" w:cs="Times New Roman"/>
          <w:sz w:val="28"/>
          <w:szCs w:val="28"/>
        </w:rPr>
        <w:t>Орловского района</w:t>
      </w:r>
      <w:r w:rsidR="00D351DA" w:rsidRPr="00330883">
        <w:rPr>
          <w:rFonts w:ascii="Times New Roman" w:hAnsi="Times New Roman" w:cs="Times New Roman"/>
          <w:sz w:val="28"/>
          <w:szCs w:val="28"/>
        </w:rPr>
        <w:t xml:space="preserve"> Ростовской области</w:t>
      </w:r>
      <w:r w:rsidR="00FB3293" w:rsidRPr="00330883">
        <w:rPr>
          <w:rFonts w:ascii="Times New Roman" w:hAnsi="Times New Roman" w:cs="Times New Roman"/>
          <w:sz w:val="28"/>
          <w:szCs w:val="28"/>
        </w:rPr>
        <w:t>.</w:t>
      </w:r>
    </w:p>
    <w:p w:rsidR="00F15D02" w:rsidRPr="00330883" w:rsidRDefault="00F15D02" w:rsidP="00330883">
      <w:pPr>
        <w:pStyle w:val="Default"/>
        <w:spacing w:line="276" w:lineRule="auto"/>
        <w:ind w:firstLine="567"/>
        <w:jc w:val="both"/>
        <w:rPr>
          <w:rFonts w:ascii="Times New Roman" w:hAnsi="Times New Roman" w:cs="Times New Roman"/>
          <w:sz w:val="28"/>
          <w:szCs w:val="28"/>
        </w:rPr>
      </w:pPr>
      <w:r w:rsidRPr="00330883">
        <w:rPr>
          <w:rFonts w:ascii="Times New Roman" w:hAnsi="Times New Roman" w:cs="Times New Roman"/>
          <w:sz w:val="28"/>
          <w:szCs w:val="28"/>
        </w:rPr>
        <w:t>Перспективный спрос рассчитан на основании нормативных показателей. В связи с этим фактическое потребление может быть ниже, при установке потребителями приборов учета.</w:t>
      </w:r>
    </w:p>
    <w:p w:rsidR="00F15D02" w:rsidRPr="00330883" w:rsidRDefault="00F15D02" w:rsidP="00330883">
      <w:pPr>
        <w:pStyle w:val="Default"/>
        <w:spacing w:line="276" w:lineRule="auto"/>
        <w:jc w:val="center"/>
        <w:rPr>
          <w:rFonts w:ascii="Times New Roman" w:hAnsi="Times New Roman" w:cs="Times New Roman"/>
          <w:b/>
          <w:bCs/>
          <w:sz w:val="28"/>
          <w:szCs w:val="28"/>
        </w:rPr>
      </w:pPr>
      <w:r w:rsidRPr="00330883">
        <w:rPr>
          <w:rFonts w:ascii="Times New Roman" w:hAnsi="Times New Roman" w:cs="Times New Roman"/>
          <w:b/>
          <w:bCs/>
          <w:sz w:val="28"/>
          <w:szCs w:val="28"/>
        </w:rPr>
        <w:t>2. О</w:t>
      </w:r>
      <w:r w:rsidR="00540000" w:rsidRPr="00330883">
        <w:rPr>
          <w:rFonts w:ascii="Times New Roman" w:hAnsi="Times New Roman" w:cs="Times New Roman"/>
          <w:b/>
          <w:bCs/>
          <w:sz w:val="28"/>
          <w:szCs w:val="28"/>
        </w:rPr>
        <w:t xml:space="preserve">боснование целевых показателей </w:t>
      </w:r>
      <w:r w:rsidRPr="00330883">
        <w:rPr>
          <w:rFonts w:ascii="Times New Roman" w:hAnsi="Times New Roman" w:cs="Times New Roman"/>
          <w:b/>
          <w:bCs/>
          <w:sz w:val="28"/>
          <w:szCs w:val="28"/>
        </w:rPr>
        <w:t xml:space="preserve">комплексного развития коммунальной инфраструктуры, а так же мероприятий, входящих в план застройки </w:t>
      </w:r>
      <w:r w:rsidR="00983146" w:rsidRPr="00330883">
        <w:rPr>
          <w:rFonts w:ascii="Times New Roman" w:hAnsi="Times New Roman" w:cs="Times New Roman"/>
          <w:b/>
          <w:bCs/>
          <w:sz w:val="28"/>
          <w:szCs w:val="28"/>
        </w:rPr>
        <w:t>Донского сельского поселения</w:t>
      </w:r>
      <w:r w:rsidR="00FD2E34" w:rsidRPr="00330883">
        <w:rPr>
          <w:rFonts w:ascii="Times New Roman" w:hAnsi="Times New Roman" w:cs="Times New Roman"/>
          <w:b/>
          <w:bCs/>
          <w:sz w:val="28"/>
          <w:szCs w:val="28"/>
        </w:rPr>
        <w:t>Орловского района</w:t>
      </w:r>
      <w:r w:rsidR="00FD55C2" w:rsidRPr="00330883">
        <w:rPr>
          <w:rFonts w:ascii="Times New Roman" w:hAnsi="Times New Roman" w:cs="Times New Roman"/>
          <w:b/>
          <w:bCs/>
          <w:sz w:val="28"/>
          <w:szCs w:val="28"/>
        </w:rPr>
        <w:t xml:space="preserve"> Ростовской о</w:t>
      </w:r>
      <w:r w:rsidR="00E76B72" w:rsidRPr="00330883">
        <w:rPr>
          <w:rFonts w:ascii="Times New Roman" w:hAnsi="Times New Roman" w:cs="Times New Roman"/>
          <w:b/>
          <w:bCs/>
          <w:sz w:val="28"/>
          <w:szCs w:val="28"/>
        </w:rPr>
        <w:t xml:space="preserve">бласти </w:t>
      </w:r>
      <w:bookmarkStart w:id="8" w:name="_Toc344217999"/>
      <w:bookmarkStart w:id="9" w:name="_Toc435559666"/>
    </w:p>
    <w:p w:rsidR="002D3CC2" w:rsidRPr="00330883" w:rsidRDefault="002D3CC2" w:rsidP="00330883">
      <w:pPr>
        <w:pStyle w:val="Default"/>
        <w:spacing w:line="276" w:lineRule="auto"/>
        <w:ind w:firstLine="567"/>
        <w:jc w:val="both"/>
        <w:rPr>
          <w:rFonts w:ascii="Times New Roman" w:hAnsi="Times New Roman" w:cs="Times New Roman"/>
          <w:sz w:val="28"/>
          <w:szCs w:val="28"/>
        </w:rPr>
      </w:pPr>
      <w:r w:rsidRPr="00330883">
        <w:rPr>
          <w:rFonts w:ascii="Times New Roman" w:hAnsi="Times New Roman" w:cs="Times New Roman"/>
          <w:sz w:val="28"/>
          <w:szCs w:val="28"/>
        </w:rPr>
        <w:t xml:space="preserve">Реформирование и модернизация систем коммунальной инфраструктуры с применением комплекса целевых показателей оцениваются по следующим результирующим параметрам, отражающимся в надежности обслуживания потребителей, и по изменению финансово-экономических и организационно- правовых характеристик: </w:t>
      </w:r>
    </w:p>
    <w:p w:rsidR="002D3CC2" w:rsidRPr="00330883" w:rsidRDefault="002D3CC2" w:rsidP="00330883">
      <w:pPr>
        <w:pStyle w:val="Default"/>
        <w:spacing w:line="276" w:lineRule="auto"/>
        <w:ind w:firstLine="567"/>
        <w:jc w:val="both"/>
        <w:rPr>
          <w:rFonts w:ascii="Times New Roman" w:hAnsi="Times New Roman" w:cs="Times New Roman"/>
          <w:sz w:val="28"/>
          <w:szCs w:val="28"/>
        </w:rPr>
      </w:pPr>
      <w:r w:rsidRPr="00330883">
        <w:rPr>
          <w:rFonts w:ascii="Times New Roman" w:hAnsi="Times New Roman" w:cs="Times New Roman"/>
          <w:sz w:val="28"/>
          <w:szCs w:val="28"/>
        </w:rPr>
        <w:t xml:space="preserve">- Техническое состояние объектов коммунальной инфраструктуры, в первую очередь – надежность их работы. Контроль и анализ этого параметра позволяет определить качество обслуживания, оценить достаточность усилий по реабилитации основных фондов. С учетом этой оценки определяется необходимый и достаточный уровень модернизации основных фондов, замены изношенных сетей и оборудования.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 </w:t>
      </w:r>
    </w:p>
    <w:p w:rsidR="002D3CC2" w:rsidRPr="00330883" w:rsidRDefault="002D3CC2" w:rsidP="00330883">
      <w:pPr>
        <w:pStyle w:val="Default"/>
        <w:spacing w:line="276" w:lineRule="auto"/>
        <w:ind w:firstLine="567"/>
        <w:jc w:val="both"/>
        <w:rPr>
          <w:rFonts w:ascii="Times New Roman" w:hAnsi="Times New Roman" w:cs="Times New Roman"/>
          <w:sz w:val="28"/>
          <w:szCs w:val="28"/>
        </w:rPr>
      </w:pPr>
      <w:r w:rsidRPr="00330883">
        <w:rPr>
          <w:rFonts w:ascii="Times New Roman" w:hAnsi="Times New Roman" w:cs="Times New Roman"/>
          <w:sz w:val="28"/>
          <w:szCs w:val="28"/>
        </w:rPr>
        <w:t xml:space="preserve">- Финансово-экономическое состояние организаций коммунального комплекса, уровень финансового обеспечения коммунального хозяйства, инвестиционный потенциал организаций коммунального комплекса. </w:t>
      </w:r>
    </w:p>
    <w:p w:rsidR="002D3CC2" w:rsidRPr="00330883" w:rsidRDefault="002D3CC2" w:rsidP="00330883">
      <w:pPr>
        <w:pStyle w:val="Default"/>
        <w:spacing w:line="276" w:lineRule="auto"/>
        <w:ind w:firstLine="567"/>
        <w:jc w:val="both"/>
        <w:rPr>
          <w:rFonts w:ascii="Times New Roman" w:hAnsi="Times New Roman" w:cs="Times New Roman"/>
          <w:sz w:val="28"/>
          <w:szCs w:val="28"/>
        </w:rPr>
      </w:pPr>
      <w:r w:rsidRPr="00330883">
        <w:rPr>
          <w:rFonts w:ascii="Times New Roman" w:hAnsi="Times New Roman" w:cs="Times New Roman"/>
          <w:sz w:val="28"/>
          <w:szCs w:val="28"/>
        </w:rPr>
        <w:t xml:space="preserve">- Организационно-правовые характеристики деятельности коммунального комплекса, позволяющие оценить сложившуюся систему управления, уровень институциональных преобразований, развитие договорных отношений. </w:t>
      </w:r>
    </w:p>
    <w:p w:rsidR="00F15D02" w:rsidRPr="00330883" w:rsidRDefault="002D3CC2" w:rsidP="00330883">
      <w:pPr>
        <w:pStyle w:val="Default"/>
        <w:spacing w:line="276" w:lineRule="auto"/>
        <w:ind w:firstLine="567"/>
        <w:jc w:val="both"/>
        <w:rPr>
          <w:rFonts w:ascii="Times New Roman" w:hAnsi="Times New Roman" w:cs="Times New Roman"/>
          <w:sz w:val="28"/>
          <w:szCs w:val="28"/>
        </w:rPr>
      </w:pPr>
      <w:r w:rsidRPr="00330883">
        <w:rPr>
          <w:rFonts w:ascii="Times New Roman" w:hAnsi="Times New Roman" w:cs="Times New Roman"/>
          <w:sz w:val="28"/>
          <w:szCs w:val="28"/>
        </w:rPr>
        <w:t>Целевые показатели анализируются по каждому виду ко</w:t>
      </w:r>
      <w:r w:rsidR="00E435E3" w:rsidRPr="00330883">
        <w:rPr>
          <w:rFonts w:ascii="Times New Roman" w:hAnsi="Times New Roman" w:cs="Times New Roman"/>
          <w:sz w:val="28"/>
          <w:szCs w:val="28"/>
        </w:rPr>
        <w:t>ммунальных услуг и периодически</w:t>
      </w:r>
      <w:r w:rsidRPr="00330883">
        <w:rPr>
          <w:rFonts w:ascii="Times New Roman" w:hAnsi="Times New Roman" w:cs="Times New Roman"/>
          <w:sz w:val="28"/>
          <w:szCs w:val="28"/>
        </w:rPr>
        <w:t xml:space="preserve">пересматриваются и актуализируются. Описание расчета значений целевых показатели разработаны на базе обобщения, анализа и корректировки фактических данных по системам коммунального комплекса </w:t>
      </w:r>
      <w:r w:rsidR="00983146" w:rsidRPr="00330883">
        <w:rPr>
          <w:rFonts w:ascii="Times New Roman" w:hAnsi="Times New Roman" w:cs="Times New Roman"/>
          <w:sz w:val="28"/>
          <w:szCs w:val="28"/>
        </w:rPr>
        <w:lastRenderedPageBreak/>
        <w:t>Донского сельского поселения</w:t>
      </w:r>
      <w:r w:rsidR="00FD2E34" w:rsidRPr="00330883">
        <w:rPr>
          <w:rFonts w:ascii="Times New Roman" w:hAnsi="Times New Roman" w:cs="Times New Roman"/>
          <w:sz w:val="28"/>
          <w:szCs w:val="28"/>
        </w:rPr>
        <w:t>Орловского района</w:t>
      </w:r>
      <w:r w:rsidR="00FD55C2" w:rsidRPr="00330883">
        <w:rPr>
          <w:rFonts w:ascii="Times New Roman" w:hAnsi="Times New Roman" w:cs="Times New Roman"/>
          <w:sz w:val="28"/>
          <w:szCs w:val="28"/>
        </w:rPr>
        <w:t xml:space="preserve"> Ростовской о</w:t>
      </w:r>
      <w:r w:rsidR="00E76B72" w:rsidRPr="00330883">
        <w:rPr>
          <w:rFonts w:ascii="Times New Roman" w:hAnsi="Times New Roman" w:cs="Times New Roman"/>
          <w:sz w:val="28"/>
          <w:szCs w:val="28"/>
        </w:rPr>
        <w:t xml:space="preserve">бласти </w:t>
      </w:r>
      <w:r w:rsidRPr="00330883">
        <w:rPr>
          <w:rFonts w:ascii="Times New Roman" w:hAnsi="Times New Roman" w:cs="Times New Roman"/>
          <w:sz w:val="28"/>
          <w:szCs w:val="28"/>
        </w:rPr>
        <w:t>и приведены в таблице</w:t>
      </w:r>
      <w:r w:rsidR="00E435E3" w:rsidRPr="00330883">
        <w:rPr>
          <w:rFonts w:ascii="Times New Roman" w:hAnsi="Times New Roman" w:cs="Times New Roman"/>
          <w:sz w:val="28"/>
          <w:szCs w:val="28"/>
        </w:rPr>
        <w:t xml:space="preserve"> №2</w:t>
      </w:r>
      <w:r w:rsidR="00574534" w:rsidRPr="00330883">
        <w:rPr>
          <w:rFonts w:ascii="Times New Roman" w:hAnsi="Times New Roman" w:cs="Times New Roman"/>
          <w:sz w:val="28"/>
          <w:szCs w:val="28"/>
        </w:rPr>
        <w:t>5</w:t>
      </w:r>
      <w:r w:rsidR="00E435E3" w:rsidRPr="00330883">
        <w:rPr>
          <w:rFonts w:ascii="Times New Roman" w:hAnsi="Times New Roman" w:cs="Times New Roman"/>
          <w:sz w:val="28"/>
          <w:szCs w:val="28"/>
        </w:rPr>
        <w:t>.</w:t>
      </w:r>
    </w:p>
    <w:p w:rsidR="00E435E3" w:rsidRPr="00330883" w:rsidRDefault="004C5D68" w:rsidP="00330883">
      <w:pPr>
        <w:pStyle w:val="Default"/>
        <w:spacing w:line="276" w:lineRule="auto"/>
        <w:ind w:firstLine="567"/>
        <w:jc w:val="right"/>
        <w:rPr>
          <w:rFonts w:ascii="Times New Roman" w:hAnsi="Times New Roman" w:cs="Times New Roman"/>
          <w:sz w:val="28"/>
          <w:szCs w:val="28"/>
        </w:rPr>
      </w:pPr>
      <w:r w:rsidRPr="00330883">
        <w:rPr>
          <w:rFonts w:ascii="Times New Roman" w:hAnsi="Times New Roman" w:cs="Times New Roman"/>
          <w:sz w:val="28"/>
          <w:szCs w:val="28"/>
        </w:rPr>
        <w:t>Таблица № 2</w:t>
      </w:r>
      <w:r w:rsidR="00574534" w:rsidRPr="00330883">
        <w:rPr>
          <w:rFonts w:ascii="Times New Roman" w:hAnsi="Times New Roman" w:cs="Times New Roman"/>
          <w:sz w:val="28"/>
          <w:szCs w:val="28"/>
        </w:rPr>
        <w:t>5</w:t>
      </w:r>
    </w:p>
    <w:tbl>
      <w:tblPr>
        <w:tblW w:w="9639"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560"/>
        <w:gridCol w:w="4133"/>
        <w:gridCol w:w="4946"/>
      </w:tblGrid>
      <w:tr w:rsidR="00F15D02" w:rsidRPr="00330883" w:rsidTr="00540000">
        <w:tc>
          <w:tcPr>
            <w:tcW w:w="452" w:type="dxa"/>
            <w:vAlign w:val="center"/>
          </w:tcPr>
          <w:p w:rsidR="00F15D02" w:rsidRPr="00330883" w:rsidRDefault="00F15D02" w:rsidP="00330883">
            <w:pPr>
              <w:pStyle w:val="Default"/>
              <w:spacing w:line="276" w:lineRule="auto"/>
              <w:jc w:val="center"/>
              <w:rPr>
                <w:rFonts w:ascii="Times New Roman" w:hAnsi="Times New Roman" w:cs="Times New Roman"/>
                <w:b/>
              </w:rPr>
            </w:pPr>
            <w:r w:rsidRPr="00330883">
              <w:rPr>
                <w:rFonts w:ascii="Times New Roman" w:hAnsi="Times New Roman" w:cs="Times New Roman"/>
                <w:b/>
              </w:rPr>
              <w:t>№ п/п</w:t>
            </w:r>
          </w:p>
        </w:tc>
        <w:tc>
          <w:tcPr>
            <w:tcW w:w="4183" w:type="dxa"/>
            <w:vAlign w:val="center"/>
          </w:tcPr>
          <w:p w:rsidR="00F15D02" w:rsidRPr="00330883" w:rsidRDefault="00F15D02" w:rsidP="00330883">
            <w:pPr>
              <w:pStyle w:val="Default"/>
              <w:spacing w:line="276" w:lineRule="auto"/>
              <w:jc w:val="center"/>
              <w:rPr>
                <w:rFonts w:ascii="Times New Roman" w:hAnsi="Times New Roman" w:cs="Times New Roman"/>
                <w:b/>
              </w:rPr>
            </w:pPr>
            <w:r w:rsidRPr="00330883">
              <w:rPr>
                <w:rFonts w:ascii="Times New Roman" w:hAnsi="Times New Roman" w:cs="Times New Roman"/>
                <w:b/>
              </w:rPr>
              <w:t xml:space="preserve">Целевые показатели развития систем коммунальной инфраструктуры </w:t>
            </w:r>
          </w:p>
        </w:tc>
        <w:tc>
          <w:tcPr>
            <w:tcW w:w="5004" w:type="dxa"/>
            <w:vAlign w:val="center"/>
          </w:tcPr>
          <w:p w:rsidR="00F15D02" w:rsidRPr="00330883" w:rsidRDefault="00F15D02" w:rsidP="00330883">
            <w:pPr>
              <w:pStyle w:val="Default"/>
              <w:spacing w:line="276" w:lineRule="auto"/>
              <w:jc w:val="center"/>
              <w:rPr>
                <w:rFonts w:ascii="Times New Roman" w:hAnsi="Times New Roman" w:cs="Times New Roman"/>
                <w:b/>
              </w:rPr>
            </w:pPr>
            <w:r w:rsidRPr="00330883">
              <w:rPr>
                <w:rFonts w:ascii="Times New Roman" w:hAnsi="Times New Roman" w:cs="Times New Roman"/>
                <w:b/>
              </w:rPr>
              <w:t>Механизм расчета показателя</w:t>
            </w:r>
          </w:p>
        </w:tc>
      </w:tr>
      <w:tr w:rsidR="00F15D02" w:rsidRPr="00330883" w:rsidTr="00540000">
        <w:tc>
          <w:tcPr>
            <w:tcW w:w="452" w:type="dxa"/>
            <w:vAlign w:val="center"/>
          </w:tcPr>
          <w:p w:rsidR="00F15D02" w:rsidRPr="00330883" w:rsidRDefault="00F15D02" w:rsidP="00330883">
            <w:pPr>
              <w:pStyle w:val="Default"/>
              <w:spacing w:line="276" w:lineRule="auto"/>
              <w:jc w:val="center"/>
              <w:rPr>
                <w:rFonts w:ascii="Times New Roman" w:hAnsi="Times New Roman" w:cs="Times New Roman"/>
              </w:rPr>
            </w:pPr>
            <w:r w:rsidRPr="00330883">
              <w:rPr>
                <w:rFonts w:ascii="Times New Roman" w:hAnsi="Times New Roman" w:cs="Times New Roman"/>
              </w:rPr>
              <w:t>1</w:t>
            </w:r>
          </w:p>
        </w:tc>
        <w:tc>
          <w:tcPr>
            <w:tcW w:w="4183" w:type="dxa"/>
            <w:vAlign w:val="center"/>
          </w:tcPr>
          <w:p w:rsidR="00F15D02" w:rsidRPr="00330883" w:rsidRDefault="00F15D02" w:rsidP="00330883">
            <w:pPr>
              <w:pStyle w:val="Default"/>
              <w:spacing w:line="276" w:lineRule="auto"/>
              <w:rPr>
                <w:rFonts w:ascii="Times New Roman" w:hAnsi="Times New Roman" w:cs="Times New Roman"/>
              </w:rPr>
            </w:pPr>
            <w:r w:rsidRPr="00330883">
              <w:rPr>
                <w:rFonts w:ascii="Times New Roman" w:hAnsi="Times New Roman" w:cs="Times New Roman"/>
              </w:rPr>
              <w:t>Доступность услуги (обеспеченность) для населения</w:t>
            </w:r>
          </w:p>
        </w:tc>
        <w:tc>
          <w:tcPr>
            <w:tcW w:w="5004" w:type="dxa"/>
            <w:vAlign w:val="center"/>
          </w:tcPr>
          <w:p w:rsidR="00F15D02" w:rsidRPr="00330883" w:rsidRDefault="00F15D02" w:rsidP="00330883">
            <w:pPr>
              <w:pStyle w:val="Default"/>
              <w:spacing w:line="276" w:lineRule="auto"/>
              <w:jc w:val="center"/>
              <w:rPr>
                <w:rFonts w:ascii="Times New Roman" w:hAnsi="Times New Roman" w:cs="Times New Roman"/>
              </w:rPr>
            </w:pPr>
            <w:r w:rsidRPr="00330883">
              <w:rPr>
                <w:rFonts w:ascii="Times New Roman" w:hAnsi="Times New Roman" w:cs="Times New Roman"/>
              </w:rPr>
              <w:t>Отношение численности населения, получающие услуги, к численности населения фактической или прогнозируемой</w:t>
            </w:r>
          </w:p>
        </w:tc>
      </w:tr>
      <w:tr w:rsidR="00F15D02" w:rsidRPr="00330883" w:rsidTr="00540000">
        <w:tc>
          <w:tcPr>
            <w:tcW w:w="452" w:type="dxa"/>
            <w:vAlign w:val="center"/>
          </w:tcPr>
          <w:p w:rsidR="00F15D02" w:rsidRPr="00330883" w:rsidRDefault="00F15D02" w:rsidP="00330883">
            <w:pPr>
              <w:pStyle w:val="Default"/>
              <w:spacing w:line="276" w:lineRule="auto"/>
              <w:jc w:val="center"/>
              <w:rPr>
                <w:rFonts w:ascii="Times New Roman" w:hAnsi="Times New Roman" w:cs="Times New Roman"/>
              </w:rPr>
            </w:pPr>
            <w:r w:rsidRPr="00330883">
              <w:rPr>
                <w:rFonts w:ascii="Times New Roman" w:hAnsi="Times New Roman" w:cs="Times New Roman"/>
              </w:rPr>
              <w:t>2</w:t>
            </w:r>
          </w:p>
        </w:tc>
        <w:tc>
          <w:tcPr>
            <w:tcW w:w="4183" w:type="dxa"/>
            <w:vAlign w:val="center"/>
          </w:tcPr>
          <w:p w:rsidR="00F15D02" w:rsidRPr="00330883" w:rsidRDefault="00F15D02" w:rsidP="00330883">
            <w:pPr>
              <w:pStyle w:val="Default"/>
              <w:spacing w:line="276" w:lineRule="auto"/>
              <w:rPr>
                <w:rFonts w:ascii="Times New Roman" w:hAnsi="Times New Roman" w:cs="Times New Roman"/>
              </w:rPr>
            </w:pPr>
            <w:r w:rsidRPr="00330883">
              <w:rPr>
                <w:rFonts w:ascii="Times New Roman" w:hAnsi="Times New Roman" w:cs="Times New Roman"/>
              </w:rPr>
              <w:t>Спрос на коммунальные ресурсы</w:t>
            </w:r>
          </w:p>
        </w:tc>
        <w:tc>
          <w:tcPr>
            <w:tcW w:w="5004" w:type="dxa"/>
            <w:vAlign w:val="center"/>
          </w:tcPr>
          <w:p w:rsidR="00F15D02" w:rsidRPr="00330883" w:rsidRDefault="00F15D02" w:rsidP="00330883">
            <w:pPr>
              <w:pStyle w:val="Default"/>
              <w:spacing w:line="276" w:lineRule="auto"/>
              <w:jc w:val="center"/>
              <w:rPr>
                <w:rFonts w:ascii="Times New Roman" w:hAnsi="Times New Roman" w:cs="Times New Roman"/>
              </w:rPr>
            </w:pPr>
            <w:r w:rsidRPr="00330883">
              <w:rPr>
                <w:rFonts w:ascii="Times New Roman" w:hAnsi="Times New Roman" w:cs="Times New Roman"/>
              </w:rPr>
              <w:t>Произведение нормативного потребления данного вида ресурса на фактическую или прогнозируемую численность населения</w:t>
            </w:r>
          </w:p>
        </w:tc>
      </w:tr>
      <w:tr w:rsidR="00F15D02" w:rsidRPr="00330883" w:rsidTr="00540000">
        <w:tc>
          <w:tcPr>
            <w:tcW w:w="452" w:type="dxa"/>
            <w:vAlign w:val="center"/>
          </w:tcPr>
          <w:p w:rsidR="00F15D02" w:rsidRPr="00330883" w:rsidRDefault="00F15D02" w:rsidP="00330883">
            <w:pPr>
              <w:pStyle w:val="Default"/>
              <w:spacing w:line="276" w:lineRule="auto"/>
              <w:jc w:val="center"/>
              <w:rPr>
                <w:rFonts w:ascii="Times New Roman" w:hAnsi="Times New Roman" w:cs="Times New Roman"/>
              </w:rPr>
            </w:pPr>
            <w:r w:rsidRPr="00330883">
              <w:rPr>
                <w:rFonts w:ascii="Times New Roman" w:hAnsi="Times New Roman" w:cs="Times New Roman"/>
              </w:rPr>
              <w:t>3</w:t>
            </w:r>
          </w:p>
        </w:tc>
        <w:tc>
          <w:tcPr>
            <w:tcW w:w="4183" w:type="dxa"/>
            <w:vAlign w:val="center"/>
          </w:tcPr>
          <w:p w:rsidR="00F15D02" w:rsidRPr="00330883" w:rsidRDefault="00F15D02" w:rsidP="00330883">
            <w:pPr>
              <w:pStyle w:val="Default"/>
              <w:spacing w:line="276" w:lineRule="auto"/>
              <w:rPr>
                <w:rFonts w:ascii="Times New Roman" w:hAnsi="Times New Roman" w:cs="Times New Roman"/>
              </w:rPr>
            </w:pPr>
            <w:r w:rsidRPr="00330883">
              <w:rPr>
                <w:rFonts w:ascii="Times New Roman" w:hAnsi="Times New Roman" w:cs="Times New Roman"/>
              </w:rPr>
              <w:t>Показатели эффективности производства (потери), %</w:t>
            </w:r>
          </w:p>
        </w:tc>
        <w:tc>
          <w:tcPr>
            <w:tcW w:w="5004" w:type="dxa"/>
            <w:vAlign w:val="center"/>
          </w:tcPr>
          <w:p w:rsidR="00F15D02" w:rsidRPr="00330883" w:rsidRDefault="00F15D02" w:rsidP="00330883">
            <w:pPr>
              <w:pStyle w:val="Default"/>
              <w:spacing w:line="276" w:lineRule="auto"/>
              <w:jc w:val="center"/>
              <w:rPr>
                <w:rFonts w:ascii="Times New Roman" w:hAnsi="Times New Roman" w:cs="Times New Roman"/>
              </w:rPr>
            </w:pPr>
            <w:r w:rsidRPr="00330883">
              <w:rPr>
                <w:rFonts w:ascii="Times New Roman" w:hAnsi="Times New Roman" w:cs="Times New Roman"/>
              </w:rPr>
              <w:t>Отношение объема потерь к объему отпуска данного вида ресурса</w:t>
            </w:r>
          </w:p>
        </w:tc>
      </w:tr>
      <w:tr w:rsidR="00F15D02" w:rsidRPr="00330883" w:rsidTr="00540000">
        <w:tc>
          <w:tcPr>
            <w:tcW w:w="452" w:type="dxa"/>
            <w:vAlign w:val="center"/>
          </w:tcPr>
          <w:p w:rsidR="00F15D02" w:rsidRPr="00330883" w:rsidRDefault="00F15D02" w:rsidP="00330883">
            <w:pPr>
              <w:pStyle w:val="Default"/>
              <w:spacing w:line="276" w:lineRule="auto"/>
              <w:jc w:val="center"/>
              <w:rPr>
                <w:rFonts w:ascii="Times New Roman" w:hAnsi="Times New Roman" w:cs="Times New Roman"/>
              </w:rPr>
            </w:pPr>
            <w:r w:rsidRPr="00330883">
              <w:rPr>
                <w:rFonts w:ascii="Times New Roman" w:hAnsi="Times New Roman" w:cs="Times New Roman"/>
              </w:rPr>
              <w:t>4</w:t>
            </w:r>
          </w:p>
        </w:tc>
        <w:tc>
          <w:tcPr>
            <w:tcW w:w="4183" w:type="dxa"/>
            <w:vAlign w:val="center"/>
          </w:tcPr>
          <w:p w:rsidR="00F15D02" w:rsidRPr="00330883" w:rsidRDefault="00F15D02" w:rsidP="00330883">
            <w:pPr>
              <w:pStyle w:val="Default"/>
              <w:spacing w:line="276" w:lineRule="auto"/>
              <w:rPr>
                <w:rFonts w:ascii="Times New Roman" w:hAnsi="Times New Roman" w:cs="Times New Roman"/>
              </w:rPr>
            </w:pPr>
            <w:r w:rsidRPr="00330883">
              <w:rPr>
                <w:rFonts w:ascii="Times New Roman" w:hAnsi="Times New Roman" w:cs="Times New Roman"/>
              </w:rPr>
              <w:t>Показатели надежности, ед. в год</w:t>
            </w:r>
          </w:p>
        </w:tc>
        <w:tc>
          <w:tcPr>
            <w:tcW w:w="5004" w:type="dxa"/>
            <w:vAlign w:val="center"/>
          </w:tcPr>
          <w:p w:rsidR="00F15D02" w:rsidRPr="00330883" w:rsidRDefault="00F15D02" w:rsidP="00330883">
            <w:pPr>
              <w:pStyle w:val="Default"/>
              <w:spacing w:line="276" w:lineRule="auto"/>
              <w:jc w:val="center"/>
              <w:rPr>
                <w:rFonts w:ascii="Times New Roman" w:hAnsi="Times New Roman" w:cs="Times New Roman"/>
              </w:rPr>
            </w:pPr>
            <w:r w:rsidRPr="00330883">
              <w:rPr>
                <w:rFonts w:ascii="Times New Roman" w:hAnsi="Times New Roman" w:cs="Times New Roman"/>
              </w:rPr>
              <w:t>Количество аварий в системах коммунальной инфраструктуры</w:t>
            </w:r>
          </w:p>
        </w:tc>
      </w:tr>
      <w:tr w:rsidR="00F15D02" w:rsidRPr="00330883" w:rsidTr="00540000">
        <w:tc>
          <w:tcPr>
            <w:tcW w:w="452" w:type="dxa"/>
            <w:vAlign w:val="center"/>
          </w:tcPr>
          <w:p w:rsidR="00F15D02" w:rsidRPr="00330883" w:rsidRDefault="00F15D02" w:rsidP="00330883">
            <w:pPr>
              <w:pStyle w:val="Default"/>
              <w:spacing w:line="276" w:lineRule="auto"/>
              <w:jc w:val="center"/>
              <w:rPr>
                <w:rFonts w:ascii="Times New Roman" w:hAnsi="Times New Roman" w:cs="Times New Roman"/>
              </w:rPr>
            </w:pPr>
            <w:r w:rsidRPr="00330883">
              <w:rPr>
                <w:rFonts w:ascii="Times New Roman" w:hAnsi="Times New Roman" w:cs="Times New Roman"/>
              </w:rPr>
              <w:t>5</w:t>
            </w:r>
          </w:p>
        </w:tc>
        <w:tc>
          <w:tcPr>
            <w:tcW w:w="4183" w:type="dxa"/>
            <w:vAlign w:val="center"/>
          </w:tcPr>
          <w:p w:rsidR="00F15D02" w:rsidRPr="00330883" w:rsidRDefault="00F15D02" w:rsidP="00330883">
            <w:pPr>
              <w:pStyle w:val="Default"/>
              <w:spacing w:line="276" w:lineRule="auto"/>
              <w:rPr>
                <w:rFonts w:ascii="Times New Roman" w:hAnsi="Times New Roman" w:cs="Times New Roman"/>
              </w:rPr>
            </w:pPr>
            <w:r w:rsidRPr="00330883">
              <w:rPr>
                <w:rFonts w:ascii="Times New Roman" w:hAnsi="Times New Roman" w:cs="Times New Roman"/>
              </w:rPr>
              <w:t>Показатель экологичности производства ресурсов</w:t>
            </w:r>
          </w:p>
        </w:tc>
        <w:tc>
          <w:tcPr>
            <w:tcW w:w="5004" w:type="dxa"/>
            <w:vAlign w:val="center"/>
          </w:tcPr>
          <w:p w:rsidR="00F15D02" w:rsidRPr="00330883" w:rsidRDefault="00F15D02" w:rsidP="00330883">
            <w:pPr>
              <w:pStyle w:val="Default"/>
              <w:spacing w:line="276" w:lineRule="auto"/>
              <w:jc w:val="center"/>
              <w:rPr>
                <w:rFonts w:ascii="Times New Roman" w:hAnsi="Times New Roman" w:cs="Times New Roman"/>
              </w:rPr>
            </w:pPr>
            <w:r w:rsidRPr="00330883">
              <w:rPr>
                <w:rFonts w:ascii="Times New Roman" w:hAnsi="Times New Roman" w:cs="Times New Roman"/>
              </w:rPr>
              <w:t>В связи с отсутствием промышленных предприятий, показатель будет рассчитан только для ТКО, исходя из количества несанкционированных свалок до реализации и после реализации программы</w:t>
            </w:r>
          </w:p>
        </w:tc>
      </w:tr>
    </w:tbl>
    <w:p w:rsidR="00F15D02" w:rsidRPr="00330883" w:rsidRDefault="00F15D02" w:rsidP="00330883">
      <w:pPr>
        <w:pStyle w:val="Default"/>
        <w:spacing w:line="276" w:lineRule="auto"/>
        <w:ind w:firstLine="360"/>
        <w:jc w:val="right"/>
        <w:rPr>
          <w:rFonts w:ascii="Times New Roman" w:hAnsi="Times New Roman" w:cs="Times New Roman"/>
          <w:sz w:val="28"/>
          <w:szCs w:val="28"/>
        </w:rPr>
      </w:pPr>
    </w:p>
    <w:p w:rsidR="00F15D02" w:rsidRPr="00330883" w:rsidRDefault="00F15D02" w:rsidP="00330883">
      <w:pPr>
        <w:pStyle w:val="Default"/>
        <w:spacing w:line="276" w:lineRule="auto"/>
        <w:jc w:val="center"/>
        <w:rPr>
          <w:rFonts w:ascii="Times New Roman" w:hAnsi="Times New Roman" w:cs="Times New Roman"/>
          <w:bCs/>
          <w:iCs/>
          <w:sz w:val="28"/>
          <w:szCs w:val="28"/>
        </w:rPr>
      </w:pPr>
      <w:r w:rsidRPr="00330883">
        <w:rPr>
          <w:rFonts w:ascii="Times New Roman" w:hAnsi="Times New Roman" w:cs="Times New Roman"/>
          <w:bCs/>
          <w:iCs/>
          <w:sz w:val="28"/>
          <w:szCs w:val="28"/>
        </w:rPr>
        <w:t>Таблица</w:t>
      </w:r>
      <w:r w:rsidR="004C5D68" w:rsidRPr="00330883">
        <w:rPr>
          <w:rFonts w:ascii="Times New Roman" w:hAnsi="Times New Roman" w:cs="Times New Roman"/>
          <w:bCs/>
          <w:iCs/>
          <w:sz w:val="28"/>
          <w:szCs w:val="28"/>
        </w:rPr>
        <w:t xml:space="preserve"> № 2</w:t>
      </w:r>
      <w:r w:rsidR="00574534" w:rsidRPr="00330883">
        <w:rPr>
          <w:rFonts w:ascii="Times New Roman" w:hAnsi="Times New Roman" w:cs="Times New Roman"/>
          <w:bCs/>
          <w:iCs/>
          <w:sz w:val="28"/>
          <w:szCs w:val="28"/>
        </w:rPr>
        <w:t>6</w:t>
      </w:r>
      <w:r w:rsidRPr="00330883">
        <w:rPr>
          <w:rFonts w:ascii="Times New Roman" w:hAnsi="Times New Roman" w:cs="Times New Roman"/>
          <w:bCs/>
          <w:iCs/>
          <w:sz w:val="28"/>
          <w:szCs w:val="28"/>
        </w:rPr>
        <w:t>– Мероприятия систем коммунальной инфраструктуры и ожидаемые эффекты от их реализации</w:t>
      </w:r>
    </w:p>
    <w:tbl>
      <w:tblPr>
        <w:tblW w:w="9639"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560"/>
        <w:gridCol w:w="4176"/>
        <w:gridCol w:w="4903"/>
      </w:tblGrid>
      <w:tr w:rsidR="00F15D02" w:rsidRPr="00330883" w:rsidTr="00540000">
        <w:tc>
          <w:tcPr>
            <w:tcW w:w="560" w:type="dxa"/>
            <w:vAlign w:val="center"/>
          </w:tcPr>
          <w:p w:rsidR="00F15D02" w:rsidRPr="00330883" w:rsidRDefault="00F15D02" w:rsidP="00330883">
            <w:pPr>
              <w:pStyle w:val="Default"/>
              <w:spacing w:line="276" w:lineRule="auto"/>
              <w:jc w:val="center"/>
              <w:rPr>
                <w:rFonts w:ascii="Times New Roman" w:hAnsi="Times New Roman" w:cs="Times New Roman"/>
                <w:b/>
                <w:bCs/>
                <w:iCs/>
              </w:rPr>
            </w:pPr>
            <w:r w:rsidRPr="00330883">
              <w:rPr>
                <w:rFonts w:ascii="Times New Roman" w:hAnsi="Times New Roman" w:cs="Times New Roman"/>
                <w:b/>
              </w:rPr>
              <w:t>№ п/п</w:t>
            </w:r>
          </w:p>
        </w:tc>
        <w:tc>
          <w:tcPr>
            <w:tcW w:w="4176" w:type="dxa"/>
            <w:vAlign w:val="center"/>
          </w:tcPr>
          <w:p w:rsidR="00F15D02" w:rsidRPr="00330883" w:rsidRDefault="00F15D02" w:rsidP="00330883">
            <w:pPr>
              <w:pStyle w:val="Default"/>
              <w:spacing w:line="276" w:lineRule="auto"/>
              <w:jc w:val="center"/>
              <w:rPr>
                <w:rFonts w:ascii="Times New Roman" w:hAnsi="Times New Roman" w:cs="Times New Roman"/>
                <w:b/>
                <w:bCs/>
                <w:iCs/>
              </w:rPr>
            </w:pPr>
            <w:r w:rsidRPr="00330883">
              <w:rPr>
                <w:rFonts w:ascii="Times New Roman" w:hAnsi="Times New Roman" w:cs="Times New Roman"/>
                <w:b/>
                <w:bCs/>
                <w:iCs/>
              </w:rPr>
              <w:t>Система коммунальной инфраструктуры, в которой будет реализовано мероприятие</w:t>
            </w:r>
          </w:p>
        </w:tc>
        <w:tc>
          <w:tcPr>
            <w:tcW w:w="4903" w:type="dxa"/>
            <w:vAlign w:val="center"/>
          </w:tcPr>
          <w:p w:rsidR="00F15D02" w:rsidRPr="00330883" w:rsidRDefault="00F15D02" w:rsidP="00330883">
            <w:pPr>
              <w:pStyle w:val="Default"/>
              <w:spacing w:line="276" w:lineRule="auto"/>
              <w:jc w:val="center"/>
              <w:rPr>
                <w:rFonts w:ascii="Times New Roman" w:hAnsi="Times New Roman" w:cs="Times New Roman"/>
                <w:b/>
                <w:bCs/>
                <w:iCs/>
              </w:rPr>
            </w:pPr>
            <w:r w:rsidRPr="00330883">
              <w:rPr>
                <w:rFonts w:ascii="Times New Roman" w:hAnsi="Times New Roman" w:cs="Times New Roman"/>
                <w:b/>
                <w:bCs/>
                <w:iCs/>
              </w:rPr>
              <w:t>Ожидаемые эффекты от реализации мероприятий</w:t>
            </w:r>
          </w:p>
        </w:tc>
      </w:tr>
      <w:tr w:rsidR="002D3CC2" w:rsidRPr="00330883" w:rsidTr="00540000">
        <w:tc>
          <w:tcPr>
            <w:tcW w:w="560" w:type="dxa"/>
            <w:vAlign w:val="center"/>
          </w:tcPr>
          <w:p w:rsidR="002D3CC2" w:rsidRPr="00330883" w:rsidRDefault="002D3CC2" w:rsidP="00330883">
            <w:pPr>
              <w:pStyle w:val="affff"/>
              <w:tabs>
                <w:tab w:val="left" w:pos="318"/>
              </w:tabs>
              <w:spacing w:after="0"/>
              <w:ind w:left="0" w:right="-155"/>
              <w:jc w:val="center"/>
              <w:outlineLvl w:val="0"/>
              <w:rPr>
                <w:rFonts w:ascii="Times New Roman" w:hAnsi="Times New Roman"/>
                <w:bCs/>
                <w:caps/>
                <w:kern w:val="36"/>
                <w:sz w:val="24"/>
                <w:szCs w:val="24"/>
                <w:lang w:eastAsia="ru-RU"/>
              </w:rPr>
            </w:pPr>
            <w:r w:rsidRPr="00330883">
              <w:rPr>
                <w:rFonts w:ascii="Times New Roman" w:hAnsi="Times New Roman"/>
                <w:bCs/>
                <w:caps/>
                <w:kern w:val="36"/>
                <w:sz w:val="24"/>
                <w:szCs w:val="24"/>
                <w:lang w:eastAsia="ru-RU"/>
              </w:rPr>
              <w:t>1</w:t>
            </w:r>
          </w:p>
        </w:tc>
        <w:tc>
          <w:tcPr>
            <w:tcW w:w="4176" w:type="dxa"/>
            <w:vAlign w:val="center"/>
          </w:tcPr>
          <w:p w:rsidR="002D3CC2" w:rsidRPr="00330883" w:rsidRDefault="002D3CC2" w:rsidP="00330883">
            <w:pPr>
              <w:pStyle w:val="affff"/>
              <w:spacing w:after="0"/>
              <w:ind w:left="0" w:right="147"/>
              <w:outlineLvl w:val="0"/>
              <w:rPr>
                <w:rFonts w:ascii="Times New Roman" w:hAnsi="Times New Roman"/>
                <w:b/>
                <w:bCs/>
                <w:caps/>
                <w:kern w:val="36"/>
                <w:sz w:val="24"/>
                <w:szCs w:val="24"/>
                <w:lang w:eastAsia="ru-RU"/>
              </w:rPr>
            </w:pPr>
            <w:r w:rsidRPr="00330883">
              <w:rPr>
                <w:rFonts w:ascii="Times New Roman" w:hAnsi="Times New Roman"/>
                <w:sz w:val="24"/>
                <w:szCs w:val="24"/>
                <w:lang w:eastAsia="ru-RU"/>
              </w:rPr>
              <w:t>Доступность услуги (обеспеченность) для населения, %</w:t>
            </w:r>
          </w:p>
        </w:tc>
        <w:tc>
          <w:tcPr>
            <w:tcW w:w="4903" w:type="dxa"/>
          </w:tcPr>
          <w:p w:rsidR="002D3CC2" w:rsidRPr="00330883" w:rsidRDefault="002D3CC2" w:rsidP="00330883">
            <w:pPr>
              <w:pStyle w:val="affff"/>
              <w:spacing w:after="0"/>
              <w:ind w:left="-5" w:right="-78"/>
              <w:outlineLvl w:val="0"/>
              <w:rPr>
                <w:rFonts w:ascii="Times New Roman" w:hAnsi="Times New Roman"/>
                <w:b/>
                <w:bCs/>
                <w:caps/>
                <w:kern w:val="36"/>
                <w:sz w:val="24"/>
                <w:szCs w:val="24"/>
                <w:lang w:eastAsia="ru-RU"/>
              </w:rPr>
            </w:pPr>
            <w:r w:rsidRPr="00330883">
              <w:rPr>
                <w:rFonts w:ascii="Times New Roman" w:hAnsi="Times New Roman"/>
                <w:sz w:val="24"/>
                <w:szCs w:val="24"/>
                <w:lang w:eastAsia="ru-RU"/>
              </w:rPr>
              <w:t>Отношение численности населения, получающей услугу, к численности населения фактической или прогнозируемой</w:t>
            </w:r>
          </w:p>
        </w:tc>
      </w:tr>
      <w:tr w:rsidR="002D3CC2" w:rsidRPr="00330883" w:rsidTr="00540000">
        <w:tc>
          <w:tcPr>
            <w:tcW w:w="560" w:type="dxa"/>
            <w:vAlign w:val="center"/>
          </w:tcPr>
          <w:p w:rsidR="002D3CC2" w:rsidRPr="00330883" w:rsidRDefault="002D3CC2" w:rsidP="00330883">
            <w:pPr>
              <w:pStyle w:val="affff"/>
              <w:tabs>
                <w:tab w:val="left" w:pos="318"/>
              </w:tabs>
              <w:spacing w:after="0"/>
              <w:ind w:left="0" w:right="-155"/>
              <w:jc w:val="center"/>
              <w:outlineLvl w:val="0"/>
              <w:rPr>
                <w:rFonts w:ascii="Times New Roman" w:hAnsi="Times New Roman"/>
                <w:bCs/>
                <w:caps/>
                <w:kern w:val="36"/>
                <w:sz w:val="24"/>
                <w:szCs w:val="24"/>
                <w:lang w:eastAsia="ru-RU"/>
              </w:rPr>
            </w:pPr>
            <w:r w:rsidRPr="00330883">
              <w:rPr>
                <w:rFonts w:ascii="Times New Roman" w:hAnsi="Times New Roman"/>
                <w:bCs/>
                <w:caps/>
                <w:kern w:val="36"/>
                <w:sz w:val="24"/>
                <w:szCs w:val="24"/>
                <w:lang w:eastAsia="ru-RU"/>
              </w:rPr>
              <w:t>2</w:t>
            </w:r>
          </w:p>
        </w:tc>
        <w:tc>
          <w:tcPr>
            <w:tcW w:w="4176" w:type="dxa"/>
            <w:vAlign w:val="center"/>
          </w:tcPr>
          <w:p w:rsidR="002D3CC2" w:rsidRPr="00330883" w:rsidRDefault="002D3CC2" w:rsidP="00330883">
            <w:pPr>
              <w:pStyle w:val="affff"/>
              <w:spacing w:after="0"/>
              <w:ind w:left="0" w:right="147"/>
              <w:outlineLvl w:val="0"/>
              <w:rPr>
                <w:rFonts w:ascii="Times New Roman" w:hAnsi="Times New Roman"/>
                <w:b/>
                <w:bCs/>
                <w:caps/>
                <w:kern w:val="36"/>
                <w:sz w:val="24"/>
                <w:szCs w:val="24"/>
                <w:lang w:eastAsia="ru-RU"/>
              </w:rPr>
            </w:pPr>
            <w:r w:rsidRPr="00330883">
              <w:rPr>
                <w:rFonts w:ascii="Times New Roman" w:hAnsi="Times New Roman"/>
                <w:sz w:val="24"/>
                <w:szCs w:val="24"/>
                <w:lang w:eastAsia="ru-RU"/>
              </w:rPr>
              <w:t>Спрос на коммунальные ресурсы</w:t>
            </w:r>
          </w:p>
        </w:tc>
        <w:tc>
          <w:tcPr>
            <w:tcW w:w="4903" w:type="dxa"/>
          </w:tcPr>
          <w:p w:rsidR="002D3CC2" w:rsidRPr="00330883" w:rsidRDefault="002D3CC2" w:rsidP="00330883">
            <w:pPr>
              <w:pStyle w:val="affff"/>
              <w:spacing w:after="0"/>
              <w:ind w:left="-5" w:right="-78"/>
              <w:outlineLvl w:val="0"/>
              <w:rPr>
                <w:rFonts w:ascii="Times New Roman" w:hAnsi="Times New Roman"/>
                <w:b/>
                <w:bCs/>
                <w:caps/>
                <w:kern w:val="36"/>
                <w:sz w:val="24"/>
                <w:szCs w:val="24"/>
                <w:lang w:eastAsia="ru-RU"/>
              </w:rPr>
            </w:pPr>
            <w:r w:rsidRPr="00330883">
              <w:rPr>
                <w:rFonts w:ascii="Times New Roman" w:hAnsi="Times New Roman"/>
                <w:sz w:val="24"/>
                <w:szCs w:val="24"/>
                <w:lang w:eastAsia="ru-RU"/>
              </w:rPr>
              <w:t>Произведение нормативного потребления данного вида ресурса на фактическую или прогнозируемую численность населения</w:t>
            </w:r>
          </w:p>
        </w:tc>
      </w:tr>
      <w:tr w:rsidR="002D3CC2" w:rsidRPr="00330883" w:rsidTr="00540000">
        <w:tc>
          <w:tcPr>
            <w:tcW w:w="560" w:type="dxa"/>
            <w:vAlign w:val="center"/>
          </w:tcPr>
          <w:p w:rsidR="002D3CC2" w:rsidRPr="00330883" w:rsidRDefault="002D3CC2" w:rsidP="00330883">
            <w:pPr>
              <w:pStyle w:val="affff"/>
              <w:tabs>
                <w:tab w:val="left" w:pos="318"/>
              </w:tabs>
              <w:spacing w:after="0"/>
              <w:ind w:left="0" w:right="-155"/>
              <w:jc w:val="center"/>
              <w:outlineLvl w:val="0"/>
              <w:rPr>
                <w:rFonts w:ascii="Times New Roman" w:hAnsi="Times New Roman"/>
                <w:bCs/>
                <w:caps/>
                <w:kern w:val="36"/>
                <w:sz w:val="24"/>
                <w:szCs w:val="24"/>
                <w:lang w:eastAsia="ru-RU"/>
              </w:rPr>
            </w:pPr>
            <w:r w:rsidRPr="00330883">
              <w:rPr>
                <w:rFonts w:ascii="Times New Roman" w:hAnsi="Times New Roman"/>
                <w:bCs/>
                <w:caps/>
                <w:kern w:val="36"/>
                <w:sz w:val="24"/>
                <w:szCs w:val="24"/>
                <w:lang w:eastAsia="ru-RU"/>
              </w:rPr>
              <w:t>3</w:t>
            </w:r>
          </w:p>
        </w:tc>
        <w:tc>
          <w:tcPr>
            <w:tcW w:w="4176" w:type="dxa"/>
            <w:vAlign w:val="center"/>
          </w:tcPr>
          <w:p w:rsidR="002D3CC2" w:rsidRPr="00330883" w:rsidRDefault="002D3CC2" w:rsidP="00330883">
            <w:pPr>
              <w:pStyle w:val="affff"/>
              <w:spacing w:after="0"/>
              <w:ind w:left="0" w:right="147"/>
              <w:outlineLvl w:val="0"/>
              <w:rPr>
                <w:rFonts w:ascii="Times New Roman" w:hAnsi="Times New Roman"/>
                <w:b/>
                <w:bCs/>
                <w:caps/>
                <w:kern w:val="36"/>
                <w:sz w:val="24"/>
                <w:szCs w:val="24"/>
                <w:lang w:eastAsia="ru-RU"/>
              </w:rPr>
            </w:pPr>
            <w:r w:rsidRPr="00330883">
              <w:rPr>
                <w:rFonts w:ascii="Times New Roman" w:hAnsi="Times New Roman"/>
                <w:sz w:val="24"/>
                <w:szCs w:val="24"/>
                <w:lang w:eastAsia="ru-RU"/>
              </w:rPr>
              <w:t>Показатели эффективности производства (потери), %</w:t>
            </w:r>
          </w:p>
        </w:tc>
        <w:tc>
          <w:tcPr>
            <w:tcW w:w="4903" w:type="dxa"/>
            <w:vAlign w:val="center"/>
          </w:tcPr>
          <w:p w:rsidR="002D3CC2" w:rsidRPr="00330883" w:rsidRDefault="002D3CC2" w:rsidP="00330883">
            <w:pPr>
              <w:pStyle w:val="affff"/>
              <w:spacing w:after="0"/>
              <w:ind w:left="-5" w:right="-78"/>
              <w:outlineLvl w:val="0"/>
              <w:rPr>
                <w:rFonts w:ascii="Times New Roman" w:hAnsi="Times New Roman"/>
                <w:b/>
                <w:bCs/>
                <w:caps/>
                <w:kern w:val="36"/>
                <w:sz w:val="24"/>
                <w:szCs w:val="24"/>
                <w:lang w:eastAsia="ru-RU"/>
              </w:rPr>
            </w:pPr>
            <w:r w:rsidRPr="00330883">
              <w:rPr>
                <w:rFonts w:ascii="Times New Roman" w:hAnsi="Times New Roman"/>
                <w:sz w:val="24"/>
                <w:szCs w:val="24"/>
                <w:lang w:eastAsia="ru-RU"/>
              </w:rPr>
              <w:t>Отношение объема потерь к объему отпуска данного вида ресурса</w:t>
            </w:r>
          </w:p>
        </w:tc>
      </w:tr>
      <w:tr w:rsidR="002D3CC2" w:rsidRPr="00330883" w:rsidTr="00540000">
        <w:tc>
          <w:tcPr>
            <w:tcW w:w="560" w:type="dxa"/>
            <w:vAlign w:val="center"/>
          </w:tcPr>
          <w:p w:rsidR="002D3CC2" w:rsidRPr="00330883" w:rsidRDefault="002D3CC2" w:rsidP="00330883">
            <w:pPr>
              <w:pStyle w:val="affff"/>
              <w:tabs>
                <w:tab w:val="left" w:pos="318"/>
              </w:tabs>
              <w:spacing w:after="0"/>
              <w:ind w:left="0" w:right="-155"/>
              <w:jc w:val="center"/>
              <w:outlineLvl w:val="0"/>
              <w:rPr>
                <w:rFonts w:ascii="Times New Roman" w:hAnsi="Times New Roman"/>
                <w:bCs/>
                <w:caps/>
                <w:kern w:val="36"/>
                <w:sz w:val="24"/>
                <w:szCs w:val="24"/>
                <w:lang w:eastAsia="ru-RU"/>
              </w:rPr>
            </w:pPr>
            <w:r w:rsidRPr="00330883">
              <w:rPr>
                <w:rFonts w:ascii="Times New Roman" w:hAnsi="Times New Roman"/>
                <w:bCs/>
                <w:caps/>
                <w:kern w:val="36"/>
                <w:sz w:val="24"/>
                <w:szCs w:val="24"/>
                <w:lang w:eastAsia="ru-RU"/>
              </w:rPr>
              <w:t>4</w:t>
            </w:r>
          </w:p>
        </w:tc>
        <w:tc>
          <w:tcPr>
            <w:tcW w:w="4176" w:type="dxa"/>
            <w:vAlign w:val="center"/>
          </w:tcPr>
          <w:p w:rsidR="002D3CC2" w:rsidRPr="00330883" w:rsidRDefault="002D3CC2" w:rsidP="00330883">
            <w:pPr>
              <w:pStyle w:val="affff"/>
              <w:spacing w:after="0"/>
              <w:ind w:left="0" w:right="147"/>
              <w:outlineLvl w:val="0"/>
              <w:rPr>
                <w:rFonts w:ascii="Times New Roman" w:hAnsi="Times New Roman"/>
                <w:b/>
                <w:bCs/>
                <w:caps/>
                <w:kern w:val="36"/>
                <w:sz w:val="24"/>
                <w:szCs w:val="24"/>
                <w:lang w:eastAsia="ru-RU"/>
              </w:rPr>
            </w:pPr>
            <w:r w:rsidRPr="00330883">
              <w:rPr>
                <w:rFonts w:ascii="Times New Roman" w:hAnsi="Times New Roman"/>
                <w:sz w:val="24"/>
                <w:szCs w:val="24"/>
                <w:lang w:eastAsia="ru-RU"/>
              </w:rPr>
              <w:t>Показатели эффективности производства (потери), %</w:t>
            </w:r>
          </w:p>
        </w:tc>
        <w:tc>
          <w:tcPr>
            <w:tcW w:w="4903" w:type="dxa"/>
            <w:vAlign w:val="center"/>
          </w:tcPr>
          <w:p w:rsidR="002D3CC2" w:rsidRPr="00330883" w:rsidRDefault="002D3CC2" w:rsidP="00330883">
            <w:pPr>
              <w:pStyle w:val="affff"/>
              <w:spacing w:after="0"/>
              <w:ind w:left="-5" w:right="-78"/>
              <w:outlineLvl w:val="0"/>
              <w:rPr>
                <w:rFonts w:ascii="Times New Roman" w:hAnsi="Times New Roman"/>
                <w:b/>
                <w:bCs/>
                <w:caps/>
                <w:kern w:val="36"/>
                <w:sz w:val="24"/>
                <w:szCs w:val="24"/>
                <w:lang w:eastAsia="ru-RU"/>
              </w:rPr>
            </w:pPr>
            <w:r w:rsidRPr="00330883">
              <w:rPr>
                <w:rFonts w:ascii="Times New Roman" w:hAnsi="Times New Roman"/>
                <w:sz w:val="24"/>
                <w:szCs w:val="24"/>
                <w:lang w:eastAsia="ru-RU"/>
              </w:rPr>
              <w:t>Отношение объема потерь к объему отпуска данного вида ресурса</w:t>
            </w:r>
          </w:p>
        </w:tc>
      </w:tr>
      <w:tr w:rsidR="002D3CC2" w:rsidRPr="00330883" w:rsidTr="00540000">
        <w:tc>
          <w:tcPr>
            <w:tcW w:w="560" w:type="dxa"/>
            <w:vAlign w:val="center"/>
          </w:tcPr>
          <w:p w:rsidR="002D3CC2" w:rsidRPr="00330883" w:rsidRDefault="002D3CC2" w:rsidP="00330883">
            <w:pPr>
              <w:pStyle w:val="affff"/>
              <w:tabs>
                <w:tab w:val="left" w:pos="318"/>
              </w:tabs>
              <w:spacing w:after="0"/>
              <w:ind w:left="0" w:right="-155"/>
              <w:jc w:val="center"/>
              <w:outlineLvl w:val="0"/>
              <w:rPr>
                <w:rFonts w:ascii="Times New Roman" w:hAnsi="Times New Roman"/>
                <w:bCs/>
                <w:caps/>
                <w:kern w:val="36"/>
                <w:sz w:val="24"/>
                <w:szCs w:val="24"/>
                <w:lang w:eastAsia="ru-RU"/>
              </w:rPr>
            </w:pPr>
            <w:r w:rsidRPr="00330883">
              <w:rPr>
                <w:rFonts w:ascii="Times New Roman" w:hAnsi="Times New Roman"/>
                <w:bCs/>
                <w:caps/>
                <w:kern w:val="36"/>
                <w:sz w:val="24"/>
                <w:szCs w:val="24"/>
                <w:lang w:eastAsia="ru-RU"/>
              </w:rPr>
              <w:t>5</w:t>
            </w:r>
          </w:p>
        </w:tc>
        <w:tc>
          <w:tcPr>
            <w:tcW w:w="4176" w:type="dxa"/>
            <w:vAlign w:val="center"/>
          </w:tcPr>
          <w:p w:rsidR="002D3CC2" w:rsidRPr="00330883" w:rsidRDefault="002D3CC2" w:rsidP="00330883">
            <w:pPr>
              <w:pStyle w:val="affff"/>
              <w:spacing w:after="0"/>
              <w:ind w:left="0" w:right="147"/>
              <w:outlineLvl w:val="0"/>
              <w:rPr>
                <w:rFonts w:ascii="Times New Roman" w:hAnsi="Times New Roman"/>
                <w:b/>
                <w:bCs/>
                <w:caps/>
                <w:kern w:val="36"/>
                <w:sz w:val="24"/>
                <w:szCs w:val="24"/>
                <w:lang w:eastAsia="ru-RU"/>
              </w:rPr>
            </w:pPr>
            <w:r w:rsidRPr="00330883">
              <w:rPr>
                <w:rFonts w:ascii="Times New Roman" w:hAnsi="Times New Roman"/>
                <w:sz w:val="24"/>
                <w:szCs w:val="24"/>
                <w:lang w:eastAsia="ru-RU"/>
              </w:rPr>
              <w:t>Показатель надежности, ед. в год</w:t>
            </w:r>
          </w:p>
        </w:tc>
        <w:tc>
          <w:tcPr>
            <w:tcW w:w="4903" w:type="dxa"/>
            <w:vAlign w:val="center"/>
          </w:tcPr>
          <w:p w:rsidR="002D3CC2" w:rsidRPr="00330883" w:rsidRDefault="002D3CC2" w:rsidP="00330883">
            <w:pPr>
              <w:pStyle w:val="affff"/>
              <w:spacing w:after="0"/>
              <w:ind w:left="-5" w:right="-78"/>
              <w:outlineLvl w:val="0"/>
              <w:rPr>
                <w:rFonts w:ascii="Times New Roman" w:hAnsi="Times New Roman"/>
                <w:b/>
                <w:bCs/>
                <w:caps/>
                <w:kern w:val="36"/>
                <w:sz w:val="24"/>
                <w:szCs w:val="24"/>
                <w:lang w:eastAsia="ru-RU"/>
              </w:rPr>
            </w:pPr>
            <w:r w:rsidRPr="00330883">
              <w:rPr>
                <w:rFonts w:ascii="Times New Roman" w:hAnsi="Times New Roman"/>
                <w:sz w:val="24"/>
                <w:szCs w:val="24"/>
                <w:lang w:eastAsia="ru-RU"/>
              </w:rPr>
              <w:t>Количество аварий на системах коммунальной инфраструктуры</w:t>
            </w:r>
          </w:p>
        </w:tc>
      </w:tr>
      <w:tr w:rsidR="002D3CC2" w:rsidRPr="00330883" w:rsidTr="00540000">
        <w:tc>
          <w:tcPr>
            <w:tcW w:w="560" w:type="dxa"/>
            <w:vAlign w:val="center"/>
          </w:tcPr>
          <w:p w:rsidR="002D3CC2" w:rsidRPr="00330883" w:rsidRDefault="002D3CC2" w:rsidP="00330883">
            <w:pPr>
              <w:pStyle w:val="affff"/>
              <w:tabs>
                <w:tab w:val="left" w:pos="318"/>
              </w:tabs>
              <w:spacing w:after="0"/>
              <w:ind w:left="0" w:right="-155"/>
              <w:jc w:val="center"/>
              <w:outlineLvl w:val="0"/>
              <w:rPr>
                <w:rFonts w:ascii="Times New Roman" w:hAnsi="Times New Roman"/>
                <w:bCs/>
                <w:caps/>
                <w:kern w:val="36"/>
                <w:sz w:val="24"/>
                <w:szCs w:val="24"/>
                <w:lang w:eastAsia="ru-RU"/>
              </w:rPr>
            </w:pPr>
            <w:r w:rsidRPr="00330883">
              <w:rPr>
                <w:rFonts w:ascii="Times New Roman" w:hAnsi="Times New Roman"/>
                <w:bCs/>
                <w:caps/>
                <w:kern w:val="36"/>
                <w:sz w:val="24"/>
                <w:szCs w:val="24"/>
                <w:lang w:eastAsia="ru-RU"/>
              </w:rPr>
              <w:t>6</w:t>
            </w:r>
          </w:p>
        </w:tc>
        <w:tc>
          <w:tcPr>
            <w:tcW w:w="4176" w:type="dxa"/>
            <w:vAlign w:val="center"/>
          </w:tcPr>
          <w:p w:rsidR="002D3CC2" w:rsidRPr="00330883" w:rsidRDefault="002D3CC2" w:rsidP="00330883">
            <w:pPr>
              <w:pStyle w:val="affff"/>
              <w:spacing w:after="0"/>
              <w:ind w:left="0" w:right="147"/>
              <w:outlineLvl w:val="0"/>
              <w:rPr>
                <w:rFonts w:ascii="Times New Roman" w:hAnsi="Times New Roman"/>
                <w:b/>
                <w:bCs/>
                <w:caps/>
                <w:kern w:val="36"/>
                <w:sz w:val="24"/>
                <w:szCs w:val="24"/>
                <w:lang w:eastAsia="ru-RU"/>
              </w:rPr>
            </w:pPr>
            <w:r w:rsidRPr="00330883">
              <w:rPr>
                <w:rFonts w:ascii="Times New Roman" w:hAnsi="Times New Roman"/>
                <w:sz w:val="24"/>
                <w:szCs w:val="24"/>
                <w:lang w:eastAsia="ru-RU"/>
              </w:rPr>
              <w:t>Показатель экологичности производства ресурсов</w:t>
            </w:r>
          </w:p>
        </w:tc>
        <w:tc>
          <w:tcPr>
            <w:tcW w:w="4903" w:type="dxa"/>
          </w:tcPr>
          <w:p w:rsidR="002D3CC2" w:rsidRPr="00330883" w:rsidRDefault="002D3CC2" w:rsidP="00330883">
            <w:pPr>
              <w:pStyle w:val="affff"/>
              <w:spacing w:after="0"/>
              <w:ind w:left="-5" w:right="-78"/>
              <w:outlineLvl w:val="0"/>
              <w:rPr>
                <w:rFonts w:ascii="Times New Roman" w:hAnsi="Times New Roman"/>
                <w:b/>
                <w:bCs/>
                <w:caps/>
                <w:kern w:val="36"/>
                <w:sz w:val="24"/>
                <w:szCs w:val="24"/>
                <w:lang w:eastAsia="ru-RU"/>
              </w:rPr>
            </w:pPr>
            <w:r w:rsidRPr="00330883">
              <w:rPr>
                <w:rFonts w:ascii="Times New Roman" w:hAnsi="Times New Roman"/>
                <w:sz w:val="24"/>
                <w:szCs w:val="24"/>
                <w:lang w:eastAsia="ru-RU"/>
              </w:rPr>
              <w:t>Показатель рассчитан для ТКО, исходя из количества несанкционированных свалок до реализации и после реализации программы.</w:t>
            </w:r>
          </w:p>
        </w:tc>
      </w:tr>
    </w:tbl>
    <w:bookmarkEnd w:id="8"/>
    <w:bookmarkEnd w:id="9"/>
    <w:p w:rsidR="002D3CC2" w:rsidRPr="00330883" w:rsidRDefault="002D3CC2" w:rsidP="00330883">
      <w:pPr>
        <w:spacing w:line="276" w:lineRule="auto"/>
        <w:jc w:val="center"/>
        <w:rPr>
          <w:rFonts w:ascii="Times New Roman" w:hAnsi="Times New Roman" w:cs="Times New Roman"/>
          <w:sz w:val="28"/>
          <w:szCs w:val="28"/>
        </w:rPr>
      </w:pPr>
      <w:r w:rsidRPr="00330883">
        <w:rPr>
          <w:rFonts w:ascii="Times New Roman" w:hAnsi="Times New Roman" w:cs="Times New Roman"/>
          <w:sz w:val="28"/>
          <w:szCs w:val="28"/>
        </w:rPr>
        <w:lastRenderedPageBreak/>
        <w:t>Таблица №</w:t>
      </w:r>
      <w:r w:rsidR="00574534" w:rsidRPr="00330883">
        <w:rPr>
          <w:rFonts w:ascii="Times New Roman" w:hAnsi="Times New Roman" w:cs="Times New Roman"/>
          <w:sz w:val="28"/>
          <w:szCs w:val="28"/>
        </w:rPr>
        <w:t>27</w:t>
      </w:r>
      <w:r w:rsidRPr="00330883">
        <w:rPr>
          <w:rFonts w:ascii="Times New Roman" w:hAnsi="Times New Roman" w:cs="Times New Roman"/>
          <w:sz w:val="28"/>
          <w:szCs w:val="28"/>
        </w:rPr>
        <w:t xml:space="preserve"> -  Мероприятия систем коммунальной инфраструктуры и ожидаемые эффекты от их реализации</w:t>
      </w:r>
    </w:p>
    <w:tbl>
      <w:tblPr>
        <w:tblW w:w="9639"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709"/>
        <w:gridCol w:w="3342"/>
        <w:gridCol w:w="5588"/>
      </w:tblGrid>
      <w:tr w:rsidR="002D3CC2" w:rsidRPr="00330883" w:rsidTr="00540000">
        <w:trPr>
          <w:cantSplit/>
          <w:trHeight w:hRule="exact" w:val="1338"/>
        </w:trPr>
        <w:tc>
          <w:tcPr>
            <w:tcW w:w="709" w:type="dxa"/>
            <w:tcBorders>
              <w:bottom w:val="single" w:sz="12" w:space="0" w:color="000000"/>
            </w:tcBorders>
            <w:vAlign w:val="center"/>
          </w:tcPr>
          <w:p w:rsidR="002D3CC2" w:rsidRPr="00330883" w:rsidRDefault="002D3CC2" w:rsidP="00330883">
            <w:pPr>
              <w:pStyle w:val="affff"/>
              <w:spacing w:after="0"/>
              <w:ind w:left="0" w:right="33"/>
              <w:jc w:val="center"/>
              <w:outlineLvl w:val="0"/>
              <w:rPr>
                <w:rFonts w:ascii="Times New Roman" w:hAnsi="Times New Roman"/>
                <w:b/>
                <w:bCs/>
                <w:caps/>
                <w:kern w:val="36"/>
                <w:sz w:val="24"/>
                <w:szCs w:val="24"/>
                <w:lang w:eastAsia="ru-RU"/>
              </w:rPr>
            </w:pPr>
            <w:r w:rsidRPr="00330883">
              <w:rPr>
                <w:rFonts w:ascii="Times New Roman" w:hAnsi="Times New Roman"/>
                <w:b/>
                <w:sz w:val="24"/>
                <w:szCs w:val="24"/>
                <w:lang w:eastAsia="ru-RU"/>
              </w:rPr>
              <w:t>№ п/п</w:t>
            </w:r>
          </w:p>
        </w:tc>
        <w:tc>
          <w:tcPr>
            <w:tcW w:w="3342" w:type="dxa"/>
            <w:tcBorders>
              <w:bottom w:val="single" w:sz="12" w:space="0" w:color="000000"/>
            </w:tcBorders>
            <w:vAlign w:val="center"/>
          </w:tcPr>
          <w:p w:rsidR="002D3CC2" w:rsidRPr="00330883" w:rsidRDefault="002D3CC2" w:rsidP="00330883">
            <w:pPr>
              <w:pStyle w:val="affff"/>
              <w:spacing w:after="0"/>
              <w:ind w:left="0" w:right="147"/>
              <w:jc w:val="center"/>
              <w:outlineLvl w:val="0"/>
              <w:rPr>
                <w:rFonts w:ascii="Times New Roman" w:hAnsi="Times New Roman"/>
                <w:b/>
                <w:bCs/>
                <w:caps/>
                <w:kern w:val="36"/>
                <w:sz w:val="24"/>
                <w:szCs w:val="24"/>
                <w:lang w:eastAsia="ru-RU"/>
              </w:rPr>
            </w:pPr>
            <w:r w:rsidRPr="00330883">
              <w:rPr>
                <w:rFonts w:ascii="Times New Roman" w:hAnsi="Times New Roman"/>
                <w:b/>
                <w:sz w:val="24"/>
                <w:szCs w:val="24"/>
                <w:lang w:eastAsia="ru-RU"/>
              </w:rPr>
              <w:t>Система коммунальной инфраструктуры, в которой будет реализовано мероприятие</w:t>
            </w:r>
          </w:p>
        </w:tc>
        <w:tc>
          <w:tcPr>
            <w:tcW w:w="5588" w:type="dxa"/>
            <w:tcBorders>
              <w:bottom w:val="single" w:sz="12" w:space="0" w:color="000000"/>
            </w:tcBorders>
            <w:vAlign w:val="center"/>
          </w:tcPr>
          <w:p w:rsidR="002D3CC2" w:rsidRPr="00330883" w:rsidRDefault="002D3CC2" w:rsidP="00330883">
            <w:pPr>
              <w:pStyle w:val="affff"/>
              <w:spacing w:after="0"/>
              <w:ind w:left="0" w:right="147"/>
              <w:jc w:val="center"/>
              <w:outlineLvl w:val="0"/>
              <w:rPr>
                <w:rFonts w:ascii="Times New Roman" w:hAnsi="Times New Roman"/>
                <w:b/>
                <w:bCs/>
                <w:caps/>
                <w:kern w:val="36"/>
                <w:sz w:val="24"/>
                <w:szCs w:val="24"/>
                <w:lang w:eastAsia="ru-RU"/>
              </w:rPr>
            </w:pPr>
            <w:r w:rsidRPr="00330883">
              <w:rPr>
                <w:rFonts w:ascii="Times New Roman" w:hAnsi="Times New Roman"/>
                <w:b/>
                <w:sz w:val="24"/>
                <w:szCs w:val="24"/>
                <w:lang w:eastAsia="ru-RU"/>
              </w:rPr>
              <w:t>Ожидаемые эффекты от реализации мероприятий</w:t>
            </w:r>
          </w:p>
        </w:tc>
      </w:tr>
      <w:tr w:rsidR="002D3CC2" w:rsidRPr="00330883" w:rsidTr="00540000">
        <w:trPr>
          <w:cantSplit/>
          <w:trHeight w:hRule="exact" w:val="1978"/>
        </w:trPr>
        <w:tc>
          <w:tcPr>
            <w:tcW w:w="709" w:type="dxa"/>
            <w:tcBorders>
              <w:top w:val="single" w:sz="2" w:space="0" w:color="000000"/>
              <w:bottom w:val="single" w:sz="2" w:space="0" w:color="000000"/>
            </w:tcBorders>
            <w:vAlign w:val="center"/>
          </w:tcPr>
          <w:p w:rsidR="002D3CC2" w:rsidRPr="00330883" w:rsidRDefault="002D3CC2" w:rsidP="00330883">
            <w:pPr>
              <w:pStyle w:val="affff"/>
              <w:spacing w:after="0"/>
              <w:ind w:left="0" w:right="33"/>
              <w:jc w:val="center"/>
              <w:outlineLvl w:val="0"/>
              <w:rPr>
                <w:rFonts w:ascii="Times New Roman" w:hAnsi="Times New Roman"/>
                <w:bCs/>
                <w:caps/>
                <w:kern w:val="36"/>
                <w:sz w:val="24"/>
                <w:szCs w:val="24"/>
                <w:lang w:eastAsia="ru-RU"/>
              </w:rPr>
            </w:pPr>
            <w:r w:rsidRPr="00330883">
              <w:rPr>
                <w:rFonts w:ascii="Times New Roman" w:hAnsi="Times New Roman"/>
                <w:bCs/>
                <w:caps/>
                <w:kern w:val="36"/>
                <w:sz w:val="24"/>
                <w:szCs w:val="24"/>
                <w:lang w:eastAsia="ru-RU"/>
              </w:rPr>
              <w:t>1</w:t>
            </w:r>
          </w:p>
        </w:tc>
        <w:tc>
          <w:tcPr>
            <w:tcW w:w="3342" w:type="dxa"/>
            <w:tcBorders>
              <w:top w:val="single" w:sz="2" w:space="0" w:color="000000"/>
              <w:bottom w:val="single" w:sz="2" w:space="0" w:color="000000"/>
            </w:tcBorders>
            <w:vAlign w:val="center"/>
          </w:tcPr>
          <w:p w:rsidR="002D3CC2" w:rsidRPr="00330883" w:rsidRDefault="002D3CC2" w:rsidP="00330883">
            <w:pPr>
              <w:pStyle w:val="affff"/>
              <w:spacing w:after="0"/>
              <w:ind w:left="0" w:right="147" w:firstLine="46"/>
              <w:outlineLvl w:val="0"/>
              <w:rPr>
                <w:rFonts w:ascii="Times New Roman" w:hAnsi="Times New Roman"/>
                <w:b/>
                <w:bCs/>
                <w:caps/>
                <w:kern w:val="36"/>
                <w:sz w:val="24"/>
                <w:szCs w:val="24"/>
                <w:lang w:eastAsia="ru-RU"/>
              </w:rPr>
            </w:pPr>
            <w:r w:rsidRPr="00330883">
              <w:rPr>
                <w:rFonts w:ascii="Times New Roman" w:hAnsi="Times New Roman"/>
                <w:sz w:val="24"/>
                <w:szCs w:val="24"/>
                <w:lang w:eastAsia="ru-RU"/>
              </w:rPr>
              <w:t>Водоснабжение</w:t>
            </w:r>
          </w:p>
        </w:tc>
        <w:tc>
          <w:tcPr>
            <w:tcW w:w="5588" w:type="dxa"/>
            <w:tcBorders>
              <w:top w:val="single" w:sz="2" w:space="0" w:color="000000"/>
              <w:bottom w:val="single" w:sz="2" w:space="0" w:color="000000"/>
            </w:tcBorders>
          </w:tcPr>
          <w:p w:rsidR="002D3CC2" w:rsidRPr="00330883" w:rsidRDefault="002D3CC2" w:rsidP="00330883">
            <w:pPr>
              <w:pStyle w:val="affff"/>
              <w:spacing w:after="0"/>
              <w:ind w:left="0" w:right="147"/>
              <w:outlineLvl w:val="0"/>
              <w:rPr>
                <w:rFonts w:ascii="Times New Roman" w:hAnsi="Times New Roman"/>
                <w:sz w:val="24"/>
                <w:szCs w:val="24"/>
                <w:lang w:eastAsia="ru-RU"/>
              </w:rPr>
            </w:pPr>
            <w:r w:rsidRPr="00330883">
              <w:rPr>
                <w:rFonts w:ascii="Times New Roman" w:hAnsi="Times New Roman"/>
                <w:sz w:val="24"/>
                <w:szCs w:val="24"/>
                <w:lang w:eastAsia="ru-RU"/>
              </w:rPr>
              <w:t>- обеспечение надежной и бесперебойной подачи воды питьевого качества потребителям;</w:t>
            </w:r>
          </w:p>
          <w:p w:rsidR="002D3CC2" w:rsidRPr="00330883" w:rsidRDefault="002D3CC2" w:rsidP="00330883">
            <w:pPr>
              <w:pStyle w:val="affff"/>
              <w:spacing w:after="0"/>
              <w:ind w:left="0" w:right="147"/>
              <w:outlineLvl w:val="0"/>
              <w:rPr>
                <w:rFonts w:ascii="Times New Roman" w:hAnsi="Times New Roman"/>
                <w:sz w:val="24"/>
                <w:szCs w:val="24"/>
                <w:lang w:eastAsia="ru-RU"/>
              </w:rPr>
            </w:pPr>
            <w:r w:rsidRPr="00330883">
              <w:rPr>
                <w:rFonts w:ascii="Times New Roman" w:hAnsi="Times New Roman"/>
                <w:sz w:val="24"/>
                <w:szCs w:val="24"/>
                <w:lang w:eastAsia="ru-RU"/>
              </w:rPr>
              <w:t xml:space="preserve"> - максимальное сокращение эксплуатационных затрат;</w:t>
            </w:r>
          </w:p>
          <w:p w:rsidR="002D3CC2" w:rsidRPr="00330883" w:rsidRDefault="002D3CC2" w:rsidP="00330883">
            <w:pPr>
              <w:pStyle w:val="affff"/>
              <w:spacing w:after="0"/>
              <w:ind w:left="0" w:right="147"/>
              <w:outlineLvl w:val="0"/>
              <w:rPr>
                <w:rFonts w:ascii="Times New Roman" w:hAnsi="Times New Roman"/>
                <w:b/>
                <w:bCs/>
                <w:caps/>
                <w:kern w:val="36"/>
                <w:sz w:val="24"/>
                <w:szCs w:val="24"/>
                <w:lang w:eastAsia="ru-RU"/>
              </w:rPr>
            </w:pPr>
            <w:r w:rsidRPr="00330883">
              <w:rPr>
                <w:rFonts w:ascii="Times New Roman" w:hAnsi="Times New Roman"/>
                <w:sz w:val="24"/>
                <w:szCs w:val="24"/>
                <w:lang w:eastAsia="ru-RU"/>
              </w:rPr>
              <w:t xml:space="preserve"> - устойчивость системы водоснабжения при чрезвычайных ситуациях.</w:t>
            </w:r>
          </w:p>
        </w:tc>
      </w:tr>
      <w:tr w:rsidR="00D421C1" w:rsidRPr="00330883" w:rsidTr="00D421C1">
        <w:trPr>
          <w:cantSplit/>
          <w:trHeight w:hRule="exact" w:val="1226"/>
        </w:trPr>
        <w:tc>
          <w:tcPr>
            <w:tcW w:w="709" w:type="dxa"/>
            <w:tcBorders>
              <w:top w:val="single" w:sz="2" w:space="0" w:color="000000"/>
              <w:bottom w:val="single" w:sz="2" w:space="0" w:color="000000"/>
            </w:tcBorders>
            <w:vAlign w:val="center"/>
          </w:tcPr>
          <w:p w:rsidR="00D421C1" w:rsidRPr="00330883" w:rsidRDefault="00D25C64" w:rsidP="00330883">
            <w:pPr>
              <w:pStyle w:val="affff"/>
              <w:spacing w:after="0"/>
              <w:ind w:left="0" w:right="33"/>
              <w:jc w:val="center"/>
              <w:outlineLvl w:val="0"/>
              <w:rPr>
                <w:rFonts w:ascii="Times New Roman" w:hAnsi="Times New Roman"/>
                <w:bCs/>
                <w:caps/>
                <w:kern w:val="36"/>
                <w:sz w:val="24"/>
                <w:szCs w:val="24"/>
                <w:lang w:eastAsia="ru-RU"/>
              </w:rPr>
            </w:pPr>
            <w:r w:rsidRPr="00330883">
              <w:rPr>
                <w:rFonts w:ascii="Times New Roman" w:hAnsi="Times New Roman"/>
                <w:bCs/>
                <w:caps/>
                <w:kern w:val="36"/>
                <w:sz w:val="24"/>
                <w:szCs w:val="24"/>
                <w:lang w:eastAsia="ru-RU"/>
              </w:rPr>
              <w:t>2</w:t>
            </w:r>
          </w:p>
        </w:tc>
        <w:tc>
          <w:tcPr>
            <w:tcW w:w="3342" w:type="dxa"/>
            <w:tcBorders>
              <w:top w:val="single" w:sz="2" w:space="0" w:color="000000"/>
              <w:bottom w:val="single" w:sz="2" w:space="0" w:color="000000"/>
            </w:tcBorders>
            <w:vAlign w:val="center"/>
          </w:tcPr>
          <w:p w:rsidR="00D421C1" w:rsidRPr="00330883" w:rsidRDefault="00D421C1" w:rsidP="00330883">
            <w:pPr>
              <w:pStyle w:val="affff"/>
              <w:spacing w:after="0"/>
              <w:ind w:left="0" w:right="147" w:firstLine="46"/>
              <w:outlineLvl w:val="0"/>
              <w:rPr>
                <w:rFonts w:ascii="Times New Roman" w:hAnsi="Times New Roman"/>
                <w:b/>
                <w:bCs/>
                <w:caps/>
                <w:kern w:val="36"/>
                <w:sz w:val="24"/>
                <w:szCs w:val="24"/>
                <w:lang w:eastAsia="ru-RU"/>
              </w:rPr>
            </w:pPr>
            <w:r w:rsidRPr="00330883">
              <w:rPr>
                <w:rFonts w:ascii="Times New Roman" w:hAnsi="Times New Roman"/>
                <w:sz w:val="24"/>
                <w:szCs w:val="24"/>
                <w:lang w:eastAsia="ru-RU"/>
              </w:rPr>
              <w:t>Электроснабжение</w:t>
            </w:r>
          </w:p>
        </w:tc>
        <w:tc>
          <w:tcPr>
            <w:tcW w:w="5588" w:type="dxa"/>
            <w:tcBorders>
              <w:top w:val="single" w:sz="2" w:space="0" w:color="000000"/>
              <w:bottom w:val="single" w:sz="2" w:space="0" w:color="000000"/>
            </w:tcBorders>
          </w:tcPr>
          <w:p w:rsidR="00D421C1" w:rsidRPr="00330883" w:rsidRDefault="00D421C1" w:rsidP="00330883">
            <w:pPr>
              <w:pStyle w:val="affff"/>
              <w:spacing w:after="0"/>
              <w:ind w:left="0" w:right="147"/>
              <w:jc w:val="both"/>
              <w:outlineLvl w:val="0"/>
              <w:rPr>
                <w:rFonts w:ascii="Times New Roman" w:hAnsi="Times New Roman"/>
                <w:sz w:val="24"/>
                <w:szCs w:val="24"/>
                <w:lang w:eastAsia="ru-RU"/>
              </w:rPr>
            </w:pPr>
            <w:r w:rsidRPr="00330883">
              <w:rPr>
                <w:rFonts w:ascii="Times New Roman" w:hAnsi="Times New Roman"/>
                <w:sz w:val="24"/>
                <w:szCs w:val="24"/>
                <w:lang w:eastAsia="ru-RU"/>
              </w:rPr>
              <w:t>- обеспечение надежной и бесперебойной подачи электроэнергии;</w:t>
            </w:r>
          </w:p>
          <w:p w:rsidR="00D421C1" w:rsidRPr="00330883" w:rsidRDefault="00D421C1" w:rsidP="00330883">
            <w:pPr>
              <w:pStyle w:val="affff"/>
              <w:spacing w:after="0"/>
              <w:ind w:left="0" w:right="147"/>
              <w:jc w:val="both"/>
              <w:outlineLvl w:val="0"/>
              <w:rPr>
                <w:rFonts w:ascii="Times New Roman" w:hAnsi="Times New Roman"/>
                <w:sz w:val="24"/>
                <w:szCs w:val="24"/>
                <w:lang w:eastAsia="ru-RU"/>
              </w:rPr>
            </w:pPr>
            <w:r w:rsidRPr="00330883">
              <w:rPr>
                <w:rFonts w:ascii="Times New Roman" w:hAnsi="Times New Roman"/>
                <w:sz w:val="24"/>
                <w:szCs w:val="24"/>
                <w:lang w:eastAsia="ru-RU"/>
              </w:rPr>
              <w:t xml:space="preserve"> - максимальное сокращение эксплуатационных затрат</w:t>
            </w:r>
          </w:p>
          <w:p w:rsidR="00D421C1" w:rsidRPr="00330883" w:rsidRDefault="00D421C1" w:rsidP="00330883">
            <w:pPr>
              <w:pStyle w:val="affff"/>
              <w:spacing w:after="0"/>
              <w:ind w:left="0" w:right="147"/>
              <w:outlineLvl w:val="0"/>
              <w:rPr>
                <w:rFonts w:ascii="Times New Roman" w:hAnsi="Times New Roman"/>
                <w:b/>
                <w:bCs/>
                <w:caps/>
                <w:kern w:val="36"/>
                <w:sz w:val="24"/>
                <w:szCs w:val="24"/>
                <w:lang w:eastAsia="ru-RU"/>
              </w:rPr>
            </w:pPr>
          </w:p>
        </w:tc>
      </w:tr>
      <w:tr w:rsidR="00D421C1" w:rsidRPr="00330883" w:rsidTr="007D543E">
        <w:trPr>
          <w:cantSplit/>
          <w:trHeight w:hRule="exact" w:val="705"/>
        </w:trPr>
        <w:tc>
          <w:tcPr>
            <w:tcW w:w="709" w:type="dxa"/>
            <w:tcBorders>
              <w:top w:val="single" w:sz="2" w:space="0" w:color="000000"/>
              <w:bottom w:val="single" w:sz="2" w:space="0" w:color="000000"/>
            </w:tcBorders>
            <w:vAlign w:val="center"/>
          </w:tcPr>
          <w:p w:rsidR="00D421C1" w:rsidRPr="00330883" w:rsidRDefault="00D25C64" w:rsidP="00330883">
            <w:pPr>
              <w:pStyle w:val="affff"/>
              <w:spacing w:after="0"/>
              <w:ind w:left="0" w:right="33"/>
              <w:jc w:val="center"/>
              <w:outlineLvl w:val="0"/>
              <w:rPr>
                <w:rFonts w:ascii="Times New Roman" w:hAnsi="Times New Roman"/>
                <w:bCs/>
                <w:caps/>
                <w:kern w:val="36"/>
                <w:sz w:val="24"/>
                <w:szCs w:val="24"/>
                <w:lang w:eastAsia="ru-RU"/>
              </w:rPr>
            </w:pPr>
            <w:r w:rsidRPr="00330883">
              <w:rPr>
                <w:rFonts w:ascii="Times New Roman" w:hAnsi="Times New Roman"/>
                <w:bCs/>
                <w:caps/>
                <w:kern w:val="36"/>
                <w:sz w:val="24"/>
                <w:szCs w:val="24"/>
                <w:lang w:eastAsia="ru-RU"/>
              </w:rPr>
              <w:t>3</w:t>
            </w:r>
          </w:p>
        </w:tc>
        <w:tc>
          <w:tcPr>
            <w:tcW w:w="3342" w:type="dxa"/>
            <w:tcBorders>
              <w:top w:val="single" w:sz="2" w:space="0" w:color="000000"/>
              <w:bottom w:val="single" w:sz="2" w:space="0" w:color="000000"/>
            </w:tcBorders>
            <w:vAlign w:val="center"/>
          </w:tcPr>
          <w:p w:rsidR="00D421C1" w:rsidRPr="00330883" w:rsidRDefault="00D421C1" w:rsidP="00330883">
            <w:pPr>
              <w:pStyle w:val="affff"/>
              <w:spacing w:after="0"/>
              <w:ind w:left="0" w:right="147" w:firstLine="46"/>
              <w:outlineLvl w:val="0"/>
              <w:rPr>
                <w:rFonts w:ascii="Times New Roman" w:hAnsi="Times New Roman"/>
                <w:b/>
                <w:bCs/>
                <w:caps/>
                <w:kern w:val="36"/>
                <w:sz w:val="24"/>
                <w:szCs w:val="24"/>
                <w:lang w:eastAsia="ru-RU"/>
              </w:rPr>
            </w:pPr>
            <w:r w:rsidRPr="00330883">
              <w:rPr>
                <w:rFonts w:ascii="Times New Roman" w:hAnsi="Times New Roman"/>
                <w:sz w:val="24"/>
                <w:szCs w:val="24"/>
                <w:lang w:eastAsia="ru-RU"/>
              </w:rPr>
              <w:t>Газоснабжение</w:t>
            </w:r>
          </w:p>
        </w:tc>
        <w:tc>
          <w:tcPr>
            <w:tcW w:w="5588" w:type="dxa"/>
            <w:tcBorders>
              <w:top w:val="single" w:sz="2" w:space="0" w:color="000000"/>
              <w:bottom w:val="single" w:sz="2" w:space="0" w:color="000000"/>
            </w:tcBorders>
            <w:vAlign w:val="center"/>
          </w:tcPr>
          <w:p w:rsidR="00D421C1" w:rsidRPr="00330883" w:rsidRDefault="00D421C1" w:rsidP="00330883">
            <w:pPr>
              <w:pStyle w:val="affff"/>
              <w:spacing w:after="0"/>
              <w:ind w:left="0" w:right="147"/>
              <w:outlineLvl w:val="0"/>
              <w:rPr>
                <w:rFonts w:ascii="Times New Roman" w:hAnsi="Times New Roman"/>
                <w:sz w:val="24"/>
                <w:szCs w:val="24"/>
                <w:lang w:eastAsia="ru-RU"/>
              </w:rPr>
            </w:pPr>
            <w:r w:rsidRPr="00330883">
              <w:rPr>
                <w:rFonts w:ascii="Times New Roman" w:hAnsi="Times New Roman"/>
                <w:sz w:val="24"/>
                <w:szCs w:val="24"/>
                <w:lang w:eastAsia="ru-RU"/>
              </w:rPr>
              <w:t xml:space="preserve">- определение возможности присоединения </w:t>
            </w:r>
            <w:r w:rsidR="007D543E" w:rsidRPr="00330883">
              <w:rPr>
                <w:rFonts w:ascii="Times New Roman" w:hAnsi="Times New Roman"/>
                <w:sz w:val="24"/>
                <w:szCs w:val="24"/>
                <w:lang w:eastAsia="ru-RU"/>
              </w:rPr>
              <w:t>новых абонентов</w:t>
            </w:r>
          </w:p>
        </w:tc>
      </w:tr>
      <w:tr w:rsidR="00D421C1" w:rsidRPr="00330883" w:rsidTr="00540000">
        <w:trPr>
          <w:cantSplit/>
          <w:trHeight w:hRule="exact" w:val="1185"/>
        </w:trPr>
        <w:tc>
          <w:tcPr>
            <w:tcW w:w="709" w:type="dxa"/>
            <w:tcBorders>
              <w:top w:val="single" w:sz="2" w:space="0" w:color="000000"/>
              <w:bottom w:val="single" w:sz="12" w:space="0" w:color="000000"/>
            </w:tcBorders>
            <w:vAlign w:val="center"/>
          </w:tcPr>
          <w:p w:rsidR="00D421C1" w:rsidRPr="00330883" w:rsidRDefault="00D421C1" w:rsidP="00330883">
            <w:pPr>
              <w:pStyle w:val="affff"/>
              <w:spacing w:after="0"/>
              <w:ind w:left="0" w:right="33"/>
              <w:jc w:val="center"/>
              <w:outlineLvl w:val="0"/>
              <w:rPr>
                <w:rFonts w:ascii="Times New Roman" w:hAnsi="Times New Roman"/>
                <w:bCs/>
                <w:caps/>
                <w:kern w:val="36"/>
                <w:sz w:val="24"/>
                <w:szCs w:val="24"/>
                <w:lang w:eastAsia="ru-RU"/>
              </w:rPr>
            </w:pPr>
            <w:r w:rsidRPr="00330883">
              <w:rPr>
                <w:rFonts w:ascii="Times New Roman" w:hAnsi="Times New Roman"/>
                <w:bCs/>
                <w:caps/>
                <w:kern w:val="36"/>
                <w:sz w:val="24"/>
                <w:szCs w:val="24"/>
                <w:lang w:eastAsia="ru-RU"/>
              </w:rPr>
              <w:t>4</w:t>
            </w:r>
          </w:p>
        </w:tc>
        <w:tc>
          <w:tcPr>
            <w:tcW w:w="3342" w:type="dxa"/>
            <w:tcBorders>
              <w:top w:val="single" w:sz="2" w:space="0" w:color="000000"/>
              <w:bottom w:val="single" w:sz="12" w:space="0" w:color="000000"/>
            </w:tcBorders>
            <w:vAlign w:val="center"/>
          </w:tcPr>
          <w:p w:rsidR="00D421C1" w:rsidRPr="00330883" w:rsidRDefault="00D421C1" w:rsidP="00330883">
            <w:pPr>
              <w:pStyle w:val="Default"/>
              <w:spacing w:line="276" w:lineRule="auto"/>
              <w:rPr>
                <w:rFonts w:ascii="Times New Roman" w:hAnsi="Times New Roman" w:cs="Times New Roman"/>
                <w:bCs/>
                <w:iCs/>
              </w:rPr>
            </w:pPr>
            <w:r w:rsidRPr="00330883">
              <w:rPr>
                <w:rFonts w:ascii="Times New Roman" w:hAnsi="Times New Roman" w:cs="Times New Roman"/>
                <w:bCs/>
                <w:iCs/>
              </w:rPr>
              <w:t>Сбор и вывоз ТКО</w:t>
            </w:r>
          </w:p>
        </w:tc>
        <w:tc>
          <w:tcPr>
            <w:tcW w:w="5588" w:type="dxa"/>
            <w:tcBorders>
              <w:top w:val="single" w:sz="2" w:space="0" w:color="000000"/>
              <w:bottom w:val="single" w:sz="12" w:space="0" w:color="000000"/>
            </w:tcBorders>
            <w:vAlign w:val="center"/>
          </w:tcPr>
          <w:p w:rsidR="00D421C1" w:rsidRPr="00330883" w:rsidRDefault="00D421C1" w:rsidP="00330883">
            <w:pPr>
              <w:pStyle w:val="Default"/>
              <w:spacing w:line="276" w:lineRule="auto"/>
              <w:ind w:left="94"/>
              <w:rPr>
                <w:rFonts w:ascii="Times New Roman" w:hAnsi="Times New Roman" w:cs="Times New Roman"/>
                <w:bCs/>
                <w:iCs/>
              </w:rPr>
            </w:pPr>
            <w:r w:rsidRPr="00330883">
              <w:rPr>
                <w:rFonts w:ascii="Times New Roman" w:hAnsi="Times New Roman" w:cs="Times New Roman"/>
                <w:bCs/>
                <w:iCs/>
              </w:rPr>
              <w:t>повышение качества и надежности сбора и вывоза ТКО;</w:t>
            </w:r>
          </w:p>
          <w:p w:rsidR="00D421C1" w:rsidRPr="00330883" w:rsidRDefault="00D421C1" w:rsidP="00330883">
            <w:pPr>
              <w:pStyle w:val="Default"/>
              <w:spacing w:line="276" w:lineRule="auto"/>
              <w:ind w:left="94"/>
              <w:rPr>
                <w:rFonts w:ascii="Times New Roman" w:hAnsi="Times New Roman" w:cs="Times New Roman"/>
                <w:bCs/>
                <w:iCs/>
              </w:rPr>
            </w:pPr>
            <w:r w:rsidRPr="00330883">
              <w:rPr>
                <w:rFonts w:ascii="Times New Roman" w:hAnsi="Times New Roman" w:cs="Times New Roman"/>
                <w:bCs/>
                <w:iCs/>
              </w:rPr>
              <w:t>обустройство контейнерных площадок по СанПиН</w:t>
            </w:r>
          </w:p>
        </w:tc>
      </w:tr>
    </w:tbl>
    <w:p w:rsidR="002D3CC2" w:rsidRPr="00330883" w:rsidRDefault="002D3CC2" w:rsidP="00330883">
      <w:pPr>
        <w:pStyle w:val="Default"/>
        <w:spacing w:line="276" w:lineRule="auto"/>
        <w:ind w:left="360"/>
        <w:jc w:val="center"/>
        <w:rPr>
          <w:rFonts w:ascii="Times New Roman" w:hAnsi="Times New Roman" w:cs="Times New Roman"/>
          <w:b/>
          <w:bCs/>
          <w:sz w:val="28"/>
          <w:szCs w:val="28"/>
        </w:rPr>
      </w:pPr>
    </w:p>
    <w:p w:rsidR="00F15D02" w:rsidRPr="00330883" w:rsidRDefault="00540000" w:rsidP="00330883">
      <w:pPr>
        <w:pStyle w:val="Default"/>
        <w:spacing w:line="276" w:lineRule="auto"/>
        <w:ind w:right="-1"/>
        <w:jc w:val="center"/>
        <w:rPr>
          <w:rFonts w:ascii="Times New Roman" w:hAnsi="Times New Roman" w:cs="Times New Roman"/>
          <w:b/>
          <w:bCs/>
          <w:sz w:val="28"/>
          <w:szCs w:val="28"/>
        </w:rPr>
      </w:pPr>
      <w:r w:rsidRPr="00330883">
        <w:rPr>
          <w:rFonts w:ascii="Times New Roman" w:hAnsi="Times New Roman" w:cs="Times New Roman"/>
          <w:b/>
          <w:bCs/>
          <w:sz w:val="28"/>
          <w:szCs w:val="28"/>
        </w:rPr>
        <w:t xml:space="preserve">3. Характеристика </w:t>
      </w:r>
      <w:r w:rsidR="00F15D02" w:rsidRPr="00330883">
        <w:rPr>
          <w:rFonts w:ascii="Times New Roman" w:hAnsi="Times New Roman" w:cs="Times New Roman"/>
          <w:b/>
          <w:bCs/>
          <w:sz w:val="28"/>
          <w:szCs w:val="28"/>
        </w:rPr>
        <w:t>состояния и проблем системы коммунальной инфраструктуры</w:t>
      </w:r>
    </w:p>
    <w:p w:rsidR="00F15D02" w:rsidRPr="00330883" w:rsidRDefault="00F15D02" w:rsidP="00330883">
      <w:pPr>
        <w:pStyle w:val="1f4"/>
        <w:spacing w:before="0" w:line="276" w:lineRule="auto"/>
        <w:ind w:left="0" w:right="-1"/>
        <w:jc w:val="center"/>
        <w:rPr>
          <w:rFonts w:ascii="Times New Roman" w:hAnsi="Times New Roman" w:cs="Times New Roman"/>
          <w:b/>
          <w:bCs/>
          <w:sz w:val="28"/>
          <w:szCs w:val="28"/>
        </w:rPr>
      </w:pPr>
      <w:r w:rsidRPr="00330883">
        <w:rPr>
          <w:rFonts w:ascii="Times New Roman" w:hAnsi="Times New Roman" w:cs="Times New Roman"/>
          <w:b/>
          <w:bCs/>
          <w:sz w:val="28"/>
          <w:szCs w:val="28"/>
        </w:rPr>
        <w:t>3.1. Водоснабжение</w:t>
      </w:r>
    </w:p>
    <w:p w:rsidR="002D3CC2" w:rsidRPr="00330883" w:rsidRDefault="007D543E" w:rsidP="00330883">
      <w:pPr>
        <w:spacing w:line="276" w:lineRule="auto"/>
        <w:ind w:right="-1"/>
        <w:rPr>
          <w:rFonts w:ascii="Times New Roman" w:hAnsi="Times New Roman" w:cs="Times New Roman"/>
          <w:sz w:val="28"/>
          <w:szCs w:val="28"/>
          <w:lang w:eastAsia="ar-SA"/>
        </w:rPr>
      </w:pPr>
      <w:r w:rsidRPr="00330883">
        <w:rPr>
          <w:rFonts w:ascii="Times New Roman" w:hAnsi="Times New Roman" w:cs="Times New Roman"/>
          <w:sz w:val="28"/>
          <w:szCs w:val="28"/>
          <w:lang w:eastAsia="ar-SA"/>
        </w:rPr>
        <w:t>Д</w:t>
      </w:r>
      <w:r w:rsidR="002D3CC2" w:rsidRPr="00330883">
        <w:rPr>
          <w:rFonts w:ascii="Times New Roman" w:hAnsi="Times New Roman" w:cs="Times New Roman"/>
          <w:sz w:val="28"/>
          <w:szCs w:val="28"/>
          <w:lang w:eastAsia="ar-SA"/>
        </w:rPr>
        <w:t xml:space="preserve">ействующие сети </w:t>
      </w:r>
      <w:r w:rsidR="00983146" w:rsidRPr="00330883">
        <w:rPr>
          <w:rFonts w:ascii="Times New Roman" w:hAnsi="Times New Roman" w:cs="Times New Roman"/>
          <w:sz w:val="28"/>
          <w:szCs w:val="28"/>
          <w:lang w:eastAsia="ar-SA"/>
        </w:rPr>
        <w:t>Донского сельского поселения</w:t>
      </w:r>
      <w:r w:rsidRPr="00330883">
        <w:rPr>
          <w:rFonts w:ascii="Times New Roman" w:hAnsi="Times New Roman" w:cs="Times New Roman"/>
          <w:sz w:val="28"/>
          <w:szCs w:val="28"/>
          <w:lang w:eastAsia="ar-SA"/>
        </w:rPr>
        <w:t>Орловского района Ростовской области</w:t>
      </w:r>
      <w:r w:rsidR="002D3CC2" w:rsidRPr="00330883">
        <w:rPr>
          <w:rFonts w:ascii="Times New Roman" w:hAnsi="Times New Roman" w:cs="Times New Roman"/>
          <w:sz w:val="28"/>
          <w:szCs w:val="28"/>
          <w:lang w:eastAsia="ar-SA"/>
        </w:rPr>
        <w:t xml:space="preserve">водоснабжения работают на пределе ресурсной надежности, морально и физически устарели. </w:t>
      </w:r>
    </w:p>
    <w:p w:rsidR="002D3CC2" w:rsidRPr="00330883" w:rsidRDefault="002D3CC2" w:rsidP="00330883">
      <w:pPr>
        <w:spacing w:line="276" w:lineRule="auto"/>
        <w:ind w:right="-1"/>
        <w:rPr>
          <w:rFonts w:ascii="Times New Roman" w:hAnsi="Times New Roman" w:cs="Times New Roman"/>
          <w:sz w:val="28"/>
          <w:szCs w:val="28"/>
          <w:lang w:eastAsia="ar-SA"/>
        </w:rPr>
      </w:pPr>
      <w:r w:rsidRPr="00330883">
        <w:rPr>
          <w:rFonts w:ascii="Times New Roman" w:hAnsi="Times New Roman" w:cs="Times New Roman"/>
          <w:sz w:val="28"/>
          <w:szCs w:val="28"/>
          <w:lang w:eastAsia="ar-SA"/>
        </w:rPr>
        <w:t xml:space="preserve">Увеличивается действие гидравлических ударов при отключениях, прекращение подачи воды, при отключении поврежденного участка потребителям последующих участков. Необходима модернизация системы водоснабжения, включающая в себя реконструкцию сетей и замену устаревшего оборудования на современное, отвечающее энергосберегающим технологиям. </w:t>
      </w:r>
    </w:p>
    <w:p w:rsidR="00F15D02" w:rsidRPr="00330883" w:rsidRDefault="00F15D02" w:rsidP="00330883">
      <w:pPr>
        <w:shd w:val="clear" w:color="auto" w:fill="FFFFFF"/>
        <w:spacing w:line="276" w:lineRule="auto"/>
        <w:ind w:left="0" w:right="-1" w:firstLine="0"/>
        <w:jc w:val="center"/>
        <w:rPr>
          <w:rFonts w:ascii="Times New Roman" w:hAnsi="Times New Roman" w:cs="Times New Roman"/>
          <w:b/>
          <w:bCs/>
          <w:sz w:val="28"/>
          <w:szCs w:val="28"/>
        </w:rPr>
      </w:pPr>
      <w:r w:rsidRPr="00330883">
        <w:rPr>
          <w:rFonts w:ascii="Times New Roman" w:hAnsi="Times New Roman" w:cs="Times New Roman"/>
          <w:b/>
          <w:bCs/>
          <w:sz w:val="28"/>
          <w:szCs w:val="28"/>
        </w:rPr>
        <w:t>3.2. Водоотведение</w:t>
      </w:r>
    </w:p>
    <w:p w:rsidR="0039581A" w:rsidRPr="00330883" w:rsidRDefault="007D543E" w:rsidP="00330883">
      <w:pPr>
        <w:spacing w:line="276" w:lineRule="auto"/>
        <w:ind w:right="-1"/>
        <w:rPr>
          <w:rFonts w:ascii="Times New Roman" w:hAnsi="Times New Roman" w:cs="Times New Roman"/>
          <w:sz w:val="28"/>
          <w:szCs w:val="28"/>
          <w:lang w:eastAsia="ar-SA"/>
        </w:rPr>
      </w:pPr>
      <w:r w:rsidRPr="00330883">
        <w:rPr>
          <w:rFonts w:ascii="Times New Roman" w:hAnsi="Times New Roman" w:cs="Times New Roman"/>
          <w:sz w:val="28"/>
          <w:szCs w:val="28"/>
          <w:lang w:eastAsia="ar-SA"/>
        </w:rPr>
        <w:t xml:space="preserve">На территории </w:t>
      </w:r>
      <w:r w:rsidR="00983146" w:rsidRPr="00330883">
        <w:rPr>
          <w:rFonts w:ascii="Times New Roman" w:hAnsi="Times New Roman" w:cs="Times New Roman"/>
          <w:sz w:val="28"/>
          <w:szCs w:val="28"/>
          <w:lang w:eastAsia="ar-SA"/>
        </w:rPr>
        <w:t>Донского сельского поселения</w:t>
      </w:r>
      <w:r w:rsidRPr="00330883">
        <w:rPr>
          <w:rFonts w:ascii="Times New Roman" w:hAnsi="Times New Roman" w:cs="Times New Roman"/>
          <w:sz w:val="28"/>
          <w:szCs w:val="28"/>
          <w:lang w:eastAsia="ar-SA"/>
        </w:rPr>
        <w:t xml:space="preserve"> Орловского района Ростовской областисистема водоотведения отсутствует.</w:t>
      </w:r>
    </w:p>
    <w:p w:rsidR="00F15D02" w:rsidRPr="00330883" w:rsidRDefault="00F15D02" w:rsidP="00330883">
      <w:pPr>
        <w:pStyle w:val="ConsPlusNormal"/>
        <w:widowControl/>
        <w:spacing w:line="276" w:lineRule="auto"/>
        <w:ind w:right="-1" w:firstLine="0"/>
        <w:jc w:val="center"/>
        <w:rPr>
          <w:rFonts w:ascii="Times New Roman" w:hAnsi="Times New Roman" w:cs="Times New Roman"/>
          <w:b/>
          <w:bCs/>
          <w:sz w:val="28"/>
          <w:szCs w:val="28"/>
        </w:rPr>
      </w:pPr>
      <w:r w:rsidRPr="00330883">
        <w:rPr>
          <w:rFonts w:ascii="Times New Roman" w:hAnsi="Times New Roman" w:cs="Times New Roman"/>
          <w:b/>
          <w:bCs/>
          <w:sz w:val="28"/>
          <w:szCs w:val="28"/>
        </w:rPr>
        <w:t>3.3. Электроснабжение</w:t>
      </w:r>
    </w:p>
    <w:p w:rsidR="002D3CC2" w:rsidRPr="00330883" w:rsidRDefault="002D3CC2" w:rsidP="00330883">
      <w:pPr>
        <w:spacing w:line="276" w:lineRule="auto"/>
        <w:ind w:right="-1"/>
        <w:rPr>
          <w:rFonts w:ascii="Times New Roman" w:hAnsi="Times New Roman" w:cs="Times New Roman"/>
          <w:sz w:val="28"/>
          <w:szCs w:val="28"/>
          <w:lang w:eastAsia="ru-RU"/>
        </w:rPr>
      </w:pPr>
      <w:r w:rsidRPr="00330883">
        <w:rPr>
          <w:rFonts w:ascii="Times New Roman" w:hAnsi="Times New Roman" w:cs="Times New Roman"/>
          <w:sz w:val="28"/>
          <w:szCs w:val="28"/>
        </w:rPr>
        <w:t>1. </w:t>
      </w:r>
      <w:r w:rsidRPr="00330883">
        <w:rPr>
          <w:rFonts w:ascii="Times New Roman" w:hAnsi="Times New Roman" w:cs="Times New Roman"/>
          <w:sz w:val="28"/>
          <w:szCs w:val="28"/>
          <w:lang w:eastAsia="ru-RU"/>
        </w:rPr>
        <w:t xml:space="preserve">Значительное увеличение потребления электроэнергии </w:t>
      </w:r>
      <w:r w:rsidR="00983146" w:rsidRPr="00330883">
        <w:rPr>
          <w:rFonts w:ascii="Times New Roman" w:hAnsi="Times New Roman" w:cs="Times New Roman"/>
          <w:sz w:val="28"/>
          <w:szCs w:val="28"/>
          <w:lang w:eastAsia="ru-RU"/>
        </w:rPr>
        <w:t>Донского сельского поселения</w:t>
      </w:r>
      <w:r w:rsidR="00FD2E34" w:rsidRPr="00330883">
        <w:rPr>
          <w:rFonts w:ascii="Times New Roman" w:hAnsi="Times New Roman" w:cs="Times New Roman"/>
          <w:sz w:val="28"/>
          <w:szCs w:val="28"/>
          <w:lang w:eastAsia="ru-RU"/>
        </w:rPr>
        <w:t>Орловского района</w:t>
      </w:r>
      <w:r w:rsidR="006D159F" w:rsidRPr="00330883">
        <w:rPr>
          <w:rFonts w:ascii="Times New Roman" w:hAnsi="Times New Roman" w:cs="Times New Roman"/>
          <w:sz w:val="28"/>
          <w:szCs w:val="28"/>
          <w:lang w:eastAsia="ru-RU"/>
        </w:rPr>
        <w:t xml:space="preserve"> Ростовской о</w:t>
      </w:r>
      <w:r w:rsidR="00E435E3" w:rsidRPr="00330883">
        <w:rPr>
          <w:rFonts w:ascii="Times New Roman" w:hAnsi="Times New Roman" w:cs="Times New Roman"/>
          <w:sz w:val="28"/>
          <w:szCs w:val="28"/>
          <w:lang w:eastAsia="ru-RU"/>
        </w:rPr>
        <w:t xml:space="preserve">бласти </w:t>
      </w:r>
      <w:r w:rsidRPr="00330883">
        <w:rPr>
          <w:rFonts w:ascii="Times New Roman" w:hAnsi="Times New Roman" w:cs="Times New Roman"/>
          <w:sz w:val="28"/>
          <w:szCs w:val="28"/>
          <w:lang w:eastAsia="ru-RU"/>
        </w:rPr>
        <w:t xml:space="preserve">бытовыми электроприборами (электрочайник, микроволновая печь, компьютер, </w:t>
      </w:r>
      <w:r w:rsidRPr="00330883">
        <w:rPr>
          <w:rFonts w:ascii="Times New Roman" w:hAnsi="Times New Roman" w:cs="Times New Roman"/>
          <w:sz w:val="28"/>
          <w:szCs w:val="28"/>
          <w:lang w:eastAsia="ru-RU"/>
        </w:rPr>
        <w:lastRenderedPageBreak/>
        <w:t>электрообогреватель, кондиционер и т.д.) приводит к работе электрических сетей в режиме высокой загрузки.</w:t>
      </w:r>
    </w:p>
    <w:p w:rsidR="002D3CC2" w:rsidRPr="00330883" w:rsidRDefault="002D3CC2" w:rsidP="00330883">
      <w:pPr>
        <w:spacing w:line="276" w:lineRule="auto"/>
        <w:ind w:right="-1"/>
        <w:rPr>
          <w:rFonts w:ascii="Times New Roman" w:hAnsi="Times New Roman" w:cs="Times New Roman"/>
          <w:sz w:val="28"/>
          <w:szCs w:val="28"/>
          <w:lang w:eastAsia="ru-RU"/>
        </w:rPr>
      </w:pPr>
      <w:r w:rsidRPr="00330883">
        <w:rPr>
          <w:rFonts w:ascii="Times New Roman" w:hAnsi="Times New Roman" w:cs="Times New Roman"/>
          <w:sz w:val="28"/>
          <w:szCs w:val="28"/>
          <w:lang w:eastAsia="ru-RU"/>
        </w:rPr>
        <w:t>2. При увеличении нагрузок на существующие сети, не может обеспечиваться надежность работы системы электроснабжения в связи с высоким износом воздушных и кабельных линий электропередач.</w:t>
      </w:r>
    </w:p>
    <w:p w:rsidR="002D3CC2" w:rsidRPr="00330883" w:rsidRDefault="002D3CC2" w:rsidP="00330883">
      <w:pPr>
        <w:spacing w:line="276" w:lineRule="auto"/>
        <w:ind w:right="-1"/>
        <w:rPr>
          <w:rFonts w:ascii="Times New Roman" w:hAnsi="Times New Roman" w:cs="Times New Roman"/>
          <w:sz w:val="28"/>
          <w:szCs w:val="28"/>
          <w:lang w:eastAsia="ru-RU"/>
        </w:rPr>
      </w:pPr>
      <w:r w:rsidRPr="00330883">
        <w:rPr>
          <w:rFonts w:ascii="Times New Roman" w:hAnsi="Times New Roman" w:cs="Times New Roman"/>
          <w:sz w:val="28"/>
          <w:szCs w:val="28"/>
          <w:lang w:eastAsia="ru-RU"/>
        </w:rPr>
        <w:t>3. Изменение климата, а в связи с этим неблагоприятные погодные условия, что приводит к росту вероятности обледенения воздушных линий электропередач и перерывах в электроснабжении.</w:t>
      </w:r>
    </w:p>
    <w:p w:rsidR="002D3CC2" w:rsidRPr="00330883" w:rsidRDefault="002D3CC2" w:rsidP="00330883">
      <w:pPr>
        <w:spacing w:line="276" w:lineRule="auto"/>
        <w:ind w:right="-1"/>
        <w:rPr>
          <w:rFonts w:ascii="Times New Roman" w:hAnsi="Times New Roman" w:cs="Times New Roman"/>
          <w:sz w:val="28"/>
          <w:szCs w:val="28"/>
          <w:lang w:eastAsia="ru-RU"/>
        </w:rPr>
      </w:pPr>
      <w:r w:rsidRPr="00330883">
        <w:rPr>
          <w:rFonts w:ascii="Times New Roman" w:hAnsi="Times New Roman" w:cs="Times New Roman"/>
          <w:sz w:val="28"/>
          <w:szCs w:val="28"/>
          <w:lang w:eastAsia="ru-RU"/>
        </w:rPr>
        <w:t>4. Высокие коммерческие потери электроэнергии в сети.</w:t>
      </w:r>
    </w:p>
    <w:p w:rsidR="00F15D02" w:rsidRPr="00330883" w:rsidRDefault="00F15D02" w:rsidP="00330883">
      <w:pPr>
        <w:pStyle w:val="Default"/>
        <w:spacing w:line="276" w:lineRule="auto"/>
        <w:ind w:right="-1"/>
        <w:jc w:val="center"/>
        <w:rPr>
          <w:rFonts w:ascii="Times New Roman" w:hAnsi="Times New Roman" w:cs="Times New Roman"/>
          <w:sz w:val="28"/>
          <w:szCs w:val="28"/>
        </w:rPr>
      </w:pPr>
      <w:r w:rsidRPr="00330883">
        <w:rPr>
          <w:rFonts w:ascii="Times New Roman" w:hAnsi="Times New Roman" w:cs="Times New Roman"/>
          <w:b/>
          <w:bCs/>
          <w:sz w:val="28"/>
          <w:szCs w:val="28"/>
        </w:rPr>
        <w:t>3.4. Газоснабжение</w:t>
      </w:r>
    </w:p>
    <w:p w:rsidR="007D543E" w:rsidRPr="00330883" w:rsidRDefault="007D543E" w:rsidP="00330883">
      <w:pPr>
        <w:pStyle w:val="Default"/>
        <w:spacing w:line="276" w:lineRule="auto"/>
        <w:ind w:right="-1" w:firstLine="567"/>
        <w:jc w:val="both"/>
        <w:rPr>
          <w:rFonts w:ascii="Times New Roman" w:hAnsi="Times New Roman" w:cs="Times New Roman"/>
          <w:sz w:val="28"/>
          <w:szCs w:val="28"/>
        </w:rPr>
      </w:pPr>
      <w:r w:rsidRPr="00F16A7F">
        <w:rPr>
          <w:rFonts w:ascii="Times New Roman" w:hAnsi="Times New Roman" w:cs="Times New Roman"/>
          <w:sz w:val="28"/>
          <w:szCs w:val="28"/>
        </w:rPr>
        <w:t xml:space="preserve">Основная проблема в системе газоснабжения, является отсутствие газа у </w:t>
      </w:r>
      <w:r w:rsidR="00F16A7F" w:rsidRPr="00F16A7F">
        <w:rPr>
          <w:rFonts w:ascii="Times New Roman" w:hAnsi="Times New Roman" w:cs="Times New Roman"/>
          <w:sz w:val="28"/>
          <w:szCs w:val="28"/>
        </w:rPr>
        <w:t>67</w:t>
      </w:r>
      <w:r w:rsidRPr="00F16A7F">
        <w:rPr>
          <w:rFonts w:ascii="Times New Roman" w:hAnsi="Times New Roman" w:cs="Times New Roman"/>
          <w:sz w:val="28"/>
          <w:szCs w:val="28"/>
        </w:rPr>
        <w:t>% населения сельского поселения.</w:t>
      </w:r>
    </w:p>
    <w:p w:rsidR="00F15D02" w:rsidRPr="00330883" w:rsidRDefault="00F15D02" w:rsidP="00330883">
      <w:pPr>
        <w:pStyle w:val="Default"/>
        <w:spacing w:line="276" w:lineRule="auto"/>
        <w:ind w:right="-1" w:firstLine="567"/>
        <w:jc w:val="center"/>
        <w:rPr>
          <w:rFonts w:ascii="Times New Roman" w:hAnsi="Times New Roman" w:cs="Times New Roman"/>
          <w:sz w:val="28"/>
          <w:szCs w:val="28"/>
        </w:rPr>
      </w:pPr>
      <w:r w:rsidRPr="00330883">
        <w:rPr>
          <w:rFonts w:ascii="Times New Roman" w:hAnsi="Times New Roman" w:cs="Times New Roman"/>
          <w:b/>
          <w:bCs/>
          <w:sz w:val="28"/>
          <w:szCs w:val="28"/>
        </w:rPr>
        <w:t>3.5. Сбор и вывоз ТКО</w:t>
      </w:r>
    </w:p>
    <w:p w:rsidR="00F15D02" w:rsidRPr="00330883" w:rsidRDefault="00F15D02" w:rsidP="00330883">
      <w:pPr>
        <w:pStyle w:val="Default"/>
        <w:spacing w:line="276" w:lineRule="auto"/>
        <w:ind w:right="-1" w:firstLine="567"/>
        <w:jc w:val="both"/>
        <w:rPr>
          <w:rFonts w:ascii="Times New Roman" w:hAnsi="Times New Roman" w:cs="Times New Roman"/>
          <w:sz w:val="28"/>
          <w:szCs w:val="28"/>
        </w:rPr>
      </w:pPr>
      <w:r w:rsidRPr="00330883">
        <w:rPr>
          <w:rFonts w:ascii="Times New Roman" w:hAnsi="Times New Roman" w:cs="Times New Roman"/>
          <w:sz w:val="28"/>
          <w:szCs w:val="28"/>
        </w:rPr>
        <w:t xml:space="preserve">1.Отсутствуют современные экологически безопасные и экономически выгодные способы обращения с отходами. </w:t>
      </w:r>
    </w:p>
    <w:p w:rsidR="00F15D02" w:rsidRPr="00330883" w:rsidRDefault="00F15D02" w:rsidP="00330883">
      <w:pPr>
        <w:pStyle w:val="Default"/>
        <w:spacing w:line="276" w:lineRule="auto"/>
        <w:ind w:right="-1" w:firstLine="567"/>
        <w:jc w:val="both"/>
        <w:rPr>
          <w:rFonts w:ascii="Times New Roman" w:hAnsi="Times New Roman" w:cs="Times New Roman"/>
          <w:sz w:val="28"/>
          <w:szCs w:val="28"/>
        </w:rPr>
      </w:pPr>
      <w:r w:rsidRPr="00330883">
        <w:rPr>
          <w:rFonts w:ascii="Times New Roman" w:hAnsi="Times New Roman" w:cs="Times New Roman"/>
          <w:sz w:val="28"/>
          <w:szCs w:val="28"/>
        </w:rPr>
        <w:t xml:space="preserve">2. Отсутствует организованная система сбора, сортировки и приема вторичного сырья, что приводит к потере ценных компонентов ТКО, увеличению затрат на вывоз и размещение ТКО, а также оказывает негативное влияние на окружающую среду. </w:t>
      </w:r>
    </w:p>
    <w:p w:rsidR="00F15D02" w:rsidRPr="00330883" w:rsidRDefault="00F15D02" w:rsidP="00330883">
      <w:pPr>
        <w:pStyle w:val="Default"/>
        <w:spacing w:line="276" w:lineRule="auto"/>
        <w:ind w:right="-1" w:firstLine="567"/>
        <w:jc w:val="both"/>
        <w:rPr>
          <w:rFonts w:ascii="Times New Roman" w:hAnsi="Times New Roman" w:cs="Times New Roman"/>
          <w:sz w:val="28"/>
          <w:szCs w:val="28"/>
        </w:rPr>
      </w:pPr>
      <w:r w:rsidRPr="00330883">
        <w:rPr>
          <w:rFonts w:ascii="Times New Roman" w:hAnsi="Times New Roman" w:cs="Times New Roman"/>
          <w:sz w:val="28"/>
          <w:szCs w:val="28"/>
        </w:rPr>
        <w:t xml:space="preserve">3. Механизированная уборка дорожных покрытий производится не в полном объеме. </w:t>
      </w:r>
    </w:p>
    <w:p w:rsidR="00F15D02" w:rsidRPr="00330883" w:rsidRDefault="00F15D02" w:rsidP="00330883">
      <w:pPr>
        <w:pStyle w:val="Default"/>
        <w:spacing w:line="276" w:lineRule="auto"/>
        <w:ind w:right="-1" w:firstLine="567"/>
        <w:jc w:val="both"/>
        <w:rPr>
          <w:rFonts w:ascii="Times New Roman" w:hAnsi="Times New Roman" w:cs="Times New Roman"/>
          <w:sz w:val="28"/>
          <w:szCs w:val="28"/>
        </w:rPr>
      </w:pPr>
      <w:r w:rsidRPr="00330883">
        <w:rPr>
          <w:rFonts w:ascii="Times New Roman" w:hAnsi="Times New Roman" w:cs="Times New Roman"/>
          <w:sz w:val="28"/>
          <w:szCs w:val="28"/>
        </w:rPr>
        <w:t xml:space="preserve">В мусороудалении основная задача состоит в своевременном сборе и вывозе всех видов отходов жизнедеятельности населенных пунктов. </w:t>
      </w:r>
    </w:p>
    <w:p w:rsidR="00F15D02" w:rsidRPr="00330883" w:rsidRDefault="00F15D02" w:rsidP="00330883">
      <w:pPr>
        <w:widowControl w:val="0"/>
        <w:autoSpaceDE w:val="0"/>
        <w:autoSpaceDN w:val="0"/>
        <w:adjustRightInd w:val="0"/>
        <w:spacing w:line="276" w:lineRule="auto"/>
        <w:ind w:left="0" w:right="-1" w:firstLine="0"/>
        <w:jc w:val="center"/>
        <w:rPr>
          <w:rFonts w:ascii="Times New Roman" w:hAnsi="Times New Roman" w:cs="Times New Roman"/>
          <w:b/>
          <w:bCs/>
          <w:sz w:val="28"/>
          <w:szCs w:val="28"/>
        </w:rPr>
      </w:pPr>
      <w:r w:rsidRPr="00330883">
        <w:rPr>
          <w:rFonts w:ascii="Times New Roman" w:hAnsi="Times New Roman" w:cs="Times New Roman"/>
          <w:b/>
          <w:bCs/>
          <w:sz w:val="28"/>
          <w:szCs w:val="28"/>
        </w:rPr>
        <w:t>4. Оценка ре</w:t>
      </w:r>
      <w:r w:rsidR="00527F8B" w:rsidRPr="00330883">
        <w:rPr>
          <w:rFonts w:ascii="Times New Roman" w:hAnsi="Times New Roman" w:cs="Times New Roman"/>
          <w:b/>
          <w:bCs/>
          <w:sz w:val="28"/>
          <w:szCs w:val="28"/>
        </w:rPr>
        <w:t xml:space="preserve">ализации мероприятий в области </w:t>
      </w:r>
      <w:r w:rsidRPr="00330883">
        <w:rPr>
          <w:rFonts w:ascii="Times New Roman" w:hAnsi="Times New Roman" w:cs="Times New Roman"/>
          <w:b/>
          <w:bCs/>
          <w:sz w:val="28"/>
          <w:szCs w:val="28"/>
        </w:rPr>
        <w:t>энерго- и ресурсоснабжения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p>
    <w:p w:rsidR="00F15D02" w:rsidRPr="00330883" w:rsidRDefault="00F15D02" w:rsidP="00330883">
      <w:pPr>
        <w:tabs>
          <w:tab w:val="left" w:pos="1080"/>
          <w:tab w:val="left" w:pos="1440"/>
        </w:tabs>
        <w:autoSpaceDE w:val="0"/>
        <w:autoSpaceDN w:val="0"/>
        <w:adjustRightInd w:val="0"/>
        <w:spacing w:line="276" w:lineRule="auto"/>
        <w:ind w:left="0" w:right="-1" w:firstLine="567"/>
        <w:rPr>
          <w:rFonts w:ascii="Times New Roman" w:hAnsi="Times New Roman" w:cs="Times New Roman"/>
          <w:sz w:val="28"/>
          <w:szCs w:val="28"/>
          <w:lang w:eastAsia="ru-RU"/>
        </w:rPr>
      </w:pPr>
      <w:r w:rsidRPr="00330883">
        <w:rPr>
          <w:rFonts w:ascii="Times New Roman" w:hAnsi="Times New Roman" w:cs="Times New Roman"/>
          <w:sz w:val="28"/>
          <w:szCs w:val="28"/>
          <w:lang w:eastAsia="ru-RU"/>
        </w:rPr>
        <w:t>Основной целью Программы является создание условий для приведения коммунальной инфраструктуры в соответствие со стандартами качества, обеспечивающими комфортные условия проживания населения.</w:t>
      </w:r>
    </w:p>
    <w:p w:rsidR="00F15D02" w:rsidRPr="00330883" w:rsidRDefault="00F15D02" w:rsidP="00330883">
      <w:pPr>
        <w:tabs>
          <w:tab w:val="left" w:pos="1080"/>
          <w:tab w:val="left" w:pos="1440"/>
        </w:tabs>
        <w:autoSpaceDE w:val="0"/>
        <w:autoSpaceDN w:val="0"/>
        <w:adjustRightInd w:val="0"/>
        <w:spacing w:line="276" w:lineRule="auto"/>
        <w:ind w:left="0" w:right="-1" w:firstLine="567"/>
        <w:rPr>
          <w:rFonts w:ascii="Times New Roman" w:hAnsi="Times New Roman" w:cs="Times New Roman"/>
          <w:sz w:val="28"/>
          <w:szCs w:val="28"/>
          <w:lang w:eastAsia="ru-RU"/>
        </w:rPr>
      </w:pPr>
      <w:r w:rsidRPr="00330883">
        <w:rPr>
          <w:rFonts w:ascii="Times New Roman" w:hAnsi="Times New Roman" w:cs="Times New Roman"/>
          <w:sz w:val="28"/>
          <w:szCs w:val="28"/>
          <w:lang w:eastAsia="ru-RU"/>
        </w:rPr>
        <w:t xml:space="preserve">Для решения проблем в сфере коммунального хозяйства необходим сбор, анализ и диагностика работы всех систем коммунального хозяйства: </w:t>
      </w:r>
    </w:p>
    <w:p w:rsidR="00F15D02" w:rsidRPr="00330883" w:rsidRDefault="00F15D02" w:rsidP="00330883">
      <w:pPr>
        <w:widowControl w:val="0"/>
        <w:numPr>
          <w:ilvl w:val="0"/>
          <w:numId w:val="7"/>
        </w:numPr>
        <w:adjustRightInd w:val="0"/>
        <w:spacing w:line="276" w:lineRule="auto"/>
        <w:ind w:left="0" w:right="-1" w:firstLine="567"/>
        <w:rPr>
          <w:rFonts w:ascii="Times New Roman" w:eastAsia="Microsoft YaHei" w:hAnsi="Times New Roman" w:cs="Times New Roman"/>
          <w:sz w:val="28"/>
          <w:szCs w:val="28"/>
          <w:lang w:eastAsia="ru-RU"/>
        </w:rPr>
      </w:pPr>
      <w:r w:rsidRPr="00330883">
        <w:rPr>
          <w:rFonts w:ascii="Times New Roman" w:eastAsia="Microsoft YaHei" w:hAnsi="Times New Roman" w:cs="Times New Roman"/>
          <w:sz w:val="28"/>
          <w:szCs w:val="28"/>
          <w:lang w:eastAsia="ru-RU"/>
        </w:rPr>
        <w:t>выявления качества поставляемых услуг;</w:t>
      </w:r>
    </w:p>
    <w:p w:rsidR="00F15D02" w:rsidRPr="00330883" w:rsidRDefault="00F15D02" w:rsidP="00330883">
      <w:pPr>
        <w:widowControl w:val="0"/>
        <w:numPr>
          <w:ilvl w:val="0"/>
          <w:numId w:val="7"/>
        </w:numPr>
        <w:adjustRightInd w:val="0"/>
        <w:spacing w:line="276" w:lineRule="auto"/>
        <w:ind w:left="0" w:right="-1" w:firstLine="567"/>
        <w:rPr>
          <w:rFonts w:ascii="Times New Roman" w:eastAsia="Microsoft YaHei" w:hAnsi="Times New Roman" w:cs="Times New Roman"/>
          <w:sz w:val="28"/>
          <w:szCs w:val="28"/>
          <w:lang w:eastAsia="ru-RU"/>
        </w:rPr>
      </w:pPr>
      <w:r w:rsidRPr="00330883">
        <w:rPr>
          <w:rFonts w:ascii="Times New Roman" w:eastAsia="Microsoft YaHei" w:hAnsi="Times New Roman" w:cs="Times New Roman"/>
          <w:sz w:val="28"/>
          <w:szCs w:val="28"/>
          <w:lang w:eastAsia="ru-RU"/>
        </w:rPr>
        <w:t>выявления потерь;</w:t>
      </w:r>
    </w:p>
    <w:p w:rsidR="00F15D02" w:rsidRPr="00330883" w:rsidRDefault="00F15D02" w:rsidP="00330883">
      <w:pPr>
        <w:widowControl w:val="0"/>
        <w:numPr>
          <w:ilvl w:val="0"/>
          <w:numId w:val="7"/>
        </w:numPr>
        <w:adjustRightInd w:val="0"/>
        <w:spacing w:line="276" w:lineRule="auto"/>
        <w:ind w:left="0" w:right="-1" w:firstLine="567"/>
        <w:rPr>
          <w:rFonts w:ascii="Times New Roman" w:eastAsia="Microsoft YaHei" w:hAnsi="Times New Roman" w:cs="Times New Roman"/>
          <w:sz w:val="28"/>
          <w:szCs w:val="28"/>
          <w:lang w:eastAsia="ru-RU"/>
        </w:rPr>
      </w:pPr>
      <w:r w:rsidRPr="00330883">
        <w:rPr>
          <w:rFonts w:ascii="Times New Roman" w:eastAsia="Microsoft YaHei" w:hAnsi="Times New Roman" w:cs="Times New Roman"/>
          <w:sz w:val="28"/>
          <w:szCs w:val="28"/>
          <w:lang w:eastAsia="ru-RU"/>
        </w:rPr>
        <w:t>выявления состояния износа коммунальной системы.</w:t>
      </w:r>
    </w:p>
    <w:p w:rsidR="00F15D02" w:rsidRPr="00330883" w:rsidRDefault="00F15D02" w:rsidP="00330883">
      <w:pPr>
        <w:tabs>
          <w:tab w:val="left" w:pos="1080"/>
          <w:tab w:val="left" w:pos="1440"/>
        </w:tabs>
        <w:autoSpaceDE w:val="0"/>
        <w:autoSpaceDN w:val="0"/>
        <w:adjustRightInd w:val="0"/>
        <w:spacing w:line="276" w:lineRule="auto"/>
        <w:ind w:left="0" w:right="-1" w:firstLine="567"/>
        <w:rPr>
          <w:rFonts w:ascii="Times New Roman" w:hAnsi="Times New Roman" w:cs="Times New Roman"/>
          <w:sz w:val="28"/>
          <w:szCs w:val="28"/>
          <w:lang w:eastAsia="ru-RU"/>
        </w:rPr>
      </w:pPr>
      <w:r w:rsidRPr="00330883">
        <w:rPr>
          <w:rFonts w:ascii="Times New Roman" w:hAnsi="Times New Roman" w:cs="Times New Roman"/>
          <w:sz w:val="28"/>
          <w:szCs w:val="28"/>
          <w:lang w:eastAsia="ru-RU"/>
        </w:rPr>
        <w:t>Для достижения основной цели программы необходимо решить следующие задачи:</w:t>
      </w:r>
    </w:p>
    <w:p w:rsidR="00F15D02" w:rsidRPr="00330883" w:rsidRDefault="00F15D02" w:rsidP="00330883">
      <w:pPr>
        <w:widowControl w:val="0"/>
        <w:numPr>
          <w:ilvl w:val="0"/>
          <w:numId w:val="7"/>
        </w:numPr>
        <w:adjustRightInd w:val="0"/>
        <w:spacing w:line="276" w:lineRule="auto"/>
        <w:ind w:left="0" w:right="-1" w:firstLine="567"/>
        <w:rPr>
          <w:rFonts w:ascii="Times New Roman" w:eastAsia="Microsoft YaHei" w:hAnsi="Times New Roman" w:cs="Times New Roman"/>
          <w:sz w:val="28"/>
          <w:szCs w:val="28"/>
          <w:lang w:eastAsia="ru-RU"/>
        </w:rPr>
      </w:pPr>
      <w:r w:rsidRPr="00330883">
        <w:rPr>
          <w:rFonts w:ascii="Times New Roman" w:eastAsia="Microsoft YaHei" w:hAnsi="Times New Roman" w:cs="Times New Roman"/>
          <w:sz w:val="28"/>
          <w:szCs w:val="28"/>
          <w:lang w:eastAsia="ru-RU"/>
        </w:rPr>
        <w:t>модернизация объектов коммунальной инфраструктуры;</w:t>
      </w:r>
    </w:p>
    <w:p w:rsidR="00F15D02" w:rsidRPr="00330883" w:rsidRDefault="00F15D02" w:rsidP="00330883">
      <w:pPr>
        <w:widowControl w:val="0"/>
        <w:numPr>
          <w:ilvl w:val="0"/>
          <w:numId w:val="7"/>
        </w:numPr>
        <w:adjustRightInd w:val="0"/>
        <w:spacing w:line="276" w:lineRule="auto"/>
        <w:ind w:left="0" w:right="-1" w:firstLine="567"/>
        <w:rPr>
          <w:rFonts w:ascii="Times New Roman" w:eastAsia="Microsoft YaHei" w:hAnsi="Times New Roman" w:cs="Times New Roman"/>
          <w:sz w:val="28"/>
          <w:szCs w:val="28"/>
          <w:lang w:eastAsia="ru-RU"/>
        </w:rPr>
      </w:pPr>
      <w:r w:rsidRPr="00330883">
        <w:rPr>
          <w:rFonts w:ascii="Times New Roman" w:eastAsia="Microsoft YaHei" w:hAnsi="Times New Roman" w:cs="Times New Roman"/>
          <w:sz w:val="28"/>
          <w:szCs w:val="28"/>
          <w:lang w:eastAsia="ru-RU"/>
        </w:rPr>
        <w:t>реконструкции основных средств;</w:t>
      </w:r>
    </w:p>
    <w:p w:rsidR="00F15D02" w:rsidRPr="00330883" w:rsidRDefault="00F15D02" w:rsidP="00330883">
      <w:pPr>
        <w:widowControl w:val="0"/>
        <w:numPr>
          <w:ilvl w:val="0"/>
          <w:numId w:val="7"/>
        </w:numPr>
        <w:adjustRightInd w:val="0"/>
        <w:spacing w:line="276" w:lineRule="auto"/>
        <w:ind w:left="0" w:right="-1" w:firstLine="567"/>
        <w:rPr>
          <w:rFonts w:ascii="Times New Roman" w:eastAsia="Microsoft YaHei" w:hAnsi="Times New Roman" w:cs="Times New Roman"/>
          <w:sz w:val="28"/>
          <w:szCs w:val="28"/>
          <w:lang w:eastAsia="ru-RU"/>
        </w:rPr>
      </w:pPr>
      <w:r w:rsidRPr="00330883">
        <w:rPr>
          <w:rFonts w:ascii="Times New Roman" w:eastAsia="Microsoft YaHei" w:hAnsi="Times New Roman" w:cs="Times New Roman"/>
          <w:sz w:val="28"/>
          <w:szCs w:val="28"/>
          <w:lang w:eastAsia="ru-RU"/>
        </w:rPr>
        <w:lastRenderedPageBreak/>
        <w:t>внедрение энергосберегающих технологий;</w:t>
      </w:r>
    </w:p>
    <w:p w:rsidR="00F15D02" w:rsidRPr="00330883" w:rsidRDefault="00F15D02" w:rsidP="00330883">
      <w:pPr>
        <w:widowControl w:val="0"/>
        <w:numPr>
          <w:ilvl w:val="0"/>
          <w:numId w:val="7"/>
        </w:numPr>
        <w:adjustRightInd w:val="0"/>
        <w:spacing w:line="276" w:lineRule="auto"/>
        <w:ind w:left="0" w:right="-1" w:firstLine="567"/>
        <w:rPr>
          <w:rFonts w:ascii="Times New Roman" w:eastAsia="Microsoft YaHei" w:hAnsi="Times New Roman" w:cs="Times New Roman"/>
          <w:sz w:val="28"/>
          <w:szCs w:val="28"/>
          <w:lang w:eastAsia="ru-RU"/>
        </w:rPr>
      </w:pPr>
      <w:r w:rsidRPr="00330883">
        <w:rPr>
          <w:rFonts w:ascii="Times New Roman" w:eastAsia="Microsoft YaHei" w:hAnsi="Times New Roman" w:cs="Times New Roman"/>
          <w:sz w:val="28"/>
          <w:szCs w:val="28"/>
          <w:lang w:eastAsia="ru-RU"/>
        </w:rPr>
        <w:t>повышение качества энергоносителя;</w:t>
      </w:r>
    </w:p>
    <w:p w:rsidR="00F15D02" w:rsidRPr="00330883" w:rsidRDefault="00F15D02" w:rsidP="00330883">
      <w:pPr>
        <w:widowControl w:val="0"/>
        <w:numPr>
          <w:ilvl w:val="0"/>
          <w:numId w:val="7"/>
        </w:numPr>
        <w:adjustRightInd w:val="0"/>
        <w:spacing w:line="276" w:lineRule="auto"/>
        <w:ind w:left="0" w:right="-1" w:firstLine="567"/>
        <w:rPr>
          <w:rFonts w:ascii="Times New Roman" w:eastAsia="Microsoft YaHei" w:hAnsi="Times New Roman" w:cs="Times New Roman"/>
          <w:sz w:val="28"/>
          <w:szCs w:val="28"/>
          <w:lang w:eastAsia="ru-RU"/>
        </w:rPr>
      </w:pPr>
      <w:r w:rsidRPr="00330883">
        <w:rPr>
          <w:rFonts w:ascii="Times New Roman" w:eastAsia="Microsoft YaHei" w:hAnsi="Times New Roman" w:cs="Times New Roman"/>
          <w:sz w:val="28"/>
          <w:szCs w:val="28"/>
          <w:lang w:eastAsia="ru-RU"/>
        </w:rPr>
        <w:t>строительство объектов с целью подключения новых абонентов.</w:t>
      </w:r>
    </w:p>
    <w:p w:rsidR="00F15D02" w:rsidRPr="00330883" w:rsidRDefault="00F15D02" w:rsidP="00330883">
      <w:pPr>
        <w:tabs>
          <w:tab w:val="left" w:pos="1080"/>
          <w:tab w:val="left" w:pos="1440"/>
        </w:tabs>
        <w:autoSpaceDE w:val="0"/>
        <w:autoSpaceDN w:val="0"/>
        <w:adjustRightInd w:val="0"/>
        <w:spacing w:line="276" w:lineRule="auto"/>
        <w:ind w:left="0" w:right="-1" w:firstLine="567"/>
        <w:rPr>
          <w:rFonts w:ascii="Times New Roman" w:hAnsi="Times New Roman" w:cs="Times New Roman"/>
          <w:sz w:val="28"/>
          <w:szCs w:val="28"/>
          <w:lang w:eastAsia="ru-RU"/>
        </w:rPr>
      </w:pPr>
      <w:r w:rsidRPr="00330883">
        <w:rPr>
          <w:rFonts w:ascii="Times New Roman" w:hAnsi="Times New Roman" w:cs="Times New Roman"/>
          <w:sz w:val="28"/>
          <w:szCs w:val="28"/>
          <w:lang w:eastAsia="ru-RU"/>
        </w:rPr>
        <w:t>Для решения основной задачи в области развития жилищно-коммунального хозяйства необходимо осуществить мероприятия:</w:t>
      </w:r>
    </w:p>
    <w:p w:rsidR="00F15D02" w:rsidRPr="00330883" w:rsidRDefault="00F15D02" w:rsidP="00330883">
      <w:pPr>
        <w:widowControl w:val="0"/>
        <w:numPr>
          <w:ilvl w:val="0"/>
          <w:numId w:val="6"/>
        </w:numPr>
        <w:adjustRightInd w:val="0"/>
        <w:spacing w:line="276" w:lineRule="auto"/>
        <w:ind w:left="0" w:right="-1" w:firstLine="567"/>
        <w:rPr>
          <w:rFonts w:ascii="Times New Roman" w:eastAsia="Microsoft YaHei" w:hAnsi="Times New Roman" w:cs="Times New Roman"/>
          <w:b/>
          <w:bCs/>
          <w:sz w:val="28"/>
          <w:szCs w:val="28"/>
          <w:lang w:eastAsia="ru-RU"/>
        </w:rPr>
      </w:pPr>
      <w:r w:rsidRPr="00330883">
        <w:rPr>
          <w:rFonts w:ascii="Times New Roman" w:eastAsia="Microsoft YaHei" w:hAnsi="Times New Roman" w:cs="Times New Roman"/>
          <w:b/>
          <w:bCs/>
          <w:sz w:val="28"/>
          <w:szCs w:val="28"/>
          <w:lang w:eastAsia="ru-RU"/>
        </w:rPr>
        <w:t xml:space="preserve">в области энергосбережения: </w:t>
      </w:r>
    </w:p>
    <w:p w:rsidR="00F15D02" w:rsidRPr="00330883" w:rsidRDefault="00F15D02" w:rsidP="00330883">
      <w:pPr>
        <w:widowControl w:val="0"/>
        <w:adjustRightInd w:val="0"/>
        <w:spacing w:line="276" w:lineRule="auto"/>
        <w:ind w:left="0" w:right="-1" w:firstLine="567"/>
        <w:rPr>
          <w:rFonts w:ascii="Times New Roman" w:eastAsia="Microsoft YaHei" w:hAnsi="Times New Roman" w:cs="Times New Roman"/>
          <w:sz w:val="28"/>
          <w:szCs w:val="28"/>
          <w:lang w:eastAsia="ru-RU"/>
        </w:rPr>
      </w:pPr>
      <w:r w:rsidRPr="00330883">
        <w:rPr>
          <w:rFonts w:ascii="Times New Roman" w:eastAsia="Microsoft YaHei" w:hAnsi="Times New Roman" w:cs="Times New Roman"/>
          <w:sz w:val="28"/>
          <w:szCs w:val="28"/>
          <w:lang w:eastAsia="ru-RU"/>
        </w:rPr>
        <w:t>-установка приборов учета-учет фактического расхода;</w:t>
      </w:r>
    </w:p>
    <w:p w:rsidR="00F15D02" w:rsidRPr="00330883" w:rsidRDefault="00F15D02" w:rsidP="00330883">
      <w:pPr>
        <w:widowControl w:val="0"/>
        <w:adjustRightInd w:val="0"/>
        <w:spacing w:line="276" w:lineRule="auto"/>
        <w:ind w:left="0" w:right="-1" w:firstLine="567"/>
        <w:rPr>
          <w:rFonts w:ascii="Times New Roman" w:eastAsia="Microsoft YaHei" w:hAnsi="Times New Roman" w:cs="Times New Roman"/>
          <w:sz w:val="28"/>
          <w:szCs w:val="28"/>
          <w:lang w:eastAsia="ru-RU"/>
        </w:rPr>
      </w:pPr>
      <w:r w:rsidRPr="00330883">
        <w:rPr>
          <w:rFonts w:ascii="Times New Roman" w:eastAsia="Microsoft YaHei" w:hAnsi="Times New Roman" w:cs="Times New Roman"/>
          <w:sz w:val="28"/>
          <w:szCs w:val="28"/>
          <w:lang w:eastAsia="ru-RU"/>
        </w:rPr>
        <w:t>-модернизация (внедрение энерго- и ресурсосберегающих технологий)- снижение себестоимости.</w:t>
      </w:r>
    </w:p>
    <w:p w:rsidR="00F15D02" w:rsidRPr="00330883" w:rsidRDefault="00F15D02" w:rsidP="00330883">
      <w:pPr>
        <w:widowControl w:val="0"/>
        <w:numPr>
          <w:ilvl w:val="0"/>
          <w:numId w:val="6"/>
        </w:numPr>
        <w:adjustRightInd w:val="0"/>
        <w:spacing w:line="276" w:lineRule="auto"/>
        <w:ind w:left="0" w:right="-1" w:firstLine="567"/>
        <w:rPr>
          <w:rFonts w:ascii="Times New Roman" w:eastAsia="Microsoft YaHei" w:hAnsi="Times New Roman" w:cs="Times New Roman"/>
          <w:b/>
          <w:bCs/>
          <w:sz w:val="28"/>
          <w:szCs w:val="28"/>
          <w:lang w:eastAsia="ru-RU"/>
        </w:rPr>
      </w:pPr>
      <w:r w:rsidRPr="00330883">
        <w:rPr>
          <w:rFonts w:ascii="Times New Roman" w:eastAsia="Microsoft YaHei" w:hAnsi="Times New Roman" w:cs="Times New Roman"/>
          <w:b/>
          <w:bCs/>
          <w:sz w:val="28"/>
          <w:szCs w:val="28"/>
          <w:lang w:eastAsia="ru-RU"/>
        </w:rPr>
        <w:t>в области качества поставляемого ресурса:</w:t>
      </w:r>
    </w:p>
    <w:p w:rsidR="00F15D02" w:rsidRPr="00330883" w:rsidRDefault="00F15D02" w:rsidP="00330883">
      <w:pPr>
        <w:widowControl w:val="0"/>
        <w:adjustRightInd w:val="0"/>
        <w:spacing w:line="276" w:lineRule="auto"/>
        <w:ind w:left="0" w:right="-1" w:firstLine="567"/>
        <w:rPr>
          <w:rFonts w:ascii="Times New Roman" w:eastAsia="Microsoft YaHei" w:hAnsi="Times New Roman" w:cs="Times New Roman"/>
          <w:sz w:val="28"/>
          <w:szCs w:val="28"/>
          <w:lang w:eastAsia="ru-RU"/>
        </w:rPr>
      </w:pPr>
      <w:r w:rsidRPr="00330883">
        <w:rPr>
          <w:rFonts w:ascii="Times New Roman" w:eastAsia="Microsoft YaHei" w:hAnsi="Times New Roman" w:cs="Times New Roman"/>
          <w:sz w:val="28"/>
          <w:szCs w:val="28"/>
          <w:lang w:eastAsia="ru-RU"/>
        </w:rPr>
        <w:t>-замена изношенных сетей;</w:t>
      </w:r>
    </w:p>
    <w:p w:rsidR="00F15D02" w:rsidRPr="00330883" w:rsidRDefault="00F15D02" w:rsidP="00330883">
      <w:pPr>
        <w:widowControl w:val="0"/>
        <w:adjustRightInd w:val="0"/>
        <w:spacing w:line="276" w:lineRule="auto"/>
        <w:ind w:left="0" w:right="-1" w:firstLine="567"/>
        <w:rPr>
          <w:rFonts w:ascii="Times New Roman" w:eastAsia="Microsoft YaHei" w:hAnsi="Times New Roman" w:cs="Times New Roman"/>
          <w:sz w:val="28"/>
          <w:szCs w:val="28"/>
          <w:lang w:eastAsia="ru-RU"/>
        </w:rPr>
      </w:pPr>
      <w:r w:rsidRPr="00330883">
        <w:rPr>
          <w:rFonts w:ascii="Times New Roman" w:eastAsia="Microsoft YaHei" w:hAnsi="Times New Roman" w:cs="Times New Roman"/>
          <w:sz w:val="28"/>
          <w:szCs w:val="28"/>
          <w:lang w:eastAsia="ru-RU"/>
        </w:rPr>
        <w:t>-замена оборудования со сверх нормативным сроком службы.</w:t>
      </w:r>
    </w:p>
    <w:p w:rsidR="00F15D02" w:rsidRPr="00330883" w:rsidRDefault="00F15D02" w:rsidP="00330883">
      <w:pPr>
        <w:widowControl w:val="0"/>
        <w:numPr>
          <w:ilvl w:val="0"/>
          <w:numId w:val="6"/>
        </w:numPr>
        <w:adjustRightInd w:val="0"/>
        <w:spacing w:line="276" w:lineRule="auto"/>
        <w:ind w:left="0" w:right="-1" w:firstLine="567"/>
        <w:rPr>
          <w:rFonts w:ascii="Times New Roman" w:eastAsia="Microsoft YaHei" w:hAnsi="Times New Roman" w:cs="Times New Roman"/>
          <w:sz w:val="28"/>
          <w:szCs w:val="28"/>
          <w:lang w:eastAsia="ru-RU"/>
        </w:rPr>
      </w:pPr>
      <w:r w:rsidRPr="00330883">
        <w:rPr>
          <w:rFonts w:ascii="Times New Roman" w:eastAsia="Microsoft YaHei" w:hAnsi="Times New Roman" w:cs="Times New Roman"/>
          <w:b/>
          <w:bCs/>
          <w:sz w:val="28"/>
          <w:szCs w:val="28"/>
          <w:lang w:eastAsia="ru-RU"/>
        </w:rPr>
        <w:t>подключение новых абонентов</w:t>
      </w:r>
    </w:p>
    <w:p w:rsidR="00F15D02" w:rsidRPr="00330883" w:rsidRDefault="00F15D02" w:rsidP="00330883">
      <w:pPr>
        <w:spacing w:line="276" w:lineRule="auto"/>
        <w:ind w:left="0" w:right="-1" w:firstLine="567"/>
        <w:rPr>
          <w:rFonts w:ascii="Times New Roman" w:hAnsi="Times New Roman" w:cs="Times New Roman"/>
          <w:sz w:val="28"/>
          <w:szCs w:val="28"/>
        </w:rPr>
      </w:pPr>
      <w:r w:rsidRPr="00330883">
        <w:rPr>
          <w:rFonts w:ascii="Times New Roman" w:hAnsi="Times New Roman" w:cs="Times New Roman"/>
          <w:sz w:val="28"/>
          <w:szCs w:val="28"/>
        </w:rPr>
        <w:t xml:space="preserve"> - строительство новых сетей;</w:t>
      </w:r>
    </w:p>
    <w:p w:rsidR="00F15D02" w:rsidRPr="00330883" w:rsidRDefault="00F15D02" w:rsidP="00330883">
      <w:pPr>
        <w:spacing w:line="276" w:lineRule="auto"/>
        <w:ind w:left="0" w:right="-1" w:firstLine="567"/>
        <w:rPr>
          <w:rFonts w:ascii="Times New Roman" w:hAnsi="Times New Roman" w:cs="Times New Roman"/>
          <w:sz w:val="28"/>
          <w:szCs w:val="28"/>
        </w:rPr>
      </w:pPr>
      <w:r w:rsidRPr="00330883">
        <w:rPr>
          <w:rFonts w:ascii="Times New Roman" w:hAnsi="Times New Roman" w:cs="Times New Roman"/>
          <w:sz w:val="28"/>
          <w:szCs w:val="28"/>
        </w:rPr>
        <w:t xml:space="preserve"> -установка дополнительного оборудования.</w:t>
      </w:r>
    </w:p>
    <w:p w:rsidR="00F15D02" w:rsidRPr="00330883" w:rsidRDefault="00F15D02" w:rsidP="00330883">
      <w:pPr>
        <w:spacing w:line="276" w:lineRule="auto"/>
        <w:ind w:left="0" w:right="-1" w:firstLine="567"/>
        <w:rPr>
          <w:rFonts w:ascii="Times New Roman" w:hAnsi="Times New Roman" w:cs="Times New Roman"/>
          <w:b/>
          <w:bCs/>
          <w:sz w:val="28"/>
          <w:szCs w:val="28"/>
        </w:rPr>
      </w:pPr>
      <w:r w:rsidRPr="00330883">
        <w:rPr>
          <w:rFonts w:ascii="Times New Roman" w:hAnsi="Times New Roman" w:cs="Times New Roman"/>
          <w:b/>
          <w:bCs/>
          <w:sz w:val="28"/>
          <w:szCs w:val="28"/>
        </w:rPr>
        <w:t>Решение задач по реализации программы осуществляется:</w:t>
      </w:r>
    </w:p>
    <w:p w:rsidR="00F15D02" w:rsidRPr="00330883" w:rsidRDefault="00F15D02" w:rsidP="00330883">
      <w:pPr>
        <w:widowControl w:val="0"/>
        <w:numPr>
          <w:ilvl w:val="0"/>
          <w:numId w:val="8"/>
        </w:numPr>
        <w:adjustRightInd w:val="0"/>
        <w:spacing w:line="276" w:lineRule="auto"/>
        <w:ind w:left="0" w:right="-1" w:firstLine="567"/>
        <w:rPr>
          <w:rFonts w:ascii="Times New Roman" w:eastAsia="Microsoft YaHei" w:hAnsi="Times New Roman" w:cs="Times New Roman"/>
          <w:sz w:val="28"/>
          <w:szCs w:val="28"/>
          <w:lang w:eastAsia="ru-RU"/>
        </w:rPr>
      </w:pPr>
      <w:r w:rsidRPr="00330883">
        <w:rPr>
          <w:rFonts w:ascii="Times New Roman" w:eastAsia="Microsoft YaHei" w:hAnsi="Times New Roman" w:cs="Times New Roman"/>
          <w:sz w:val="28"/>
          <w:szCs w:val="28"/>
          <w:lang w:eastAsia="ru-RU"/>
        </w:rPr>
        <w:t>за счет средств бюджета поселения;</w:t>
      </w:r>
    </w:p>
    <w:p w:rsidR="00F15D02" w:rsidRPr="00330883" w:rsidRDefault="00F15D02" w:rsidP="00330883">
      <w:pPr>
        <w:widowControl w:val="0"/>
        <w:numPr>
          <w:ilvl w:val="0"/>
          <w:numId w:val="8"/>
        </w:numPr>
        <w:adjustRightInd w:val="0"/>
        <w:spacing w:line="276" w:lineRule="auto"/>
        <w:ind w:left="0" w:right="-1" w:firstLine="567"/>
        <w:rPr>
          <w:rFonts w:ascii="Times New Roman" w:eastAsia="Microsoft YaHei" w:hAnsi="Times New Roman" w:cs="Times New Roman"/>
          <w:sz w:val="28"/>
          <w:szCs w:val="28"/>
          <w:lang w:eastAsia="ru-RU"/>
        </w:rPr>
      </w:pPr>
      <w:r w:rsidRPr="00330883">
        <w:rPr>
          <w:rFonts w:ascii="Times New Roman" w:eastAsia="Microsoft YaHei" w:hAnsi="Times New Roman" w:cs="Times New Roman"/>
          <w:sz w:val="28"/>
          <w:szCs w:val="28"/>
          <w:lang w:eastAsia="ru-RU"/>
        </w:rPr>
        <w:t>за счет целевых программ;</w:t>
      </w:r>
    </w:p>
    <w:p w:rsidR="00F15D02" w:rsidRPr="00330883" w:rsidRDefault="00F15D02" w:rsidP="00330883">
      <w:pPr>
        <w:widowControl w:val="0"/>
        <w:adjustRightInd w:val="0"/>
        <w:spacing w:line="276" w:lineRule="auto"/>
        <w:ind w:left="567" w:right="-1" w:firstLine="0"/>
        <w:rPr>
          <w:rFonts w:ascii="Times New Roman" w:eastAsia="Microsoft YaHei" w:hAnsi="Times New Roman" w:cs="Times New Roman"/>
          <w:sz w:val="28"/>
          <w:szCs w:val="28"/>
          <w:lang w:eastAsia="ru-RU"/>
        </w:rPr>
      </w:pPr>
      <w:r w:rsidRPr="00330883">
        <w:rPr>
          <w:rFonts w:ascii="Times New Roman" w:eastAsia="Microsoft YaHei" w:hAnsi="Times New Roman" w:cs="Times New Roman"/>
          <w:sz w:val="28"/>
          <w:szCs w:val="28"/>
          <w:lang w:eastAsia="ru-RU"/>
        </w:rPr>
        <w:t>также источником реализации программы предусмотрены:</w:t>
      </w:r>
    </w:p>
    <w:p w:rsidR="00F15D02" w:rsidRPr="00330883" w:rsidRDefault="00F15D02" w:rsidP="00330883">
      <w:pPr>
        <w:widowControl w:val="0"/>
        <w:numPr>
          <w:ilvl w:val="0"/>
          <w:numId w:val="8"/>
        </w:numPr>
        <w:adjustRightInd w:val="0"/>
        <w:spacing w:line="276" w:lineRule="auto"/>
        <w:ind w:left="0" w:right="-1" w:firstLine="567"/>
        <w:rPr>
          <w:rFonts w:ascii="Times New Roman" w:eastAsia="Microsoft YaHei" w:hAnsi="Times New Roman" w:cs="Times New Roman"/>
          <w:sz w:val="28"/>
          <w:szCs w:val="28"/>
          <w:lang w:eastAsia="ru-RU"/>
        </w:rPr>
      </w:pPr>
      <w:r w:rsidRPr="00330883">
        <w:rPr>
          <w:rFonts w:ascii="Times New Roman" w:eastAsia="Microsoft YaHei" w:hAnsi="Times New Roman" w:cs="Times New Roman"/>
          <w:sz w:val="28"/>
          <w:szCs w:val="28"/>
          <w:lang w:eastAsia="ru-RU"/>
        </w:rPr>
        <w:t xml:space="preserve">за счет средств включенных в тариф (инвестиционная надбавка) на оплату энергоносителя; </w:t>
      </w:r>
    </w:p>
    <w:p w:rsidR="00F15D02" w:rsidRPr="00330883" w:rsidRDefault="00F15D02" w:rsidP="00330883">
      <w:pPr>
        <w:widowControl w:val="0"/>
        <w:numPr>
          <w:ilvl w:val="0"/>
          <w:numId w:val="8"/>
        </w:numPr>
        <w:adjustRightInd w:val="0"/>
        <w:spacing w:line="276" w:lineRule="auto"/>
        <w:ind w:left="0" w:right="-1" w:firstLine="567"/>
        <w:rPr>
          <w:rFonts w:ascii="Times New Roman" w:eastAsia="Microsoft YaHei" w:hAnsi="Times New Roman" w:cs="Times New Roman"/>
          <w:sz w:val="28"/>
          <w:szCs w:val="28"/>
          <w:lang w:eastAsia="ru-RU"/>
        </w:rPr>
      </w:pPr>
      <w:r w:rsidRPr="00330883">
        <w:rPr>
          <w:rFonts w:ascii="Times New Roman" w:eastAsia="Microsoft YaHei" w:hAnsi="Times New Roman" w:cs="Times New Roman"/>
          <w:sz w:val="28"/>
          <w:szCs w:val="28"/>
          <w:lang w:eastAsia="ru-RU"/>
        </w:rPr>
        <w:t>за счет средств определенных на технологическое подключение к энергоносителю.</w:t>
      </w:r>
    </w:p>
    <w:p w:rsidR="006D159F" w:rsidRPr="00330883" w:rsidRDefault="006D159F" w:rsidP="00330883">
      <w:pPr>
        <w:pStyle w:val="affff"/>
        <w:widowControl w:val="0"/>
        <w:autoSpaceDE w:val="0"/>
        <w:autoSpaceDN w:val="0"/>
        <w:adjustRightInd w:val="0"/>
        <w:spacing w:after="0"/>
        <w:ind w:left="0" w:right="-1"/>
        <w:jc w:val="center"/>
        <w:rPr>
          <w:rFonts w:ascii="Times New Roman" w:hAnsi="Times New Roman"/>
          <w:b/>
          <w:bCs/>
          <w:sz w:val="28"/>
          <w:szCs w:val="28"/>
        </w:rPr>
      </w:pPr>
    </w:p>
    <w:p w:rsidR="00F15D02" w:rsidRPr="00330883" w:rsidRDefault="00F15D02" w:rsidP="00330883">
      <w:pPr>
        <w:pStyle w:val="affff"/>
        <w:widowControl w:val="0"/>
        <w:autoSpaceDE w:val="0"/>
        <w:autoSpaceDN w:val="0"/>
        <w:adjustRightInd w:val="0"/>
        <w:spacing w:after="0"/>
        <w:ind w:left="0" w:right="-1"/>
        <w:jc w:val="center"/>
        <w:rPr>
          <w:rFonts w:ascii="Times New Roman" w:hAnsi="Times New Roman"/>
          <w:b/>
          <w:bCs/>
          <w:sz w:val="28"/>
          <w:szCs w:val="28"/>
        </w:rPr>
      </w:pPr>
      <w:r w:rsidRPr="00330883">
        <w:rPr>
          <w:rFonts w:ascii="Times New Roman" w:hAnsi="Times New Roman"/>
          <w:b/>
          <w:bCs/>
          <w:sz w:val="28"/>
          <w:szCs w:val="28"/>
        </w:rPr>
        <w:t>5. Обоснование целевых показателей развития систем коммунальной инфраструктуры</w:t>
      </w:r>
    </w:p>
    <w:p w:rsidR="00F15D02" w:rsidRPr="00330883" w:rsidRDefault="00F15D02" w:rsidP="00330883">
      <w:pPr>
        <w:widowControl w:val="0"/>
        <w:autoSpaceDE w:val="0"/>
        <w:autoSpaceDN w:val="0"/>
        <w:adjustRightInd w:val="0"/>
        <w:spacing w:line="276" w:lineRule="auto"/>
        <w:ind w:left="0" w:right="-1" w:firstLine="0"/>
        <w:jc w:val="center"/>
        <w:rPr>
          <w:rFonts w:ascii="Times New Roman" w:hAnsi="Times New Roman" w:cs="Times New Roman"/>
          <w:b/>
          <w:bCs/>
          <w:sz w:val="28"/>
          <w:szCs w:val="28"/>
        </w:rPr>
      </w:pPr>
      <w:r w:rsidRPr="00330883">
        <w:rPr>
          <w:rFonts w:ascii="Times New Roman" w:hAnsi="Times New Roman" w:cs="Times New Roman"/>
          <w:sz w:val="28"/>
          <w:szCs w:val="28"/>
        </w:rPr>
        <w:t xml:space="preserve">Таблица </w:t>
      </w:r>
      <w:r w:rsidR="00E435E3" w:rsidRPr="00330883">
        <w:rPr>
          <w:rFonts w:ascii="Times New Roman" w:hAnsi="Times New Roman" w:cs="Times New Roman"/>
          <w:sz w:val="28"/>
          <w:szCs w:val="28"/>
        </w:rPr>
        <w:t xml:space="preserve">№ </w:t>
      </w:r>
      <w:r w:rsidR="00574534" w:rsidRPr="00330883">
        <w:rPr>
          <w:rFonts w:ascii="Times New Roman" w:hAnsi="Times New Roman" w:cs="Times New Roman"/>
          <w:sz w:val="28"/>
          <w:szCs w:val="28"/>
        </w:rPr>
        <w:t>28</w:t>
      </w:r>
      <w:r w:rsidRPr="00330883">
        <w:rPr>
          <w:rFonts w:ascii="Times New Roman" w:hAnsi="Times New Roman" w:cs="Times New Roman"/>
          <w:sz w:val="28"/>
          <w:szCs w:val="28"/>
        </w:rPr>
        <w:t xml:space="preserve"> - Целевые показатели комплексного развития коммунальной инфраструктуры.</w:t>
      </w: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4962"/>
        <w:gridCol w:w="1962"/>
        <w:gridCol w:w="2715"/>
      </w:tblGrid>
      <w:tr w:rsidR="00F15D02" w:rsidRPr="00330883" w:rsidTr="00540000">
        <w:tc>
          <w:tcPr>
            <w:tcW w:w="4962" w:type="dxa"/>
          </w:tcPr>
          <w:p w:rsidR="00F15D02" w:rsidRPr="00330883" w:rsidRDefault="00F15D02" w:rsidP="00330883">
            <w:pPr>
              <w:widowControl w:val="0"/>
              <w:autoSpaceDE w:val="0"/>
              <w:autoSpaceDN w:val="0"/>
              <w:adjustRightInd w:val="0"/>
              <w:spacing w:line="276" w:lineRule="auto"/>
              <w:ind w:left="0" w:firstLine="0"/>
              <w:jc w:val="center"/>
              <w:rPr>
                <w:rFonts w:ascii="Times New Roman" w:hAnsi="Times New Roman" w:cs="Times New Roman"/>
                <w:b/>
                <w:bCs/>
                <w:sz w:val="24"/>
                <w:szCs w:val="24"/>
              </w:rPr>
            </w:pPr>
            <w:r w:rsidRPr="00330883">
              <w:rPr>
                <w:rFonts w:ascii="Times New Roman" w:hAnsi="Times New Roman" w:cs="Times New Roman"/>
                <w:b/>
                <w:bCs/>
                <w:sz w:val="24"/>
                <w:szCs w:val="24"/>
              </w:rPr>
              <w:t>Целевые показатели комплексного развития коммунальной инфраструктуры</w:t>
            </w:r>
          </w:p>
        </w:tc>
        <w:tc>
          <w:tcPr>
            <w:tcW w:w="1962" w:type="dxa"/>
          </w:tcPr>
          <w:p w:rsidR="00F15D02" w:rsidRPr="00330883" w:rsidRDefault="00F15D02" w:rsidP="00330883">
            <w:pPr>
              <w:widowControl w:val="0"/>
              <w:autoSpaceDE w:val="0"/>
              <w:autoSpaceDN w:val="0"/>
              <w:adjustRightInd w:val="0"/>
              <w:spacing w:line="276" w:lineRule="auto"/>
              <w:ind w:left="0" w:firstLine="0"/>
              <w:jc w:val="center"/>
              <w:rPr>
                <w:rFonts w:ascii="Times New Roman" w:hAnsi="Times New Roman" w:cs="Times New Roman"/>
                <w:b/>
                <w:bCs/>
                <w:sz w:val="24"/>
                <w:szCs w:val="24"/>
              </w:rPr>
            </w:pPr>
            <w:r w:rsidRPr="00330883">
              <w:rPr>
                <w:rFonts w:ascii="Times New Roman" w:hAnsi="Times New Roman" w:cs="Times New Roman"/>
                <w:b/>
                <w:bCs/>
                <w:sz w:val="24"/>
                <w:szCs w:val="24"/>
              </w:rPr>
              <w:t>До реализации программы</w:t>
            </w:r>
          </w:p>
        </w:tc>
        <w:tc>
          <w:tcPr>
            <w:tcW w:w="2715" w:type="dxa"/>
          </w:tcPr>
          <w:p w:rsidR="00F15D02" w:rsidRPr="00330883" w:rsidRDefault="00F15D02" w:rsidP="00330883">
            <w:pPr>
              <w:widowControl w:val="0"/>
              <w:autoSpaceDE w:val="0"/>
              <w:autoSpaceDN w:val="0"/>
              <w:adjustRightInd w:val="0"/>
              <w:spacing w:line="276" w:lineRule="auto"/>
              <w:ind w:left="0" w:firstLine="0"/>
              <w:jc w:val="center"/>
              <w:rPr>
                <w:rFonts w:ascii="Times New Roman" w:hAnsi="Times New Roman" w:cs="Times New Roman"/>
                <w:b/>
                <w:bCs/>
                <w:sz w:val="24"/>
                <w:szCs w:val="24"/>
              </w:rPr>
            </w:pPr>
            <w:r w:rsidRPr="00330883">
              <w:rPr>
                <w:rFonts w:ascii="Times New Roman" w:hAnsi="Times New Roman" w:cs="Times New Roman"/>
                <w:b/>
                <w:bCs/>
                <w:sz w:val="24"/>
                <w:szCs w:val="24"/>
              </w:rPr>
              <w:t>После реализации программы</w:t>
            </w:r>
          </w:p>
        </w:tc>
      </w:tr>
      <w:tr w:rsidR="00F15D02" w:rsidRPr="00330883" w:rsidTr="00540000">
        <w:trPr>
          <w:trHeight w:val="340"/>
        </w:trPr>
        <w:tc>
          <w:tcPr>
            <w:tcW w:w="9639" w:type="dxa"/>
            <w:gridSpan w:val="3"/>
          </w:tcPr>
          <w:p w:rsidR="00F15D02" w:rsidRPr="00330883" w:rsidRDefault="00F15D02" w:rsidP="00330883">
            <w:pPr>
              <w:widowControl w:val="0"/>
              <w:autoSpaceDE w:val="0"/>
              <w:autoSpaceDN w:val="0"/>
              <w:adjustRightInd w:val="0"/>
              <w:spacing w:line="276" w:lineRule="auto"/>
              <w:ind w:left="0" w:firstLine="0"/>
              <w:jc w:val="center"/>
              <w:rPr>
                <w:rFonts w:ascii="Times New Roman" w:hAnsi="Times New Roman" w:cs="Times New Roman"/>
                <w:b/>
                <w:bCs/>
                <w:sz w:val="24"/>
                <w:szCs w:val="24"/>
              </w:rPr>
            </w:pPr>
            <w:r w:rsidRPr="00330883">
              <w:rPr>
                <w:rFonts w:ascii="Times New Roman" w:hAnsi="Times New Roman" w:cs="Times New Roman"/>
                <w:b/>
                <w:bCs/>
                <w:sz w:val="24"/>
                <w:szCs w:val="24"/>
              </w:rPr>
              <w:t>1. Доступность услуги (обеспеченность) для населения,%</w:t>
            </w:r>
          </w:p>
        </w:tc>
      </w:tr>
      <w:tr w:rsidR="00F15D02" w:rsidRPr="00330883" w:rsidTr="00540000">
        <w:tc>
          <w:tcPr>
            <w:tcW w:w="4962" w:type="dxa"/>
            <w:vAlign w:val="center"/>
          </w:tcPr>
          <w:p w:rsidR="00F15D02" w:rsidRPr="00330883" w:rsidRDefault="00F15D02" w:rsidP="00330883">
            <w:pPr>
              <w:widowControl w:val="0"/>
              <w:autoSpaceDE w:val="0"/>
              <w:autoSpaceDN w:val="0"/>
              <w:adjustRightInd w:val="0"/>
              <w:spacing w:line="276" w:lineRule="auto"/>
              <w:ind w:left="0" w:firstLine="0"/>
              <w:jc w:val="left"/>
              <w:rPr>
                <w:rFonts w:ascii="Times New Roman" w:hAnsi="Times New Roman" w:cs="Times New Roman"/>
                <w:b/>
                <w:bCs/>
                <w:sz w:val="24"/>
                <w:szCs w:val="24"/>
              </w:rPr>
            </w:pPr>
            <w:r w:rsidRPr="00330883">
              <w:rPr>
                <w:rFonts w:ascii="Times New Roman" w:hAnsi="Times New Roman" w:cs="Times New Roman"/>
                <w:sz w:val="24"/>
                <w:szCs w:val="24"/>
              </w:rPr>
              <w:t>Централизованное электроснабжение</w:t>
            </w:r>
          </w:p>
        </w:tc>
        <w:tc>
          <w:tcPr>
            <w:tcW w:w="1962" w:type="dxa"/>
          </w:tcPr>
          <w:p w:rsidR="00F15D02" w:rsidRPr="00330883" w:rsidRDefault="00EB3A33" w:rsidP="00330883">
            <w:pPr>
              <w:widowControl w:val="0"/>
              <w:autoSpaceDE w:val="0"/>
              <w:autoSpaceDN w:val="0"/>
              <w:adjustRightInd w:val="0"/>
              <w:spacing w:line="276" w:lineRule="auto"/>
              <w:ind w:left="0" w:firstLine="0"/>
              <w:jc w:val="center"/>
              <w:rPr>
                <w:rFonts w:ascii="Times New Roman" w:hAnsi="Times New Roman" w:cs="Times New Roman"/>
                <w:sz w:val="24"/>
                <w:szCs w:val="24"/>
              </w:rPr>
            </w:pPr>
            <w:r w:rsidRPr="00330883">
              <w:rPr>
                <w:rFonts w:ascii="Times New Roman" w:hAnsi="Times New Roman" w:cs="Times New Roman"/>
                <w:sz w:val="24"/>
                <w:szCs w:val="24"/>
              </w:rPr>
              <w:t>34</w:t>
            </w:r>
          </w:p>
        </w:tc>
        <w:tc>
          <w:tcPr>
            <w:tcW w:w="2715" w:type="dxa"/>
          </w:tcPr>
          <w:p w:rsidR="00F15D02" w:rsidRPr="00330883" w:rsidRDefault="00EB3A33" w:rsidP="00330883">
            <w:pPr>
              <w:widowControl w:val="0"/>
              <w:autoSpaceDE w:val="0"/>
              <w:autoSpaceDN w:val="0"/>
              <w:adjustRightInd w:val="0"/>
              <w:spacing w:line="276" w:lineRule="auto"/>
              <w:ind w:left="0" w:firstLine="0"/>
              <w:jc w:val="center"/>
              <w:rPr>
                <w:rFonts w:ascii="Times New Roman" w:hAnsi="Times New Roman" w:cs="Times New Roman"/>
                <w:sz w:val="24"/>
                <w:szCs w:val="24"/>
              </w:rPr>
            </w:pPr>
            <w:r w:rsidRPr="00330883">
              <w:rPr>
                <w:rFonts w:ascii="Times New Roman" w:hAnsi="Times New Roman" w:cs="Times New Roman"/>
                <w:sz w:val="24"/>
                <w:szCs w:val="24"/>
              </w:rPr>
              <w:t>34</w:t>
            </w:r>
          </w:p>
        </w:tc>
      </w:tr>
      <w:tr w:rsidR="00F15D02" w:rsidRPr="00330883" w:rsidTr="00540000">
        <w:tc>
          <w:tcPr>
            <w:tcW w:w="4962" w:type="dxa"/>
            <w:vAlign w:val="center"/>
          </w:tcPr>
          <w:p w:rsidR="00F15D02" w:rsidRPr="00330883" w:rsidRDefault="00F15D02" w:rsidP="00330883">
            <w:pPr>
              <w:widowControl w:val="0"/>
              <w:autoSpaceDE w:val="0"/>
              <w:autoSpaceDN w:val="0"/>
              <w:adjustRightInd w:val="0"/>
              <w:spacing w:line="276" w:lineRule="auto"/>
              <w:ind w:left="0" w:firstLine="0"/>
              <w:jc w:val="left"/>
              <w:rPr>
                <w:rFonts w:ascii="Times New Roman" w:hAnsi="Times New Roman" w:cs="Times New Roman"/>
                <w:b/>
                <w:bCs/>
                <w:sz w:val="24"/>
                <w:szCs w:val="24"/>
              </w:rPr>
            </w:pPr>
            <w:r w:rsidRPr="00330883">
              <w:rPr>
                <w:rFonts w:ascii="Times New Roman" w:hAnsi="Times New Roman" w:cs="Times New Roman"/>
                <w:sz w:val="24"/>
                <w:szCs w:val="24"/>
              </w:rPr>
              <w:t>Централизованное водоснабжение</w:t>
            </w:r>
          </w:p>
        </w:tc>
        <w:tc>
          <w:tcPr>
            <w:tcW w:w="1962" w:type="dxa"/>
          </w:tcPr>
          <w:p w:rsidR="00F15D02" w:rsidRPr="00330883" w:rsidRDefault="00EB3A33" w:rsidP="00330883">
            <w:pPr>
              <w:widowControl w:val="0"/>
              <w:autoSpaceDE w:val="0"/>
              <w:autoSpaceDN w:val="0"/>
              <w:adjustRightInd w:val="0"/>
              <w:spacing w:line="276" w:lineRule="auto"/>
              <w:ind w:left="0" w:firstLine="0"/>
              <w:jc w:val="center"/>
              <w:rPr>
                <w:rFonts w:ascii="Times New Roman" w:hAnsi="Times New Roman" w:cs="Times New Roman"/>
                <w:sz w:val="24"/>
                <w:szCs w:val="24"/>
              </w:rPr>
            </w:pPr>
            <w:r w:rsidRPr="00330883">
              <w:rPr>
                <w:rFonts w:ascii="Times New Roman" w:hAnsi="Times New Roman" w:cs="Times New Roman"/>
                <w:sz w:val="24"/>
                <w:szCs w:val="24"/>
              </w:rPr>
              <w:t>57,68</w:t>
            </w:r>
          </w:p>
        </w:tc>
        <w:tc>
          <w:tcPr>
            <w:tcW w:w="2715" w:type="dxa"/>
          </w:tcPr>
          <w:p w:rsidR="00F15D02" w:rsidRPr="00330883" w:rsidRDefault="00EB3A33" w:rsidP="00330883">
            <w:pPr>
              <w:widowControl w:val="0"/>
              <w:autoSpaceDE w:val="0"/>
              <w:autoSpaceDN w:val="0"/>
              <w:adjustRightInd w:val="0"/>
              <w:spacing w:line="276" w:lineRule="auto"/>
              <w:ind w:left="0" w:firstLine="0"/>
              <w:jc w:val="center"/>
              <w:rPr>
                <w:rFonts w:ascii="Times New Roman" w:hAnsi="Times New Roman" w:cs="Times New Roman"/>
                <w:sz w:val="24"/>
                <w:szCs w:val="24"/>
              </w:rPr>
            </w:pPr>
            <w:r w:rsidRPr="00330883">
              <w:rPr>
                <w:rFonts w:ascii="Times New Roman" w:hAnsi="Times New Roman" w:cs="Times New Roman"/>
                <w:sz w:val="24"/>
                <w:szCs w:val="24"/>
              </w:rPr>
              <w:t>57,68</w:t>
            </w:r>
          </w:p>
        </w:tc>
      </w:tr>
      <w:tr w:rsidR="00F15D02" w:rsidRPr="00330883" w:rsidTr="00540000">
        <w:tc>
          <w:tcPr>
            <w:tcW w:w="4962" w:type="dxa"/>
            <w:vAlign w:val="center"/>
          </w:tcPr>
          <w:p w:rsidR="00F15D02" w:rsidRPr="00330883" w:rsidRDefault="00F15D02" w:rsidP="00330883">
            <w:pPr>
              <w:widowControl w:val="0"/>
              <w:autoSpaceDE w:val="0"/>
              <w:autoSpaceDN w:val="0"/>
              <w:adjustRightInd w:val="0"/>
              <w:spacing w:line="276" w:lineRule="auto"/>
              <w:ind w:left="0" w:firstLine="0"/>
              <w:jc w:val="left"/>
              <w:rPr>
                <w:rFonts w:ascii="Times New Roman" w:hAnsi="Times New Roman" w:cs="Times New Roman"/>
                <w:b/>
                <w:bCs/>
                <w:sz w:val="24"/>
                <w:szCs w:val="24"/>
              </w:rPr>
            </w:pPr>
            <w:r w:rsidRPr="00330883">
              <w:rPr>
                <w:rFonts w:ascii="Times New Roman" w:hAnsi="Times New Roman" w:cs="Times New Roman"/>
                <w:sz w:val="24"/>
                <w:szCs w:val="24"/>
              </w:rPr>
              <w:t>Централизованное водоотведение</w:t>
            </w:r>
          </w:p>
        </w:tc>
        <w:tc>
          <w:tcPr>
            <w:tcW w:w="1962" w:type="dxa"/>
          </w:tcPr>
          <w:p w:rsidR="00F15D02" w:rsidRPr="00330883" w:rsidRDefault="00CA0887" w:rsidP="00330883">
            <w:pPr>
              <w:widowControl w:val="0"/>
              <w:autoSpaceDE w:val="0"/>
              <w:autoSpaceDN w:val="0"/>
              <w:adjustRightInd w:val="0"/>
              <w:spacing w:line="276" w:lineRule="auto"/>
              <w:ind w:left="0" w:firstLine="0"/>
              <w:jc w:val="center"/>
              <w:rPr>
                <w:rFonts w:ascii="Times New Roman" w:hAnsi="Times New Roman" w:cs="Times New Roman"/>
                <w:sz w:val="24"/>
                <w:szCs w:val="24"/>
              </w:rPr>
            </w:pPr>
            <w:r w:rsidRPr="00330883">
              <w:rPr>
                <w:rFonts w:ascii="Times New Roman" w:hAnsi="Times New Roman" w:cs="Times New Roman"/>
                <w:sz w:val="24"/>
                <w:szCs w:val="24"/>
              </w:rPr>
              <w:t>0</w:t>
            </w:r>
          </w:p>
        </w:tc>
        <w:tc>
          <w:tcPr>
            <w:tcW w:w="2715" w:type="dxa"/>
          </w:tcPr>
          <w:p w:rsidR="00F15D02" w:rsidRPr="00330883" w:rsidRDefault="00CA0887" w:rsidP="00330883">
            <w:pPr>
              <w:widowControl w:val="0"/>
              <w:autoSpaceDE w:val="0"/>
              <w:autoSpaceDN w:val="0"/>
              <w:adjustRightInd w:val="0"/>
              <w:spacing w:line="276" w:lineRule="auto"/>
              <w:ind w:left="0" w:firstLine="0"/>
              <w:jc w:val="center"/>
              <w:rPr>
                <w:rFonts w:ascii="Times New Roman" w:hAnsi="Times New Roman" w:cs="Times New Roman"/>
                <w:sz w:val="24"/>
                <w:szCs w:val="24"/>
              </w:rPr>
            </w:pPr>
            <w:r w:rsidRPr="00330883">
              <w:rPr>
                <w:rFonts w:ascii="Times New Roman" w:hAnsi="Times New Roman" w:cs="Times New Roman"/>
                <w:sz w:val="24"/>
                <w:szCs w:val="24"/>
              </w:rPr>
              <w:t>0</w:t>
            </w:r>
          </w:p>
        </w:tc>
      </w:tr>
      <w:tr w:rsidR="00F15D02" w:rsidRPr="00330883" w:rsidTr="00540000">
        <w:tc>
          <w:tcPr>
            <w:tcW w:w="4962" w:type="dxa"/>
            <w:vAlign w:val="center"/>
          </w:tcPr>
          <w:p w:rsidR="00F15D02" w:rsidRPr="00330883" w:rsidRDefault="00F15D02" w:rsidP="00330883">
            <w:pPr>
              <w:widowControl w:val="0"/>
              <w:autoSpaceDE w:val="0"/>
              <w:autoSpaceDN w:val="0"/>
              <w:adjustRightInd w:val="0"/>
              <w:spacing w:line="276" w:lineRule="auto"/>
              <w:ind w:left="0" w:firstLine="0"/>
              <w:jc w:val="left"/>
              <w:rPr>
                <w:rFonts w:ascii="Times New Roman" w:hAnsi="Times New Roman" w:cs="Times New Roman"/>
                <w:b/>
                <w:bCs/>
                <w:sz w:val="24"/>
                <w:szCs w:val="24"/>
              </w:rPr>
            </w:pPr>
            <w:r w:rsidRPr="00330883">
              <w:rPr>
                <w:rFonts w:ascii="Times New Roman" w:hAnsi="Times New Roman" w:cs="Times New Roman"/>
                <w:sz w:val="24"/>
                <w:szCs w:val="24"/>
              </w:rPr>
              <w:t>Централизованное теплоснабжение</w:t>
            </w:r>
          </w:p>
        </w:tc>
        <w:tc>
          <w:tcPr>
            <w:tcW w:w="1962" w:type="dxa"/>
          </w:tcPr>
          <w:p w:rsidR="00F15D02" w:rsidRPr="00330883" w:rsidRDefault="00CA0887" w:rsidP="00330883">
            <w:pPr>
              <w:widowControl w:val="0"/>
              <w:autoSpaceDE w:val="0"/>
              <w:autoSpaceDN w:val="0"/>
              <w:adjustRightInd w:val="0"/>
              <w:spacing w:line="276" w:lineRule="auto"/>
              <w:ind w:left="0" w:firstLine="0"/>
              <w:jc w:val="center"/>
              <w:rPr>
                <w:rFonts w:ascii="Times New Roman" w:hAnsi="Times New Roman" w:cs="Times New Roman"/>
                <w:sz w:val="24"/>
                <w:szCs w:val="24"/>
              </w:rPr>
            </w:pPr>
            <w:r w:rsidRPr="00330883">
              <w:rPr>
                <w:rFonts w:ascii="Times New Roman" w:hAnsi="Times New Roman" w:cs="Times New Roman"/>
                <w:sz w:val="24"/>
                <w:szCs w:val="24"/>
              </w:rPr>
              <w:t>0</w:t>
            </w:r>
          </w:p>
        </w:tc>
        <w:tc>
          <w:tcPr>
            <w:tcW w:w="2715" w:type="dxa"/>
          </w:tcPr>
          <w:p w:rsidR="00F15D02" w:rsidRPr="00330883" w:rsidRDefault="00CA0887" w:rsidP="00330883">
            <w:pPr>
              <w:widowControl w:val="0"/>
              <w:autoSpaceDE w:val="0"/>
              <w:autoSpaceDN w:val="0"/>
              <w:adjustRightInd w:val="0"/>
              <w:spacing w:line="276" w:lineRule="auto"/>
              <w:ind w:left="0" w:firstLine="0"/>
              <w:jc w:val="center"/>
              <w:rPr>
                <w:rFonts w:ascii="Times New Roman" w:hAnsi="Times New Roman" w:cs="Times New Roman"/>
                <w:sz w:val="24"/>
                <w:szCs w:val="24"/>
              </w:rPr>
            </w:pPr>
            <w:r w:rsidRPr="00330883">
              <w:rPr>
                <w:rFonts w:ascii="Times New Roman" w:hAnsi="Times New Roman" w:cs="Times New Roman"/>
                <w:sz w:val="24"/>
                <w:szCs w:val="24"/>
              </w:rPr>
              <w:t>0</w:t>
            </w:r>
          </w:p>
        </w:tc>
      </w:tr>
      <w:tr w:rsidR="00F15D02" w:rsidRPr="00330883" w:rsidTr="00540000">
        <w:tc>
          <w:tcPr>
            <w:tcW w:w="4962" w:type="dxa"/>
            <w:vAlign w:val="center"/>
          </w:tcPr>
          <w:p w:rsidR="00F15D02" w:rsidRPr="00330883" w:rsidRDefault="00F15D02" w:rsidP="00330883">
            <w:pPr>
              <w:widowControl w:val="0"/>
              <w:autoSpaceDE w:val="0"/>
              <w:autoSpaceDN w:val="0"/>
              <w:adjustRightInd w:val="0"/>
              <w:spacing w:line="276" w:lineRule="auto"/>
              <w:ind w:left="0" w:firstLine="0"/>
              <w:jc w:val="left"/>
              <w:rPr>
                <w:rFonts w:ascii="Times New Roman" w:hAnsi="Times New Roman" w:cs="Times New Roman"/>
                <w:b/>
                <w:bCs/>
                <w:sz w:val="24"/>
                <w:szCs w:val="24"/>
              </w:rPr>
            </w:pPr>
            <w:r w:rsidRPr="00330883">
              <w:rPr>
                <w:rFonts w:ascii="Times New Roman" w:hAnsi="Times New Roman" w:cs="Times New Roman"/>
                <w:sz w:val="24"/>
                <w:szCs w:val="24"/>
              </w:rPr>
              <w:t>Централизованное газоснабжение</w:t>
            </w:r>
          </w:p>
        </w:tc>
        <w:tc>
          <w:tcPr>
            <w:tcW w:w="1962" w:type="dxa"/>
          </w:tcPr>
          <w:p w:rsidR="00F15D02" w:rsidRPr="00330883" w:rsidRDefault="00F16A7F" w:rsidP="00330883">
            <w:pPr>
              <w:widowControl w:val="0"/>
              <w:autoSpaceDE w:val="0"/>
              <w:autoSpaceDN w:val="0"/>
              <w:adjustRightInd w:val="0"/>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33</w:t>
            </w:r>
          </w:p>
        </w:tc>
        <w:tc>
          <w:tcPr>
            <w:tcW w:w="2715" w:type="dxa"/>
          </w:tcPr>
          <w:p w:rsidR="00F15D02" w:rsidRPr="00330883" w:rsidRDefault="00F16A7F" w:rsidP="00330883">
            <w:pPr>
              <w:widowControl w:val="0"/>
              <w:autoSpaceDE w:val="0"/>
              <w:autoSpaceDN w:val="0"/>
              <w:adjustRightInd w:val="0"/>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33</w:t>
            </w:r>
          </w:p>
        </w:tc>
      </w:tr>
      <w:tr w:rsidR="00F15D02" w:rsidRPr="00330883" w:rsidTr="00540000">
        <w:tc>
          <w:tcPr>
            <w:tcW w:w="4962" w:type="dxa"/>
            <w:vAlign w:val="center"/>
          </w:tcPr>
          <w:p w:rsidR="00F15D02" w:rsidRPr="00330883" w:rsidRDefault="00F15D02" w:rsidP="00330883">
            <w:pPr>
              <w:widowControl w:val="0"/>
              <w:autoSpaceDE w:val="0"/>
              <w:autoSpaceDN w:val="0"/>
              <w:adjustRightInd w:val="0"/>
              <w:spacing w:line="276" w:lineRule="auto"/>
              <w:ind w:left="0" w:firstLine="0"/>
              <w:jc w:val="left"/>
              <w:rPr>
                <w:rFonts w:ascii="Times New Roman" w:hAnsi="Times New Roman" w:cs="Times New Roman"/>
                <w:b/>
                <w:bCs/>
                <w:sz w:val="24"/>
                <w:szCs w:val="24"/>
              </w:rPr>
            </w:pPr>
            <w:r w:rsidRPr="00330883">
              <w:rPr>
                <w:rFonts w:ascii="Times New Roman" w:hAnsi="Times New Roman" w:cs="Times New Roman"/>
                <w:sz w:val="24"/>
                <w:szCs w:val="24"/>
              </w:rPr>
              <w:t>Сбор и вывоз ТКО</w:t>
            </w:r>
          </w:p>
        </w:tc>
        <w:tc>
          <w:tcPr>
            <w:tcW w:w="1962" w:type="dxa"/>
          </w:tcPr>
          <w:p w:rsidR="00F15D02" w:rsidRPr="00330883" w:rsidRDefault="00E21345" w:rsidP="00330883">
            <w:pPr>
              <w:widowControl w:val="0"/>
              <w:autoSpaceDE w:val="0"/>
              <w:autoSpaceDN w:val="0"/>
              <w:adjustRightInd w:val="0"/>
              <w:spacing w:line="276" w:lineRule="auto"/>
              <w:ind w:left="0" w:firstLine="0"/>
              <w:jc w:val="center"/>
              <w:rPr>
                <w:rFonts w:ascii="Times New Roman" w:hAnsi="Times New Roman" w:cs="Times New Roman"/>
                <w:sz w:val="24"/>
                <w:szCs w:val="24"/>
              </w:rPr>
            </w:pPr>
            <w:r w:rsidRPr="00330883">
              <w:rPr>
                <w:rFonts w:ascii="Times New Roman" w:hAnsi="Times New Roman" w:cs="Times New Roman"/>
                <w:sz w:val="24"/>
                <w:szCs w:val="24"/>
              </w:rPr>
              <w:t>100</w:t>
            </w:r>
          </w:p>
        </w:tc>
        <w:tc>
          <w:tcPr>
            <w:tcW w:w="2715" w:type="dxa"/>
          </w:tcPr>
          <w:p w:rsidR="00F15D02" w:rsidRPr="00330883" w:rsidRDefault="00275C7E" w:rsidP="00330883">
            <w:pPr>
              <w:widowControl w:val="0"/>
              <w:autoSpaceDE w:val="0"/>
              <w:autoSpaceDN w:val="0"/>
              <w:adjustRightInd w:val="0"/>
              <w:spacing w:line="276" w:lineRule="auto"/>
              <w:ind w:left="0" w:firstLine="0"/>
              <w:jc w:val="center"/>
              <w:rPr>
                <w:rFonts w:ascii="Times New Roman" w:hAnsi="Times New Roman" w:cs="Times New Roman"/>
                <w:sz w:val="24"/>
                <w:szCs w:val="24"/>
              </w:rPr>
            </w:pPr>
            <w:r w:rsidRPr="00330883">
              <w:rPr>
                <w:rFonts w:ascii="Times New Roman" w:hAnsi="Times New Roman" w:cs="Times New Roman"/>
                <w:sz w:val="24"/>
                <w:szCs w:val="24"/>
              </w:rPr>
              <w:t>100</w:t>
            </w:r>
          </w:p>
        </w:tc>
      </w:tr>
      <w:tr w:rsidR="00F15D02" w:rsidRPr="00330883" w:rsidTr="00540000">
        <w:tc>
          <w:tcPr>
            <w:tcW w:w="9639" w:type="dxa"/>
            <w:gridSpan w:val="3"/>
            <w:vAlign w:val="center"/>
          </w:tcPr>
          <w:p w:rsidR="00F15D02" w:rsidRPr="00330883" w:rsidRDefault="00F15D02" w:rsidP="00330883">
            <w:pPr>
              <w:widowControl w:val="0"/>
              <w:autoSpaceDE w:val="0"/>
              <w:autoSpaceDN w:val="0"/>
              <w:adjustRightInd w:val="0"/>
              <w:spacing w:line="276" w:lineRule="auto"/>
              <w:ind w:left="0" w:firstLine="0"/>
              <w:jc w:val="center"/>
              <w:rPr>
                <w:rFonts w:ascii="Times New Roman" w:hAnsi="Times New Roman" w:cs="Times New Roman"/>
                <w:b/>
                <w:bCs/>
                <w:sz w:val="24"/>
                <w:szCs w:val="24"/>
              </w:rPr>
            </w:pPr>
            <w:r w:rsidRPr="00330883">
              <w:rPr>
                <w:rFonts w:ascii="Times New Roman" w:hAnsi="Times New Roman" w:cs="Times New Roman"/>
                <w:b/>
                <w:bCs/>
                <w:sz w:val="24"/>
                <w:szCs w:val="24"/>
              </w:rPr>
              <w:t>2.Спрос на коммунальные ресурсы</w:t>
            </w:r>
          </w:p>
        </w:tc>
      </w:tr>
      <w:tr w:rsidR="00F15D02" w:rsidRPr="00330883" w:rsidTr="009548A1">
        <w:tc>
          <w:tcPr>
            <w:tcW w:w="4962" w:type="dxa"/>
            <w:vAlign w:val="center"/>
          </w:tcPr>
          <w:p w:rsidR="00F15D02" w:rsidRPr="00330883" w:rsidRDefault="00F15D02" w:rsidP="00330883">
            <w:pPr>
              <w:widowControl w:val="0"/>
              <w:autoSpaceDE w:val="0"/>
              <w:autoSpaceDN w:val="0"/>
              <w:adjustRightInd w:val="0"/>
              <w:spacing w:line="276" w:lineRule="auto"/>
              <w:ind w:left="0" w:firstLine="0"/>
              <w:jc w:val="left"/>
              <w:rPr>
                <w:rFonts w:ascii="Times New Roman" w:hAnsi="Times New Roman" w:cs="Times New Roman"/>
                <w:sz w:val="24"/>
                <w:szCs w:val="24"/>
              </w:rPr>
            </w:pPr>
            <w:r w:rsidRPr="00330883">
              <w:rPr>
                <w:rFonts w:ascii="Times New Roman" w:hAnsi="Times New Roman" w:cs="Times New Roman"/>
                <w:sz w:val="24"/>
                <w:szCs w:val="24"/>
              </w:rPr>
              <w:t>Электроснабжение (Годовой расход ЭЭ, тыс. кВт час)</w:t>
            </w:r>
          </w:p>
        </w:tc>
        <w:tc>
          <w:tcPr>
            <w:tcW w:w="1962" w:type="dxa"/>
            <w:vAlign w:val="center"/>
          </w:tcPr>
          <w:p w:rsidR="00F15D02" w:rsidRPr="00330883" w:rsidRDefault="00DB2EC9" w:rsidP="00330883">
            <w:pPr>
              <w:widowControl w:val="0"/>
              <w:autoSpaceDE w:val="0"/>
              <w:autoSpaceDN w:val="0"/>
              <w:adjustRightInd w:val="0"/>
              <w:spacing w:line="276" w:lineRule="auto"/>
              <w:ind w:left="0" w:firstLine="0"/>
              <w:jc w:val="center"/>
              <w:rPr>
                <w:rFonts w:ascii="Times New Roman" w:hAnsi="Times New Roman" w:cs="Times New Roman"/>
                <w:sz w:val="24"/>
                <w:szCs w:val="24"/>
              </w:rPr>
            </w:pPr>
            <w:r w:rsidRPr="00330883">
              <w:rPr>
                <w:rFonts w:ascii="Times New Roman" w:hAnsi="Times New Roman" w:cs="Times New Roman"/>
                <w:sz w:val="24"/>
                <w:szCs w:val="24"/>
              </w:rPr>
              <w:t>1830,8</w:t>
            </w:r>
          </w:p>
        </w:tc>
        <w:tc>
          <w:tcPr>
            <w:tcW w:w="2715" w:type="dxa"/>
            <w:vAlign w:val="center"/>
          </w:tcPr>
          <w:p w:rsidR="00F15D02" w:rsidRPr="00330883" w:rsidRDefault="00DB2EC9" w:rsidP="00330883">
            <w:pPr>
              <w:widowControl w:val="0"/>
              <w:autoSpaceDE w:val="0"/>
              <w:autoSpaceDN w:val="0"/>
              <w:adjustRightInd w:val="0"/>
              <w:spacing w:line="276" w:lineRule="auto"/>
              <w:ind w:left="0" w:firstLine="0"/>
              <w:jc w:val="center"/>
              <w:rPr>
                <w:rFonts w:ascii="Times New Roman" w:hAnsi="Times New Roman" w:cs="Times New Roman"/>
                <w:sz w:val="24"/>
                <w:szCs w:val="24"/>
              </w:rPr>
            </w:pPr>
            <w:r w:rsidRPr="00330883">
              <w:rPr>
                <w:rFonts w:ascii="Times New Roman" w:hAnsi="Times New Roman" w:cs="Times New Roman"/>
                <w:sz w:val="24"/>
                <w:szCs w:val="24"/>
              </w:rPr>
              <w:t>1830,8</w:t>
            </w:r>
          </w:p>
        </w:tc>
      </w:tr>
      <w:tr w:rsidR="00F15D02" w:rsidRPr="00330883" w:rsidTr="009548A1">
        <w:trPr>
          <w:trHeight w:val="554"/>
        </w:trPr>
        <w:tc>
          <w:tcPr>
            <w:tcW w:w="4962" w:type="dxa"/>
            <w:vAlign w:val="center"/>
          </w:tcPr>
          <w:p w:rsidR="00F15D02" w:rsidRPr="00330883" w:rsidRDefault="00F15D02" w:rsidP="00330883">
            <w:pPr>
              <w:widowControl w:val="0"/>
              <w:autoSpaceDE w:val="0"/>
              <w:autoSpaceDN w:val="0"/>
              <w:adjustRightInd w:val="0"/>
              <w:spacing w:line="276" w:lineRule="auto"/>
              <w:ind w:left="0" w:firstLine="0"/>
              <w:jc w:val="left"/>
              <w:rPr>
                <w:rFonts w:ascii="Times New Roman" w:hAnsi="Times New Roman" w:cs="Times New Roman"/>
                <w:sz w:val="24"/>
                <w:szCs w:val="24"/>
              </w:rPr>
            </w:pPr>
            <w:r w:rsidRPr="00330883">
              <w:rPr>
                <w:rFonts w:ascii="Times New Roman" w:hAnsi="Times New Roman" w:cs="Times New Roman"/>
                <w:sz w:val="24"/>
                <w:szCs w:val="24"/>
              </w:rPr>
              <w:lastRenderedPageBreak/>
              <w:t>Тепло</w:t>
            </w:r>
            <w:r w:rsidR="00636390" w:rsidRPr="00330883">
              <w:rPr>
                <w:rFonts w:ascii="Times New Roman" w:hAnsi="Times New Roman" w:cs="Times New Roman"/>
                <w:sz w:val="24"/>
                <w:szCs w:val="24"/>
              </w:rPr>
              <w:t>снабжение (тыс. Гкал/час</w:t>
            </w:r>
            <w:r w:rsidRPr="00330883">
              <w:rPr>
                <w:rFonts w:ascii="Times New Roman" w:hAnsi="Times New Roman" w:cs="Times New Roman"/>
                <w:sz w:val="24"/>
                <w:szCs w:val="24"/>
              </w:rPr>
              <w:t>)</w:t>
            </w:r>
          </w:p>
        </w:tc>
        <w:tc>
          <w:tcPr>
            <w:tcW w:w="1962" w:type="dxa"/>
            <w:vAlign w:val="center"/>
          </w:tcPr>
          <w:p w:rsidR="00F15D02" w:rsidRPr="00330883" w:rsidRDefault="009548A1" w:rsidP="00330883">
            <w:pPr>
              <w:widowControl w:val="0"/>
              <w:autoSpaceDE w:val="0"/>
              <w:autoSpaceDN w:val="0"/>
              <w:adjustRightInd w:val="0"/>
              <w:spacing w:line="276" w:lineRule="auto"/>
              <w:ind w:left="-108" w:right="-130" w:firstLine="0"/>
              <w:jc w:val="center"/>
              <w:rPr>
                <w:rFonts w:ascii="Times New Roman" w:hAnsi="Times New Roman" w:cs="Times New Roman"/>
                <w:sz w:val="24"/>
                <w:szCs w:val="24"/>
              </w:rPr>
            </w:pPr>
            <w:r w:rsidRPr="00330883">
              <w:rPr>
                <w:rFonts w:ascii="Times New Roman" w:hAnsi="Times New Roman" w:cs="Times New Roman"/>
                <w:sz w:val="24"/>
                <w:szCs w:val="24"/>
              </w:rPr>
              <w:t>0,0</w:t>
            </w:r>
          </w:p>
        </w:tc>
        <w:tc>
          <w:tcPr>
            <w:tcW w:w="2715" w:type="dxa"/>
            <w:vAlign w:val="center"/>
          </w:tcPr>
          <w:p w:rsidR="00F15D02" w:rsidRPr="00330883" w:rsidRDefault="009548A1" w:rsidP="00330883">
            <w:pPr>
              <w:widowControl w:val="0"/>
              <w:autoSpaceDE w:val="0"/>
              <w:autoSpaceDN w:val="0"/>
              <w:adjustRightInd w:val="0"/>
              <w:spacing w:line="276" w:lineRule="auto"/>
              <w:ind w:left="-108" w:right="-130" w:firstLine="0"/>
              <w:jc w:val="center"/>
              <w:rPr>
                <w:rFonts w:ascii="Times New Roman" w:hAnsi="Times New Roman" w:cs="Times New Roman"/>
                <w:sz w:val="24"/>
                <w:szCs w:val="24"/>
              </w:rPr>
            </w:pPr>
            <w:r w:rsidRPr="00330883">
              <w:rPr>
                <w:rFonts w:ascii="Times New Roman" w:hAnsi="Times New Roman" w:cs="Times New Roman"/>
                <w:sz w:val="24"/>
                <w:szCs w:val="24"/>
              </w:rPr>
              <w:t>0,0</w:t>
            </w:r>
          </w:p>
        </w:tc>
      </w:tr>
      <w:tr w:rsidR="00F15D02" w:rsidRPr="00330883" w:rsidTr="00DB2EC9">
        <w:trPr>
          <w:trHeight w:val="50"/>
        </w:trPr>
        <w:tc>
          <w:tcPr>
            <w:tcW w:w="4962" w:type="dxa"/>
            <w:vAlign w:val="center"/>
          </w:tcPr>
          <w:p w:rsidR="00F15D02" w:rsidRPr="00330883" w:rsidRDefault="00F15D02" w:rsidP="00330883">
            <w:pPr>
              <w:widowControl w:val="0"/>
              <w:autoSpaceDE w:val="0"/>
              <w:autoSpaceDN w:val="0"/>
              <w:adjustRightInd w:val="0"/>
              <w:spacing w:line="276" w:lineRule="auto"/>
              <w:ind w:left="0" w:firstLine="0"/>
              <w:jc w:val="left"/>
              <w:rPr>
                <w:rFonts w:ascii="Times New Roman" w:hAnsi="Times New Roman" w:cs="Times New Roman"/>
                <w:sz w:val="24"/>
                <w:szCs w:val="24"/>
              </w:rPr>
            </w:pPr>
            <w:r w:rsidRPr="00330883">
              <w:rPr>
                <w:rFonts w:ascii="Times New Roman" w:hAnsi="Times New Roman" w:cs="Times New Roman"/>
                <w:sz w:val="24"/>
                <w:szCs w:val="24"/>
              </w:rPr>
              <w:t>Водоснабжение (тыс.м³)</w:t>
            </w:r>
          </w:p>
        </w:tc>
        <w:tc>
          <w:tcPr>
            <w:tcW w:w="1962" w:type="dxa"/>
            <w:vAlign w:val="center"/>
          </w:tcPr>
          <w:p w:rsidR="00F15D02" w:rsidRPr="00330883" w:rsidRDefault="00DB2EC9" w:rsidP="00330883">
            <w:pPr>
              <w:spacing w:line="276" w:lineRule="auto"/>
              <w:ind w:left="-108" w:right="-130" w:firstLine="0"/>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20,509</w:t>
            </w:r>
          </w:p>
        </w:tc>
        <w:tc>
          <w:tcPr>
            <w:tcW w:w="2715" w:type="dxa"/>
            <w:vAlign w:val="center"/>
          </w:tcPr>
          <w:p w:rsidR="00F15D02" w:rsidRPr="00330883" w:rsidRDefault="00DB2EC9" w:rsidP="00330883">
            <w:pPr>
              <w:spacing w:line="276" w:lineRule="auto"/>
              <w:ind w:left="-108" w:right="-130" w:firstLine="22"/>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20,509</w:t>
            </w:r>
          </w:p>
        </w:tc>
      </w:tr>
      <w:tr w:rsidR="00F15D02" w:rsidRPr="00330883" w:rsidTr="009548A1">
        <w:tc>
          <w:tcPr>
            <w:tcW w:w="4962" w:type="dxa"/>
            <w:vAlign w:val="center"/>
          </w:tcPr>
          <w:p w:rsidR="00F15D02" w:rsidRPr="00330883" w:rsidRDefault="00F15D02" w:rsidP="00330883">
            <w:pPr>
              <w:widowControl w:val="0"/>
              <w:autoSpaceDE w:val="0"/>
              <w:autoSpaceDN w:val="0"/>
              <w:adjustRightInd w:val="0"/>
              <w:spacing w:line="276" w:lineRule="auto"/>
              <w:ind w:left="0" w:firstLine="0"/>
              <w:jc w:val="left"/>
              <w:rPr>
                <w:rFonts w:ascii="Times New Roman" w:hAnsi="Times New Roman" w:cs="Times New Roman"/>
                <w:sz w:val="24"/>
                <w:szCs w:val="24"/>
              </w:rPr>
            </w:pPr>
            <w:r w:rsidRPr="00330883">
              <w:rPr>
                <w:rFonts w:ascii="Times New Roman" w:hAnsi="Times New Roman" w:cs="Times New Roman"/>
                <w:sz w:val="24"/>
                <w:szCs w:val="24"/>
              </w:rPr>
              <w:t>Водоотведение (тыс. м³)</w:t>
            </w:r>
          </w:p>
        </w:tc>
        <w:tc>
          <w:tcPr>
            <w:tcW w:w="1962" w:type="dxa"/>
            <w:vAlign w:val="center"/>
          </w:tcPr>
          <w:p w:rsidR="00F15D02" w:rsidRPr="00330883" w:rsidRDefault="009548A1" w:rsidP="00330883">
            <w:pPr>
              <w:widowControl w:val="0"/>
              <w:autoSpaceDE w:val="0"/>
              <w:autoSpaceDN w:val="0"/>
              <w:adjustRightInd w:val="0"/>
              <w:spacing w:line="276" w:lineRule="auto"/>
              <w:ind w:left="-108" w:right="-130" w:firstLine="0"/>
              <w:jc w:val="center"/>
              <w:rPr>
                <w:rFonts w:ascii="Times New Roman" w:hAnsi="Times New Roman" w:cs="Times New Roman"/>
                <w:sz w:val="24"/>
                <w:szCs w:val="24"/>
              </w:rPr>
            </w:pPr>
            <w:r w:rsidRPr="00330883">
              <w:rPr>
                <w:rFonts w:ascii="Times New Roman" w:hAnsi="Times New Roman" w:cs="Times New Roman"/>
                <w:sz w:val="24"/>
                <w:szCs w:val="24"/>
              </w:rPr>
              <w:t>0,0</w:t>
            </w:r>
          </w:p>
        </w:tc>
        <w:tc>
          <w:tcPr>
            <w:tcW w:w="2715" w:type="dxa"/>
            <w:vAlign w:val="center"/>
          </w:tcPr>
          <w:p w:rsidR="00F15D02" w:rsidRPr="00330883" w:rsidRDefault="009548A1" w:rsidP="00330883">
            <w:pPr>
              <w:widowControl w:val="0"/>
              <w:autoSpaceDE w:val="0"/>
              <w:autoSpaceDN w:val="0"/>
              <w:adjustRightInd w:val="0"/>
              <w:spacing w:line="276" w:lineRule="auto"/>
              <w:ind w:left="-108" w:right="-130" w:firstLine="22"/>
              <w:jc w:val="center"/>
              <w:rPr>
                <w:rFonts w:ascii="Times New Roman" w:hAnsi="Times New Roman" w:cs="Times New Roman"/>
                <w:sz w:val="24"/>
                <w:szCs w:val="24"/>
              </w:rPr>
            </w:pPr>
            <w:r w:rsidRPr="00330883">
              <w:rPr>
                <w:rFonts w:ascii="Times New Roman" w:hAnsi="Times New Roman" w:cs="Times New Roman"/>
                <w:sz w:val="24"/>
                <w:szCs w:val="24"/>
              </w:rPr>
              <w:t>0,0</w:t>
            </w:r>
          </w:p>
        </w:tc>
      </w:tr>
      <w:tr w:rsidR="00F15D02" w:rsidRPr="00330883" w:rsidTr="009548A1">
        <w:trPr>
          <w:trHeight w:val="37"/>
        </w:trPr>
        <w:tc>
          <w:tcPr>
            <w:tcW w:w="4962" w:type="dxa"/>
            <w:vAlign w:val="center"/>
          </w:tcPr>
          <w:p w:rsidR="00F15D02" w:rsidRPr="00330883" w:rsidRDefault="00F15D02" w:rsidP="00330883">
            <w:pPr>
              <w:widowControl w:val="0"/>
              <w:autoSpaceDE w:val="0"/>
              <w:autoSpaceDN w:val="0"/>
              <w:adjustRightInd w:val="0"/>
              <w:spacing w:line="276" w:lineRule="auto"/>
              <w:ind w:left="0" w:firstLine="0"/>
              <w:jc w:val="left"/>
              <w:rPr>
                <w:rFonts w:ascii="Times New Roman" w:hAnsi="Times New Roman" w:cs="Times New Roman"/>
                <w:sz w:val="24"/>
                <w:szCs w:val="24"/>
              </w:rPr>
            </w:pPr>
            <w:r w:rsidRPr="00330883">
              <w:rPr>
                <w:rFonts w:ascii="Times New Roman" w:hAnsi="Times New Roman" w:cs="Times New Roman"/>
                <w:sz w:val="24"/>
                <w:szCs w:val="24"/>
              </w:rPr>
              <w:t>Газоснабжение (тыс. м</w:t>
            </w:r>
            <w:r w:rsidRPr="00330883">
              <w:rPr>
                <w:rFonts w:ascii="Times New Roman" w:hAnsi="Times New Roman" w:cs="Times New Roman"/>
                <w:sz w:val="24"/>
                <w:szCs w:val="24"/>
                <w:vertAlign w:val="superscript"/>
              </w:rPr>
              <w:t>3</w:t>
            </w:r>
            <w:r w:rsidRPr="00330883">
              <w:rPr>
                <w:rFonts w:ascii="Times New Roman" w:hAnsi="Times New Roman" w:cs="Times New Roman"/>
                <w:sz w:val="24"/>
                <w:szCs w:val="24"/>
              </w:rPr>
              <w:t xml:space="preserve"> /год)</w:t>
            </w:r>
          </w:p>
        </w:tc>
        <w:tc>
          <w:tcPr>
            <w:tcW w:w="1962" w:type="dxa"/>
            <w:vAlign w:val="center"/>
          </w:tcPr>
          <w:p w:rsidR="00F15D02" w:rsidRPr="00330883" w:rsidRDefault="00DB2EC9" w:rsidP="00330883">
            <w:pPr>
              <w:spacing w:line="276" w:lineRule="auto"/>
              <w:ind w:left="-108" w:right="-130" w:firstLine="0"/>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156,032</w:t>
            </w:r>
          </w:p>
        </w:tc>
        <w:tc>
          <w:tcPr>
            <w:tcW w:w="2715" w:type="dxa"/>
            <w:vAlign w:val="center"/>
          </w:tcPr>
          <w:p w:rsidR="00F15D02" w:rsidRPr="00330883" w:rsidRDefault="00DB2EC9" w:rsidP="00330883">
            <w:pPr>
              <w:spacing w:line="276" w:lineRule="auto"/>
              <w:ind w:left="-108" w:right="-130" w:firstLine="22"/>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156,032</w:t>
            </w:r>
          </w:p>
        </w:tc>
      </w:tr>
      <w:tr w:rsidR="00F15D02" w:rsidRPr="00330883" w:rsidTr="009548A1">
        <w:tc>
          <w:tcPr>
            <w:tcW w:w="4962" w:type="dxa"/>
            <w:vAlign w:val="center"/>
          </w:tcPr>
          <w:p w:rsidR="00F15D02" w:rsidRPr="00330883" w:rsidRDefault="00F15D02" w:rsidP="00330883">
            <w:pPr>
              <w:widowControl w:val="0"/>
              <w:autoSpaceDE w:val="0"/>
              <w:autoSpaceDN w:val="0"/>
              <w:adjustRightInd w:val="0"/>
              <w:spacing w:line="276" w:lineRule="auto"/>
              <w:ind w:left="0" w:firstLine="0"/>
              <w:jc w:val="left"/>
              <w:rPr>
                <w:rFonts w:ascii="Times New Roman" w:hAnsi="Times New Roman" w:cs="Times New Roman"/>
                <w:sz w:val="24"/>
                <w:szCs w:val="24"/>
              </w:rPr>
            </w:pPr>
            <w:r w:rsidRPr="00330883">
              <w:rPr>
                <w:rFonts w:ascii="Times New Roman" w:hAnsi="Times New Roman" w:cs="Times New Roman"/>
                <w:sz w:val="24"/>
                <w:szCs w:val="24"/>
              </w:rPr>
              <w:t>Сбор и вывоз ТКО (тыс. т/год)</w:t>
            </w:r>
          </w:p>
        </w:tc>
        <w:tc>
          <w:tcPr>
            <w:tcW w:w="1962" w:type="dxa"/>
            <w:vAlign w:val="center"/>
          </w:tcPr>
          <w:p w:rsidR="00F15D02" w:rsidRPr="00330883" w:rsidRDefault="00DB2EC9" w:rsidP="00330883">
            <w:pPr>
              <w:widowControl w:val="0"/>
              <w:autoSpaceDE w:val="0"/>
              <w:autoSpaceDN w:val="0"/>
              <w:adjustRightInd w:val="0"/>
              <w:spacing w:line="276" w:lineRule="auto"/>
              <w:ind w:left="0" w:firstLine="0"/>
              <w:jc w:val="center"/>
              <w:rPr>
                <w:rFonts w:ascii="Times New Roman" w:hAnsi="Times New Roman" w:cs="Times New Roman"/>
                <w:sz w:val="24"/>
                <w:szCs w:val="24"/>
              </w:rPr>
            </w:pPr>
            <w:r w:rsidRPr="00330883">
              <w:rPr>
                <w:rFonts w:ascii="Times New Roman" w:hAnsi="Times New Roman" w:cs="Times New Roman"/>
                <w:sz w:val="24"/>
                <w:szCs w:val="24"/>
              </w:rPr>
              <w:t>2,806</w:t>
            </w:r>
          </w:p>
        </w:tc>
        <w:tc>
          <w:tcPr>
            <w:tcW w:w="2715" w:type="dxa"/>
            <w:vAlign w:val="center"/>
          </w:tcPr>
          <w:p w:rsidR="00F15D02" w:rsidRPr="00330883" w:rsidRDefault="00DB2EC9" w:rsidP="00330883">
            <w:pPr>
              <w:widowControl w:val="0"/>
              <w:autoSpaceDE w:val="0"/>
              <w:autoSpaceDN w:val="0"/>
              <w:adjustRightInd w:val="0"/>
              <w:spacing w:line="276" w:lineRule="auto"/>
              <w:ind w:left="0" w:firstLine="0"/>
              <w:jc w:val="center"/>
              <w:rPr>
                <w:rFonts w:ascii="Times New Roman" w:hAnsi="Times New Roman" w:cs="Times New Roman"/>
                <w:sz w:val="24"/>
                <w:szCs w:val="24"/>
              </w:rPr>
            </w:pPr>
            <w:r w:rsidRPr="00330883">
              <w:rPr>
                <w:rFonts w:ascii="Times New Roman" w:hAnsi="Times New Roman" w:cs="Times New Roman"/>
                <w:sz w:val="24"/>
                <w:szCs w:val="24"/>
              </w:rPr>
              <w:t>2,806</w:t>
            </w:r>
          </w:p>
        </w:tc>
      </w:tr>
      <w:tr w:rsidR="00F15D02" w:rsidRPr="00330883" w:rsidTr="00540000">
        <w:tc>
          <w:tcPr>
            <w:tcW w:w="9639" w:type="dxa"/>
            <w:gridSpan w:val="3"/>
            <w:vAlign w:val="center"/>
          </w:tcPr>
          <w:p w:rsidR="00F15D02" w:rsidRPr="00330883" w:rsidRDefault="00F15D02" w:rsidP="00330883">
            <w:pPr>
              <w:widowControl w:val="0"/>
              <w:autoSpaceDE w:val="0"/>
              <w:autoSpaceDN w:val="0"/>
              <w:adjustRightInd w:val="0"/>
              <w:spacing w:line="276" w:lineRule="auto"/>
              <w:ind w:left="0" w:firstLine="0"/>
              <w:jc w:val="center"/>
              <w:rPr>
                <w:rFonts w:ascii="Times New Roman" w:hAnsi="Times New Roman" w:cs="Times New Roman"/>
                <w:b/>
                <w:bCs/>
                <w:sz w:val="24"/>
                <w:szCs w:val="24"/>
              </w:rPr>
            </w:pPr>
            <w:r w:rsidRPr="00330883">
              <w:rPr>
                <w:rFonts w:ascii="Times New Roman" w:hAnsi="Times New Roman" w:cs="Times New Roman"/>
                <w:b/>
                <w:bCs/>
                <w:sz w:val="24"/>
                <w:szCs w:val="24"/>
              </w:rPr>
              <w:t>3. Показатель надежности (количество аварий на сетях)</w:t>
            </w:r>
          </w:p>
        </w:tc>
      </w:tr>
      <w:tr w:rsidR="00F15D02" w:rsidRPr="00330883" w:rsidTr="00540000">
        <w:tc>
          <w:tcPr>
            <w:tcW w:w="4962" w:type="dxa"/>
            <w:vAlign w:val="center"/>
          </w:tcPr>
          <w:p w:rsidR="00F15D02" w:rsidRPr="00330883" w:rsidRDefault="00F15D02" w:rsidP="00330883">
            <w:pPr>
              <w:widowControl w:val="0"/>
              <w:autoSpaceDE w:val="0"/>
              <w:autoSpaceDN w:val="0"/>
              <w:adjustRightInd w:val="0"/>
              <w:spacing w:line="276" w:lineRule="auto"/>
              <w:ind w:left="0" w:firstLine="0"/>
              <w:jc w:val="left"/>
              <w:rPr>
                <w:rFonts w:ascii="Times New Roman" w:hAnsi="Times New Roman" w:cs="Times New Roman"/>
                <w:b/>
                <w:bCs/>
                <w:sz w:val="24"/>
                <w:szCs w:val="24"/>
              </w:rPr>
            </w:pPr>
            <w:r w:rsidRPr="00330883">
              <w:rPr>
                <w:rFonts w:ascii="Times New Roman" w:hAnsi="Times New Roman" w:cs="Times New Roman"/>
                <w:sz w:val="24"/>
                <w:szCs w:val="24"/>
              </w:rPr>
              <w:t>Электроснабжение</w:t>
            </w:r>
          </w:p>
        </w:tc>
        <w:tc>
          <w:tcPr>
            <w:tcW w:w="1962" w:type="dxa"/>
          </w:tcPr>
          <w:p w:rsidR="00F15D02" w:rsidRPr="00330883" w:rsidRDefault="00A62493" w:rsidP="00330883">
            <w:pPr>
              <w:widowControl w:val="0"/>
              <w:autoSpaceDE w:val="0"/>
              <w:autoSpaceDN w:val="0"/>
              <w:adjustRightInd w:val="0"/>
              <w:spacing w:line="276" w:lineRule="auto"/>
              <w:ind w:left="0" w:firstLine="0"/>
              <w:jc w:val="center"/>
              <w:rPr>
                <w:rFonts w:ascii="Times New Roman" w:hAnsi="Times New Roman" w:cs="Times New Roman"/>
                <w:sz w:val="24"/>
                <w:szCs w:val="24"/>
              </w:rPr>
            </w:pPr>
            <w:r w:rsidRPr="00330883">
              <w:rPr>
                <w:rFonts w:ascii="Times New Roman" w:hAnsi="Times New Roman" w:cs="Times New Roman"/>
                <w:sz w:val="24"/>
                <w:szCs w:val="24"/>
              </w:rPr>
              <w:t>н/д</w:t>
            </w:r>
          </w:p>
        </w:tc>
        <w:tc>
          <w:tcPr>
            <w:tcW w:w="2715" w:type="dxa"/>
          </w:tcPr>
          <w:p w:rsidR="00F15D02" w:rsidRPr="00330883" w:rsidRDefault="00A62493" w:rsidP="00330883">
            <w:pPr>
              <w:widowControl w:val="0"/>
              <w:autoSpaceDE w:val="0"/>
              <w:autoSpaceDN w:val="0"/>
              <w:adjustRightInd w:val="0"/>
              <w:spacing w:line="276" w:lineRule="auto"/>
              <w:ind w:lef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r>
      <w:tr w:rsidR="00F15D02" w:rsidRPr="00330883" w:rsidTr="00540000">
        <w:tc>
          <w:tcPr>
            <w:tcW w:w="4962" w:type="dxa"/>
            <w:vAlign w:val="center"/>
          </w:tcPr>
          <w:p w:rsidR="00F15D02" w:rsidRPr="00330883" w:rsidRDefault="00F15D02" w:rsidP="00330883">
            <w:pPr>
              <w:widowControl w:val="0"/>
              <w:autoSpaceDE w:val="0"/>
              <w:autoSpaceDN w:val="0"/>
              <w:adjustRightInd w:val="0"/>
              <w:spacing w:line="276" w:lineRule="auto"/>
              <w:ind w:left="0" w:firstLine="0"/>
              <w:jc w:val="left"/>
              <w:rPr>
                <w:rFonts w:ascii="Times New Roman" w:hAnsi="Times New Roman" w:cs="Times New Roman"/>
                <w:b/>
                <w:bCs/>
                <w:sz w:val="24"/>
                <w:szCs w:val="24"/>
              </w:rPr>
            </w:pPr>
            <w:r w:rsidRPr="00330883">
              <w:rPr>
                <w:rFonts w:ascii="Times New Roman" w:hAnsi="Times New Roman" w:cs="Times New Roman"/>
                <w:sz w:val="24"/>
                <w:szCs w:val="24"/>
              </w:rPr>
              <w:t>Водоснабжение</w:t>
            </w:r>
          </w:p>
        </w:tc>
        <w:tc>
          <w:tcPr>
            <w:tcW w:w="1962" w:type="dxa"/>
          </w:tcPr>
          <w:p w:rsidR="00F15D02" w:rsidRPr="00330883" w:rsidRDefault="00B02A06" w:rsidP="00330883">
            <w:pPr>
              <w:widowControl w:val="0"/>
              <w:autoSpaceDE w:val="0"/>
              <w:autoSpaceDN w:val="0"/>
              <w:adjustRightInd w:val="0"/>
              <w:spacing w:line="276" w:lineRule="auto"/>
              <w:ind w:left="0" w:firstLine="0"/>
              <w:jc w:val="center"/>
              <w:rPr>
                <w:rFonts w:ascii="Times New Roman" w:hAnsi="Times New Roman" w:cs="Times New Roman"/>
                <w:sz w:val="24"/>
                <w:szCs w:val="24"/>
              </w:rPr>
            </w:pPr>
            <w:r w:rsidRPr="00330883">
              <w:rPr>
                <w:rFonts w:ascii="Times New Roman" w:hAnsi="Times New Roman" w:cs="Times New Roman"/>
                <w:sz w:val="24"/>
                <w:szCs w:val="24"/>
              </w:rPr>
              <w:t>н/д</w:t>
            </w:r>
          </w:p>
        </w:tc>
        <w:tc>
          <w:tcPr>
            <w:tcW w:w="2715" w:type="dxa"/>
          </w:tcPr>
          <w:p w:rsidR="00F15D02" w:rsidRPr="00330883" w:rsidRDefault="00B02A06" w:rsidP="00330883">
            <w:pPr>
              <w:widowControl w:val="0"/>
              <w:autoSpaceDE w:val="0"/>
              <w:autoSpaceDN w:val="0"/>
              <w:adjustRightInd w:val="0"/>
              <w:spacing w:line="276" w:lineRule="auto"/>
              <w:ind w:lef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r>
      <w:tr w:rsidR="00B02A06" w:rsidRPr="00330883" w:rsidTr="00540000">
        <w:tc>
          <w:tcPr>
            <w:tcW w:w="4962" w:type="dxa"/>
            <w:vAlign w:val="center"/>
          </w:tcPr>
          <w:p w:rsidR="00B02A06" w:rsidRPr="00330883" w:rsidRDefault="00B02A06" w:rsidP="00330883">
            <w:pPr>
              <w:widowControl w:val="0"/>
              <w:autoSpaceDE w:val="0"/>
              <w:autoSpaceDN w:val="0"/>
              <w:adjustRightInd w:val="0"/>
              <w:spacing w:line="276" w:lineRule="auto"/>
              <w:ind w:left="0" w:firstLine="0"/>
              <w:jc w:val="left"/>
              <w:rPr>
                <w:rFonts w:ascii="Times New Roman" w:hAnsi="Times New Roman" w:cs="Times New Roman"/>
                <w:b/>
                <w:bCs/>
                <w:sz w:val="24"/>
                <w:szCs w:val="24"/>
              </w:rPr>
            </w:pPr>
            <w:r w:rsidRPr="00330883">
              <w:rPr>
                <w:rFonts w:ascii="Times New Roman" w:hAnsi="Times New Roman" w:cs="Times New Roman"/>
                <w:sz w:val="24"/>
                <w:szCs w:val="24"/>
              </w:rPr>
              <w:t>Водоотведение</w:t>
            </w:r>
          </w:p>
        </w:tc>
        <w:tc>
          <w:tcPr>
            <w:tcW w:w="1962" w:type="dxa"/>
          </w:tcPr>
          <w:p w:rsidR="00B02A06" w:rsidRPr="00330883" w:rsidRDefault="00B02A06" w:rsidP="00330883">
            <w:pPr>
              <w:widowControl w:val="0"/>
              <w:autoSpaceDE w:val="0"/>
              <w:autoSpaceDN w:val="0"/>
              <w:adjustRightInd w:val="0"/>
              <w:spacing w:line="276" w:lineRule="auto"/>
              <w:ind w:left="0" w:firstLine="0"/>
              <w:jc w:val="center"/>
              <w:rPr>
                <w:rFonts w:ascii="Times New Roman" w:hAnsi="Times New Roman" w:cs="Times New Roman"/>
                <w:sz w:val="24"/>
                <w:szCs w:val="24"/>
              </w:rPr>
            </w:pPr>
            <w:r w:rsidRPr="00330883">
              <w:rPr>
                <w:rFonts w:ascii="Times New Roman" w:hAnsi="Times New Roman" w:cs="Times New Roman"/>
                <w:sz w:val="24"/>
                <w:szCs w:val="24"/>
              </w:rPr>
              <w:t>н/д</w:t>
            </w:r>
          </w:p>
        </w:tc>
        <w:tc>
          <w:tcPr>
            <w:tcW w:w="2715" w:type="dxa"/>
          </w:tcPr>
          <w:p w:rsidR="00B02A06" w:rsidRPr="00330883" w:rsidRDefault="00B02A06" w:rsidP="00330883">
            <w:pPr>
              <w:widowControl w:val="0"/>
              <w:autoSpaceDE w:val="0"/>
              <w:autoSpaceDN w:val="0"/>
              <w:adjustRightInd w:val="0"/>
              <w:spacing w:line="276" w:lineRule="auto"/>
              <w:ind w:lef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r>
      <w:tr w:rsidR="00B02A06" w:rsidRPr="00330883" w:rsidTr="00540000">
        <w:tc>
          <w:tcPr>
            <w:tcW w:w="4962" w:type="dxa"/>
            <w:vAlign w:val="center"/>
          </w:tcPr>
          <w:p w:rsidR="00B02A06" w:rsidRPr="00330883" w:rsidRDefault="00B02A06" w:rsidP="00330883">
            <w:pPr>
              <w:widowControl w:val="0"/>
              <w:autoSpaceDE w:val="0"/>
              <w:autoSpaceDN w:val="0"/>
              <w:adjustRightInd w:val="0"/>
              <w:spacing w:line="276" w:lineRule="auto"/>
              <w:ind w:left="0" w:firstLine="0"/>
              <w:jc w:val="left"/>
              <w:rPr>
                <w:rFonts w:ascii="Times New Roman" w:hAnsi="Times New Roman" w:cs="Times New Roman"/>
                <w:b/>
                <w:bCs/>
                <w:sz w:val="24"/>
                <w:szCs w:val="24"/>
              </w:rPr>
            </w:pPr>
            <w:r w:rsidRPr="00330883">
              <w:rPr>
                <w:rFonts w:ascii="Times New Roman" w:hAnsi="Times New Roman" w:cs="Times New Roman"/>
                <w:sz w:val="24"/>
                <w:szCs w:val="24"/>
              </w:rPr>
              <w:t>Теплоснабжение</w:t>
            </w:r>
          </w:p>
        </w:tc>
        <w:tc>
          <w:tcPr>
            <w:tcW w:w="1962" w:type="dxa"/>
          </w:tcPr>
          <w:p w:rsidR="00B02A06" w:rsidRPr="00330883" w:rsidRDefault="00B02A06" w:rsidP="00330883">
            <w:pPr>
              <w:widowControl w:val="0"/>
              <w:autoSpaceDE w:val="0"/>
              <w:autoSpaceDN w:val="0"/>
              <w:adjustRightInd w:val="0"/>
              <w:spacing w:line="276" w:lineRule="auto"/>
              <w:ind w:left="0" w:firstLine="0"/>
              <w:jc w:val="center"/>
              <w:rPr>
                <w:rFonts w:ascii="Times New Roman" w:hAnsi="Times New Roman" w:cs="Times New Roman"/>
                <w:sz w:val="24"/>
                <w:szCs w:val="24"/>
              </w:rPr>
            </w:pPr>
            <w:r w:rsidRPr="00330883">
              <w:rPr>
                <w:rFonts w:ascii="Times New Roman" w:hAnsi="Times New Roman" w:cs="Times New Roman"/>
                <w:sz w:val="24"/>
                <w:szCs w:val="24"/>
              </w:rPr>
              <w:t>н/д</w:t>
            </w:r>
          </w:p>
        </w:tc>
        <w:tc>
          <w:tcPr>
            <w:tcW w:w="2715" w:type="dxa"/>
          </w:tcPr>
          <w:p w:rsidR="00B02A06" w:rsidRPr="00330883" w:rsidRDefault="00B02A06" w:rsidP="00330883">
            <w:pPr>
              <w:widowControl w:val="0"/>
              <w:autoSpaceDE w:val="0"/>
              <w:autoSpaceDN w:val="0"/>
              <w:adjustRightInd w:val="0"/>
              <w:spacing w:line="276" w:lineRule="auto"/>
              <w:ind w:lef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r>
      <w:tr w:rsidR="00B02A06" w:rsidRPr="00330883" w:rsidTr="00540000">
        <w:tc>
          <w:tcPr>
            <w:tcW w:w="4962" w:type="dxa"/>
            <w:vAlign w:val="center"/>
          </w:tcPr>
          <w:p w:rsidR="00B02A06" w:rsidRPr="00330883" w:rsidRDefault="00B02A06" w:rsidP="00330883">
            <w:pPr>
              <w:widowControl w:val="0"/>
              <w:autoSpaceDE w:val="0"/>
              <w:autoSpaceDN w:val="0"/>
              <w:adjustRightInd w:val="0"/>
              <w:spacing w:line="276" w:lineRule="auto"/>
              <w:ind w:left="0" w:firstLine="0"/>
              <w:jc w:val="left"/>
              <w:rPr>
                <w:rFonts w:ascii="Times New Roman" w:hAnsi="Times New Roman" w:cs="Times New Roman"/>
                <w:b/>
                <w:bCs/>
                <w:sz w:val="24"/>
                <w:szCs w:val="24"/>
              </w:rPr>
            </w:pPr>
            <w:r w:rsidRPr="00330883">
              <w:rPr>
                <w:rFonts w:ascii="Times New Roman" w:hAnsi="Times New Roman" w:cs="Times New Roman"/>
                <w:sz w:val="24"/>
                <w:szCs w:val="24"/>
              </w:rPr>
              <w:t>Газоснабжение</w:t>
            </w:r>
          </w:p>
        </w:tc>
        <w:tc>
          <w:tcPr>
            <w:tcW w:w="1962" w:type="dxa"/>
          </w:tcPr>
          <w:p w:rsidR="00B02A06" w:rsidRPr="00330883" w:rsidRDefault="00B02A06" w:rsidP="00330883">
            <w:pPr>
              <w:widowControl w:val="0"/>
              <w:autoSpaceDE w:val="0"/>
              <w:autoSpaceDN w:val="0"/>
              <w:adjustRightInd w:val="0"/>
              <w:spacing w:line="276" w:lineRule="auto"/>
              <w:ind w:left="0" w:firstLine="0"/>
              <w:jc w:val="center"/>
              <w:rPr>
                <w:rFonts w:ascii="Times New Roman" w:hAnsi="Times New Roman" w:cs="Times New Roman"/>
                <w:sz w:val="24"/>
                <w:szCs w:val="24"/>
              </w:rPr>
            </w:pPr>
            <w:r w:rsidRPr="00330883">
              <w:rPr>
                <w:rFonts w:ascii="Times New Roman" w:hAnsi="Times New Roman" w:cs="Times New Roman"/>
                <w:sz w:val="24"/>
                <w:szCs w:val="24"/>
              </w:rPr>
              <w:t>н/д</w:t>
            </w:r>
          </w:p>
        </w:tc>
        <w:tc>
          <w:tcPr>
            <w:tcW w:w="2715" w:type="dxa"/>
          </w:tcPr>
          <w:p w:rsidR="00B02A06" w:rsidRPr="00330883" w:rsidRDefault="00B02A06" w:rsidP="00330883">
            <w:pPr>
              <w:widowControl w:val="0"/>
              <w:autoSpaceDE w:val="0"/>
              <w:autoSpaceDN w:val="0"/>
              <w:adjustRightInd w:val="0"/>
              <w:spacing w:line="276" w:lineRule="auto"/>
              <w:ind w:lef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r>
    </w:tbl>
    <w:p w:rsidR="00F15D02" w:rsidRPr="00330883" w:rsidRDefault="00F15D02" w:rsidP="00330883">
      <w:pPr>
        <w:widowControl w:val="0"/>
        <w:autoSpaceDE w:val="0"/>
        <w:autoSpaceDN w:val="0"/>
        <w:adjustRightInd w:val="0"/>
        <w:spacing w:line="276" w:lineRule="auto"/>
        <w:ind w:left="0" w:right="-2" w:firstLine="0"/>
        <w:jc w:val="center"/>
        <w:rPr>
          <w:rFonts w:ascii="Times New Roman" w:hAnsi="Times New Roman" w:cs="Times New Roman"/>
          <w:b/>
          <w:bCs/>
          <w:sz w:val="28"/>
          <w:szCs w:val="28"/>
        </w:rPr>
      </w:pPr>
    </w:p>
    <w:p w:rsidR="00F15D02" w:rsidRPr="00330883" w:rsidRDefault="00F15D02" w:rsidP="00330883">
      <w:pPr>
        <w:widowControl w:val="0"/>
        <w:autoSpaceDE w:val="0"/>
        <w:autoSpaceDN w:val="0"/>
        <w:adjustRightInd w:val="0"/>
        <w:spacing w:line="276" w:lineRule="auto"/>
        <w:ind w:left="0" w:right="-2" w:firstLine="0"/>
        <w:jc w:val="center"/>
        <w:rPr>
          <w:rFonts w:ascii="Times New Roman" w:hAnsi="Times New Roman" w:cs="Times New Roman"/>
          <w:b/>
          <w:bCs/>
          <w:sz w:val="28"/>
          <w:szCs w:val="28"/>
        </w:rPr>
      </w:pPr>
      <w:r w:rsidRPr="00330883">
        <w:rPr>
          <w:rFonts w:ascii="Times New Roman" w:hAnsi="Times New Roman" w:cs="Times New Roman"/>
          <w:b/>
          <w:bCs/>
          <w:sz w:val="28"/>
          <w:szCs w:val="28"/>
        </w:rPr>
        <w:t>6. Перечень инвестиционных проектов в отношении соответствующей системы коммунальной инфраструктуры</w:t>
      </w:r>
    </w:p>
    <w:p w:rsidR="00BE49BC" w:rsidRPr="00330883" w:rsidRDefault="00BE49BC" w:rsidP="00330883">
      <w:pPr>
        <w:spacing w:line="276" w:lineRule="auto"/>
        <w:rPr>
          <w:rFonts w:ascii="Times New Roman" w:hAnsi="Times New Roman" w:cs="Times New Roman"/>
          <w:i/>
          <w:sz w:val="28"/>
          <w:szCs w:val="28"/>
        </w:rPr>
      </w:pPr>
      <w:r w:rsidRPr="00330883">
        <w:rPr>
          <w:rFonts w:ascii="Times New Roman" w:hAnsi="Times New Roman" w:cs="Times New Roman"/>
          <w:i/>
          <w:sz w:val="28"/>
          <w:szCs w:val="28"/>
        </w:rPr>
        <w:t xml:space="preserve">Перечень мероприятий в области водоснабжения: </w:t>
      </w:r>
    </w:p>
    <w:p w:rsidR="002A5B5C" w:rsidRPr="00330883" w:rsidRDefault="002A5B5C" w:rsidP="00330883">
      <w:pPr>
        <w:spacing w:line="276" w:lineRule="auto"/>
        <w:rPr>
          <w:rFonts w:ascii="Times New Roman" w:hAnsi="Times New Roman" w:cs="Times New Roman"/>
          <w:sz w:val="28"/>
          <w:szCs w:val="28"/>
        </w:rPr>
      </w:pPr>
      <w:r w:rsidRPr="00330883">
        <w:rPr>
          <w:rFonts w:ascii="Times New Roman" w:hAnsi="Times New Roman" w:cs="Times New Roman"/>
          <w:sz w:val="28"/>
          <w:szCs w:val="28"/>
        </w:rPr>
        <w:t>-</w:t>
      </w:r>
      <w:r w:rsidR="00331811" w:rsidRPr="00330883">
        <w:rPr>
          <w:rFonts w:ascii="Times New Roman" w:hAnsi="Times New Roman" w:cs="Times New Roman"/>
          <w:sz w:val="28"/>
          <w:szCs w:val="28"/>
        </w:rPr>
        <w:t xml:space="preserve"> Капитальный ремонт водонапорной башни емкостью 15 м</w:t>
      </w:r>
      <w:r w:rsidR="00331811" w:rsidRPr="00330883">
        <w:rPr>
          <w:rFonts w:ascii="Times New Roman" w:hAnsi="Times New Roman" w:cs="Times New Roman"/>
          <w:sz w:val="28"/>
          <w:szCs w:val="28"/>
          <w:vertAlign w:val="superscript"/>
        </w:rPr>
        <w:t xml:space="preserve">3 </w:t>
      </w:r>
      <w:r w:rsidR="00331811" w:rsidRPr="00330883">
        <w:rPr>
          <w:rFonts w:ascii="Times New Roman" w:hAnsi="Times New Roman" w:cs="Times New Roman"/>
          <w:sz w:val="28"/>
          <w:szCs w:val="28"/>
        </w:rPr>
        <w:t>с заменой х. Гундоровский.;</w:t>
      </w:r>
    </w:p>
    <w:p w:rsidR="001C33C9" w:rsidRPr="00330883" w:rsidRDefault="001C33C9" w:rsidP="00330883">
      <w:pPr>
        <w:spacing w:line="276" w:lineRule="auto"/>
        <w:rPr>
          <w:rFonts w:ascii="Times New Roman" w:hAnsi="Times New Roman" w:cs="Times New Roman"/>
          <w:sz w:val="28"/>
          <w:szCs w:val="28"/>
        </w:rPr>
      </w:pPr>
      <w:r w:rsidRPr="00330883">
        <w:rPr>
          <w:rFonts w:ascii="Times New Roman" w:hAnsi="Times New Roman" w:cs="Times New Roman"/>
          <w:sz w:val="28"/>
          <w:szCs w:val="28"/>
        </w:rPr>
        <w:t xml:space="preserve">- </w:t>
      </w:r>
      <w:r w:rsidR="00331811" w:rsidRPr="00330883">
        <w:rPr>
          <w:rFonts w:ascii="Times New Roman" w:hAnsi="Times New Roman" w:cs="Times New Roman"/>
          <w:sz w:val="28"/>
          <w:szCs w:val="28"/>
        </w:rPr>
        <w:t>Капитальный ремонт водонапорной башни емкостью 15 м</w:t>
      </w:r>
      <w:r w:rsidR="00331811" w:rsidRPr="00330883">
        <w:rPr>
          <w:rFonts w:ascii="Times New Roman" w:hAnsi="Times New Roman" w:cs="Times New Roman"/>
          <w:sz w:val="28"/>
          <w:szCs w:val="28"/>
          <w:vertAlign w:val="superscript"/>
        </w:rPr>
        <w:t>3</w:t>
      </w:r>
      <w:r w:rsidR="00331811" w:rsidRPr="00330883">
        <w:rPr>
          <w:rFonts w:ascii="Times New Roman" w:hAnsi="Times New Roman" w:cs="Times New Roman"/>
          <w:sz w:val="28"/>
          <w:szCs w:val="28"/>
        </w:rPr>
        <w:t xml:space="preserve"> с заменой х. Гундоровский.</w:t>
      </w:r>
    </w:p>
    <w:p w:rsidR="002A5B5C" w:rsidRPr="00330883" w:rsidRDefault="002A5B5C" w:rsidP="00330883">
      <w:pPr>
        <w:spacing w:line="276" w:lineRule="auto"/>
        <w:rPr>
          <w:rFonts w:ascii="Times New Roman" w:hAnsi="Times New Roman" w:cs="Times New Roman"/>
          <w:i/>
          <w:sz w:val="28"/>
          <w:szCs w:val="28"/>
        </w:rPr>
      </w:pPr>
      <w:r w:rsidRPr="00330883">
        <w:rPr>
          <w:rFonts w:ascii="Times New Roman" w:hAnsi="Times New Roman" w:cs="Times New Roman"/>
          <w:i/>
          <w:sz w:val="28"/>
          <w:szCs w:val="28"/>
        </w:rPr>
        <w:t xml:space="preserve">Перечень мероприятий в области электроснабжения: </w:t>
      </w:r>
    </w:p>
    <w:p w:rsidR="005044C2" w:rsidRPr="00330883" w:rsidRDefault="005044C2" w:rsidP="00330883">
      <w:pPr>
        <w:spacing w:line="276" w:lineRule="auto"/>
        <w:rPr>
          <w:rFonts w:ascii="Times New Roman" w:hAnsi="Times New Roman" w:cs="Times New Roman"/>
          <w:sz w:val="28"/>
          <w:szCs w:val="28"/>
          <w:lang w:eastAsia="ru-RU"/>
        </w:rPr>
      </w:pPr>
      <w:r w:rsidRPr="00330883">
        <w:rPr>
          <w:rFonts w:ascii="Times New Roman" w:hAnsi="Times New Roman" w:cs="Times New Roman"/>
          <w:sz w:val="28"/>
          <w:szCs w:val="28"/>
        </w:rPr>
        <w:t xml:space="preserve">- </w:t>
      </w:r>
      <w:r w:rsidR="001C33C9" w:rsidRPr="00330883">
        <w:rPr>
          <w:rFonts w:ascii="Times New Roman" w:hAnsi="Times New Roman" w:cs="Times New Roman"/>
          <w:sz w:val="28"/>
          <w:szCs w:val="28"/>
          <w:lang w:eastAsia="ru-RU"/>
        </w:rPr>
        <w:t>Реконструкция существующих ТП 10/0,4 кВ;</w:t>
      </w:r>
    </w:p>
    <w:p w:rsidR="001C33C9" w:rsidRPr="00330883" w:rsidRDefault="001C33C9" w:rsidP="00330883">
      <w:pPr>
        <w:spacing w:line="276" w:lineRule="auto"/>
        <w:rPr>
          <w:rFonts w:ascii="Times New Roman" w:hAnsi="Times New Roman" w:cs="Times New Roman"/>
          <w:sz w:val="28"/>
          <w:szCs w:val="28"/>
        </w:rPr>
      </w:pPr>
      <w:r w:rsidRPr="00330883">
        <w:rPr>
          <w:rFonts w:ascii="Times New Roman" w:hAnsi="Times New Roman" w:cs="Times New Roman"/>
          <w:sz w:val="28"/>
          <w:szCs w:val="28"/>
        </w:rPr>
        <w:t>-Реконструкция существующего наружного освещения внутриквартальных (межквартальных) улиц и проездов;</w:t>
      </w:r>
    </w:p>
    <w:p w:rsidR="001C33C9" w:rsidRPr="00330883" w:rsidRDefault="001C33C9" w:rsidP="00330883">
      <w:pPr>
        <w:spacing w:line="276" w:lineRule="auto"/>
        <w:rPr>
          <w:rFonts w:ascii="Times New Roman" w:hAnsi="Times New Roman" w:cs="Times New Roman"/>
          <w:sz w:val="28"/>
          <w:szCs w:val="28"/>
        </w:rPr>
      </w:pPr>
      <w:r w:rsidRPr="00330883">
        <w:rPr>
          <w:rFonts w:ascii="Times New Roman" w:hAnsi="Times New Roman" w:cs="Times New Roman"/>
          <w:sz w:val="28"/>
          <w:szCs w:val="28"/>
        </w:rPr>
        <w:t>-Внедрение современного электроосветительного оборудования, обеспечивающего экономию электрической энергии;</w:t>
      </w:r>
    </w:p>
    <w:p w:rsidR="001C33C9" w:rsidRPr="00330883" w:rsidRDefault="001C33C9" w:rsidP="00330883">
      <w:pPr>
        <w:spacing w:line="276" w:lineRule="auto"/>
        <w:rPr>
          <w:rFonts w:ascii="Times New Roman" w:hAnsi="Times New Roman" w:cs="Times New Roman"/>
          <w:sz w:val="28"/>
          <w:szCs w:val="28"/>
        </w:rPr>
      </w:pPr>
      <w:r w:rsidRPr="00330883">
        <w:rPr>
          <w:rFonts w:ascii="Times New Roman" w:hAnsi="Times New Roman" w:cs="Times New Roman"/>
          <w:sz w:val="28"/>
          <w:szCs w:val="28"/>
        </w:rPr>
        <w:t>-Перевод существующих распределительных сетей 0,4;10кВ на СИП;</w:t>
      </w:r>
    </w:p>
    <w:p w:rsidR="001C33C9" w:rsidRPr="00330883" w:rsidRDefault="001C33C9" w:rsidP="00330883">
      <w:pPr>
        <w:spacing w:line="276" w:lineRule="auto"/>
        <w:rPr>
          <w:rFonts w:ascii="Times New Roman" w:hAnsi="Times New Roman" w:cs="Times New Roman"/>
          <w:i/>
          <w:sz w:val="28"/>
          <w:szCs w:val="28"/>
        </w:rPr>
      </w:pPr>
      <w:r w:rsidRPr="00330883">
        <w:rPr>
          <w:rFonts w:ascii="Times New Roman" w:hAnsi="Times New Roman" w:cs="Times New Roman"/>
          <w:i/>
          <w:sz w:val="28"/>
          <w:szCs w:val="28"/>
        </w:rPr>
        <w:t xml:space="preserve">Сбор и вывоз ТКО: </w:t>
      </w:r>
    </w:p>
    <w:p w:rsidR="001C33C9" w:rsidRPr="00330883" w:rsidRDefault="001C33C9" w:rsidP="00330883">
      <w:pPr>
        <w:spacing w:line="276" w:lineRule="auto"/>
        <w:rPr>
          <w:rFonts w:ascii="Times New Roman" w:hAnsi="Times New Roman" w:cs="Times New Roman"/>
          <w:sz w:val="28"/>
          <w:szCs w:val="28"/>
        </w:rPr>
      </w:pPr>
      <w:r w:rsidRPr="00330883">
        <w:rPr>
          <w:rFonts w:ascii="Times New Roman" w:hAnsi="Times New Roman" w:cs="Times New Roman"/>
          <w:sz w:val="28"/>
          <w:szCs w:val="28"/>
        </w:rPr>
        <w:t>-Приобретение мусорных контейнеров и оборудование площадок для сбора мусора (твердое покрытие, ограждение).</w:t>
      </w:r>
    </w:p>
    <w:p w:rsidR="00F15D02" w:rsidRPr="00330883" w:rsidRDefault="00F15D02" w:rsidP="00330883">
      <w:pPr>
        <w:widowControl w:val="0"/>
        <w:autoSpaceDE w:val="0"/>
        <w:autoSpaceDN w:val="0"/>
        <w:adjustRightInd w:val="0"/>
        <w:spacing w:line="276" w:lineRule="auto"/>
        <w:ind w:left="0" w:firstLine="0"/>
        <w:rPr>
          <w:rFonts w:ascii="Times New Roman" w:hAnsi="Times New Roman" w:cs="Times New Roman"/>
          <w:b/>
          <w:bCs/>
          <w:sz w:val="28"/>
          <w:szCs w:val="28"/>
        </w:rPr>
      </w:pPr>
      <w:r w:rsidRPr="00330883">
        <w:rPr>
          <w:rFonts w:ascii="Times New Roman" w:hAnsi="Times New Roman" w:cs="Times New Roman"/>
          <w:b/>
          <w:bCs/>
          <w:sz w:val="28"/>
          <w:szCs w:val="28"/>
        </w:rPr>
        <w:t>7. Предложения по организации реализации инвестиционных проектов</w:t>
      </w:r>
    </w:p>
    <w:p w:rsidR="002D3CC2" w:rsidRPr="00330883" w:rsidRDefault="002D3CC2" w:rsidP="00330883">
      <w:pPr>
        <w:spacing w:line="276" w:lineRule="auto"/>
        <w:ind w:left="0" w:firstLine="851"/>
        <w:rPr>
          <w:rFonts w:ascii="Times New Roman" w:hAnsi="Times New Roman" w:cs="Times New Roman"/>
          <w:sz w:val="28"/>
          <w:szCs w:val="28"/>
        </w:rPr>
      </w:pPr>
      <w:r w:rsidRPr="00330883">
        <w:rPr>
          <w:rFonts w:ascii="Times New Roman" w:hAnsi="Times New Roman" w:cs="Times New Roman"/>
          <w:sz w:val="28"/>
          <w:szCs w:val="28"/>
        </w:rPr>
        <w:t>В программах</w:t>
      </w:r>
      <w:r w:rsidR="00983146" w:rsidRPr="00330883">
        <w:rPr>
          <w:rFonts w:ascii="Times New Roman" w:hAnsi="Times New Roman" w:cs="Times New Roman"/>
          <w:sz w:val="28"/>
          <w:szCs w:val="28"/>
        </w:rPr>
        <w:t>Донского сельского поселения</w:t>
      </w:r>
      <w:r w:rsidR="00FD2E34" w:rsidRPr="00330883">
        <w:rPr>
          <w:rFonts w:ascii="Times New Roman" w:hAnsi="Times New Roman" w:cs="Times New Roman"/>
          <w:sz w:val="28"/>
          <w:szCs w:val="28"/>
        </w:rPr>
        <w:t>Орловского района</w:t>
      </w:r>
      <w:r w:rsidR="006D159F" w:rsidRPr="00330883">
        <w:rPr>
          <w:rFonts w:ascii="Times New Roman" w:hAnsi="Times New Roman" w:cs="Times New Roman"/>
          <w:sz w:val="28"/>
          <w:szCs w:val="28"/>
        </w:rPr>
        <w:t xml:space="preserve"> Ростовской о</w:t>
      </w:r>
      <w:r w:rsidR="00E76B72" w:rsidRPr="00330883">
        <w:rPr>
          <w:rFonts w:ascii="Times New Roman" w:hAnsi="Times New Roman" w:cs="Times New Roman"/>
          <w:sz w:val="28"/>
          <w:szCs w:val="28"/>
        </w:rPr>
        <w:t xml:space="preserve">бласти </w:t>
      </w:r>
      <w:r w:rsidRPr="00330883">
        <w:rPr>
          <w:rFonts w:ascii="Times New Roman" w:hAnsi="Times New Roman" w:cs="Times New Roman"/>
          <w:sz w:val="28"/>
          <w:szCs w:val="28"/>
        </w:rPr>
        <w:t xml:space="preserve">не содержатся проработанные инвестиционные проекты по развитию систем коммунальной инфраструктуры, а запланированы лишь мероприятия в рамках текущих задач развития инженерной инфраструктуры. </w:t>
      </w:r>
    </w:p>
    <w:p w:rsidR="002D3CC2" w:rsidRPr="00330883" w:rsidRDefault="002D3CC2" w:rsidP="00330883">
      <w:pPr>
        <w:spacing w:line="276" w:lineRule="auto"/>
        <w:ind w:left="-142"/>
        <w:rPr>
          <w:rFonts w:ascii="Times New Roman" w:hAnsi="Times New Roman" w:cs="Times New Roman"/>
          <w:sz w:val="28"/>
          <w:szCs w:val="28"/>
        </w:rPr>
      </w:pPr>
      <w:r w:rsidRPr="00330883">
        <w:rPr>
          <w:rFonts w:ascii="Times New Roman" w:hAnsi="Times New Roman" w:cs="Times New Roman"/>
          <w:sz w:val="28"/>
          <w:szCs w:val="28"/>
        </w:rPr>
        <w:tab/>
        <w:t xml:space="preserve">Для изготовления проектно-сметной документации и строительстве системы водоснабжения, электроснабжения и газоснабжения предусмотрено проведение конкурса для выбора подрядчика. </w:t>
      </w:r>
    </w:p>
    <w:p w:rsidR="00186498" w:rsidRPr="00330883" w:rsidRDefault="002D3CC2" w:rsidP="00330883">
      <w:pPr>
        <w:spacing w:line="276" w:lineRule="auto"/>
        <w:ind w:left="-142"/>
        <w:rPr>
          <w:rFonts w:ascii="Times New Roman" w:hAnsi="Times New Roman" w:cs="Times New Roman"/>
          <w:sz w:val="28"/>
          <w:szCs w:val="28"/>
        </w:rPr>
      </w:pPr>
      <w:r w:rsidRPr="00330883">
        <w:rPr>
          <w:rFonts w:ascii="Times New Roman" w:hAnsi="Times New Roman" w:cs="Times New Roman"/>
          <w:sz w:val="28"/>
          <w:szCs w:val="28"/>
        </w:rPr>
        <w:tab/>
        <w:t>Сроки реализации программы 202</w:t>
      </w:r>
      <w:r w:rsidR="001C33C9" w:rsidRPr="00330883">
        <w:rPr>
          <w:rFonts w:ascii="Times New Roman" w:hAnsi="Times New Roman" w:cs="Times New Roman"/>
          <w:sz w:val="28"/>
          <w:szCs w:val="28"/>
        </w:rPr>
        <w:t>4</w:t>
      </w:r>
      <w:r w:rsidRPr="00330883">
        <w:rPr>
          <w:rFonts w:ascii="Times New Roman" w:hAnsi="Times New Roman" w:cs="Times New Roman"/>
          <w:sz w:val="28"/>
          <w:szCs w:val="28"/>
        </w:rPr>
        <w:t>-2040 гг. Финансирование программы осуществляется за счет бюджетов различного уровня.</w:t>
      </w:r>
    </w:p>
    <w:p w:rsidR="00F15D02" w:rsidRPr="00330883" w:rsidRDefault="00F15D02" w:rsidP="00330883">
      <w:pPr>
        <w:widowControl w:val="0"/>
        <w:autoSpaceDE w:val="0"/>
        <w:autoSpaceDN w:val="0"/>
        <w:adjustRightInd w:val="0"/>
        <w:spacing w:line="276" w:lineRule="auto"/>
        <w:ind w:left="0" w:firstLine="0"/>
        <w:jc w:val="center"/>
        <w:rPr>
          <w:rFonts w:ascii="Times New Roman" w:hAnsi="Times New Roman" w:cs="Times New Roman"/>
          <w:b/>
          <w:bCs/>
          <w:sz w:val="28"/>
          <w:szCs w:val="28"/>
        </w:rPr>
      </w:pPr>
      <w:r w:rsidRPr="00330883">
        <w:rPr>
          <w:rFonts w:ascii="Times New Roman" w:hAnsi="Times New Roman" w:cs="Times New Roman"/>
          <w:b/>
          <w:bCs/>
          <w:sz w:val="28"/>
          <w:szCs w:val="28"/>
        </w:rPr>
        <w:lastRenderedPageBreak/>
        <w:t>8. 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p w:rsidR="002D3CC2" w:rsidRPr="00330883" w:rsidRDefault="002D3CC2" w:rsidP="00330883">
      <w:pPr>
        <w:spacing w:line="276" w:lineRule="auto"/>
        <w:ind w:left="-142" w:firstLine="568"/>
        <w:rPr>
          <w:rFonts w:ascii="Times New Roman" w:hAnsi="Times New Roman" w:cs="Times New Roman"/>
          <w:sz w:val="28"/>
          <w:szCs w:val="28"/>
        </w:rPr>
      </w:pPr>
      <w:r w:rsidRPr="00330883">
        <w:rPr>
          <w:rFonts w:ascii="Times New Roman" w:hAnsi="Times New Roman" w:cs="Times New Roman"/>
          <w:sz w:val="28"/>
          <w:szCs w:val="28"/>
        </w:rPr>
        <w:t xml:space="preserve">Строительство и реконструкция объектов инфраструктуры осуществляются организациями коммунального комплекса, сетевыми компаниями с их последующей эксплуатацией. Окупаемость затрат на строительство и реконструкцию достигается путем формирования и защиты инвестиционных программ развития сетей (за счет инвестиционной надбавки в тарифе). Инвестиционные программы будут корректироваться в соответствии с программами комплексного развития систем коммунальной инфраструктуры </w:t>
      </w:r>
      <w:r w:rsidR="00983146" w:rsidRPr="00330883">
        <w:rPr>
          <w:rFonts w:ascii="Times New Roman" w:hAnsi="Times New Roman" w:cs="Times New Roman"/>
          <w:sz w:val="28"/>
          <w:szCs w:val="28"/>
        </w:rPr>
        <w:t>Донского сельского поселения</w:t>
      </w:r>
      <w:r w:rsidR="00FD2E34" w:rsidRPr="00330883">
        <w:rPr>
          <w:rFonts w:ascii="Times New Roman" w:hAnsi="Times New Roman" w:cs="Times New Roman"/>
          <w:sz w:val="28"/>
          <w:szCs w:val="28"/>
        </w:rPr>
        <w:t>Орловского района</w:t>
      </w:r>
      <w:r w:rsidR="00E435E3" w:rsidRPr="00330883">
        <w:rPr>
          <w:rFonts w:ascii="Times New Roman" w:hAnsi="Times New Roman" w:cs="Times New Roman"/>
          <w:sz w:val="28"/>
          <w:szCs w:val="28"/>
        </w:rPr>
        <w:t xml:space="preserve"> Росто</w:t>
      </w:r>
      <w:r w:rsidR="0034364E" w:rsidRPr="00330883">
        <w:rPr>
          <w:rFonts w:ascii="Times New Roman" w:hAnsi="Times New Roman" w:cs="Times New Roman"/>
          <w:sz w:val="28"/>
          <w:szCs w:val="28"/>
        </w:rPr>
        <w:t>вской о</w:t>
      </w:r>
      <w:r w:rsidR="00E435E3" w:rsidRPr="00330883">
        <w:rPr>
          <w:rFonts w:ascii="Times New Roman" w:hAnsi="Times New Roman" w:cs="Times New Roman"/>
          <w:sz w:val="28"/>
          <w:szCs w:val="28"/>
        </w:rPr>
        <w:t>бласти</w:t>
      </w:r>
      <w:r w:rsidRPr="00330883">
        <w:rPr>
          <w:rFonts w:ascii="Times New Roman" w:hAnsi="Times New Roman" w:cs="Times New Roman"/>
          <w:sz w:val="28"/>
          <w:szCs w:val="28"/>
        </w:rPr>
        <w:t>. Основным требованием при утверждении инвестиционных программ организаций коммунального комплекса будет являться использование в мероприятиях инновационной продукции, обеспечивающей энергосбережение и повышение энергетической эффективности. Включение инвестиционной надбавки в тарифы для реализации проектов инвестиционных программ возможно при условии соответствия тарифов доступному уровню.</w:t>
      </w:r>
    </w:p>
    <w:p w:rsidR="002D3CC2" w:rsidRPr="00330883" w:rsidRDefault="002D3CC2" w:rsidP="00330883">
      <w:pPr>
        <w:spacing w:line="276" w:lineRule="auto"/>
        <w:ind w:left="-142" w:firstLine="851"/>
        <w:rPr>
          <w:rFonts w:ascii="Times New Roman" w:hAnsi="Times New Roman" w:cs="Times New Roman"/>
          <w:sz w:val="28"/>
          <w:szCs w:val="28"/>
        </w:rPr>
      </w:pPr>
      <w:r w:rsidRPr="00330883">
        <w:rPr>
          <w:rFonts w:ascii="Times New Roman" w:hAnsi="Times New Roman" w:cs="Times New Roman"/>
          <w:sz w:val="28"/>
          <w:szCs w:val="28"/>
        </w:rPr>
        <w:t>Источниками инвестиций должны являться собственные средства предприятий (прибыль, амортизационные отчисления, снижение затрат за счет реализации проектов), плата за подключение (присоединение), бюджетные средства (местного, регионального, федерального бюджетов), кредиты, средства частных инвесторов.</w:t>
      </w:r>
    </w:p>
    <w:p w:rsidR="002D3CC2" w:rsidRPr="00330883" w:rsidRDefault="002D3CC2" w:rsidP="00330883">
      <w:pPr>
        <w:spacing w:line="276" w:lineRule="auto"/>
        <w:rPr>
          <w:rFonts w:ascii="Times New Roman" w:hAnsi="Times New Roman" w:cs="Times New Roman"/>
          <w:sz w:val="28"/>
          <w:szCs w:val="28"/>
          <w:lang w:eastAsia="ru-RU"/>
        </w:rPr>
      </w:pPr>
      <w:r w:rsidRPr="00330883">
        <w:rPr>
          <w:rFonts w:ascii="Times New Roman" w:hAnsi="Times New Roman" w:cs="Times New Roman"/>
          <w:sz w:val="28"/>
          <w:szCs w:val="28"/>
          <w:lang w:eastAsia="ru-RU"/>
        </w:rPr>
        <w:t>Таблица №</w:t>
      </w:r>
      <w:r w:rsidR="00574534" w:rsidRPr="00330883">
        <w:rPr>
          <w:rFonts w:ascii="Times New Roman" w:hAnsi="Times New Roman" w:cs="Times New Roman"/>
          <w:sz w:val="28"/>
          <w:szCs w:val="28"/>
          <w:lang w:eastAsia="ru-RU"/>
        </w:rPr>
        <w:t>29</w:t>
      </w:r>
      <w:r w:rsidRPr="00330883">
        <w:rPr>
          <w:rFonts w:ascii="Times New Roman" w:hAnsi="Times New Roman" w:cs="Times New Roman"/>
          <w:sz w:val="28"/>
          <w:szCs w:val="28"/>
          <w:lang w:eastAsia="ru-RU"/>
        </w:rPr>
        <w:t xml:space="preserve"> - Основные статьи затрат при утверждении тарифов</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9706"/>
      </w:tblGrid>
      <w:tr w:rsidR="002D3CC2" w:rsidRPr="00330883" w:rsidTr="00540000">
        <w:trPr>
          <w:jc w:val="center"/>
        </w:trPr>
        <w:tc>
          <w:tcPr>
            <w:tcW w:w="9706" w:type="dxa"/>
            <w:shd w:val="clear" w:color="auto" w:fill="FFFFFF"/>
            <w:vAlign w:val="center"/>
          </w:tcPr>
          <w:p w:rsidR="002D3CC2" w:rsidRPr="00330883" w:rsidRDefault="002D3CC2" w:rsidP="00330883">
            <w:pPr>
              <w:spacing w:line="276" w:lineRule="auto"/>
              <w:ind w:left="-327"/>
              <w:jc w:val="center"/>
              <w:rPr>
                <w:rFonts w:ascii="Times New Roman" w:hAnsi="Times New Roman" w:cs="Times New Roman"/>
                <w:sz w:val="24"/>
                <w:szCs w:val="24"/>
              </w:rPr>
            </w:pPr>
            <w:r w:rsidRPr="00330883">
              <w:rPr>
                <w:rFonts w:ascii="Times New Roman" w:hAnsi="Times New Roman" w:cs="Times New Roman"/>
                <w:sz w:val="24"/>
                <w:szCs w:val="24"/>
              </w:rPr>
              <w:t>Наименование</w:t>
            </w:r>
          </w:p>
        </w:tc>
      </w:tr>
      <w:tr w:rsidR="002D3CC2" w:rsidRPr="00330883" w:rsidTr="00540000">
        <w:trPr>
          <w:jc w:val="center"/>
        </w:trPr>
        <w:tc>
          <w:tcPr>
            <w:tcW w:w="9706" w:type="dxa"/>
            <w:shd w:val="clear" w:color="auto" w:fill="FFFFFF"/>
            <w:vAlign w:val="center"/>
          </w:tcPr>
          <w:p w:rsidR="002D3CC2" w:rsidRPr="00330883" w:rsidRDefault="002D3CC2" w:rsidP="00330883">
            <w:pPr>
              <w:spacing w:line="276" w:lineRule="auto"/>
              <w:ind w:left="-327"/>
              <w:jc w:val="center"/>
              <w:rPr>
                <w:rFonts w:ascii="Times New Roman" w:hAnsi="Times New Roman" w:cs="Times New Roman"/>
                <w:sz w:val="24"/>
                <w:szCs w:val="24"/>
              </w:rPr>
            </w:pPr>
            <w:r w:rsidRPr="00330883">
              <w:rPr>
                <w:rFonts w:ascii="Times New Roman" w:hAnsi="Times New Roman" w:cs="Times New Roman"/>
                <w:sz w:val="24"/>
                <w:szCs w:val="24"/>
              </w:rPr>
              <w:t>-Сырье, основные материалы</w:t>
            </w:r>
          </w:p>
        </w:tc>
      </w:tr>
      <w:tr w:rsidR="002D3CC2" w:rsidRPr="00330883" w:rsidTr="00540000">
        <w:trPr>
          <w:jc w:val="center"/>
        </w:trPr>
        <w:tc>
          <w:tcPr>
            <w:tcW w:w="9706" w:type="dxa"/>
            <w:shd w:val="clear" w:color="auto" w:fill="FFFFFF"/>
            <w:vAlign w:val="center"/>
          </w:tcPr>
          <w:p w:rsidR="002D3CC2" w:rsidRPr="00330883" w:rsidRDefault="002D3CC2" w:rsidP="00330883">
            <w:pPr>
              <w:spacing w:line="276" w:lineRule="auto"/>
              <w:ind w:left="-327"/>
              <w:jc w:val="center"/>
              <w:rPr>
                <w:rFonts w:ascii="Times New Roman" w:hAnsi="Times New Roman" w:cs="Times New Roman"/>
                <w:sz w:val="24"/>
                <w:szCs w:val="24"/>
              </w:rPr>
            </w:pPr>
            <w:r w:rsidRPr="00330883">
              <w:rPr>
                <w:rFonts w:ascii="Times New Roman" w:hAnsi="Times New Roman" w:cs="Times New Roman"/>
                <w:sz w:val="24"/>
                <w:szCs w:val="24"/>
              </w:rPr>
              <w:t>-Вспомогательные материалы</w:t>
            </w:r>
          </w:p>
        </w:tc>
      </w:tr>
      <w:tr w:rsidR="002D3CC2" w:rsidRPr="00330883" w:rsidTr="00540000">
        <w:trPr>
          <w:jc w:val="center"/>
        </w:trPr>
        <w:tc>
          <w:tcPr>
            <w:tcW w:w="9706" w:type="dxa"/>
            <w:shd w:val="clear" w:color="auto" w:fill="FFFFFF"/>
            <w:vAlign w:val="center"/>
          </w:tcPr>
          <w:p w:rsidR="002D3CC2" w:rsidRPr="00330883" w:rsidRDefault="002D3CC2" w:rsidP="00330883">
            <w:pPr>
              <w:spacing w:line="276" w:lineRule="auto"/>
              <w:ind w:left="-327"/>
              <w:jc w:val="center"/>
              <w:rPr>
                <w:rFonts w:ascii="Times New Roman" w:hAnsi="Times New Roman" w:cs="Times New Roman"/>
                <w:sz w:val="24"/>
                <w:szCs w:val="24"/>
              </w:rPr>
            </w:pPr>
            <w:r w:rsidRPr="00330883">
              <w:rPr>
                <w:rFonts w:ascii="Times New Roman" w:hAnsi="Times New Roman" w:cs="Times New Roman"/>
                <w:sz w:val="24"/>
                <w:szCs w:val="24"/>
              </w:rPr>
              <w:t>-Затраты на оплату труда</w:t>
            </w:r>
          </w:p>
        </w:tc>
      </w:tr>
      <w:tr w:rsidR="002D3CC2" w:rsidRPr="00330883" w:rsidTr="00540000">
        <w:trPr>
          <w:jc w:val="center"/>
        </w:trPr>
        <w:tc>
          <w:tcPr>
            <w:tcW w:w="9706" w:type="dxa"/>
            <w:shd w:val="clear" w:color="auto" w:fill="FFFFFF"/>
            <w:vAlign w:val="center"/>
          </w:tcPr>
          <w:p w:rsidR="002D3CC2" w:rsidRPr="00330883" w:rsidRDefault="002D3CC2" w:rsidP="00330883">
            <w:pPr>
              <w:spacing w:line="276" w:lineRule="auto"/>
              <w:ind w:left="-327"/>
              <w:jc w:val="center"/>
              <w:rPr>
                <w:rFonts w:ascii="Times New Roman" w:hAnsi="Times New Roman" w:cs="Times New Roman"/>
                <w:sz w:val="24"/>
                <w:szCs w:val="24"/>
              </w:rPr>
            </w:pPr>
            <w:r w:rsidRPr="00330883">
              <w:rPr>
                <w:rFonts w:ascii="Times New Roman" w:hAnsi="Times New Roman" w:cs="Times New Roman"/>
                <w:sz w:val="24"/>
                <w:szCs w:val="24"/>
              </w:rPr>
              <w:t>-Страховые взносы</w:t>
            </w:r>
          </w:p>
        </w:tc>
      </w:tr>
      <w:tr w:rsidR="002D3CC2" w:rsidRPr="00330883" w:rsidTr="00540000">
        <w:trPr>
          <w:jc w:val="center"/>
        </w:trPr>
        <w:tc>
          <w:tcPr>
            <w:tcW w:w="9706" w:type="dxa"/>
            <w:shd w:val="clear" w:color="auto" w:fill="FFFFFF"/>
            <w:vAlign w:val="center"/>
          </w:tcPr>
          <w:p w:rsidR="002D3CC2" w:rsidRPr="00330883" w:rsidRDefault="002D3CC2" w:rsidP="00330883">
            <w:pPr>
              <w:spacing w:line="276" w:lineRule="auto"/>
              <w:ind w:left="-327"/>
              <w:jc w:val="center"/>
              <w:rPr>
                <w:rFonts w:ascii="Times New Roman" w:hAnsi="Times New Roman" w:cs="Times New Roman"/>
                <w:sz w:val="24"/>
                <w:szCs w:val="24"/>
              </w:rPr>
            </w:pPr>
            <w:r w:rsidRPr="00330883">
              <w:rPr>
                <w:rFonts w:ascii="Times New Roman" w:hAnsi="Times New Roman" w:cs="Times New Roman"/>
                <w:sz w:val="24"/>
                <w:szCs w:val="24"/>
              </w:rPr>
              <w:t>-Амортизация</w:t>
            </w:r>
          </w:p>
        </w:tc>
      </w:tr>
      <w:tr w:rsidR="002D3CC2" w:rsidRPr="00330883" w:rsidTr="00540000">
        <w:trPr>
          <w:jc w:val="center"/>
        </w:trPr>
        <w:tc>
          <w:tcPr>
            <w:tcW w:w="9706" w:type="dxa"/>
            <w:shd w:val="clear" w:color="auto" w:fill="FFFFFF"/>
            <w:vAlign w:val="center"/>
          </w:tcPr>
          <w:p w:rsidR="002D3CC2" w:rsidRPr="00330883" w:rsidRDefault="002D3CC2" w:rsidP="00330883">
            <w:pPr>
              <w:spacing w:line="276" w:lineRule="auto"/>
              <w:ind w:left="-327"/>
              <w:jc w:val="center"/>
              <w:rPr>
                <w:rFonts w:ascii="Times New Roman" w:hAnsi="Times New Roman" w:cs="Times New Roman"/>
                <w:sz w:val="24"/>
                <w:szCs w:val="24"/>
              </w:rPr>
            </w:pPr>
            <w:r w:rsidRPr="00330883">
              <w:rPr>
                <w:rFonts w:ascii="Times New Roman" w:hAnsi="Times New Roman" w:cs="Times New Roman"/>
                <w:sz w:val="24"/>
                <w:szCs w:val="24"/>
              </w:rPr>
              <w:t>-Прочие расходы</w:t>
            </w:r>
          </w:p>
        </w:tc>
      </w:tr>
      <w:tr w:rsidR="002D3CC2" w:rsidRPr="00330883" w:rsidTr="00540000">
        <w:trPr>
          <w:jc w:val="center"/>
        </w:trPr>
        <w:tc>
          <w:tcPr>
            <w:tcW w:w="9706" w:type="dxa"/>
            <w:shd w:val="clear" w:color="auto" w:fill="FFFFFF"/>
            <w:vAlign w:val="center"/>
          </w:tcPr>
          <w:p w:rsidR="002D3CC2" w:rsidRPr="00330883" w:rsidRDefault="002D3CC2" w:rsidP="00330883">
            <w:pPr>
              <w:spacing w:line="276" w:lineRule="auto"/>
              <w:ind w:left="-327"/>
              <w:jc w:val="center"/>
              <w:rPr>
                <w:rFonts w:ascii="Times New Roman" w:hAnsi="Times New Roman" w:cs="Times New Roman"/>
                <w:sz w:val="24"/>
                <w:szCs w:val="24"/>
              </w:rPr>
            </w:pPr>
            <w:r w:rsidRPr="00330883">
              <w:rPr>
                <w:rFonts w:ascii="Times New Roman" w:hAnsi="Times New Roman" w:cs="Times New Roman"/>
                <w:sz w:val="24"/>
                <w:szCs w:val="24"/>
              </w:rPr>
              <w:t>В т.ч. цеховые расходы</w:t>
            </w:r>
          </w:p>
        </w:tc>
      </w:tr>
      <w:tr w:rsidR="002D3CC2" w:rsidRPr="00330883" w:rsidTr="00540000">
        <w:trPr>
          <w:jc w:val="center"/>
        </w:trPr>
        <w:tc>
          <w:tcPr>
            <w:tcW w:w="9706" w:type="dxa"/>
            <w:shd w:val="clear" w:color="auto" w:fill="FFFFFF"/>
            <w:vAlign w:val="center"/>
          </w:tcPr>
          <w:p w:rsidR="002D3CC2" w:rsidRPr="00330883" w:rsidRDefault="002D3CC2" w:rsidP="00330883">
            <w:pPr>
              <w:spacing w:line="276" w:lineRule="auto"/>
              <w:ind w:left="-327"/>
              <w:jc w:val="center"/>
              <w:rPr>
                <w:rFonts w:ascii="Times New Roman" w:hAnsi="Times New Roman" w:cs="Times New Roman"/>
                <w:sz w:val="24"/>
                <w:szCs w:val="24"/>
              </w:rPr>
            </w:pPr>
            <w:r w:rsidRPr="00330883">
              <w:rPr>
                <w:rFonts w:ascii="Times New Roman" w:hAnsi="Times New Roman" w:cs="Times New Roman"/>
                <w:sz w:val="24"/>
                <w:szCs w:val="24"/>
              </w:rPr>
              <w:t>-общехозяйственные расходы</w:t>
            </w:r>
          </w:p>
        </w:tc>
      </w:tr>
      <w:tr w:rsidR="002D3CC2" w:rsidRPr="00330883" w:rsidTr="00540000">
        <w:trPr>
          <w:jc w:val="center"/>
        </w:trPr>
        <w:tc>
          <w:tcPr>
            <w:tcW w:w="9706" w:type="dxa"/>
            <w:shd w:val="clear" w:color="auto" w:fill="FFFFFF"/>
            <w:vAlign w:val="center"/>
          </w:tcPr>
          <w:p w:rsidR="002D3CC2" w:rsidRPr="00330883" w:rsidRDefault="002D3CC2" w:rsidP="00330883">
            <w:pPr>
              <w:spacing w:line="276" w:lineRule="auto"/>
              <w:ind w:left="-327"/>
              <w:jc w:val="center"/>
              <w:rPr>
                <w:rFonts w:ascii="Times New Roman" w:hAnsi="Times New Roman" w:cs="Times New Roman"/>
                <w:sz w:val="24"/>
                <w:szCs w:val="24"/>
              </w:rPr>
            </w:pPr>
            <w:r w:rsidRPr="00330883">
              <w:rPr>
                <w:rFonts w:ascii="Times New Roman" w:hAnsi="Times New Roman" w:cs="Times New Roman"/>
                <w:sz w:val="24"/>
                <w:szCs w:val="24"/>
              </w:rPr>
              <w:t>Итого затраты:</w:t>
            </w:r>
          </w:p>
        </w:tc>
      </w:tr>
      <w:tr w:rsidR="002D3CC2" w:rsidRPr="00330883" w:rsidTr="00540000">
        <w:trPr>
          <w:jc w:val="center"/>
        </w:trPr>
        <w:tc>
          <w:tcPr>
            <w:tcW w:w="9706" w:type="dxa"/>
            <w:shd w:val="clear" w:color="auto" w:fill="FFFFFF"/>
            <w:vAlign w:val="center"/>
          </w:tcPr>
          <w:p w:rsidR="002D3CC2" w:rsidRPr="00330883" w:rsidRDefault="002D3CC2" w:rsidP="00330883">
            <w:pPr>
              <w:spacing w:line="276" w:lineRule="auto"/>
              <w:ind w:left="-327"/>
              <w:jc w:val="center"/>
              <w:rPr>
                <w:rFonts w:ascii="Times New Roman" w:hAnsi="Times New Roman" w:cs="Times New Roman"/>
                <w:sz w:val="24"/>
                <w:szCs w:val="24"/>
              </w:rPr>
            </w:pPr>
            <w:r w:rsidRPr="00330883">
              <w:rPr>
                <w:rFonts w:ascii="Times New Roman" w:hAnsi="Times New Roman" w:cs="Times New Roman"/>
                <w:sz w:val="24"/>
                <w:szCs w:val="24"/>
              </w:rPr>
              <w:t>Недополученный по независящим причинам доход</w:t>
            </w:r>
          </w:p>
        </w:tc>
      </w:tr>
      <w:tr w:rsidR="002D3CC2" w:rsidRPr="00330883" w:rsidTr="00540000">
        <w:trPr>
          <w:jc w:val="center"/>
        </w:trPr>
        <w:tc>
          <w:tcPr>
            <w:tcW w:w="9706" w:type="dxa"/>
            <w:shd w:val="clear" w:color="auto" w:fill="FFFFFF"/>
            <w:vAlign w:val="center"/>
          </w:tcPr>
          <w:p w:rsidR="002D3CC2" w:rsidRPr="00330883" w:rsidRDefault="002D3CC2" w:rsidP="00330883">
            <w:pPr>
              <w:spacing w:line="276" w:lineRule="auto"/>
              <w:ind w:left="-327"/>
              <w:jc w:val="center"/>
              <w:rPr>
                <w:rFonts w:ascii="Times New Roman" w:hAnsi="Times New Roman" w:cs="Times New Roman"/>
                <w:sz w:val="24"/>
                <w:szCs w:val="24"/>
              </w:rPr>
            </w:pPr>
            <w:r w:rsidRPr="00330883">
              <w:rPr>
                <w:rFonts w:ascii="Times New Roman" w:hAnsi="Times New Roman" w:cs="Times New Roman"/>
                <w:sz w:val="24"/>
                <w:szCs w:val="24"/>
              </w:rPr>
              <w:t>Расчетные расходы по производству продукции (услуг)</w:t>
            </w:r>
          </w:p>
        </w:tc>
      </w:tr>
      <w:tr w:rsidR="002D3CC2" w:rsidRPr="00330883" w:rsidTr="00540000">
        <w:trPr>
          <w:jc w:val="center"/>
        </w:trPr>
        <w:tc>
          <w:tcPr>
            <w:tcW w:w="9706" w:type="dxa"/>
            <w:shd w:val="clear" w:color="auto" w:fill="FFFFFF"/>
            <w:vAlign w:val="center"/>
          </w:tcPr>
          <w:p w:rsidR="002D3CC2" w:rsidRPr="00330883" w:rsidRDefault="002D3CC2" w:rsidP="00330883">
            <w:pPr>
              <w:spacing w:line="276" w:lineRule="auto"/>
              <w:ind w:left="-327"/>
              <w:jc w:val="center"/>
              <w:rPr>
                <w:rFonts w:ascii="Times New Roman" w:hAnsi="Times New Roman" w:cs="Times New Roman"/>
                <w:sz w:val="24"/>
                <w:szCs w:val="24"/>
              </w:rPr>
            </w:pPr>
            <w:r w:rsidRPr="00330883">
              <w:rPr>
                <w:rFonts w:ascii="Times New Roman" w:hAnsi="Times New Roman" w:cs="Times New Roman"/>
                <w:sz w:val="24"/>
                <w:szCs w:val="24"/>
              </w:rPr>
              <w:t>Прибыль от товарной продукции</w:t>
            </w:r>
          </w:p>
        </w:tc>
      </w:tr>
      <w:tr w:rsidR="002D3CC2" w:rsidRPr="00330883" w:rsidTr="00540000">
        <w:trPr>
          <w:jc w:val="center"/>
        </w:trPr>
        <w:tc>
          <w:tcPr>
            <w:tcW w:w="9706" w:type="dxa"/>
            <w:shd w:val="clear" w:color="auto" w:fill="FFFFFF"/>
            <w:vAlign w:val="center"/>
          </w:tcPr>
          <w:p w:rsidR="002D3CC2" w:rsidRPr="00330883" w:rsidRDefault="002D3CC2" w:rsidP="00330883">
            <w:pPr>
              <w:spacing w:line="276" w:lineRule="auto"/>
              <w:ind w:left="-327"/>
              <w:jc w:val="center"/>
              <w:rPr>
                <w:rFonts w:ascii="Times New Roman" w:hAnsi="Times New Roman" w:cs="Times New Roman"/>
                <w:sz w:val="24"/>
                <w:szCs w:val="24"/>
              </w:rPr>
            </w:pPr>
            <w:r w:rsidRPr="00330883">
              <w:rPr>
                <w:rFonts w:ascii="Times New Roman" w:hAnsi="Times New Roman" w:cs="Times New Roman"/>
                <w:sz w:val="24"/>
                <w:szCs w:val="24"/>
              </w:rPr>
              <w:t>Необходимая валовая  выручка</w:t>
            </w:r>
          </w:p>
        </w:tc>
      </w:tr>
    </w:tbl>
    <w:p w:rsidR="002D3CC2" w:rsidRPr="00330883" w:rsidRDefault="002D3CC2" w:rsidP="00330883">
      <w:pPr>
        <w:spacing w:line="276" w:lineRule="auto"/>
        <w:rPr>
          <w:rFonts w:ascii="Times New Roman" w:hAnsi="Times New Roman" w:cs="Times New Roman"/>
          <w:sz w:val="28"/>
          <w:szCs w:val="28"/>
          <w:highlight w:val="yellow"/>
        </w:rPr>
      </w:pPr>
    </w:p>
    <w:p w:rsidR="002D3CC2" w:rsidRPr="00330883" w:rsidRDefault="002D3CC2" w:rsidP="00330883">
      <w:pPr>
        <w:spacing w:line="276" w:lineRule="auto"/>
        <w:rPr>
          <w:rFonts w:ascii="Times New Roman" w:hAnsi="Times New Roman" w:cs="Times New Roman"/>
          <w:sz w:val="28"/>
          <w:szCs w:val="28"/>
        </w:rPr>
      </w:pPr>
      <w:r w:rsidRPr="00330883">
        <w:rPr>
          <w:rFonts w:ascii="Times New Roman" w:hAnsi="Times New Roman" w:cs="Times New Roman"/>
          <w:sz w:val="28"/>
          <w:szCs w:val="28"/>
        </w:rPr>
        <w:lastRenderedPageBreak/>
        <w:t xml:space="preserve">Технические условия подключения (технологического присоединения) объекта к сетям инженерно-технического обеспечения и информация о плате за подключение: </w:t>
      </w:r>
    </w:p>
    <w:p w:rsidR="002D3CC2" w:rsidRPr="00330883" w:rsidRDefault="002D3CC2" w:rsidP="00330883">
      <w:pPr>
        <w:spacing w:line="276" w:lineRule="auto"/>
        <w:rPr>
          <w:rFonts w:ascii="Times New Roman" w:hAnsi="Times New Roman" w:cs="Times New Roman"/>
          <w:sz w:val="28"/>
          <w:szCs w:val="28"/>
        </w:rPr>
      </w:pPr>
      <w:r w:rsidRPr="00330883">
        <w:rPr>
          <w:rFonts w:ascii="Times New Roman" w:hAnsi="Times New Roman" w:cs="Times New Roman"/>
          <w:sz w:val="28"/>
          <w:szCs w:val="28"/>
        </w:rPr>
        <w:t>1. Электроснабжение - возможность технологического присоединения имеется. Выдача конкретных технических условий возможна после направления собственником земельного участка заявки на технологическое присоединение в соответствии с требованиями Постановления Правительства РФ от 27.12.2004 г. №861 в действующей редакции. Размер платы за технологическое присоединение устанавливается в соответствии с приказом Министерства энергетики и жилищно-коммунального хозяйства Ростовской области.</w:t>
      </w:r>
    </w:p>
    <w:p w:rsidR="002D3CC2" w:rsidRPr="00330883" w:rsidRDefault="002D3CC2" w:rsidP="00330883">
      <w:pPr>
        <w:spacing w:line="276" w:lineRule="auto"/>
        <w:rPr>
          <w:rFonts w:ascii="Times New Roman" w:hAnsi="Times New Roman" w:cs="Times New Roman"/>
          <w:sz w:val="28"/>
          <w:szCs w:val="28"/>
        </w:rPr>
      </w:pPr>
      <w:r w:rsidRPr="00330883">
        <w:rPr>
          <w:rFonts w:ascii="Times New Roman" w:hAnsi="Times New Roman" w:cs="Times New Roman"/>
          <w:sz w:val="28"/>
          <w:szCs w:val="28"/>
        </w:rPr>
        <w:t xml:space="preserve">2. Водоснабжение – обеспечение водой осуществляется от индивидуальной скважины.  Отвод стоков от объекта предусмотреть в индивидуальный выгреб. </w:t>
      </w:r>
    </w:p>
    <w:p w:rsidR="002D3CC2" w:rsidRPr="00330883" w:rsidRDefault="002D3CC2" w:rsidP="00330883">
      <w:pPr>
        <w:spacing w:line="276" w:lineRule="auto"/>
        <w:rPr>
          <w:rFonts w:ascii="Times New Roman" w:hAnsi="Times New Roman" w:cs="Times New Roman"/>
          <w:sz w:val="28"/>
          <w:szCs w:val="28"/>
        </w:rPr>
      </w:pPr>
      <w:r w:rsidRPr="00330883">
        <w:rPr>
          <w:rFonts w:ascii="Times New Roman" w:hAnsi="Times New Roman" w:cs="Times New Roman"/>
          <w:sz w:val="28"/>
          <w:szCs w:val="28"/>
        </w:rPr>
        <w:t>3. Теплоснабжение предусмотреть от индивидуального источника тепла.</w:t>
      </w:r>
    </w:p>
    <w:p w:rsidR="002D3CC2" w:rsidRPr="00330883" w:rsidRDefault="002D3CC2" w:rsidP="00330883">
      <w:pPr>
        <w:spacing w:line="276" w:lineRule="auto"/>
        <w:rPr>
          <w:rFonts w:ascii="Times New Roman" w:hAnsi="Times New Roman" w:cs="Times New Roman"/>
          <w:sz w:val="28"/>
          <w:szCs w:val="28"/>
        </w:rPr>
      </w:pPr>
      <w:r w:rsidRPr="00330883">
        <w:rPr>
          <w:rFonts w:ascii="Times New Roman" w:hAnsi="Times New Roman" w:cs="Times New Roman"/>
          <w:sz w:val="28"/>
          <w:szCs w:val="28"/>
        </w:rPr>
        <w:t>4. Газоснабжение – данные о технической возможности подключения к газовой сети отсутствуют.</w:t>
      </w:r>
    </w:p>
    <w:p w:rsidR="00F81C26" w:rsidRPr="00330883" w:rsidRDefault="00F81C26" w:rsidP="00330883">
      <w:pPr>
        <w:widowControl w:val="0"/>
        <w:autoSpaceDE w:val="0"/>
        <w:autoSpaceDN w:val="0"/>
        <w:adjustRightInd w:val="0"/>
        <w:spacing w:line="276" w:lineRule="auto"/>
        <w:jc w:val="center"/>
        <w:rPr>
          <w:rFonts w:ascii="Times New Roman" w:hAnsi="Times New Roman" w:cs="Times New Roman"/>
          <w:color w:val="000000"/>
          <w:sz w:val="28"/>
          <w:szCs w:val="28"/>
          <w:lang w:eastAsia="ar-SA"/>
        </w:rPr>
        <w:sectPr w:rsidR="00F81C26" w:rsidRPr="00330883" w:rsidSect="002D3CC2">
          <w:pgSz w:w="11906" w:h="16838"/>
          <w:pgMar w:top="426" w:right="567" w:bottom="851" w:left="1701" w:header="709" w:footer="709" w:gutter="0"/>
          <w:cols w:space="708"/>
          <w:docGrid w:linePitch="360"/>
        </w:sectPr>
      </w:pPr>
    </w:p>
    <w:p w:rsidR="00F15D02" w:rsidRPr="00330883" w:rsidRDefault="00F15D02" w:rsidP="00330883">
      <w:pPr>
        <w:widowControl w:val="0"/>
        <w:autoSpaceDE w:val="0"/>
        <w:autoSpaceDN w:val="0"/>
        <w:adjustRightInd w:val="0"/>
        <w:spacing w:line="276" w:lineRule="auto"/>
        <w:ind w:left="142" w:firstLine="0"/>
        <w:jc w:val="center"/>
        <w:rPr>
          <w:rFonts w:ascii="Times New Roman" w:hAnsi="Times New Roman" w:cs="Times New Roman"/>
          <w:color w:val="000000"/>
          <w:sz w:val="28"/>
          <w:szCs w:val="28"/>
          <w:lang w:eastAsia="ar-SA"/>
        </w:rPr>
      </w:pPr>
      <w:r w:rsidRPr="00330883">
        <w:rPr>
          <w:rFonts w:ascii="Times New Roman" w:hAnsi="Times New Roman" w:cs="Times New Roman"/>
          <w:color w:val="000000"/>
          <w:sz w:val="28"/>
          <w:szCs w:val="28"/>
          <w:lang w:eastAsia="ar-SA"/>
        </w:rPr>
        <w:lastRenderedPageBreak/>
        <w:t xml:space="preserve">Таблица </w:t>
      </w:r>
      <w:r w:rsidR="004C5D68" w:rsidRPr="00330883">
        <w:rPr>
          <w:rFonts w:ascii="Times New Roman" w:hAnsi="Times New Roman" w:cs="Times New Roman"/>
          <w:color w:val="000000"/>
          <w:sz w:val="28"/>
          <w:szCs w:val="28"/>
          <w:lang w:eastAsia="ar-SA"/>
        </w:rPr>
        <w:t>№ 3</w:t>
      </w:r>
      <w:r w:rsidR="00574534" w:rsidRPr="00330883">
        <w:rPr>
          <w:rFonts w:ascii="Times New Roman" w:hAnsi="Times New Roman" w:cs="Times New Roman"/>
          <w:color w:val="000000"/>
          <w:sz w:val="28"/>
          <w:szCs w:val="28"/>
          <w:lang w:eastAsia="ar-SA"/>
        </w:rPr>
        <w:t>0</w:t>
      </w:r>
      <w:r w:rsidRPr="00330883">
        <w:rPr>
          <w:rFonts w:ascii="Times New Roman" w:hAnsi="Times New Roman" w:cs="Times New Roman"/>
          <w:color w:val="000000"/>
          <w:sz w:val="28"/>
          <w:szCs w:val="28"/>
          <w:lang w:eastAsia="ar-SA"/>
        </w:rPr>
        <w:t xml:space="preserve">– </w:t>
      </w:r>
      <w:r w:rsidRPr="00330883">
        <w:rPr>
          <w:rFonts w:ascii="Times New Roman" w:hAnsi="Times New Roman" w:cs="Times New Roman"/>
          <w:sz w:val="28"/>
          <w:szCs w:val="28"/>
        </w:rPr>
        <w:t>Динамика тарифов, прогнозируемых на период реализации Программы комплексного развития систем коммунальной инфраструктуры</w:t>
      </w:r>
      <w:r w:rsidR="00983146" w:rsidRPr="00330883">
        <w:rPr>
          <w:rFonts w:ascii="Times New Roman" w:hAnsi="Times New Roman" w:cs="Times New Roman"/>
          <w:sz w:val="28"/>
          <w:szCs w:val="28"/>
        </w:rPr>
        <w:t>Донского сельского поселения</w:t>
      </w:r>
      <w:r w:rsidR="00FD2E34" w:rsidRPr="00330883">
        <w:rPr>
          <w:rFonts w:ascii="Times New Roman" w:hAnsi="Times New Roman" w:cs="Times New Roman"/>
          <w:sz w:val="28"/>
          <w:szCs w:val="28"/>
        </w:rPr>
        <w:t>Орловского района</w:t>
      </w:r>
      <w:r w:rsidR="0034364E" w:rsidRPr="00330883">
        <w:rPr>
          <w:rFonts w:ascii="Times New Roman" w:hAnsi="Times New Roman" w:cs="Times New Roman"/>
          <w:sz w:val="28"/>
          <w:szCs w:val="28"/>
        </w:rPr>
        <w:t xml:space="preserve"> Ростовской о</w:t>
      </w:r>
      <w:r w:rsidR="00E76B72" w:rsidRPr="00330883">
        <w:rPr>
          <w:rFonts w:ascii="Times New Roman" w:hAnsi="Times New Roman" w:cs="Times New Roman"/>
          <w:sz w:val="28"/>
          <w:szCs w:val="28"/>
        </w:rPr>
        <w:t xml:space="preserve">бласти </w:t>
      </w:r>
    </w:p>
    <w:tbl>
      <w:tblPr>
        <w:tblW w:w="15352"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tblPr>
      <w:tblGrid>
        <w:gridCol w:w="2235"/>
        <w:gridCol w:w="1121"/>
        <w:gridCol w:w="1036"/>
        <w:gridCol w:w="1036"/>
        <w:gridCol w:w="927"/>
        <w:gridCol w:w="927"/>
        <w:gridCol w:w="927"/>
        <w:gridCol w:w="927"/>
        <w:gridCol w:w="1036"/>
        <w:gridCol w:w="1036"/>
        <w:gridCol w:w="1036"/>
        <w:gridCol w:w="1036"/>
        <w:gridCol w:w="1036"/>
        <w:gridCol w:w="1036"/>
      </w:tblGrid>
      <w:tr w:rsidR="00F81450" w:rsidRPr="00330883" w:rsidTr="00B46020">
        <w:trPr>
          <w:trHeight w:val="582"/>
          <w:jc w:val="center"/>
        </w:trPr>
        <w:tc>
          <w:tcPr>
            <w:tcW w:w="2235" w:type="dxa"/>
            <w:vMerge w:val="restart"/>
            <w:vAlign w:val="center"/>
          </w:tcPr>
          <w:p w:rsidR="00F81450" w:rsidRPr="00330883" w:rsidRDefault="00F81450" w:rsidP="00330883">
            <w:pPr>
              <w:widowControl w:val="0"/>
              <w:autoSpaceDE w:val="0"/>
              <w:autoSpaceDN w:val="0"/>
              <w:adjustRightInd w:val="0"/>
              <w:spacing w:line="276" w:lineRule="auto"/>
              <w:ind w:left="0" w:firstLine="0"/>
              <w:jc w:val="center"/>
              <w:rPr>
                <w:rFonts w:ascii="Times New Roman" w:hAnsi="Times New Roman" w:cs="Times New Roman"/>
                <w:b/>
              </w:rPr>
            </w:pPr>
            <w:r w:rsidRPr="00330883">
              <w:rPr>
                <w:rFonts w:ascii="Times New Roman" w:hAnsi="Times New Roman" w:cs="Times New Roman"/>
                <w:b/>
              </w:rPr>
              <w:t>Наименование ресурса</w:t>
            </w:r>
          </w:p>
        </w:tc>
        <w:tc>
          <w:tcPr>
            <w:tcW w:w="1121" w:type="dxa"/>
            <w:vMerge w:val="restart"/>
            <w:vAlign w:val="center"/>
          </w:tcPr>
          <w:p w:rsidR="00F81450" w:rsidRPr="00330883" w:rsidRDefault="00F81450" w:rsidP="00330883">
            <w:pPr>
              <w:widowControl w:val="0"/>
              <w:autoSpaceDE w:val="0"/>
              <w:autoSpaceDN w:val="0"/>
              <w:adjustRightInd w:val="0"/>
              <w:spacing w:line="276" w:lineRule="auto"/>
              <w:ind w:left="0" w:firstLine="0"/>
              <w:jc w:val="center"/>
              <w:rPr>
                <w:rFonts w:ascii="Times New Roman" w:hAnsi="Times New Roman" w:cs="Times New Roman"/>
                <w:b/>
              </w:rPr>
            </w:pPr>
            <w:r w:rsidRPr="00330883">
              <w:rPr>
                <w:rFonts w:ascii="Times New Roman" w:hAnsi="Times New Roman" w:cs="Times New Roman"/>
                <w:b/>
              </w:rPr>
              <w:t>Ед. измерения</w:t>
            </w:r>
          </w:p>
        </w:tc>
        <w:tc>
          <w:tcPr>
            <w:tcW w:w="2072" w:type="dxa"/>
            <w:gridSpan w:val="2"/>
            <w:vAlign w:val="center"/>
          </w:tcPr>
          <w:p w:rsidR="00F81450" w:rsidRPr="00330883" w:rsidRDefault="00F81450" w:rsidP="00330883">
            <w:pPr>
              <w:widowControl w:val="0"/>
              <w:autoSpaceDE w:val="0"/>
              <w:autoSpaceDN w:val="0"/>
              <w:adjustRightInd w:val="0"/>
              <w:spacing w:line="276" w:lineRule="auto"/>
              <w:ind w:left="0" w:firstLine="0"/>
              <w:jc w:val="center"/>
              <w:rPr>
                <w:rFonts w:ascii="Times New Roman" w:hAnsi="Times New Roman" w:cs="Times New Roman"/>
                <w:b/>
              </w:rPr>
            </w:pPr>
            <w:r w:rsidRPr="00330883">
              <w:rPr>
                <w:rFonts w:ascii="Times New Roman" w:hAnsi="Times New Roman" w:cs="Times New Roman"/>
                <w:b/>
              </w:rPr>
              <w:t>Тариф</w:t>
            </w:r>
          </w:p>
        </w:tc>
        <w:tc>
          <w:tcPr>
            <w:tcW w:w="9924" w:type="dxa"/>
            <w:gridSpan w:val="10"/>
            <w:vAlign w:val="center"/>
          </w:tcPr>
          <w:p w:rsidR="00F81450" w:rsidRPr="00330883" w:rsidRDefault="00F81450" w:rsidP="00330883">
            <w:pPr>
              <w:widowControl w:val="0"/>
              <w:autoSpaceDE w:val="0"/>
              <w:autoSpaceDN w:val="0"/>
              <w:adjustRightInd w:val="0"/>
              <w:spacing w:line="276" w:lineRule="auto"/>
              <w:ind w:left="0" w:firstLine="0"/>
              <w:jc w:val="center"/>
              <w:rPr>
                <w:rFonts w:ascii="Times New Roman" w:hAnsi="Times New Roman" w:cs="Times New Roman"/>
                <w:b/>
              </w:rPr>
            </w:pPr>
            <w:r w:rsidRPr="00330883">
              <w:rPr>
                <w:rFonts w:ascii="Times New Roman" w:hAnsi="Times New Roman" w:cs="Times New Roman"/>
                <w:b/>
              </w:rPr>
              <w:t>Прогноз</w:t>
            </w:r>
          </w:p>
        </w:tc>
      </w:tr>
      <w:tr w:rsidR="0009004E" w:rsidRPr="00330883" w:rsidTr="00B46020">
        <w:trPr>
          <w:trHeight w:val="582"/>
          <w:jc w:val="center"/>
        </w:trPr>
        <w:tc>
          <w:tcPr>
            <w:tcW w:w="2235" w:type="dxa"/>
            <w:vMerge/>
            <w:vAlign w:val="center"/>
          </w:tcPr>
          <w:p w:rsidR="0009004E" w:rsidRPr="00330883" w:rsidRDefault="0009004E" w:rsidP="00330883">
            <w:pPr>
              <w:widowControl w:val="0"/>
              <w:autoSpaceDE w:val="0"/>
              <w:autoSpaceDN w:val="0"/>
              <w:adjustRightInd w:val="0"/>
              <w:spacing w:line="276" w:lineRule="auto"/>
              <w:ind w:left="0" w:firstLine="0"/>
              <w:jc w:val="center"/>
              <w:rPr>
                <w:rFonts w:ascii="Times New Roman" w:hAnsi="Times New Roman" w:cs="Times New Roman"/>
                <w:b/>
              </w:rPr>
            </w:pPr>
          </w:p>
        </w:tc>
        <w:tc>
          <w:tcPr>
            <w:tcW w:w="1121" w:type="dxa"/>
            <w:vMerge/>
            <w:vAlign w:val="center"/>
          </w:tcPr>
          <w:p w:rsidR="0009004E" w:rsidRPr="00330883" w:rsidRDefault="0009004E" w:rsidP="00330883">
            <w:pPr>
              <w:widowControl w:val="0"/>
              <w:autoSpaceDE w:val="0"/>
              <w:autoSpaceDN w:val="0"/>
              <w:adjustRightInd w:val="0"/>
              <w:spacing w:line="276" w:lineRule="auto"/>
              <w:ind w:left="0" w:firstLine="0"/>
              <w:jc w:val="center"/>
              <w:rPr>
                <w:rFonts w:ascii="Times New Roman" w:hAnsi="Times New Roman" w:cs="Times New Roman"/>
                <w:b/>
              </w:rPr>
            </w:pPr>
          </w:p>
        </w:tc>
        <w:tc>
          <w:tcPr>
            <w:tcW w:w="1036" w:type="dxa"/>
            <w:vMerge w:val="restart"/>
            <w:textDirection w:val="btLr"/>
            <w:vAlign w:val="center"/>
          </w:tcPr>
          <w:p w:rsidR="0009004E" w:rsidRPr="00330883" w:rsidRDefault="0009004E" w:rsidP="00330883">
            <w:pPr>
              <w:widowControl w:val="0"/>
              <w:autoSpaceDE w:val="0"/>
              <w:autoSpaceDN w:val="0"/>
              <w:adjustRightInd w:val="0"/>
              <w:spacing w:line="276" w:lineRule="auto"/>
              <w:ind w:left="113" w:firstLine="0"/>
              <w:jc w:val="center"/>
              <w:rPr>
                <w:rFonts w:ascii="Times New Roman" w:hAnsi="Times New Roman" w:cs="Times New Roman"/>
                <w:b/>
              </w:rPr>
            </w:pPr>
            <w:r w:rsidRPr="00330883">
              <w:rPr>
                <w:rFonts w:ascii="Times New Roman" w:hAnsi="Times New Roman" w:cs="Times New Roman"/>
                <w:b/>
              </w:rPr>
              <w:t>01.01.2022-30.06.2022</w:t>
            </w:r>
          </w:p>
        </w:tc>
        <w:tc>
          <w:tcPr>
            <w:tcW w:w="1036" w:type="dxa"/>
            <w:vAlign w:val="center"/>
          </w:tcPr>
          <w:p w:rsidR="0009004E" w:rsidRPr="00330883" w:rsidRDefault="0009004E" w:rsidP="00330883">
            <w:pPr>
              <w:widowControl w:val="0"/>
              <w:autoSpaceDE w:val="0"/>
              <w:autoSpaceDN w:val="0"/>
              <w:adjustRightInd w:val="0"/>
              <w:spacing w:line="276" w:lineRule="auto"/>
              <w:ind w:left="0" w:firstLine="0"/>
              <w:jc w:val="center"/>
              <w:rPr>
                <w:rFonts w:ascii="Times New Roman" w:hAnsi="Times New Roman" w:cs="Times New Roman"/>
                <w:b/>
              </w:rPr>
            </w:pPr>
            <w:r w:rsidRPr="00330883">
              <w:rPr>
                <w:rFonts w:ascii="Times New Roman" w:hAnsi="Times New Roman" w:cs="Times New Roman"/>
                <w:b/>
              </w:rPr>
              <w:t>2022 г.</w:t>
            </w:r>
          </w:p>
        </w:tc>
        <w:tc>
          <w:tcPr>
            <w:tcW w:w="1854" w:type="dxa"/>
            <w:gridSpan w:val="2"/>
            <w:vAlign w:val="center"/>
          </w:tcPr>
          <w:p w:rsidR="0009004E" w:rsidRPr="00330883" w:rsidRDefault="0009004E" w:rsidP="00330883">
            <w:pPr>
              <w:widowControl w:val="0"/>
              <w:autoSpaceDE w:val="0"/>
              <w:autoSpaceDN w:val="0"/>
              <w:adjustRightInd w:val="0"/>
              <w:spacing w:line="276" w:lineRule="auto"/>
              <w:ind w:left="0" w:firstLine="0"/>
              <w:jc w:val="center"/>
              <w:rPr>
                <w:rFonts w:ascii="Times New Roman" w:hAnsi="Times New Roman" w:cs="Times New Roman"/>
                <w:b/>
              </w:rPr>
            </w:pPr>
            <w:r w:rsidRPr="00330883">
              <w:rPr>
                <w:rFonts w:ascii="Times New Roman" w:hAnsi="Times New Roman" w:cs="Times New Roman"/>
                <w:b/>
              </w:rPr>
              <w:t>2023 г.</w:t>
            </w:r>
          </w:p>
        </w:tc>
        <w:tc>
          <w:tcPr>
            <w:tcW w:w="1854" w:type="dxa"/>
            <w:gridSpan w:val="2"/>
            <w:vAlign w:val="center"/>
          </w:tcPr>
          <w:p w:rsidR="0009004E" w:rsidRPr="00330883" w:rsidRDefault="0009004E" w:rsidP="00330883">
            <w:pPr>
              <w:widowControl w:val="0"/>
              <w:autoSpaceDE w:val="0"/>
              <w:autoSpaceDN w:val="0"/>
              <w:adjustRightInd w:val="0"/>
              <w:spacing w:line="276" w:lineRule="auto"/>
              <w:ind w:left="0" w:firstLine="0"/>
              <w:jc w:val="center"/>
              <w:rPr>
                <w:rFonts w:ascii="Times New Roman" w:hAnsi="Times New Roman" w:cs="Times New Roman"/>
                <w:b/>
              </w:rPr>
            </w:pPr>
            <w:r w:rsidRPr="00330883">
              <w:rPr>
                <w:rFonts w:ascii="Times New Roman" w:hAnsi="Times New Roman" w:cs="Times New Roman"/>
                <w:b/>
              </w:rPr>
              <w:t>2024 г.</w:t>
            </w:r>
          </w:p>
        </w:tc>
        <w:tc>
          <w:tcPr>
            <w:tcW w:w="2072" w:type="dxa"/>
            <w:gridSpan w:val="2"/>
            <w:vAlign w:val="center"/>
          </w:tcPr>
          <w:p w:rsidR="0009004E" w:rsidRPr="00330883" w:rsidRDefault="0009004E" w:rsidP="00330883">
            <w:pPr>
              <w:widowControl w:val="0"/>
              <w:autoSpaceDE w:val="0"/>
              <w:autoSpaceDN w:val="0"/>
              <w:adjustRightInd w:val="0"/>
              <w:spacing w:line="276" w:lineRule="auto"/>
              <w:ind w:left="0" w:firstLine="0"/>
              <w:jc w:val="center"/>
              <w:rPr>
                <w:rFonts w:ascii="Times New Roman" w:hAnsi="Times New Roman" w:cs="Times New Roman"/>
                <w:b/>
              </w:rPr>
            </w:pPr>
            <w:r w:rsidRPr="00330883">
              <w:rPr>
                <w:rFonts w:ascii="Times New Roman" w:hAnsi="Times New Roman" w:cs="Times New Roman"/>
                <w:b/>
              </w:rPr>
              <w:t>2025 г.</w:t>
            </w:r>
          </w:p>
        </w:tc>
        <w:tc>
          <w:tcPr>
            <w:tcW w:w="2072" w:type="dxa"/>
            <w:gridSpan w:val="2"/>
            <w:vAlign w:val="center"/>
          </w:tcPr>
          <w:p w:rsidR="0009004E" w:rsidRPr="00330883" w:rsidRDefault="0009004E" w:rsidP="00330883">
            <w:pPr>
              <w:widowControl w:val="0"/>
              <w:autoSpaceDE w:val="0"/>
              <w:autoSpaceDN w:val="0"/>
              <w:adjustRightInd w:val="0"/>
              <w:spacing w:line="276" w:lineRule="auto"/>
              <w:ind w:left="0" w:firstLine="0"/>
              <w:jc w:val="center"/>
              <w:rPr>
                <w:rFonts w:ascii="Times New Roman" w:hAnsi="Times New Roman" w:cs="Times New Roman"/>
                <w:b/>
              </w:rPr>
            </w:pPr>
            <w:r w:rsidRPr="00330883">
              <w:rPr>
                <w:rFonts w:ascii="Times New Roman" w:hAnsi="Times New Roman" w:cs="Times New Roman"/>
                <w:b/>
              </w:rPr>
              <w:t>2026 г.</w:t>
            </w:r>
          </w:p>
        </w:tc>
        <w:tc>
          <w:tcPr>
            <w:tcW w:w="2072" w:type="dxa"/>
            <w:gridSpan w:val="2"/>
            <w:vAlign w:val="center"/>
          </w:tcPr>
          <w:p w:rsidR="0009004E" w:rsidRPr="00330883" w:rsidRDefault="0009004E" w:rsidP="00330883">
            <w:pPr>
              <w:widowControl w:val="0"/>
              <w:autoSpaceDE w:val="0"/>
              <w:autoSpaceDN w:val="0"/>
              <w:adjustRightInd w:val="0"/>
              <w:spacing w:line="276" w:lineRule="auto"/>
              <w:ind w:left="0" w:firstLine="0"/>
              <w:jc w:val="center"/>
              <w:rPr>
                <w:rFonts w:ascii="Times New Roman" w:hAnsi="Times New Roman" w:cs="Times New Roman"/>
                <w:b/>
              </w:rPr>
            </w:pPr>
            <w:r w:rsidRPr="00330883">
              <w:rPr>
                <w:rFonts w:ascii="Times New Roman" w:hAnsi="Times New Roman" w:cs="Times New Roman"/>
                <w:b/>
              </w:rPr>
              <w:t>2027г.</w:t>
            </w:r>
          </w:p>
        </w:tc>
      </w:tr>
      <w:tr w:rsidR="0009004E" w:rsidRPr="00330883" w:rsidTr="00B46020">
        <w:trPr>
          <w:cantSplit/>
          <w:trHeight w:val="1264"/>
          <w:jc w:val="center"/>
        </w:trPr>
        <w:tc>
          <w:tcPr>
            <w:tcW w:w="2235" w:type="dxa"/>
            <w:vMerge/>
            <w:vAlign w:val="center"/>
          </w:tcPr>
          <w:p w:rsidR="0009004E" w:rsidRPr="00330883" w:rsidRDefault="0009004E" w:rsidP="00330883">
            <w:pPr>
              <w:widowControl w:val="0"/>
              <w:autoSpaceDE w:val="0"/>
              <w:autoSpaceDN w:val="0"/>
              <w:adjustRightInd w:val="0"/>
              <w:spacing w:line="276" w:lineRule="auto"/>
              <w:ind w:left="0" w:firstLine="0"/>
              <w:jc w:val="center"/>
              <w:rPr>
                <w:rFonts w:ascii="Times New Roman" w:hAnsi="Times New Roman" w:cs="Times New Roman"/>
                <w:b/>
              </w:rPr>
            </w:pPr>
          </w:p>
        </w:tc>
        <w:tc>
          <w:tcPr>
            <w:tcW w:w="1121" w:type="dxa"/>
            <w:vMerge/>
            <w:vAlign w:val="center"/>
          </w:tcPr>
          <w:p w:rsidR="0009004E" w:rsidRPr="00330883" w:rsidRDefault="0009004E" w:rsidP="00330883">
            <w:pPr>
              <w:widowControl w:val="0"/>
              <w:autoSpaceDE w:val="0"/>
              <w:autoSpaceDN w:val="0"/>
              <w:adjustRightInd w:val="0"/>
              <w:spacing w:line="276" w:lineRule="auto"/>
              <w:ind w:left="0" w:firstLine="0"/>
              <w:jc w:val="center"/>
              <w:rPr>
                <w:rFonts w:ascii="Times New Roman" w:hAnsi="Times New Roman" w:cs="Times New Roman"/>
                <w:b/>
              </w:rPr>
            </w:pPr>
          </w:p>
        </w:tc>
        <w:tc>
          <w:tcPr>
            <w:tcW w:w="1036" w:type="dxa"/>
            <w:vMerge/>
            <w:textDirection w:val="btLr"/>
            <w:vAlign w:val="center"/>
          </w:tcPr>
          <w:p w:rsidR="0009004E" w:rsidRPr="00330883" w:rsidRDefault="0009004E" w:rsidP="00330883">
            <w:pPr>
              <w:widowControl w:val="0"/>
              <w:autoSpaceDE w:val="0"/>
              <w:autoSpaceDN w:val="0"/>
              <w:adjustRightInd w:val="0"/>
              <w:spacing w:line="276" w:lineRule="auto"/>
              <w:ind w:left="0" w:firstLine="0"/>
              <w:jc w:val="center"/>
              <w:rPr>
                <w:rFonts w:ascii="Times New Roman" w:hAnsi="Times New Roman" w:cs="Times New Roman"/>
                <w:b/>
              </w:rPr>
            </w:pPr>
          </w:p>
        </w:tc>
        <w:tc>
          <w:tcPr>
            <w:tcW w:w="1036" w:type="dxa"/>
            <w:textDirection w:val="btLr"/>
            <w:vAlign w:val="center"/>
          </w:tcPr>
          <w:p w:rsidR="0009004E" w:rsidRPr="00330883" w:rsidRDefault="0009004E" w:rsidP="00330883">
            <w:pPr>
              <w:widowControl w:val="0"/>
              <w:autoSpaceDE w:val="0"/>
              <w:autoSpaceDN w:val="0"/>
              <w:adjustRightInd w:val="0"/>
              <w:spacing w:line="276" w:lineRule="auto"/>
              <w:ind w:left="113" w:firstLine="0"/>
              <w:jc w:val="center"/>
              <w:rPr>
                <w:rFonts w:ascii="Times New Roman" w:hAnsi="Times New Roman" w:cs="Times New Roman"/>
                <w:b/>
              </w:rPr>
            </w:pPr>
            <w:r w:rsidRPr="00330883">
              <w:rPr>
                <w:rFonts w:ascii="Times New Roman" w:hAnsi="Times New Roman" w:cs="Times New Roman"/>
                <w:b/>
              </w:rPr>
              <w:t>01.07.2022-31.12.2022</w:t>
            </w:r>
          </w:p>
        </w:tc>
        <w:tc>
          <w:tcPr>
            <w:tcW w:w="1854" w:type="dxa"/>
            <w:gridSpan w:val="2"/>
            <w:textDirection w:val="btLr"/>
            <w:vAlign w:val="center"/>
          </w:tcPr>
          <w:p w:rsidR="0009004E" w:rsidRPr="00330883" w:rsidRDefault="0009004E" w:rsidP="00330883">
            <w:pPr>
              <w:widowControl w:val="0"/>
              <w:autoSpaceDE w:val="0"/>
              <w:autoSpaceDN w:val="0"/>
              <w:adjustRightInd w:val="0"/>
              <w:spacing w:line="276" w:lineRule="auto"/>
              <w:ind w:left="113" w:firstLine="0"/>
              <w:jc w:val="center"/>
              <w:rPr>
                <w:rFonts w:ascii="Times New Roman" w:hAnsi="Times New Roman" w:cs="Times New Roman"/>
                <w:b/>
              </w:rPr>
            </w:pPr>
            <w:r w:rsidRPr="00330883">
              <w:rPr>
                <w:rFonts w:ascii="Times New Roman" w:hAnsi="Times New Roman" w:cs="Times New Roman"/>
                <w:b/>
              </w:rPr>
              <w:t>01.12.2022-31.12.203</w:t>
            </w:r>
          </w:p>
        </w:tc>
        <w:tc>
          <w:tcPr>
            <w:tcW w:w="927" w:type="dxa"/>
            <w:textDirection w:val="btLr"/>
            <w:vAlign w:val="center"/>
          </w:tcPr>
          <w:p w:rsidR="0009004E" w:rsidRPr="00330883" w:rsidRDefault="0009004E" w:rsidP="00330883">
            <w:pPr>
              <w:widowControl w:val="0"/>
              <w:autoSpaceDE w:val="0"/>
              <w:autoSpaceDN w:val="0"/>
              <w:adjustRightInd w:val="0"/>
              <w:spacing w:line="276" w:lineRule="auto"/>
              <w:ind w:left="113" w:firstLine="0"/>
              <w:jc w:val="center"/>
              <w:rPr>
                <w:rFonts w:ascii="Times New Roman" w:hAnsi="Times New Roman" w:cs="Times New Roman"/>
                <w:b/>
              </w:rPr>
            </w:pPr>
            <w:r w:rsidRPr="00330883">
              <w:rPr>
                <w:rFonts w:ascii="Times New Roman" w:hAnsi="Times New Roman" w:cs="Times New Roman"/>
                <w:b/>
              </w:rPr>
              <w:t>01.01.2024-30.06.2024</w:t>
            </w:r>
          </w:p>
        </w:tc>
        <w:tc>
          <w:tcPr>
            <w:tcW w:w="927" w:type="dxa"/>
            <w:textDirection w:val="btLr"/>
            <w:vAlign w:val="center"/>
          </w:tcPr>
          <w:p w:rsidR="0009004E" w:rsidRPr="00330883" w:rsidRDefault="0009004E" w:rsidP="00330883">
            <w:pPr>
              <w:widowControl w:val="0"/>
              <w:autoSpaceDE w:val="0"/>
              <w:autoSpaceDN w:val="0"/>
              <w:adjustRightInd w:val="0"/>
              <w:spacing w:line="276" w:lineRule="auto"/>
              <w:ind w:left="113" w:firstLine="0"/>
              <w:jc w:val="center"/>
              <w:rPr>
                <w:rFonts w:ascii="Times New Roman" w:hAnsi="Times New Roman" w:cs="Times New Roman"/>
                <w:b/>
              </w:rPr>
            </w:pPr>
            <w:r w:rsidRPr="00330883">
              <w:rPr>
                <w:rFonts w:ascii="Times New Roman" w:hAnsi="Times New Roman" w:cs="Times New Roman"/>
                <w:b/>
              </w:rPr>
              <w:t>01.07.2024-31.12.2024</w:t>
            </w:r>
          </w:p>
        </w:tc>
        <w:tc>
          <w:tcPr>
            <w:tcW w:w="1036" w:type="dxa"/>
            <w:textDirection w:val="btLr"/>
            <w:vAlign w:val="center"/>
          </w:tcPr>
          <w:p w:rsidR="0009004E" w:rsidRPr="00330883" w:rsidRDefault="0009004E" w:rsidP="00330883">
            <w:pPr>
              <w:widowControl w:val="0"/>
              <w:autoSpaceDE w:val="0"/>
              <w:autoSpaceDN w:val="0"/>
              <w:adjustRightInd w:val="0"/>
              <w:spacing w:line="276" w:lineRule="auto"/>
              <w:ind w:left="113" w:firstLine="0"/>
              <w:jc w:val="center"/>
              <w:rPr>
                <w:rFonts w:ascii="Times New Roman" w:hAnsi="Times New Roman" w:cs="Times New Roman"/>
                <w:b/>
              </w:rPr>
            </w:pPr>
            <w:r w:rsidRPr="00330883">
              <w:rPr>
                <w:rFonts w:ascii="Times New Roman" w:hAnsi="Times New Roman" w:cs="Times New Roman"/>
                <w:b/>
              </w:rPr>
              <w:t>01.01.2025-30.06.2025</w:t>
            </w:r>
          </w:p>
        </w:tc>
        <w:tc>
          <w:tcPr>
            <w:tcW w:w="1036" w:type="dxa"/>
            <w:textDirection w:val="btLr"/>
            <w:vAlign w:val="center"/>
          </w:tcPr>
          <w:p w:rsidR="0009004E" w:rsidRPr="00330883" w:rsidRDefault="0009004E" w:rsidP="00330883">
            <w:pPr>
              <w:widowControl w:val="0"/>
              <w:autoSpaceDE w:val="0"/>
              <w:autoSpaceDN w:val="0"/>
              <w:adjustRightInd w:val="0"/>
              <w:spacing w:line="276" w:lineRule="auto"/>
              <w:ind w:left="113" w:firstLine="0"/>
              <w:jc w:val="center"/>
              <w:rPr>
                <w:rFonts w:ascii="Times New Roman" w:hAnsi="Times New Roman" w:cs="Times New Roman"/>
                <w:b/>
              </w:rPr>
            </w:pPr>
            <w:r w:rsidRPr="00330883">
              <w:rPr>
                <w:rFonts w:ascii="Times New Roman" w:hAnsi="Times New Roman" w:cs="Times New Roman"/>
                <w:b/>
              </w:rPr>
              <w:t>01.01.2025-31.12.2025</w:t>
            </w:r>
          </w:p>
        </w:tc>
        <w:tc>
          <w:tcPr>
            <w:tcW w:w="1036" w:type="dxa"/>
            <w:textDirection w:val="btLr"/>
            <w:vAlign w:val="center"/>
          </w:tcPr>
          <w:p w:rsidR="0009004E" w:rsidRPr="00330883" w:rsidRDefault="0009004E" w:rsidP="00330883">
            <w:pPr>
              <w:widowControl w:val="0"/>
              <w:autoSpaceDE w:val="0"/>
              <w:autoSpaceDN w:val="0"/>
              <w:adjustRightInd w:val="0"/>
              <w:spacing w:line="276" w:lineRule="auto"/>
              <w:ind w:left="113" w:firstLine="0"/>
              <w:jc w:val="center"/>
              <w:rPr>
                <w:rFonts w:ascii="Times New Roman" w:hAnsi="Times New Roman" w:cs="Times New Roman"/>
                <w:b/>
              </w:rPr>
            </w:pPr>
            <w:r w:rsidRPr="00330883">
              <w:rPr>
                <w:rFonts w:ascii="Times New Roman" w:hAnsi="Times New Roman" w:cs="Times New Roman"/>
                <w:b/>
              </w:rPr>
              <w:t>01.01.2026-30.06.2026</w:t>
            </w:r>
          </w:p>
        </w:tc>
        <w:tc>
          <w:tcPr>
            <w:tcW w:w="1036" w:type="dxa"/>
            <w:textDirection w:val="btLr"/>
            <w:vAlign w:val="center"/>
          </w:tcPr>
          <w:p w:rsidR="0009004E" w:rsidRPr="00330883" w:rsidRDefault="0009004E" w:rsidP="00330883">
            <w:pPr>
              <w:widowControl w:val="0"/>
              <w:autoSpaceDE w:val="0"/>
              <w:autoSpaceDN w:val="0"/>
              <w:adjustRightInd w:val="0"/>
              <w:spacing w:line="276" w:lineRule="auto"/>
              <w:ind w:left="113" w:firstLine="0"/>
              <w:jc w:val="center"/>
              <w:rPr>
                <w:rFonts w:ascii="Times New Roman" w:hAnsi="Times New Roman" w:cs="Times New Roman"/>
                <w:b/>
              </w:rPr>
            </w:pPr>
            <w:r w:rsidRPr="00330883">
              <w:rPr>
                <w:rFonts w:ascii="Times New Roman" w:hAnsi="Times New Roman" w:cs="Times New Roman"/>
                <w:b/>
              </w:rPr>
              <w:t>01.07.2026-31.12.2026</w:t>
            </w:r>
          </w:p>
        </w:tc>
        <w:tc>
          <w:tcPr>
            <w:tcW w:w="1036" w:type="dxa"/>
            <w:textDirection w:val="btLr"/>
            <w:vAlign w:val="center"/>
          </w:tcPr>
          <w:p w:rsidR="0009004E" w:rsidRPr="00330883" w:rsidRDefault="0009004E" w:rsidP="00330883">
            <w:pPr>
              <w:widowControl w:val="0"/>
              <w:autoSpaceDE w:val="0"/>
              <w:autoSpaceDN w:val="0"/>
              <w:adjustRightInd w:val="0"/>
              <w:spacing w:line="276" w:lineRule="auto"/>
              <w:ind w:left="113" w:firstLine="0"/>
              <w:jc w:val="center"/>
              <w:rPr>
                <w:rFonts w:ascii="Times New Roman" w:hAnsi="Times New Roman" w:cs="Times New Roman"/>
                <w:b/>
              </w:rPr>
            </w:pPr>
            <w:r w:rsidRPr="00330883">
              <w:rPr>
                <w:rFonts w:ascii="Times New Roman" w:hAnsi="Times New Roman" w:cs="Times New Roman"/>
                <w:b/>
              </w:rPr>
              <w:t>01.01.2027-30.06.2027</w:t>
            </w:r>
          </w:p>
        </w:tc>
        <w:tc>
          <w:tcPr>
            <w:tcW w:w="1036" w:type="dxa"/>
            <w:textDirection w:val="btLr"/>
            <w:vAlign w:val="center"/>
          </w:tcPr>
          <w:p w:rsidR="0009004E" w:rsidRPr="00330883" w:rsidRDefault="0009004E" w:rsidP="00330883">
            <w:pPr>
              <w:widowControl w:val="0"/>
              <w:autoSpaceDE w:val="0"/>
              <w:autoSpaceDN w:val="0"/>
              <w:adjustRightInd w:val="0"/>
              <w:spacing w:line="276" w:lineRule="auto"/>
              <w:ind w:left="113" w:firstLine="0"/>
              <w:jc w:val="center"/>
              <w:rPr>
                <w:rFonts w:ascii="Times New Roman" w:hAnsi="Times New Roman" w:cs="Times New Roman"/>
                <w:b/>
              </w:rPr>
            </w:pPr>
            <w:r w:rsidRPr="00330883">
              <w:rPr>
                <w:rFonts w:ascii="Times New Roman" w:hAnsi="Times New Roman" w:cs="Times New Roman"/>
                <w:b/>
              </w:rPr>
              <w:t>01.07.2027-31.12.2027</w:t>
            </w:r>
          </w:p>
        </w:tc>
      </w:tr>
      <w:tr w:rsidR="00D46739" w:rsidRPr="00330883" w:rsidTr="00B46020">
        <w:trPr>
          <w:trHeight w:val="582"/>
          <w:jc w:val="center"/>
        </w:trPr>
        <w:tc>
          <w:tcPr>
            <w:tcW w:w="2235" w:type="dxa"/>
            <w:vAlign w:val="center"/>
          </w:tcPr>
          <w:p w:rsidR="00D46739" w:rsidRPr="00330883" w:rsidRDefault="00D46739"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t>Холодное водоснабжение</w:t>
            </w:r>
          </w:p>
        </w:tc>
        <w:tc>
          <w:tcPr>
            <w:tcW w:w="1121" w:type="dxa"/>
            <w:vAlign w:val="center"/>
          </w:tcPr>
          <w:p w:rsidR="00D46739" w:rsidRPr="00330883" w:rsidRDefault="00D46739" w:rsidP="00330883">
            <w:pPr>
              <w:widowControl w:val="0"/>
              <w:autoSpaceDE w:val="0"/>
              <w:autoSpaceDN w:val="0"/>
              <w:adjustRightInd w:val="0"/>
              <w:spacing w:line="276" w:lineRule="auto"/>
              <w:ind w:left="0" w:firstLine="0"/>
              <w:jc w:val="center"/>
              <w:rPr>
                <w:rFonts w:ascii="Times New Roman" w:hAnsi="Times New Roman" w:cs="Times New Roman"/>
                <w:vertAlign w:val="superscript"/>
              </w:rPr>
            </w:pPr>
            <w:r w:rsidRPr="00330883">
              <w:rPr>
                <w:rFonts w:ascii="Times New Roman" w:hAnsi="Times New Roman" w:cs="Times New Roman"/>
              </w:rPr>
              <w:t>руб./м</w:t>
            </w:r>
            <w:r w:rsidRPr="00330883">
              <w:rPr>
                <w:rFonts w:ascii="Times New Roman" w:hAnsi="Times New Roman" w:cs="Times New Roman"/>
                <w:vertAlign w:val="superscript"/>
              </w:rPr>
              <w:t>3</w:t>
            </w:r>
          </w:p>
        </w:tc>
        <w:tc>
          <w:tcPr>
            <w:tcW w:w="1036" w:type="dxa"/>
            <w:vAlign w:val="center"/>
          </w:tcPr>
          <w:p w:rsidR="00D46739" w:rsidRPr="00330883" w:rsidRDefault="00D46739" w:rsidP="00330883">
            <w:pPr>
              <w:spacing w:line="276" w:lineRule="auto"/>
              <w:ind w:left="-671" w:right="-48"/>
              <w:jc w:val="center"/>
              <w:rPr>
                <w:rFonts w:ascii="Times New Roman" w:hAnsi="Times New Roman" w:cs="Times New Roman"/>
                <w:color w:val="000000"/>
              </w:rPr>
            </w:pPr>
            <w:r w:rsidRPr="00330883">
              <w:rPr>
                <w:rFonts w:ascii="Times New Roman" w:hAnsi="Times New Roman" w:cs="Times New Roman"/>
                <w:color w:val="000000"/>
              </w:rPr>
              <w:t>-</w:t>
            </w:r>
          </w:p>
        </w:tc>
        <w:tc>
          <w:tcPr>
            <w:tcW w:w="1036" w:type="dxa"/>
            <w:vAlign w:val="center"/>
          </w:tcPr>
          <w:p w:rsidR="00D46739" w:rsidRPr="00330883" w:rsidRDefault="00D46739" w:rsidP="00330883">
            <w:pPr>
              <w:spacing w:line="276" w:lineRule="auto"/>
              <w:ind w:left="-671" w:right="-48"/>
              <w:jc w:val="center"/>
              <w:rPr>
                <w:rFonts w:ascii="Times New Roman" w:hAnsi="Times New Roman" w:cs="Times New Roman"/>
                <w:color w:val="000000"/>
              </w:rPr>
            </w:pPr>
            <w:r w:rsidRPr="00330883">
              <w:rPr>
                <w:rFonts w:ascii="Times New Roman" w:hAnsi="Times New Roman" w:cs="Times New Roman"/>
                <w:color w:val="000000"/>
              </w:rPr>
              <w:t>-</w:t>
            </w:r>
          </w:p>
        </w:tc>
        <w:tc>
          <w:tcPr>
            <w:tcW w:w="1854" w:type="dxa"/>
            <w:gridSpan w:val="2"/>
            <w:vAlign w:val="center"/>
          </w:tcPr>
          <w:p w:rsidR="00D46739" w:rsidRPr="00330883" w:rsidRDefault="000677AC" w:rsidP="00330883">
            <w:pPr>
              <w:spacing w:line="276" w:lineRule="auto"/>
              <w:ind w:left="-461" w:right="-46" w:firstLine="376"/>
              <w:jc w:val="center"/>
              <w:rPr>
                <w:rFonts w:ascii="Times New Roman" w:hAnsi="Times New Roman" w:cs="Times New Roman"/>
              </w:rPr>
            </w:pPr>
            <w:r w:rsidRPr="00330883">
              <w:rPr>
                <w:rFonts w:ascii="Times New Roman" w:hAnsi="Times New Roman" w:cs="Times New Roman"/>
              </w:rPr>
              <w:t>307,33</w:t>
            </w:r>
          </w:p>
        </w:tc>
        <w:tc>
          <w:tcPr>
            <w:tcW w:w="927" w:type="dxa"/>
            <w:vAlign w:val="center"/>
          </w:tcPr>
          <w:p w:rsidR="00D46739" w:rsidRPr="00330883" w:rsidRDefault="001A1465" w:rsidP="00330883">
            <w:pPr>
              <w:spacing w:line="276" w:lineRule="auto"/>
              <w:ind w:left="0" w:right="0" w:firstLine="0"/>
              <w:jc w:val="center"/>
              <w:rPr>
                <w:rFonts w:ascii="Times New Roman" w:hAnsi="Times New Roman" w:cs="Times New Roman"/>
                <w:color w:val="000000"/>
                <w:lang w:eastAsia="ru-RU"/>
              </w:rPr>
            </w:pPr>
            <w:r w:rsidRPr="00330883">
              <w:rPr>
                <w:rFonts w:ascii="Times New Roman" w:hAnsi="Times New Roman" w:cs="Times New Roman"/>
                <w:color w:val="000000"/>
                <w:lang w:eastAsia="ru-RU"/>
              </w:rPr>
              <w:t>307,33</w:t>
            </w:r>
          </w:p>
        </w:tc>
        <w:tc>
          <w:tcPr>
            <w:tcW w:w="927" w:type="dxa"/>
            <w:vAlign w:val="center"/>
          </w:tcPr>
          <w:p w:rsidR="00D46739" w:rsidRPr="00330883" w:rsidRDefault="001A1465" w:rsidP="00330883">
            <w:pPr>
              <w:spacing w:line="276" w:lineRule="auto"/>
              <w:ind w:left="-798" w:right="-152"/>
              <w:jc w:val="center"/>
              <w:rPr>
                <w:rFonts w:ascii="Times New Roman" w:hAnsi="Times New Roman" w:cs="Times New Roman"/>
                <w:color w:val="000000"/>
              </w:rPr>
            </w:pPr>
            <w:r w:rsidRPr="00330883">
              <w:rPr>
                <w:rFonts w:ascii="Times New Roman" w:hAnsi="Times New Roman" w:cs="Times New Roman"/>
                <w:color w:val="000000"/>
              </w:rPr>
              <w:t>334,9</w:t>
            </w:r>
          </w:p>
        </w:tc>
        <w:tc>
          <w:tcPr>
            <w:tcW w:w="1036" w:type="dxa"/>
            <w:vAlign w:val="center"/>
          </w:tcPr>
          <w:p w:rsidR="00D46739" w:rsidRPr="00330883" w:rsidRDefault="001A1465" w:rsidP="00330883">
            <w:pPr>
              <w:spacing w:line="276" w:lineRule="auto"/>
              <w:ind w:left="-798" w:right="-152"/>
              <w:jc w:val="center"/>
              <w:rPr>
                <w:rFonts w:ascii="Times New Roman" w:hAnsi="Times New Roman" w:cs="Times New Roman"/>
                <w:color w:val="000000"/>
              </w:rPr>
            </w:pPr>
            <w:r w:rsidRPr="00330883">
              <w:rPr>
                <w:rFonts w:ascii="Times New Roman" w:hAnsi="Times New Roman" w:cs="Times New Roman"/>
                <w:color w:val="000000"/>
              </w:rPr>
              <w:t>334,9</w:t>
            </w:r>
          </w:p>
        </w:tc>
        <w:tc>
          <w:tcPr>
            <w:tcW w:w="1036" w:type="dxa"/>
            <w:vAlign w:val="center"/>
          </w:tcPr>
          <w:p w:rsidR="00D46739" w:rsidRPr="00330883" w:rsidRDefault="001A1465" w:rsidP="00330883">
            <w:pPr>
              <w:spacing w:line="276" w:lineRule="auto"/>
              <w:ind w:left="-1100" w:firstLine="993"/>
              <w:jc w:val="center"/>
              <w:rPr>
                <w:rFonts w:ascii="Times New Roman" w:hAnsi="Times New Roman" w:cs="Times New Roman"/>
                <w:color w:val="000000"/>
              </w:rPr>
            </w:pPr>
            <w:r w:rsidRPr="00330883">
              <w:rPr>
                <w:rFonts w:ascii="Times New Roman" w:hAnsi="Times New Roman" w:cs="Times New Roman"/>
                <w:color w:val="000000"/>
              </w:rPr>
              <w:t>354,9</w:t>
            </w:r>
          </w:p>
        </w:tc>
        <w:tc>
          <w:tcPr>
            <w:tcW w:w="1036" w:type="dxa"/>
            <w:vAlign w:val="center"/>
          </w:tcPr>
          <w:p w:rsidR="00D46739" w:rsidRPr="00330883" w:rsidRDefault="001A1465" w:rsidP="00330883">
            <w:pPr>
              <w:spacing w:line="276" w:lineRule="auto"/>
              <w:ind w:left="-1100" w:firstLine="993"/>
              <w:jc w:val="center"/>
              <w:rPr>
                <w:rFonts w:ascii="Times New Roman" w:hAnsi="Times New Roman" w:cs="Times New Roman"/>
                <w:color w:val="000000"/>
              </w:rPr>
            </w:pPr>
            <w:r w:rsidRPr="00330883">
              <w:rPr>
                <w:rFonts w:ascii="Times New Roman" w:hAnsi="Times New Roman" w:cs="Times New Roman"/>
                <w:color w:val="000000"/>
              </w:rPr>
              <w:t>354,9</w:t>
            </w:r>
          </w:p>
        </w:tc>
        <w:tc>
          <w:tcPr>
            <w:tcW w:w="1036" w:type="dxa"/>
            <w:vAlign w:val="center"/>
          </w:tcPr>
          <w:p w:rsidR="00D46739" w:rsidRPr="00330883" w:rsidRDefault="001A1465" w:rsidP="00330883">
            <w:pPr>
              <w:spacing w:line="276" w:lineRule="auto"/>
              <w:ind w:left="-798"/>
              <w:jc w:val="center"/>
              <w:rPr>
                <w:rFonts w:ascii="Times New Roman" w:hAnsi="Times New Roman" w:cs="Times New Roman"/>
                <w:color w:val="000000"/>
              </w:rPr>
            </w:pPr>
            <w:r w:rsidRPr="00330883">
              <w:rPr>
                <w:rFonts w:ascii="Times New Roman" w:hAnsi="Times New Roman" w:cs="Times New Roman"/>
                <w:color w:val="000000"/>
              </w:rPr>
              <w:t>376,2</w:t>
            </w:r>
          </w:p>
        </w:tc>
        <w:tc>
          <w:tcPr>
            <w:tcW w:w="1036" w:type="dxa"/>
            <w:vAlign w:val="center"/>
          </w:tcPr>
          <w:p w:rsidR="00D46739" w:rsidRPr="00330883" w:rsidRDefault="001A1465" w:rsidP="00330883">
            <w:pPr>
              <w:spacing w:line="276" w:lineRule="auto"/>
              <w:ind w:left="-798"/>
              <w:jc w:val="center"/>
              <w:rPr>
                <w:rFonts w:ascii="Times New Roman" w:hAnsi="Times New Roman" w:cs="Times New Roman"/>
                <w:color w:val="000000"/>
              </w:rPr>
            </w:pPr>
            <w:r w:rsidRPr="00330883">
              <w:rPr>
                <w:rFonts w:ascii="Times New Roman" w:hAnsi="Times New Roman" w:cs="Times New Roman"/>
                <w:color w:val="000000"/>
              </w:rPr>
              <w:t>376,2</w:t>
            </w:r>
          </w:p>
        </w:tc>
        <w:tc>
          <w:tcPr>
            <w:tcW w:w="1036" w:type="dxa"/>
            <w:vAlign w:val="center"/>
          </w:tcPr>
          <w:p w:rsidR="00D46739" w:rsidRPr="00330883" w:rsidRDefault="001A1465" w:rsidP="00330883">
            <w:pPr>
              <w:spacing w:line="276" w:lineRule="auto"/>
              <w:ind w:left="-798"/>
              <w:jc w:val="center"/>
              <w:rPr>
                <w:rFonts w:ascii="Times New Roman" w:hAnsi="Times New Roman" w:cs="Times New Roman"/>
                <w:color w:val="000000"/>
              </w:rPr>
            </w:pPr>
            <w:r w:rsidRPr="00330883">
              <w:rPr>
                <w:rFonts w:ascii="Times New Roman" w:hAnsi="Times New Roman" w:cs="Times New Roman"/>
                <w:color w:val="000000"/>
              </w:rPr>
              <w:t>398,8</w:t>
            </w:r>
          </w:p>
        </w:tc>
      </w:tr>
      <w:tr w:rsidR="00F81450" w:rsidRPr="00330883" w:rsidTr="00B46020">
        <w:trPr>
          <w:trHeight w:val="582"/>
          <w:jc w:val="center"/>
        </w:trPr>
        <w:tc>
          <w:tcPr>
            <w:tcW w:w="2235" w:type="dxa"/>
            <w:vAlign w:val="center"/>
          </w:tcPr>
          <w:p w:rsidR="00F81450" w:rsidRPr="00330883" w:rsidRDefault="00F81450"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t>Газоснабжение</w:t>
            </w:r>
          </w:p>
        </w:tc>
        <w:tc>
          <w:tcPr>
            <w:tcW w:w="1121" w:type="dxa"/>
            <w:vAlign w:val="center"/>
          </w:tcPr>
          <w:p w:rsidR="00F81450" w:rsidRPr="00330883" w:rsidRDefault="00F81450"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t>руб./м</w:t>
            </w:r>
            <w:r w:rsidRPr="00330883">
              <w:rPr>
                <w:rFonts w:ascii="Times New Roman" w:hAnsi="Times New Roman" w:cs="Times New Roman"/>
                <w:vertAlign w:val="superscript"/>
              </w:rPr>
              <w:t>3</w:t>
            </w:r>
          </w:p>
        </w:tc>
        <w:tc>
          <w:tcPr>
            <w:tcW w:w="1036" w:type="dxa"/>
            <w:vAlign w:val="center"/>
          </w:tcPr>
          <w:p w:rsidR="00F81450" w:rsidRPr="00330883" w:rsidRDefault="00F81450"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t>6,71</w:t>
            </w:r>
          </w:p>
        </w:tc>
        <w:tc>
          <w:tcPr>
            <w:tcW w:w="1036" w:type="dxa"/>
            <w:vAlign w:val="center"/>
          </w:tcPr>
          <w:p w:rsidR="00F81450" w:rsidRPr="00330883" w:rsidRDefault="00F81450"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t>6,71</w:t>
            </w:r>
          </w:p>
        </w:tc>
        <w:tc>
          <w:tcPr>
            <w:tcW w:w="1854" w:type="dxa"/>
            <w:gridSpan w:val="2"/>
            <w:vAlign w:val="center"/>
          </w:tcPr>
          <w:p w:rsidR="00F81450" w:rsidRPr="00330883" w:rsidRDefault="00F81450"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t>7,5</w:t>
            </w:r>
          </w:p>
        </w:tc>
        <w:tc>
          <w:tcPr>
            <w:tcW w:w="927" w:type="dxa"/>
            <w:vAlign w:val="center"/>
          </w:tcPr>
          <w:p w:rsidR="00F81450" w:rsidRPr="00330883" w:rsidRDefault="00F81450" w:rsidP="00330883">
            <w:pPr>
              <w:spacing w:line="276" w:lineRule="auto"/>
              <w:ind w:left="0" w:right="0" w:firstLine="0"/>
              <w:jc w:val="center"/>
              <w:rPr>
                <w:rFonts w:ascii="Times New Roman" w:hAnsi="Times New Roman" w:cs="Times New Roman"/>
                <w:color w:val="000000"/>
                <w:lang w:eastAsia="ru-RU"/>
              </w:rPr>
            </w:pPr>
            <w:r w:rsidRPr="00330883">
              <w:rPr>
                <w:rFonts w:ascii="Times New Roman" w:hAnsi="Times New Roman" w:cs="Times New Roman"/>
                <w:color w:val="000000"/>
              </w:rPr>
              <w:t>7,73</w:t>
            </w:r>
          </w:p>
        </w:tc>
        <w:tc>
          <w:tcPr>
            <w:tcW w:w="927"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7,96</w:t>
            </w:r>
          </w:p>
        </w:tc>
        <w:tc>
          <w:tcPr>
            <w:tcW w:w="1036"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8,20</w:t>
            </w:r>
          </w:p>
        </w:tc>
        <w:tc>
          <w:tcPr>
            <w:tcW w:w="1036"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8,44</w:t>
            </w:r>
          </w:p>
        </w:tc>
        <w:tc>
          <w:tcPr>
            <w:tcW w:w="1036"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8,69</w:t>
            </w:r>
          </w:p>
        </w:tc>
        <w:tc>
          <w:tcPr>
            <w:tcW w:w="1036"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8,96</w:t>
            </w:r>
          </w:p>
        </w:tc>
        <w:tc>
          <w:tcPr>
            <w:tcW w:w="1036"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9,22</w:t>
            </w:r>
          </w:p>
        </w:tc>
        <w:tc>
          <w:tcPr>
            <w:tcW w:w="1036"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9,50</w:t>
            </w:r>
          </w:p>
        </w:tc>
      </w:tr>
      <w:tr w:rsidR="00F81450" w:rsidRPr="00330883" w:rsidTr="00B46020">
        <w:trPr>
          <w:trHeight w:val="582"/>
          <w:jc w:val="center"/>
        </w:trPr>
        <w:tc>
          <w:tcPr>
            <w:tcW w:w="2235" w:type="dxa"/>
            <w:vAlign w:val="center"/>
          </w:tcPr>
          <w:p w:rsidR="00F81450" w:rsidRPr="00330883" w:rsidRDefault="00F81450"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t>Электроснабжение</w:t>
            </w:r>
          </w:p>
        </w:tc>
        <w:tc>
          <w:tcPr>
            <w:tcW w:w="1121" w:type="dxa"/>
            <w:vAlign w:val="center"/>
          </w:tcPr>
          <w:p w:rsidR="00F81450" w:rsidRPr="00330883" w:rsidRDefault="00F81450"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t>руб./кВтч</w:t>
            </w:r>
          </w:p>
        </w:tc>
        <w:tc>
          <w:tcPr>
            <w:tcW w:w="1036" w:type="dxa"/>
            <w:vAlign w:val="center"/>
          </w:tcPr>
          <w:p w:rsidR="00F81450" w:rsidRPr="00330883" w:rsidRDefault="00F81450"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t>4,89</w:t>
            </w:r>
          </w:p>
        </w:tc>
        <w:tc>
          <w:tcPr>
            <w:tcW w:w="1036" w:type="dxa"/>
            <w:vAlign w:val="center"/>
          </w:tcPr>
          <w:p w:rsidR="00F81450" w:rsidRPr="00330883" w:rsidRDefault="00F81450"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t>5,08</w:t>
            </w:r>
          </w:p>
        </w:tc>
        <w:tc>
          <w:tcPr>
            <w:tcW w:w="1854" w:type="dxa"/>
            <w:gridSpan w:val="2"/>
            <w:vAlign w:val="center"/>
          </w:tcPr>
          <w:p w:rsidR="00F81450" w:rsidRPr="00330883" w:rsidRDefault="00F81450"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t>5,54</w:t>
            </w:r>
          </w:p>
        </w:tc>
        <w:tc>
          <w:tcPr>
            <w:tcW w:w="927"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5,71</w:t>
            </w:r>
          </w:p>
        </w:tc>
        <w:tc>
          <w:tcPr>
            <w:tcW w:w="927"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5,88</w:t>
            </w:r>
          </w:p>
        </w:tc>
        <w:tc>
          <w:tcPr>
            <w:tcW w:w="1036"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6,05</w:t>
            </w:r>
          </w:p>
        </w:tc>
        <w:tc>
          <w:tcPr>
            <w:tcW w:w="1036"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6,24</w:t>
            </w:r>
          </w:p>
        </w:tc>
        <w:tc>
          <w:tcPr>
            <w:tcW w:w="1036" w:type="dxa"/>
            <w:vAlign w:val="center"/>
          </w:tcPr>
          <w:p w:rsidR="00F81450" w:rsidRPr="00330883" w:rsidRDefault="00F81450" w:rsidP="00330883">
            <w:pPr>
              <w:spacing w:line="276" w:lineRule="auto"/>
              <w:ind w:left="0" w:firstLine="0"/>
              <w:jc w:val="center"/>
              <w:rPr>
                <w:rFonts w:ascii="Times New Roman" w:hAnsi="Times New Roman" w:cs="Times New Roman"/>
                <w:color w:val="000000"/>
              </w:rPr>
            </w:pPr>
            <w:r w:rsidRPr="00330883">
              <w:rPr>
                <w:rFonts w:ascii="Times New Roman" w:hAnsi="Times New Roman" w:cs="Times New Roman"/>
                <w:color w:val="000000"/>
              </w:rPr>
              <w:t>6,42</w:t>
            </w:r>
          </w:p>
        </w:tc>
        <w:tc>
          <w:tcPr>
            <w:tcW w:w="1036" w:type="dxa"/>
            <w:vAlign w:val="center"/>
          </w:tcPr>
          <w:p w:rsidR="00F81450" w:rsidRPr="00330883" w:rsidRDefault="00F81450" w:rsidP="00330883">
            <w:pPr>
              <w:spacing w:line="276" w:lineRule="auto"/>
              <w:ind w:left="0" w:firstLine="0"/>
              <w:jc w:val="center"/>
              <w:rPr>
                <w:rFonts w:ascii="Times New Roman" w:hAnsi="Times New Roman" w:cs="Times New Roman"/>
                <w:color w:val="000000"/>
              </w:rPr>
            </w:pPr>
            <w:r w:rsidRPr="00330883">
              <w:rPr>
                <w:rFonts w:ascii="Times New Roman" w:hAnsi="Times New Roman" w:cs="Times New Roman"/>
                <w:color w:val="000000"/>
              </w:rPr>
              <w:t>6,62</w:t>
            </w:r>
          </w:p>
        </w:tc>
        <w:tc>
          <w:tcPr>
            <w:tcW w:w="1036"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6,81</w:t>
            </w:r>
          </w:p>
        </w:tc>
        <w:tc>
          <w:tcPr>
            <w:tcW w:w="1036" w:type="dxa"/>
            <w:vAlign w:val="center"/>
          </w:tcPr>
          <w:p w:rsidR="00F81450" w:rsidRPr="00330883" w:rsidRDefault="00F81450" w:rsidP="00330883">
            <w:pPr>
              <w:spacing w:line="276" w:lineRule="auto"/>
              <w:ind w:left="0" w:firstLine="0"/>
              <w:jc w:val="center"/>
              <w:rPr>
                <w:rFonts w:ascii="Times New Roman" w:hAnsi="Times New Roman" w:cs="Times New Roman"/>
                <w:color w:val="000000"/>
              </w:rPr>
            </w:pPr>
            <w:r w:rsidRPr="00330883">
              <w:rPr>
                <w:rFonts w:ascii="Times New Roman" w:hAnsi="Times New Roman" w:cs="Times New Roman"/>
                <w:color w:val="000000"/>
              </w:rPr>
              <w:t>7,02</w:t>
            </w:r>
          </w:p>
        </w:tc>
      </w:tr>
      <w:tr w:rsidR="00F81450" w:rsidRPr="00330883" w:rsidTr="00B46020">
        <w:trPr>
          <w:trHeight w:val="582"/>
          <w:jc w:val="center"/>
        </w:trPr>
        <w:tc>
          <w:tcPr>
            <w:tcW w:w="2235" w:type="dxa"/>
            <w:vMerge w:val="restart"/>
            <w:vAlign w:val="center"/>
          </w:tcPr>
          <w:p w:rsidR="00F81450" w:rsidRPr="00330883" w:rsidRDefault="00F81450"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t>Сбор и вывоз ТКО</w:t>
            </w:r>
          </w:p>
        </w:tc>
        <w:tc>
          <w:tcPr>
            <w:tcW w:w="1121" w:type="dxa"/>
            <w:vAlign w:val="center"/>
          </w:tcPr>
          <w:p w:rsidR="00F81450" w:rsidRPr="00330883" w:rsidRDefault="00F81450"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t>руб./м</w:t>
            </w:r>
            <w:r w:rsidRPr="00330883">
              <w:rPr>
                <w:rFonts w:ascii="Times New Roman" w:hAnsi="Times New Roman" w:cs="Times New Roman"/>
                <w:vertAlign w:val="superscript"/>
              </w:rPr>
              <w:t>3</w:t>
            </w:r>
          </w:p>
        </w:tc>
        <w:tc>
          <w:tcPr>
            <w:tcW w:w="1036" w:type="dxa"/>
            <w:vAlign w:val="center"/>
          </w:tcPr>
          <w:p w:rsidR="00F81450" w:rsidRPr="00330883" w:rsidRDefault="00F81450"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t>537,16</w:t>
            </w:r>
          </w:p>
        </w:tc>
        <w:tc>
          <w:tcPr>
            <w:tcW w:w="1036" w:type="dxa"/>
            <w:vAlign w:val="center"/>
          </w:tcPr>
          <w:p w:rsidR="00F81450" w:rsidRPr="00330883" w:rsidRDefault="00F81450"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t>566,35</w:t>
            </w:r>
          </w:p>
        </w:tc>
        <w:tc>
          <w:tcPr>
            <w:tcW w:w="1854" w:type="dxa"/>
            <w:gridSpan w:val="2"/>
            <w:vAlign w:val="center"/>
          </w:tcPr>
          <w:p w:rsidR="00F81450" w:rsidRPr="00330883" w:rsidRDefault="00F81450"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t>457,81</w:t>
            </w:r>
          </w:p>
        </w:tc>
        <w:tc>
          <w:tcPr>
            <w:tcW w:w="927"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471,54</w:t>
            </w:r>
          </w:p>
        </w:tc>
        <w:tc>
          <w:tcPr>
            <w:tcW w:w="927" w:type="dxa"/>
            <w:vAlign w:val="center"/>
          </w:tcPr>
          <w:p w:rsidR="00F81450" w:rsidRPr="00330883" w:rsidRDefault="00F81450" w:rsidP="00330883">
            <w:pPr>
              <w:spacing w:line="276" w:lineRule="auto"/>
              <w:ind w:left="0" w:firstLine="0"/>
              <w:jc w:val="center"/>
              <w:rPr>
                <w:rFonts w:ascii="Times New Roman" w:hAnsi="Times New Roman" w:cs="Times New Roman"/>
                <w:color w:val="000000"/>
              </w:rPr>
            </w:pPr>
            <w:r w:rsidRPr="00330883">
              <w:rPr>
                <w:rFonts w:ascii="Times New Roman" w:hAnsi="Times New Roman" w:cs="Times New Roman"/>
                <w:color w:val="000000"/>
              </w:rPr>
              <w:t>485,69</w:t>
            </w:r>
          </w:p>
        </w:tc>
        <w:tc>
          <w:tcPr>
            <w:tcW w:w="1036"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500,26</w:t>
            </w:r>
          </w:p>
        </w:tc>
        <w:tc>
          <w:tcPr>
            <w:tcW w:w="1036"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515,27</w:t>
            </w:r>
          </w:p>
        </w:tc>
        <w:tc>
          <w:tcPr>
            <w:tcW w:w="1036"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530,73</w:t>
            </w:r>
          </w:p>
        </w:tc>
        <w:tc>
          <w:tcPr>
            <w:tcW w:w="1036"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546,65</w:t>
            </w:r>
          </w:p>
        </w:tc>
        <w:tc>
          <w:tcPr>
            <w:tcW w:w="1036"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563,05</w:t>
            </w:r>
          </w:p>
        </w:tc>
        <w:tc>
          <w:tcPr>
            <w:tcW w:w="1036" w:type="dxa"/>
            <w:vAlign w:val="center"/>
          </w:tcPr>
          <w:p w:rsidR="00F81450" w:rsidRPr="00330883" w:rsidRDefault="00F81450" w:rsidP="00330883">
            <w:pPr>
              <w:spacing w:line="276" w:lineRule="auto"/>
              <w:ind w:left="0" w:firstLine="0"/>
              <w:jc w:val="center"/>
              <w:rPr>
                <w:rFonts w:ascii="Times New Roman" w:hAnsi="Times New Roman" w:cs="Times New Roman"/>
                <w:color w:val="000000"/>
              </w:rPr>
            </w:pPr>
            <w:r w:rsidRPr="00330883">
              <w:rPr>
                <w:rFonts w:ascii="Times New Roman" w:hAnsi="Times New Roman" w:cs="Times New Roman"/>
                <w:color w:val="000000"/>
              </w:rPr>
              <w:t>579,94</w:t>
            </w:r>
          </w:p>
        </w:tc>
      </w:tr>
      <w:tr w:rsidR="00AD1EED" w:rsidRPr="00330883" w:rsidTr="00B46020">
        <w:trPr>
          <w:trHeight w:val="582"/>
          <w:jc w:val="center"/>
        </w:trPr>
        <w:tc>
          <w:tcPr>
            <w:tcW w:w="2235" w:type="dxa"/>
            <w:vMerge/>
            <w:vAlign w:val="center"/>
          </w:tcPr>
          <w:p w:rsidR="00AD1EED" w:rsidRPr="00330883" w:rsidRDefault="00AD1EED" w:rsidP="00330883">
            <w:pPr>
              <w:widowControl w:val="0"/>
              <w:autoSpaceDE w:val="0"/>
              <w:autoSpaceDN w:val="0"/>
              <w:adjustRightInd w:val="0"/>
              <w:spacing w:line="276" w:lineRule="auto"/>
              <w:ind w:left="0" w:firstLine="0"/>
              <w:jc w:val="center"/>
              <w:rPr>
                <w:rFonts w:ascii="Times New Roman" w:hAnsi="Times New Roman" w:cs="Times New Roman"/>
              </w:rPr>
            </w:pPr>
          </w:p>
        </w:tc>
        <w:tc>
          <w:tcPr>
            <w:tcW w:w="1121" w:type="dxa"/>
            <w:vAlign w:val="center"/>
          </w:tcPr>
          <w:p w:rsidR="00AD1EED" w:rsidRPr="00330883" w:rsidRDefault="00AD1EED"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t>руб./чел</w:t>
            </w:r>
          </w:p>
        </w:tc>
        <w:tc>
          <w:tcPr>
            <w:tcW w:w="1036" w:type="dxa"/>
            <w:vAlign w:val="center"/>
          </w:tcPr>
          <w:p w:rsidR="00AD1EED" w:rsidRPr="00330883" w:rsidRDefault="00AD1EED" w:rsidP="00330883">
            <w:pPr>
              <w:spacing w:line="276" w:lineRule="auto"/>
              <w:ind w:left="-671" w:right="-48"/>
              <w:jc w:val="center"/>
              <w:rPr>
                <w:rFonts w:ascii="Times New Roman" w:hAnsi="Times New Roman" w:cs="Times New Roman"/>
                <w:color w:val="000000"/>
              </w:rPr>
            </w:pPr>
            <w:r w:rsidRPr="00330883">
              <w:rPr>
                <w:rFonts w:ascii="Times New Roman" w:hAnsi="Times New Roman" w:cs="Times New Roman"/>
                <w:color w:val="000000"/>
              </w:rPr>
              <w:t>-</w:t>
            </w:r>
          </w:p>
        </w:tc>
        <w:tc>
          <w:tcPr>
            <w:tcW w:w="1036" w:type="dxa"/>
            <w:vAlign w:val="center"/>
          </w:tcPr>
          <w:p w:rsidR="00AD1EED" w:rsidRPr="00330883" w:rsidRDefault="00AD1EED" w:rsidP="00330883">
            <w:pPr>
              <w:spacing w:line="276" w:lineRule="auto"/>
              <w:ind w:left="-671" w:right="-48"/>
              <w:jc w:val="center"/>
              <w:rPr>
                <w:rFonts w:ascii="Times New Roman" w:hAnsi="Times New Roman" w:cs="Times New Roman"/>
                <w:color w:val="000000"/>
              </w:rPr>
            </w:pPr>
            <w:r w:rsidRPr="00330883">
              <w:rPr>
                <w:rFonts w:ascii="Times New Roman" w:hAnsi="Times New Roman" w:cs="Times New Roman"/>
                <w:color w:val="000000"/>
              </w:rPr>
              <w:t>-</w:t>
            </w:r>
          </w:p>
        </w:tc>
        <w:tc>
          <w:tcPr>
            <w:tcW w:w="1854" w:type="dxa"/>
            <w:gridSpan w:val="2"/>
            <w:vAlign w:val="center"/>
          </w:tcPr>
          <w:p w:rsidR="00AD1EED" w:rsidRPr="00330883" w:rsidRDefault="005D6299" w:rsidP="00330883">
            <w:pPr>
              <w:spacing w:line="276" w:lineRule="auto"/>
              <w:ind w:left="-671" w:right="-48"/>
              <w:jc w:val="center"/>
              <w:rPr>
                <w:rFonts w:ascii="Times New Roman" w:hAnsi="Times New Roman" w:cs="Times New Roman"/>
                <w:color w:val="000000"/>
              </w:rPr>
            </w:pPr>
            <w:r w:rsidRPr="00330883">
              <w:rPr>
                <w:rFonts w:ascii="Times New Roman" w:hAnsi="Times New Roman" w:cs="Times New Roman"/>
                <w:color w:val="000000"/>
              </w:rPr>
              <w:t>-</w:t>
            </w:r>
          </w:p>
        </w:tc>
        <w:tc>
          <w:tcPr>
            <w:tcW w:w="927" w:type="dxa"/>
            <w:vAlign w:val="center"/>
          </w:tcPr>
          <w:p w:rsidR="00AD1EED" w:rsidRPr="00330883" w:rsidRDefault="00AD1EED" w:rsidP="00330883">
            <w:pPr>
              <w:spacing w:line="276" w:lineRule="auto"/>
              <w:ind w:left="-671" w:right="-48"/>
              <w:jc w:val="center"/>
              <w:rPr>
                <w:rFonts w:ascii="Times New Roman" w:hAnsi="Times New Roman" w:cs="Times New Roman"/>
                <w:color w:val="000000"/>
              </w:rPr>
            </w:pPr>
            <w:r w:rsidRPr="00330883">
              <w:rPr>
                <w:rFonts w:ascii="Times New Roman" w:hAnsi="Times New Roman" w:cs="Times New Roman"/>
                <w:color w:val="000000"/>
              </w:rPr>
              <w:t>-</w:t>
            </w:r>
          </w:p>
        </w:tc>
        <w:tc>
          <w:tcPr>
            <w:tcW w:w="927" w:type="dxa"/>
            <w:vAlign w:val="center"/>
          </w:tcPr>
          <w:p w:rsidR="00AD1EED" w:rsidRPr="00330883" w:rsidRDefault="00AD1EED" w:rsidP="00330883">
            <w:pPr>
              <w:spacing w:line="276" w:lineRule="auto"/>
              <w:ind w:left="-671" w:right="-48"/>
              <w:jc w:val="center"/>
              <w:rPr>
                <w:rFonts w:ascii="Times New Roman" w:hAnsi="Times New Roman" w:cs="Times New Roman"/>
                <w:color w:val="000000"/>
              </w:rPr>
            </w:pPr>
            <w:r w:rsidRPr="00330883">
              <w:rPr>
                <w:rFonts w:ascii="Times New Roman" w:hAnsi="Times New Roman" w:cs="Times New Roman"/>
                <w:color w:val="000000"/>
              </w:rPr>
              <w:t>-</w:t>
            </w:r>
          </w:p>
        </w:tc>
        <w:tc>
          <w:tcPr>
            <w:tcW w:w="1036" w:type="dxa"/>
            <w:vAlign w:val="center"/>
          </w:tcPr>
          <w:p w:rsidR="00AD1EED" w:rsidRPr="00330883" w:rsidRDefault="00AD1EED" w:rsidP="00330883">
            <w:pPr>
              <w:spacing w:line="276" w:lineRule="auto"/>
              <w:ind w:left="-671" w:right="-48"/>
              <w:jc w:val="center"/>
              <w:rPr>
                <w:rFonts w:ascii="Times New Roman" w:hAnsi="Times New Roman" w:cs="Times New Roman"/>
                <w:color w:val="000000"/>
              </w:rPr>
            </w:pPr>
            <w:r w:rsidRPr="00330883">
              <w:rPr>
                <w:rFonts w:ascii="Times New Roman" w:hAnsi="Times New Roman" w:cs="Times New Roman"/>
                <w:color w:val="000000"/>
              </w:rPr>
              <w:t>-</w:t>
            </w:r>
          </w:p>
        </w:tc>
        <w:tc>
          <w:tcPr>
            <w:tcW w:w="1036" w:type="dxa"/>
            <w:vAlign w:val="center"/>
          </w:tcPr>
          <w:p w:rsidR="00AD1EED" w:rsidRPr="00330883" w:rsidRDefault="00AD1EED" w:rsidP="00330883">
            <w:pPr>
              <w:spacing w:line="276" w:lineRule="auto"/>
              <w:ind w:left="-671" w:right="-48"/>
              <w:jc w:val="center"/>
              <w:rPr>
                <w:rFonts w:ascii="Times New Roman" w:hAnsi="Times New Roman" w:cs="Times New Roman"/>
                <w:color w:val="000000"/>
              </w:rPr>
            </w:pPr>
            <w:r w:rsidRPr="00330883">
              <w:rPr>
                <w:rFonts w:ascii="Times New Roman" w:hAnsi="Times New Roman" w:cs="Times New Roman"/>
                <w:color w:val="000000"/>
              </w:rPr>
              <w:t>-</w:t>
            </w:r>
          </w:p>
        </w:tc>
        <w:tc>
          <w:tcPr>
            <w:tcW w:w="1036" w:type="dxa"/>
            <w:vAlign w:val="center"/>
          </w:tcPr>
          <w:p w:rsidR="00AD1EED" w:rsidRPr="00330883" w:rsidRDefault="00AD1EED" w:rsidP="00330883">
            <w:pPr>
              <w:spacing w:line="276" w:lineRule="auto"/>
              <w:ind w:left="-671" w:right="-48"/>
              <w:jc w:val="center"/>
              <w:rPr>
                <w:rFonts w:ascii="Times New Roman" w:hAnsi="Times New Roman" w:cs="Times New Roman"/>
                <w:color w:val="000000"/>
              </w:rPr>
            </w:pPr>
            <w:r w:rsidRPr="00330883">
              <w:rPr>
                <w:rFonts w:ascii="Times New Roman" w:hAnsi="Times New Roman" w:cs="Times New Roman"/>
                <w:color w:val="000000"/>
              </w:rPr>
              <w:t>-</w:t>
            </w:r>
          </w:p>
        </w:tc>
        <w:tc>
          <w:tcPr>
            <w:tcW w:w="1036" w:type="dxa"/>
            <w:vAlign w:val="center"/>
          </w:tcPr>
          <w:p w:rsidR="00AD1EED" w:rsidRPr="00330883" w:rsidRDefault="00AD1EED" w:rsidP="00330883">
            <w:pPr>
              <w:spacing w:line="276" w:lineRule="auto"/>
              <w:ind w:left="-671" w:right="-48"/>
              <w:jc w:val="center"/>
              <w:rPr>
                <w:rFonts w:ascii="Times New Roman" w:hAnsi="Times New Roman" w:cs="Times New Roman"/>
                <w:color w:val="000000"/>
              </w:rPr>
            </w:pPr>
            <w:r w:rsidRPr="00330883">
              <w:rPr>
                <w:rFonts w:ascii="Times New Roman" w:hAnsi="Times New Roman" w:cs="Times New Roman"/>
                <w:color w:val="000000"/>
              </w:rPr>
              <w:t>-</w:t>
            </w:r>
          </w:p>
        </w:tc>
        <w:tc>
          <w:tcPr>
            <w:tcW w:w="1036" w:type="dxa"/>
            <w:vAlign w:val="center"/>
          </w:tcPr>
          <w:p w:rsidR="00AD1EED" w:rsidRPr="00330883" w:rsidRDefault="00AD1EED" w:rsidP="00330883">
            <w:pPr>
              <w:spacing w:line="276" w:lineRule="auto"/>
              <w:ind w:left="-671" w:right="-48"/>
              <w:jc w:val="center"/>
              <w:rPr>
                <w:rFonts w:ascii="Times New Roman" w:hAnsi="Times New Roman" w:cs="Times New Roman"/>
                <w:color w:val="000000"/>
              </w:rPr>
            </w:pPr>
            <w:r w:rsidRPr="00330883">
              <w:rPr>
                <w:rFonts w:ascii="Times New Roman" w:hAnsi="Times New Roman" w:cs="Times New Roman"/>
                <w:color w:val="000000"/>
              </w:rPr>
              <w:t>-</w:t>
            </w:r>
          </w:p>
        </w:tc>
        <w:tc>
          <w:tcPr>
            <w:tcW w:w="1036" w:type="dxa"/>
            <w:vAlign w:val="center"/>
          </w:tcPr>
          <w:p w:rsidR="00AD1EED" w:rsidRPr="00330883" w:rsidRDefault="00AD1EED" w:rsidP="00330883">
            <w:pPr>
              <w:spacing w:line="276" w:lineRule="auto"/>
              <w:ind w:left="-671" w:right="-48"/>
              <w:jc w:val="center"/>
              <w:rPr>
                <w:rFonts w:ascii="Times New Roman" w:hAnsi="Times New Roman" w:cs="Times New Roman"/>
                <w:color w:val="000000"/>
              </w:rPr>
            </w:pPr>
            <w:r w:rsidRPr="00330883">
              <w:rPr>
                <w:rFonts w:ascii="Times New Roman" w:hAnsi="Times New Roman" w:cs="Times New Roman"/>
                <w:color w:val="000000"/>
              </w:rPr>
              <w:t>-</w:t>
            </w:r>
          </w:p>
        </w:tc>
      </w:tr>
      <w:tr w:rsidR="005F266C" w:rsidRPr="00330883" w:rsidTr="00B46020">
        <w:trPr>
          <w:trHeight w:val="582"/>
          <w:jc w:val="center"/>
        </w:trPr>
        <w:tc>
          <w:tcPr>
            <w:tcW w:w="2235" w:type="dxa"/>
            <w:vMerge w:val="restart"/>
            <w:vAlign w:val="center"/>
          </w:tcPr>
          <w:p w:rsidR="005F266C" w:rsidRPr="00330883" w:rsidRDefault="005F266C" w:rsidP="00330883">
            <w:pPr>
              <w:widowControl w:val="0"/>
              <w:autoSpaceDE w:val="0"/>
              <w:autoSpaceDN w:val="0"/>
              <w:adjustRightInd w:val="0"/>
              <w:spacing w:line="276" w:lineRule="auto"/>
              <w:ind w:left="0" w:firstLine="0"/>
              <w:jc w:val="center"/>
              <w:rPr>
                <w:rFonts w:ascii="Times New Roman" w:hAnsi="Times New Roman" w:cs="Times New Roman"/>
                <w:b/>
              </w:rPr>
            </w:pPr>
            <w:r w:rsidRPr="00330883">
              <w:rPr>
                <w:rFonts w:ascii="Times New Roman" w:hAnsi="Times New Roman" w:cs="Times New Roman"/>
                <w:b/>
              </w:rPr>
              <w:t>Наименование ресурса</w:t>
            </w:r>
          </w:p>
        </w:tc>
        <w:tc>
          <w:tcPr>
            <w:tcW w:w="1121" w:type="dxa"/>
            <w:vMerge w:val="restart"/>
            <w:vAlign w:val="center"/>
          </w:tcPr>
          <w:p w:rsidR="005F266C" w:rsidRPr="00330883" w:rsidRDefault="005F266C" w:rsidP="00330883">
            <w:pPr>
              <w:widowControl w:val="0"/>
              <w:autoSpaceDE w:val="0"/>
              <w:autoSpaceDN w:val="0"/>
              <w:adjustRightInd w:val="0"/>
              <w:spacing w:line="276" w:lineRule="auto"/>
              <w:ind w:left="0" w:firstLine="0"/>
              <w:jc w:val="center"/>
              <w:rPr>
                <w:rFonts w:ascii="Times New Roman" w:hAnsi="Times New Roman" w:cs="Times New Roman"/>
                <w:b/>
              </w:rPr>
            </w:pPr>
            <w:r w:rsidRPr="00330883">
              <w:rPr>
                <w:rFonts w:ascii="Times New Roman" w:hAnsi="Times New Roman" w:cs="Times New Roman"/>
                <w:b/>
              </w:rPr>
              <w:t>Ед. измерения</w:t>
            </w:r>
          </w:p>
        </w:tc>
        <w:tc>
          <w:tcPr>
            <w:tcW w:w="11996" w:type="dxa"/>
            <w:gridSpan w:val="12"/>
            <w:vAlign w:val="center"/>
          </w:tcPr>
          <w:p w:rsidR="005F266C" w:rsidRPr="00330883" w:rsidRDefault="005F266C" w:rsidP="00330883">
            <w:pPr>
              <w:widowControl w:val="0"/>
              <w:autoSpaceDE w:val="0"/>
              <w:autoSpaceDN w:val="0"/>
              <w:adjustRightInd w:val="0"/>
              <w:spacing w:line="276" w:lineRule="auto"/>
              <w:ind w:left="0" w:right="0" w:firstLine="0"/>
              <w:jc w:val="center"/>
              <w:rPr>
                <w:rFonts w:ascii="Times New Roman" w:hAnsi="Times New Roman" w:cs="Times New Roman"/>
                <w:b/>
              </w:rPr>
            </w:pPr>
            <w:r w:rsidRPr="00330883">
              <w:rPr>
                <w:rFonts w:ascii="Times New Roman" w:hAnsi="Times New Roman" w:cs="Times New Roman"/>
                <w:b/>
              </w:rPr>
              <w:t>Прогноз</w:t>
            </w:r>
          </w:p>
        </w:tc>
      </w:tr>
      <w:tr w:rsidR="005F266C" w:rsidRPr="00330883" w:rsidTr="00B46020">
        <w:trPr>
          <w:trHeight w:val="582"/>
          <w:jc w:val="center"/>
        </w:trPr>
        <w:tc>
          <w:tcPr>
            <w:tcW w:w="2235" w:type="dxa"/>
            <w:vMerge/>
            <w:vAlign w:val="center"/>
          </w:tcPr>
          <w:p w:rsidR="005F266C" w:rsidRPr="00330883" w:rsidRDefault="005F266C" w:rsidP="00330883">
            <w:pPr>
              <w:widowControl w:val="0"/>
              <w:autoSpaceDE w:val="0"/>
              <w:autoSpaceDN w:val="0"/>
              <w:adjustRightInd w:val="0"/>
              <w:spacing w:line="276" w:lineRule="auto"/>
              <w:ind w:left="0" w:firstLine="0"/>
              <w:jc w:val="center"/>
              <w:rPr>
                <w:rFonts w:ascii="Times New Roman" w:hAnsi="Times New Roman" w:cs="Times New Roman"/>
                <w:b/>
              </w:rPr>
            </w:pPr>
          </w:p>
        </w:tc>
        <w:tc>
          <w:tcPr>
            <w:tcW w:w="1121" w:type="dxa"/>
            <w:vMerge/>
            <w:vAlign w:val="center"/>
          </w:tcPr>
          <w:p w:rsidR="005F266C" w:rsidRPr="00330883" w:rsidRDefault="005F266C" w:rsidP="00330883">
            <w:pPr>
              <w:widowControl w:val="0"/>
              <w:autoSpaceDE w:val="0"/>
              <w:autoSpaceDN w:val="0"/>
              <w:adjustRightInd w:val="0"/>
              <w:spacing w:line="276" w:lineRule="auto"/>
              <w:ind w:left="0" w:firstLine="0"/>
              <w:jc w:val="center"/>
              <w:rPr>
                <w:rFonts w:ascii="Times New Roman" w:hAnsi="Times New Roman" w:cs="Times New Roman"/>
                <w:b/>
              </w:rPr>
            </w:pPr>
          </w:p>
        </w:tc>
        <w:tc>
          <w:tcPr>
            <w:tcW w:w="2072" w:type="dxa"/>
            <w:gridSpan w:val="2"/>
            <w:vAlign w:val="center"/>
          </w:tcPr>
          <w:p w:rsidR="005F266C" w:rsidRPr="00330883" w:rsidRDefault="005F266C" w:rsidP="00330883">
            <w:pPr>
              <w:widowControl w:val="0"/>
              <w:autoSpaceDE w:val="0"/>
              <w:autoSpaceDN w:val="0"/>
              <w:adjustRightInd w:val="0"/>
              <w:spacing w:line="276" w:lineRule="auto"/>
              <w:ind w:left="0" w:firstLine="0"/>
              <w:jc w:val="center"/>
              <w:rPr>
                <w:rFonts w:ascii="Times New Roman" w:hAnsi="Times New Roman" w:cs="Times New Roman"/>
                <w:b/>
              </w:rPr>
            </w:pPr>
            <w:r w:rsidRPr="00330883">
              <w:rPr>
                <w:rFonts w:ascii="Times New Roman" w:hAnsi="Times New Roman" w:cs="Times New Roman"/>
                <w:b/>
              </w:rPr>
              <w:t>2028 г.</w:t>
            </w:r>
          </w:p>
        </w:tc>
        <w:tc>
          <w:tcPr>
            <w:tcW w:w="1854" w:type="dxa"/>
            <w:gridSpan w:val="2"/>
            <w:vAlign w:val="center"/>
          </w:tcPr>
          <w:p w:rsidR="005F266C" w:rsidRPr="00330883" w:rsidRDefault="005F266C" w:rsidP="00330883">
            <w:pPr>
              <w:widowControl w:val="0"/>
              <w:autoSpaceDE w:val="0"/>
              <w:autoSpaceDN w:val="0"/>
              <w:adjustRightInd w:val="0"/>
              <w:spacing w:line="276" w:lineRule="auto"/>
              <w:ind w:left="0" w:firstLine="0"/>
              <w:jc w:val="center"/>
              <w:rPr>
                <w:rFonts w:ascii="Times New Roman" w:hAnsi="Times New Roman" w:cs="Times New Roman"/>
                <w:b/>
              </w:rPr>
            </w:pPr>
            <w:r w:rsidRPr="00330883">
              <w:rPr>
                <w:rFonts w:ascii="Times New Roman" w:hAnsi="Times New Roman" w:cs="Times New Roman"/>
                <w:b/>
              </w:rPr>
              <w:t>2029 г.</w:t>
            </w:r>
          </w:p>
        </w:tc>
        <w:tc>
          <w:tcPr>
            <w:tcW w:w="1854" w:type="dxa"/>
            <w:gridSpan w:val="2"/>
            <w:vAlign w:val="center"/>
          </w:tcPr>
          <w:p w:rsidR="005F266C" w:rsidRPr="00330883" w:rsidRDefault="005F266C" w:rsidP="00330883">
            <w:pPr>
              <w:widowControl w:val="0"/>
              <w:autoSpaceDE w:val="0"/>
              <w:autoSpaceDN w:val="0"/>
              <w:adjustRightInd w:val="0"/>
              <w:spacing w:line="276" w:lineRule="auto"/>
              <w:ind w:left="0" w:firstLine="0"/>
              <w:jc w:val="center"/>
              <w:rPr>
                <w:rFonts w:ascii="Times New Roman" w:hAnsi="Times New Roman" w:cs="Times New Roman"/>
                <w:b/>
              </w:rPr>
            </w:pPr>
            <w:r w:rsidRPr="00330883">
              <w:rPr>
                <w:rFonts w:ascii="Times New Roman" w:hAnsi="Times New Roman" w:cs="Times New Roman"/>
                <w:b/>
              </w:rPr>
              <w:t>2030 г.</w:t>
            </w:r>
          </w:p>
        </w:tc>
        <w:tc>
          <w:tcPr>
            <w:tcW w:w="2072" w:type="dxa"/>
            <w:gridSpan w:val="2"/>
            <w:vAlign w:val="center"/>
          </w:tcPr>
          <w:p w:rsidR="005F266C" w:rsidRPr="00330883" w:rsidRDefault="005F266C" w:rsidP="00330883">
            <w:pPr>
              <w:widowControl w:val="0"/>
              <w:autoSpaceDE w:val="0"/>
              <w:autoSpaceDN w:val="0"/>
              <w:adjustRightInd w:val="0"/>
              <w:spacing w:line="276" w:lineRule="auto"/>
              <w:ind w:left="0" w:firstLine="0"/>
              <w:jc w:val="center"/>
              <w:rPr>
                <w:rFonts w:ascii="Times New Roman" w:hAnsi="Times New Roman" w:cs="Times New Roman"/>
                <w:b/>
              </w:rPr>
            </w:pPr>
            <w:r w:rsidRPr="00330883">
              <w:rPr>
                <w:rFonts w:ascii="Times New Roman" w:hAnsi="Times New Roman" w:cs="Times New Roman"/>
                <w:b/>
              </w:rPr>
              <w:t>2031 г.</w:t>
            </w:r>
          </w:p>
        </w:tc>
        <w:tc>
          <w:tcPr>
            <w:tcW w:w="2072" w:type="dxa"/>
            <w:gridSpan w:val="2"/>
            <w:vAlign w:val="center"/>
          </w:tcPr>
          <w:p w:rsidR="005F266C" w:rsidRPr="00330883" w:rsidRDefault="005F266C" w:rsidP="00330883">
            <w:pPr>
              <w:widowControl w:val="0"/>
              <w:autoSpaceDE w:val="0"/>
              <w:autoSpaceDN w:val="0"/>
              <w:adjustRightInd w:val="0"/>
              <w:spacing w:line="276" w:lineRule="auto"/>
              <w:ind w:left="0" w:firstLine="0"/>
              <w:jc w:val="center"/>
              <w:rPr>
                <w:rFonts w:ascii="Times New Roman" w:hAnsi="Times New Roman" w:cs="Times New Roman"/>
                <w:b/>
              </w:rPr>
            </w:pPr>
            <w:r w:rsidRPr="00330883">
              <w:rPr>
                <w:rFonts w:ascii="Times New Roman" w:hAnsi="Times New Roman" w:cs="Times New Roman"/>
                <w:b/>
              </w:rPr>
              <w:t>2032 г.</w:t>
            </w:r>
          </w:p>
        </w:tc>
        <w:tc>
          <w:tcPr>
            <w:tcW w:w="2072" w:type="dxa"/>
            <w:gridSpan w:val="2"/>
            <w:vAlign w:val="center"/>
          </w:tcPr>
          <w:p w:rsidR="005F266C" w:rsidRPr="00330883" w:rsidRDefault="005F266C" w:rsidP="00330883">
            <w:pPr>
              <w:widowControl w:val="0"/>
              <w:autoSpaceDE w:val="0"/>
              <w:autoSpaceDN w:val="0"/>
              <w:adjustRightInd w:val="0"/>
              <w:spacing w:line="276" w:lineRule="auto"/>
              <w:ind w:left="0" w:firstLine="0"/>
              <w:jc w:val="center"/>
              <w:rPr>
                <w:rFonts w:ascii="Times New Roman" w:hAnsi="Times New Roman" w:cs="Times New Roman"/>
                <w:b/>
              </w:rPr>
            </w:pPr>
            <w:r w:rsidRPr="00330883">
              <w:rPr>
                <w:rFonts w:ascii="Times New Roman" w:hAnsi="Times New Roman" w:cs="Times New Roman"/>
                <w:b/>
              </w:rPr>
              <w:t>2033 г.</w:t>
            </w:r>
          </w:p>
        </w:tc>
      </w:tr>
      <w:tr w:rsidR="005F266C" w:rsidRPr="00330883" w:rsidTr="00B46020">
        <w:trPr>
          <w:cantSplit/>
          <w:trHeight w:val="1379"/>
          <w:jc w:val="center"/>
        </w:trPr>
        <w:tc>
          <w:tcPr>
            <w:tcW w:w="2235" w:type="dxa"/>
            <w:vMerge/>
            <w:vAlign w:val="center"/>
          </w:tcPr>
          <w:p w:rsidR="005F266C" w:rsidRPr="00330883" w:rsidRDefault="005F266C" w:rsidP="00330883">
            <w:pPr>
              <w:widowControl w:val="0"/>
              <w:autoSpaceDE w:val="0"/>
              <w:autoSpaceDN w:val="0"/>
              <w:adjustRightInd w:val="0"/>
              <w:spacing w:line="276" w:lineRule="auto"/>
              <w:ind w:left="0" w:firstLine="0"/>
              <w:jc w:val="center"/>
              <w:rPr>
                <w:rFonts w:ascii="Times New Roman" w:hAnsi="Times New Roman" w:cs="Times New Roman"/>
                <w:b/>
              </w:rPr>
            </w:pPr>
          </w:p>
        </w:tc>
        <w:tc>
          <w:tcPr>
            <w:tcW w:w="1121" w:type="dxa"/>
            <w:vMerge/>
            <w:vAlign w:val="center"/>
          </w:tcPr>
          <w:p w:rsidR="005F266C" w:rsidRPr="00330883" w:rsidRDefault="005F266C" w:rsidP="00330883">
            <w:pPr>
              <w:widowControl w:val="0"/>
              <w:autoSpaceDE w:val="0"/>
              <w:autoSpaceDN w:val="0"/>
              <w:adjustRightInd w:val="0"/>
              <w:spacing w:line="276" w:lineRule="auto"/>
              <w:ind w:left="0" w:firstLine="0"/>
              <w:jc w:val="center"/>
              <w:rPr>
                <w:rFonts w:ascii="Times New Roman" w:hAnsi="Times New Roman" w:cs="Times New Roman"/>
                <w:b/>
              </w:rPr>
            </w:pPr>
          </w:p>
        </w:tc>
        <w:tc>
          <w:tcPr>
            <w:tcW w:w="1036" w:type="dxa"/>
            <w:textDirection w:val="btLr"/>
            <w:vAlign w:val="center"/>
          </w:tcPr>
          <w:p w:rsidR="005F266C" w:rsidRPr="00330883" w:rsidRDefault="005F266C" w:rsidP="00330883">
            <w:pPr>
              <w:widowControl w:val="0"/>
              <w:autoSpaceDE w:val="0"/>
              <w:autoSpaceDN w:val="0"/>
              <w:adjustRightInd w:val="0"/>
              <w:spacing w:line="276" w:lineRule="auto"/>
              <w:ind w:left="113" w:firstLine="0"/>
              <w:jc w:val="center"/>
              <w:rPr>
                <w:rFonts w:ascii="Times New Roman" w:hAnsi="Times New Roman" w:cs="Times New Roman"/>
                <w:b/>
              </w:rPr>
            </w:pPr>
            <w:r w:rsidRPr="00330883">
              <w:rPr>
                <w:rFonts w:ascii="Times New Roman" w:hAnsi="Times New Roman" w:cs="Times New Roman"/>
                <w:b/>
              </w:rPr>
              <w:t>01.01.2028-30.06.2028</w:t>
            </w:r>
          </w:p>
        </w:tc>
        <w:tc>
          <w:tcPr>
            <w:tcW w:w="1036" w:type="dxa"/>
            <w:textDirection w:val="btLr"/>
            <w:vAlign w:val="center"/>
          </w:tcPr>
          <w:p w:rsidR="005F266C" w:rsidRPr="00330883" w:rsidRDefault="005F266C" w:rsidP="00330883">
            <w:pPr>
              <w:widowControl w:val="0"/>
              <w:autoSpaceDE w:val="0"/>
              <w:autoSpaceDN w:val="0"/>
              <w:adjustRightInd w:val="0"/>
              <w:spacing w:line="276" w:lineRule="auto"/>
              <w:ind w:left="113" w:firstLine="0"/>
              <w:jc w:val="center"/>
              <w:rPr>
                <w:rFonts w:ascii="Times New Roman" w:hAnsi="Times New Roman" w:cs="Times New Roman"/>
                <w:b/>
              </w:rPr>
            </w:pPr>
            <w:r w:rsidRPr="00330883">
              <w:rPr>
                <w:rFonts w:ascii="Times New Roman" w:hAnsi="Times New Roman" w:cs="Times New Roman"/>
                <w:b/>
              </w:rPr>
              <w:t>01.07.2028-31.12.2028</w:t>
            </w:r>
          </w:p>
        </w:tc>
        <w:tc>
          <w:tcPr>
            <w:tcW w:w="927" w:type="dxa"/>
            <w:textDirection w:val="btLr"/>
            <w:vAlign w:val="center"/>
          </w:tcPr>
          <w:p w:rsidR="005F266C" w:rsidRPr="00330883" w:rsidRDefault="005F266C" w:rsidP="00330883">
            <w:pPr>
              <w:widowControl w:val="0"/>
              <w:autoSpaceDE w:val="0"/>
              <w:autoSpaceDN w:val="0"/>
              <w:adjustRightInd w:val="0"/>
              <w:spacing w:line="276" w:lineRule="auto"/>
              <w:ind w:left="113" w:firstLine="0"/>
              <w:jc w:val="center"/>
              <w:rPr>
                <w:rFonts w:ascii="Times New Roman" w:hAnsi="Times New Roman" w:cs="Times New Roman"/>
                <w:b/>
              </w:rPr>
            </w:pPr>
            <w:r w:rsidRPr="00330883">
              <w:rPr>
                <w:rFonts w:ascii="Times New Roman" w:hAnsi="Times New Roman" w:cs="Times New Roman"/>
                <w:b/>
              </w:rPr>
              <w:t>01.01.2029-30.06.2029</w:t>
            </w:r>
          </w:p>
        </w:tc>
        <w:tc>
          <w:tcPr>
            <w:tcW w:w="927" w:type="dxa"/>
            <w:textDirection w:val="btLr"/>
            <w:vAlign w:val="center"/>
          </w:tcPr>
          <w:p w:rsidR="005F266C" w:rsidRPr="00330883" w:rsidRDefault="005F266C" w:rsidP="00330883">
            <w:pPr>
              <w:widowControl w:val="0"/>
              <w:autoSpaceDE w:val="0"/>
              <w:autoSpaceDN w:val="0"/>
              <w:adjustRightInd w:val="0"/>
              <w:spacing w:line="276" w:lineRule="auto"/>
              <w:ind w:left="113" w:firstLine="0"/>
              <w:jc w:val="center"/>
              <w:rPr>
                <w:rFonts w:ascii="Times New Roman" w:hAnsi="Times New Roman" w:cs="Times New Roman"/>
                <w:b/>
              </w:rPr>
            </w:pPr>
            <w:r w:rsidRPr="00330883">
              <w:rPr>
                <w:rFonts w:ascii="Times New Roman" w:hAnsi="Times New Roman" w:cs="Times New Roman"/>
                <w:b/>
              </w:rPr>
              <w:t>01.07.2029-31.12.2029</w:t>
            </w:r>
          </w:p>
        </w:tc>
        <w:tc>
          <w:tcPr>
            <w:tcW w:w="927" w:type="dxa"/>
            <w:textDirection w:val="btLr"/>
            <w:vAlign w:val="center"/>
          </w:tcPr>
          <w:p w:rsidR="005F266C" w:rsidRPr="00330883" w:rsidRDefault="005F266C" w:rsidP="00330883">
            <w:pPr>
              <w:widowControl w:val="0"/>
              <w:autoSpaceDE w:val="0"/>
              <w:autoSpaceDN w:val="0"/>
              <w:adjustRightInd w:val="0"/>
              <w:spacing w:line="276" w:lineRule="auto"/>
              <w:ind w:left="113" w:firstLine="0"/>
              <w:jc w:val="center"/>
              <w:rPr>
                <w:rFonts w:ascii="Times New Roman" w:hAnsi="Times New Roman" w:cs="Times New Roman"/>
                <w:b/>
              </w:rPr>
            </w:pPr>
            <w:r w:rsidRPr="00330883">
              <w:rPr>
                <w:rFonts w:ascii="Times New Roman" w:hAnsi="Times New Roman" w:cs="Times New Roman"/>
                <w:b/>
              </w:rPr>
              <w:t>01.01.2030-30.06.2030</w:t>
            </w:r>
          </w:p>
        </w:tc>
        <w:tc>
          <w:tcPr>
            <w:tcW w:w="927" w:type="dxa"/>
            <w:textDirection w:val="btLr"/>
            <w:vAlign w:val="center"/>
          </w:tcPr>
          <w:p w:rsidR="005F266C" w:rsidRPr="00330883" w:rsidRDefault="005F266C" w:rsidP="00330883">
            <w:pPr>
              <w:widowControl w:val="0"/>
              <w:autoSpaceDE w:val="0"/>
              <w:autoSpaceDN w:val="0"/>
              <w:adjustRightInd w:val="0"/>
              <w:spacing w:line="276" w:lineRule="auto"/>
              <w:ind w:left="113" w:firstLine="0"/>
              <w:jc w:val="center"/>
              <w:rPr>
                <w:rFonts w:ascii="Times New Roman" w:hAnsi="Times New Roman" w:cs="Times New Roman"/>
                <w:b/>
              </w:rPr>
            </w:pPr>
            <w:r w:rsidRPr="00330883">
              <w:rPr>
                <w:rFonts w:ascii="Times New Roman" w:hAnsi="Times New Roman" w:cs="Times New Roman"/>
                <w:b/>
              </w:rPr>
              <w:t>01.07.2030-31.12.2030</w:t>
            </w:r>
          </w:p>
        </w:tc>
        <w:tc>
          <w:tcPr>
            <w:tcW w:w="1036" w:type="dxa"/>
            <w:textDirection w:val="btLr"/>
            <w:vAlign w:val="center"/>
          </w:tcPr>
          <w:p w:rsidR="005F266C" w:rsidRPr="00330883" w:rsidRDefault="005F266C" w:rsidP="00330883">
            <w:pPr>
              <w:widowControl w:val="0"/>
              <w:autoSpaceDE w:val="0"/>
              <w:autoSpaceDN w:val="0"/>
              <w:adjustRightInd w:val="0"/>
              <w:spacing w:line="276" w:lineRule="auto"/>
              <w:ind w:left="113" w:firstLine="0"/>
              <w:jc w:val="center"/>
              <w:rPr>
                <w:rFonts w:ascii="Times New Roman" w:hAnsi="Times New Roman" w:cs="Times New Roman"/>
                <w:b/>
              </w:rPr>
            </w:pPr>
            <w:r w:rsidRPr="00330883">
              <w:rPr>
                <w:rFonts w:ascii="Times New Roman" w:hAnsi="Times New Roman" w:cs="Times New Roman"/>
                <w:b/>
              </w:rPr>
              <w:t>01.01.2031-30.06.2031</w:t>
            </w:r>
          </w:p>
        </w:tc>
        <w:tc>
          <w:tcPr>
            <w:tcW w:w="1036" w:type="dxa"/>
            <w:textDirection w:val="btLr"/>
            <w:vAlign w:val="center"/>
          </w:tcPr>
          <w:p w:rsidR="005F266C" w:rsidRPr="00330883" w:rsidRDefault="005F266C" w:rsidP="00330883">
            <w:pPr>
              <w:widowControl w:val="0"/>
              <w:autoSpaceDE w:val="0"/>
              <w:autoSpaceDN w:val="0"/>
              <w:adjustRightInd w:val="0"/>
              <w:spacing w:line="276" w:lineRule="auto"/>
              <w:ind w:left="113" w:firstLine="0"/>
              <w:jc w:val="center"/>
              <w:rPr>
                <w:rFonts w:ascii="Times New Roman" w:hAnsi="Times New Roman" w:cs="Times New Roman"/>
                <w:b/>
              </w:rPr>
            </w:pPr>
            <w:r w:rsidRPr="00330883">
              <w:rPr>
                <w:rFonts w:ascii="Times New Roman" w:hAnsi="Times New Roman" w:cs="Times New Roman"/>
                <w:b/>
              </w:rPr>
              <w:t>01.01.2031-31.12.2031</w:t>
            </w:r>
          </w:p>
        </w:tc>
        <w:tc>
          <w:tcPr>
            <w:tcW w:w="1036" w:type="dxa"/>
            <w:textDirection w:val="btLr"/>
            <w:vAlign w:val="center"/>
          </w:tcPr>
          <w:p w:rsidR="005F266C" w:rsidRPr="00330883" w:rsidRDefault="005F266C" w:rsidP="00330883">
            <w:pPr>
              <w:widowControl w:val="0"/>
              <w:autoSpaceDE w:val="0"/>
              <w:autoSpaceDN w:val="0"/>
              <w:adjustRightInd w:val="0"/>
              <w:spacing w:line="276" w:lineRule="auto"/>
              <w:ind w:left="113" w:firstLine="0"/>
              <w:jc w:val="center"/>
              <w:rPr>
                <w:rFonts w:ascii="Times New Roman" w:hAnsi="Times New Roman" w:cs="Times New Roman"/>
                <w:b/>
              </w:rPr>
            </w:pPr>
            <w:r w:rsidRPr="00330883">
              <w:rPr>
                <w:rFonts w:ascii="Times New Roman" w:hAnsi="Times New Roman" w:cs="Times New Roman"/>
                <w:b/>
              </w:rPr>
              <w:t>01.01.2032-30.06.2032</w:t>
            </w:r>
          </w:p>
        </w:tc>
        <w:tc>
          <w:tcPr>
            <w:tcW w:w="1036" w:type="dxa"/>
            <w:textDirection w:val="btLr"/>
            <w:vAlign w:val="center"/>
          </w:tcPr>
          <w:p w:rsidR="005F266C" w:rsidRPr="00330883" w:rsidRDefault="005F266C" w:rsidP="00330883">
            <w:pPr>
              <w:widowControl w:val="0"/>
              <w:autoSpaceDE w:val="0"/>
              <w:autoSpaceDN w:val="0"/>
              <w:adjustRightInd w:val="0"/>
              <w:spacing w:line="276" w:lineRule="auto"/>
              <w:ind w:left="113" w:firstLine="0"/>
              <w:jc w:val="center"/>
              <w:rPr>
                <w:rFonts w:ascii="Times New Roman" w:hAnsi="Times New Roman" w:cs="Times New Roman"/>
                <w:b/>
              </w:rPr>
            </w:pPr>
            <w:r w:rsidRPr="00330883">
              <w:rPr>
                <w:rFonts w:ascii="Times New Roman" w:hAnsi="Times New Roman" w:cs="Times New Roman"/>
                <w:b/>
              </w:rPr>
              <w:t>01.07.2032-31.12.2032</w:t>
            </w:r>
          </w:p>
        </w:tc>
        <w:tc>
          <w:tcPr>
            <w:tcW w:w="1036" w:type="dxa"/>
            <w:textDirection w:val="btLr"/>
            <w:vAlign w:val="center"/>
          </w:tcPr>
          <w:p w:rsidR="005F266C" w:rsidRPr="00330883" w:rsidRDefault="005F266C" w:rsidP="00330883">
            <w:pPr>
              <w:widowControl w:val="0"/>
              <w:autoSpaceDE w:val="0"/>
              <w:autoSpaceDN w:val="0"/>
              <w:adjustRightInd w:val="0"/>
              <w:spacing w:line="276" w:lineRule="auto"/>
              <w:ind w:left="113" w:firstLine="0"/>
              <w:jc w:val="center"/>
              <w:rPr>
                <w:rFonts w:ascii="Times New Roman" w:hAnsi="Times New Roman" w:cs="Times New Roman"/>
                <w:b/>
              </w:rPr>
            </w:pPr>
            <w:r w:rsidRPr="00330883">
              <w:rPr>
                <w:rFonts w:ascii="Times New Roman" w:hAnsi="Times New Roman" w:cs="Times New Roman"/>
                <w:b/>
              </w:rPr>
              <w:t>01.01.2033-30.06.2033</w:t>
            </w:r>
          </w:p>
        </w:tc>
        <w:tc>
          <w:tcPr>
            <w:tcW w:w="1036" w:type="dxa"/>
            <w:textDirection w:val="btLr"/>
            <w:vAlign w:val="center"/>
          </w:tcPr>
          <w:p w:rsidR="005F266C" w:rsidRPr="00330883" w:rsidRDefault="005F266C" w:rsidP="00330883">
            <w:pPr>
              <w:widowControl w:val="0"/>
              <w:autoSpaceDE w:val="0"/>
              <w:autoSpaceDN w:val="0"/>
              <w:adjustRightInd w:val="0"/>
              <w:spacing w:line="276" w:lineRule="auto"/>
              <w:ind w:left="113" w:firstLine="0"/>
              <w:jc w:val="center"/>
              <w:rPr>
                <w:rFonts w:ascii="Times New Roman" w:hAnsi="Times New Roman" w:cs="Times New Roman"/>
                <w:b/>
              </w:rPr>
            </w:pPr>
            <w:r w:rsidRPr="00330883">
              <w:rPr>
                <w:rFonts w:ascii="Times New Roman" w:hAnsi="Times New Roman" w:cs="Times New Roman"/>
                <w:b/>
              </w:rPr>
              <w:t>01.01.2033-31.12.2033</w:t>
            </w:r>
          </w:p>
        </w:tc>
      </w:tr>
      <w:tr w:rsidR="00D46739" w:rsidRPr="00330883" w:rsidTr="00B46020">
        <w:trPr>
          <w:trHeight w:val="582"/>
          <w:jc w:val="center"/>
        </w:trPr>
        <w:tc>
          <w:tcPr>
            <w:tcW w:w="2235" w:type="dxa"/>
            <w:vAlign w:val="center"/>
          </w:tcPr>
          <w:p w:rsidR="00D46739" w:rsidRPr="00330883" w:rsidRDefault="00D46739"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lastRenderedPageBreak/>
              <w:t>Холодное водоснабжение</w:t>
            </w:r>
          </w:p>
        </w:tc>
        <w:tc>
          <w:tcPr>
            <w:tcW w:w="1121" w:type="dxa"/>
            <w:vAlign w:val="center"/>
          </w:tcPr>
          <w:p w:rsidR="00D46739" w:rsidRPr="00330883" w:rsidRDefault="00D46739" w:rsidP="00330883">
            <w:pPr>
              <w:widowControl w:val="0"/>
              <w:autoSpaceDE w:val="0"/>
              <w:autoSpaceDN w:val="0"/>
              <w:adjustRightInd w:val="0"/>
              <w:spacing w:line="276" w:lineRule="auto"/>
              <w:ind w:left="0" w:firstLine="0"/>
              <w:jc w:val="center"/>
              <w:rPr>
                <w:rFonts w:ascii="Times New Roman" w:hAnsi="Times New Roman" w:cs="Times New Roman"/>
                <w:vertAlign w:val="superscript"/>
              </w:rPr>
            </w:pPr>
            <w:r w:rsidRPr="00330883">
              <w:rPr>
                <w:rFonts w:ascii="Times New Roman" w:hAnsi="Times New Roman" w:cs="Times New Roman"/>
              </w:rPr>
              <w:t>руб./м</w:t>
            </w:r>
            <w:r w:rsidRPr="00330883">
              <w:rPr>
                <w:rFonts w:ascii="Times New Roman" w:hAnsi="Times New Roman" w:cs="Times New Roman"/>
                <w:vertAlign w:val="superscript"/>
              </w:rPr>
              <w:t>3</w:t>
            </w:r>
          </w:p>
        </w:tc>
        <w:tc>
          <w:tcPr>
            <w:tcW w:w="1036" w:type="dxa"/>
            <w:vAlign w:val="center"/>
          </w:tcPr>
          <w:p w:rsidR="00D46739" w:rsidRPr="00330883" w:rsidRDefault="001A1465" w:rsidP="00330883">
            <w:pPr>
              <w:spacing w:line="276" w:lineRule="auto"/>
              <w:ind w:left="-19" w:right="0" w:firstLine="0"/>
              <w:jc w:val="center"/>
              <w:rPr>
                <w:rFonts w:ascii="Times New Roman" w:hAnsi="Times New Roman" w:cs="Times New Roman"/>
                <w:color w:val="000000"/>
                <w:lang w:eastAsia="ru-RU"/>
              </w:rPr>
            </w:pPr>
            <w:r w:rsidRPr="00330883">
              <w:rPr>
                <w:rFonts w:ascii="Times New Roman" w:hAnsi="Times New Roman" w:cs="Times New Roman"/>
                <w:color w:val="000000"/>
              </w:rPr>
              <w:t>398,8</w:t>
            </w:r>
          </w:p>
        </w:tc>
        <w:tc>
          <w:tcPr>
            <w:tcW w:w="1036" w:type="dxa"/>
            <w:vAlign w:val="center"/>
          </w:tcPr>
          <w:p w:rsidR="00D46739" w:rsidRPr="00330883" w:rsidRDefault="001A1465" w:rsidP="00330883">
            <w:pPr>
              <w:spacing w:line="276" w:lineRule="auto"/>
              <w:ind w:left="-714"/>
              <w:jc w:val="center"/>
              <w:rPr>
                <w:rFonts w:ascii="Times New Roman" w:hAnsi="Times New Roman" w:cs="Times New Roman"/>
                <w:color w:val="000000"/>
              </w:rPr>
            </w:pPr>
            <w:r w:rsidRPr="00330883">
              <w:rPr>
                <w:rFonts w:ascii="Times New Roman" w:hAnsi="Times New Roman" w:cs="Times New Roman"/>
                <w:color w:val="000000"/>
              </w:rPr>
              <w:t>422,7</w:t>
            </w:r>
          </w:p>
        </w:tc>
        <w:tc>
          <w:tcPr>
            <w:tcW w:w="927" w:type="dxa"/>
            <w:vAlign w:val="center"/>
          </w:tcPr>
          <w:p w:rsidR="00D46739" w:rsidRPr="00330883" w:rsidRDefault="001A1465" w:rsidP="00330883">
            <w:pPr>
              <w:spacing w:line="276" w:lineRule="auto"/>
              <w:ind w:left="-714"/>
              <w:jc w:val="center"/>
              <w:rPr>
                <w:rFonts w:ascii="Times New Roman" w:hAnsi="Times New Roman" w:cs="Times New Roman"/>
                <w:color w:val="000000"/>
              </w:rPr>
            </w:pPr>
            <w:r w:rsidRPr="00330883">
              <w:rPr>
                <w:rFonts w:ascii="Times New Roman" w:hAnsi="Times New Roman" w:cs="Times New Roman"/>
                <w:color w:val="000000"/>
              </w:rPr>
              <w:t>422,7</w:t>
            </w:r>
          </w:p>
        </w:tc>
        <w:tc>
          <w:tcPr>
            <w:tcW w:w="927" w:type="dxa"/>
            <w:vAlign w:val="center"/>
          </w:tcPr>
          <w:p w:rsidR="00D46739" w:rsidRPr="00330883" w:rsidRDefault="001A1465" w:rsidP="00330883">
            <w:pPr>
              <w:spacing w:line="276" w:lineRule="auto"/>
              <w:ind w:left="-714"/>
              <w:jc w:val="center"/>
              <w:rPr>
                <w:rFonts w:ascii="Times New Roman" w:hAnsi="Times New Roman" w:cs="Times New Roman"/>
                <w:color w:val="000000"/>
              </w:rPr>
            </w:pPr>
            <w:r w:rsidRPr="00330883">
              <w:rPr>
                <w:rFonts w:ascii="Times New Roman" w:hAnsi="Times New Roman" w:cs="Times New Roman"/>
                <w:color w:val="000000"/>
              </w:rPr>
              <w:t>448,1</w:t>
            </w:r>
          </w:p>
        </w:tc>
        <w:tc>
          <w:tcPr>
            <w:tcW w:w="927" w:type="dxa"/>
            <w:vAlign w:val="center"/>
          </w:tcPr>
          <w:p w:rsidR="00D46739" w:rsidRPr="00330883" w:rsidRDefault="001A1465" w:rsidP="00330883">
            <w:pPr>
              <w:spacing w:line="276" w:lineRule="auto"/>
              <w:ind w:left="-714"/>
              <w:jc w:val="center"/>
              <w:rPr>
                <w:rFonts w:ascii="Times New Roman" w:hAnsi="Times New Roman" w:cs="Times New Roman"/>
                <w:color w:val="000000"/>
              </w:rPr>
            </w:pPr>
            <w:r w:rsidRPr="00330883">
              <w:rPr>
                <w:rFonts w:ascii="Times New Roman" w:hAnsi="Times New Roman" w:cs="Times New Roman"/>
                <w:color w:val="000000"/>
              </w:rPr>
              <w:t>448,1</w:t>
            </w:r>
          </w:p>
        </w:tc>
        <w:tc>
          <w:tcPr>
            <w:tcW w:w="927" w:type="dxa"/>
            <w:vAlign w:val="center"/>
          </w:tcPr>
          <w:p w:rsidR="00D46739" w:rsidRPr="00330883" w:rsidRDefault="001A1465" w:rsidP="00330883">
            <w:pPr>
              <w:spacing w:line="276" w:lineRule="auto"/>
              <w:ind w:left="-714"/>
              <w:jc w:val="center"/>
              <w:rPr>
                <w:rFonts w:ascii="Times New Roman" w:hAnsi="Times New Roman" w:cs="Times New Roman"/>
                <w:color w:val="000000"/>
              </w:rPr>
            </w:pPr>
            <w:r w:rsidRPr="00330883">
              <w:rPr>
                <w:rFonts w:ascii="Times New Roman" w:hAnsi="Times New Roman" w:cs="Times New Roman"/>
                <w:color w:val="000000"/>
              </w:rPr>
              <w:t>474,9</w:t>
            </w:r>
          </w:p>
        </w:tc>
        <w:tc>
          <w:tcPr>
            <w:tcW w:w="1036" w:type="dxa"/>
            <w:vAlign w:val="center"/>
          </w:tcPr>
          <w:p w:rsidR="00D46739" w:rsidRPr="00330883" w:rsidRDefault="001A1465" w:rsidP="00330883">
            <w:pPr>
              <w:spacing w:line="276" w:lineRule="auto"/>
              <w:ind w:left="-714"/>
              <w:jc w:val="center"/>
              <w:rPr>
                <w:rFonts w:ascii="Times New Roman" w:hAnsi="Times New Roman" w:cs="Times New Roman"/>
                <w:color w:val="000000"/>
              </w:rPr>
            </w:pPr>
            <w:r w:rsidRPr="00330883">
              <w:rPr>
                <w:rFonts w:ascii="Times New Roman" w:hAnsi="Times New Roman" w:cs="Times New Roman"/>
                <w:color w:val="000000"/>
              </w:rPr>
              <w:t>474,9</w:t>
            </w:r>
          </w:p>
        </w:tc>
        <w:tc>
          <w:tcPr>
            <w:tcW w:w="1036" w:type="dxa"/>
            <w:vAlign w:val="center"/>
          </w:tcPr>
          <w:p w:rsidR="00D46739" w:rsidRPr="00330883" w:rsidRDefault="001A1465" w:rsidP="00330883">
            <w:pPr>
              <w:spacing w:line="276" w:lineRule="auto"/>
              <w:ind w:left="-714"/>
              <w:jc w:val="center"/>
              <w:rPr>
                <w:rFonts w:ascii="Times New Roman" w:hAnsi="Times New Roman" w:cs="Times New Roman"/>
                <w:color w:val="000000"/>
              </w:rPr>
            </w:pPr>
            <w:r w:rsidRPr="00330883">
              <w:rPr>
                <w:rFonts w:ascii="Times New Roman" w:hAnsi="Times New Roman" w:cs="Times New Roman"/>
                <w:color w:val="000000"/>
              </w:rPr>
              <w:t>503,4</w:t>
            </w:r>
          </w:p>
        </w:tc>
        <w:tc>
          <w:tcPr>
            <w:tcW w:w="1036" w:type="dxa"/>
            <w:vAlign w:val="center"/>
          </w:tcPr>
          <w:p w:rsidR="00D46739" w:rsidRPr="00330883" w:rsidRDefault="001A1465" w:rsidP="00330883">
            <w:pPr>
              <w:spacing w:line="276" w:lineRule="auto"/>
              <w:ind w:left="-714"/>
              <w:jc w:val="center"/>
              <w:rPr>
                <w:rFonts w:ascii="Times New Roman" w:hAnsi="Times New Roman" w:cs="Times New Roman"/>
                <w:color w:val="000000"/>
              </w:rPr>
            </w:pPr>
            <w:r w:rsidRPr="00330883">
              <w:rPr>
                <w:rFonts w:ascii="Times New Roman" w:hAnsi="Times New Roman" w:cs="Times New Roman"/>
                <w:color w:val="000000"/>
              </w:rPr>
              <w:t>503,4</w:t>
            </w:r>
          </w:p>
        </w:tc>
        <w:tc>
          <w:tcPr>
            <w:tcW w:w="1036" w:type="dxa"/>
            <w:vAlign w:val="center"/>
          </w:tcPr>
          <w:p w:rsidR="00D46739" w:rsidRPr="00330883" w:rsidRDefault="001A1465" w:rsidP="00330883">
            <w:pPr>
              <w:spacing w:line="276" w:lineRule="auto"/>
              <w:ind w:left="-714"/>
              <w:jc w:val="center"/>
              <w:rPr>
                <w:rFonts w:ascii="Times New Roman" w:hAnsi="Times New Roman" w:cs="Times New Roman"/>
                <w:color w:val="000000"/>
              </w:rPr>
            </w:pPr>
            <w:r w:rsidRPr="00330883">
              <w:rPr>
                <w:rFonts w:ascii="Times New Roman" w:hAnsi="Times New Roman" w:cs="Times New Roman"/>
                <w:color w:val="000000"/>
              </w:rPr>
              <w:t>533,6</w:t>
            </w:r>
          </w:p>
        </w:tc>
        <w:tc>
          <w:tcPr>
            <w:tcW w:w="1036" w:type="dxa"/>
            <w:vAlign w:val="center"/>
          </w:tcPr>
          <w:p w:rsidR="00D46739" w:rsidRPr="00330883" w:rsidRDefault="001A1465" w:rsidP="00330883">
            <w:pPr>
              <w:spacing w:line="276" w:lineRule="auto"/>
              <w:ind w:left="-714"/>
              <w:jc w:val="center"/>
              <w:rPr>
                <w:rFonts w:ascii="Times New Roman" w:hAnsi="Times New Roman" w:cs="Times New Roman"/>
                <w:color w:val="000000"/>
              </w:rPr>
            </w:pPr>
            <w:r w:rsidRPr="00330883">
              <w:rPr>
                <w:rFonts w:ascii="Times New Roman" w:hAnsi="Times New Roman" w:cs="Times New Roman"/>
                <w:color w:val="000000"/>
              </w:rPr>
              <w:t>533,6</w:t>
            </w:r>
          </w:p>
        </w:tc>
        <w:tc>
          <w:tcPr>
            <w:tcW w:w="1036" w:type="dxa"/>
            <w:vAlign w:val="center"/>
          </w:tcPr>
          <w:p w:rsidR="00D46739" w:rsidRPr="00330883" w:rsidRDefault="001A1465" w:rsidP="00330883">
            <w:pPr>
              <w:spacing w:line="276" w:lineRule="auto"/>
              <w:ind w:left="-714"/>
              <w:jc w:val="center"/>
              <w:rPr>
                <w:rFonts w:ascii="Times New Roman" w:hAnsi="Times New Roman" w:cs="Times New Roman"/>
                <w:color w:val="000000"/>
              </w:rPr>
            </w:pPr>
            <w:r w:rsidRPr="00330883">
              <w:rPr>
                <w:rFonts w:ascii="Times New Roman" w:hAnsi="Times New Roman" w:cs="Times New Roman"/>
                <w:color w:val="000000"/>
              </w:rPr>
              <w:t>565,7</w:t>
            </w:r>
          </w:p>
        </w:tc>
      </w:tr>
      <w:tr w:rsidR="00F81450" w:rsidRPr="00330883" w:rsidTr="00B46020">
        <w:trPr>
          <w:trHeight w:val="582"/>
          <w:jc w:val="center"/>
        </w:trPr>
        <w:tc>
          <w:tcPr>
            <w:tcW w:w="2235" w:type="dxa"/>
            <w:vAlign w:val="center"/>
          </w:tcPr>
          <w:p w:rsidR="00F81450" w:rsidRPr="00330883" w:rsidRDefault="00F81450"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t>Газоснабжение</w:t>
            </w:r>
          </w:p>
        </w:tc>
        <w:tc>
          <w:tcPr>
            <w:tcW w:w="1121" w:type="dxa"/>
            <w:vAlign w:val="center"/>
          </w:tcPr>
          <w:p w:rsidR="00F81450" w:rsidRPr="00330883" w:rsidRDefault="00F81450"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t>руб./м</w:t>
            </w:r>
            <w:r w:rsidRPr="00330883">
              <w:rPr>
                <w:rFonts w:ascii="Times New Roman" w:hAnsi="Times New Roman" w:cs="Times New Roman"/>
                <w:vertAlign w:val="superscript"/>
              </w:rPr>
              <w:t>3</w:t>
            </w:r>
          </w:p>
        </w:tc>
        <w:tc>
          <w:tcPr>
            <w:tcW w:w="1036" w:type="dxa"/>
            <w:vAlign w:val="center"/>
          </w:tcPr>
          <w:p w:rsidR="00F81450" w:rsidRPr="00330883" w:rsidRDefault="00F81450" w:rsidP="00330883">
            <w:pPr>
              <w:spacing w:line="276" w:lineRule="auto"/>
              <w:ind w:left="0" w:right="0" w:firstLine="0"/>
              <w:jc w:val="center"/>
              <w:rPr>
                <w:rFonts w:ascii="Times New Roman" w:hAnsi="Times New Roman" w:cs="Times New Roman"/>
                <w:color w:val="000000"/>
                <w:lang w:eastAsia="ru-RU"/>
              </w:rPr>
            </w:pPr>
            <w:r w:rsidRPr="00330883">
              <w:rPr>
                <w:rFonts w:ascii="Times New Roman" w:hAnsi="Times New Roman" w:cs="Times New Roman"/>
                <w:color w:val="000000"/>
              </w:rPr>
              <w:t>9,79</w:t>
            </w:r>
          </w:p>
        </w:tc>
        <w:tc>
          <w:tcPr>
            <w:tcW w:w="1036"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10,08</w:t>
            </w:r>
          </w:p>
        </w:tc>
        <w:tc>
          <w:tcPr>
            <w:tcW w:w="927" w:type="dxa"/>
            <w:vAlign w:val="center"/>
          </w:tcPr>
          <w:p w:rsidR="00F81450" w:rsidRPr="00330883" w:rsidRDefault="00F81450" w:rsidP="00330883">
            <w:pPr>
              <w:spacing w:line="276" w:lineRule="auto"/>
              <w:ind w:left="0" w:firstLine="0"/>
              <w:jc w:val="center"/>
              <w:rPr>
                <w:rFonts w:ascii="Times New Roman" w:hAnsi="Times New Roman" w:cs="Times New Roman"/>
                <w:color w:val="000000"/>
              </w:rPr>
            </w:pPr>
            <w:r w:rsidRPr="00330883">
              <w:rPr>
                <w:rFonts w:ascii="Times New Roman" w:hAnsi="Times New Roman" w:cs="Times New Roman"/>
                <w:color w:val="000000"/>
              </w:rPr>
              <w:t>10,38</w:t>
            </w:r>
          </w:p>
        </w:tc>
        <w:tc>
          <w:tcPr>
            <w:tcW w:w="927"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10,69</w:t>
            </w:r>
          </w:p>
        </w:tc>
        <w:tc>
          <w:tcPr>
            <w:tcW w:w="927" w:type="dxa"/>
            <w:vAlign w:val="center"/>
          </w:tcPr>
          <w:p w:rsidR="00F81450" w:rsidRPr="00330883" w:rsidRDefault="00F81450" w:rsidP="00330883">
            <w:pPr>
              <w:spacing w:line="276" w:lineRule="auto"/>
              <w:ind w:left="0" w:firstLine="0"/>
              <w:jc w:val="center"/>
              <w:rPr>
                <w:rFonts w:ascii="Times New Roman" w:hAnsi="Times New Roman" w:cs="Times New Roman"/>
                <w:color w:val="000000"/>
              </w:rPr>
            </w:pPr>
            <w:r w:rsidRPr="00330883">
              <w:rPr>
                <w:rFonts w:ascii="Times New Roman" w:hAnsi="Times New Roman" w:cs="Times New Roman"/>
                <w:color w:val="000000"/>
              </w:rPr>
              <w:t>11,01</w:t>
            </w:r>
          </w:p>
        </w:tc>
        <w:tc>
          <w:tcPr>
            <w:tcW w:w="927"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11,34</w:t>
            </w:r>
          </w:p>
        </w:tc>
        <w:tc>
          <w:tcPr>
            <w:tcW w:w="1036"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11,68</w:t>
            </w:r>
          </w:p>
        </w:tc>
        <w:tc>
          <w:tcPr>
            <w:tcW w:w="1036"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12,04</w:t>
            </w:r>
          </w:p>
        </w:tc>
        <w:tc>
          <w:tcPr>
            <w:tcW w:w="1036"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12,40</w:t>
            </w:r>
          </w:p>
        </w:tc>
        <w:tc>
          <w:tcPr>
            <w:tcW w:w="1036"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12,77</w:t>
            </w:r>
          </w:p>
        </w:tc>
        <w:tc>
          <w:tcPr>
            <w:tcW w:w="1036"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13,15</w:t>
            </w:r>
          </w:p>
        </w:tc>
        <w:tc>
          <w:tcPr>
            <w:tcW w:w="1036" w:type="dxa"/>
            <w:vAlign w:val="center"/>
          </w:tcPr>
          <w:p w:rsidR="00F81450" w:rsidRPr="00330883" w:rsidRDefault="00F81450" w:rsidP="00330883">
            <w:pPr>
              <w:spacing w:line="276" w:lineRule="auto"/>
              <w:ind w:left="0" w:firstLine="0"/>
              <w:jc w:val="center"/>
              <w:rPr>
                <w:rFonts w:ascii="Times New Roman" w:hAnsi="Times New Roman" w:cs="Times New Roman"/>
                <w:color w:val="000000"/>
              </w:rPr>
            </w:pPr>
            <w:r w:rsidRPr="00330883">
              <w:rPr>
                <w:rFonts w:ascii="Times New Roman" w:hAnsi="Times New Roman" w:cs="Times New Roman"/>
                <w:color w:val="000000"/>
              </w:rPr>
              <w:t>13,55</w:t>
            </w:r>
          </w:p>
        </w:tc>
      </w:tr>
      <w:tr w:rsidR="00F81450" w:rsidRPr="00330883" w:rsidTr="00B46020">
        <w:trPr>
          <w:trHeight w:val="582"/>
          <w:jc w:val="center"/>
        </w:trPr>
        <w:tc>
          <w:tcPr>
            <w:tcW w:w="2235" w:type="dxa"/>
            <w:vAlign w:val="center"/>
          </w:tcPr>
          <w:p w:rsidR="00F81450" w:rsidRPr="00330883" w:rsidRDefault="00F81450"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t>Электроснабжение</w:t>
            </w:r>
          </w:p>
        </w:tc>
        <w:tc>
          <w:tcPr>
            <w:tcW w:w="1121" w:type="dxa"/>
            <w:vAlign w:val="center"/>
          </w:tcPr>
          <w:p w:rsidR="00F81450" w:rsidRPr="00330883" w:rsidRDefault="00F81450"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t>руб./кВтч</w:t>
            </w:r>
          </w:p>
        </w:tc>
        <w:tc>
          <w:tcPr>
            <w:tcW w:w="1036"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7,23</w:t>
            </w:r>
          </w:p>
        </w:tc>
        <w:tc>
          <w:tcPr>
            <w:tcW w:w="1036"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7,45</w:t>
            </w:r>
          </w:p>
        </w:tc>
        <w:tc>
          <w:tcPr>
            <w:tcW w:w="927"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7,67</w:t>
            </w:r>
          </w:p>
        </w:tc>
        <w:tc>
          <w:tcPr>
            <w:tcW w:w="927" w:type="dxa"/>
            <w:vAlign w:val="center"/>
          </w:tcPr>
          <w:p w:rsidR="00F81450" w:rsidRPr="00330883" w:rsidRDefault="00F81450" w:rsidP="00330883">
            <w:pPr>
              <w:spacing w:line="276" w:lineRule="auto"/>
              <w:ind w:left="0" w:firstLine="0"/>
              <w:jc w:val="center"/>
              <w:rPr>
                <w:rFonts w:ascii="Times New Roman" w:hAnsi="Times New Roman" w:cs="Times New Roman"/>
                <w:color w:val="000000"/>
              </w:rPr>
            </w:pPr>
            <w:r w:rsidRPr="00330883">
              <w:rPr>
                <w:rFonts w:ascii="Times New Roman" w:hAnsi="Times New Roman" w:cs="Times New Roman"/>
                <w:color w:val="000000"/>
              </w:rPr>
              <w:t>7,90</w:t>
            </w:r>
          </w:p>
        </w:tc>
        <w:tc>
          <w:tcPr>
            <w:tcW w:w="927"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8,14</w:t>
            </w:r>
          </w:p>
        </w:tc>
        <w:tc>
          <w:tcPr>
            <w:tcW w:w="927"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8,38</w:t>
            </w:r>
          </w:p>
        </w:tc>
        <w:tc>
          <w:tcPr>
            <w:tcW w:w="1036"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8,63</w:t>
            </w:r>
          </w:p>
        </w:tc>
        <w:tc>
          <w:tcPr>
            <w:tcW w:w="1036" w:type="dxa"/>
            <w:vAlign w:val="center"/>
          </w:tcPr>
          <w:p w:rsidR="00F81450" w:rsidRPr="00330883" w:rsidRDefault="00F81450" w:rsidP="00330883">
            <w:pPr>
              <w:spacing w:line="276" w:lineRule="auto"/>
              <w:ind w:left="0" w:firstLine="0"/>
              <w:jc w:val="center"/>
              <w:rPr>
                <w:rFonts w:ascii="Times New Roman" w:hAnsi="Times New Roman" w:cs="Times New Roman"/>
                <w:color w:val="000000"/>
              </w:rPr>
            </w:pPr>
            <w:r w:rsidRPr="00330883">
              <w:rPr>
                <w:rFonts w:ascii="Times New Roman" w:hAnsi="Times New Roman" w:cs="Times New Roman"/>
                <w:color w:val="000000"/>
              </w:rPr>
              <w:t>8,89</w:t>
            </w:r>
          </w:p>
        </w:tc>
        <w:tc>
          <w:tcPr>
            <w:tcW w:w="1036"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9,16</w:t>
            </w:r>
          </w:p>
        </w:tc>
        <w:tc>
          <w:tcPr>
            <w:tcW w:w="1036"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9,43</w:t>
            </w:r>
          </w:p>
        </w:tc>
        <w:tc>
          <w:tcPr>
            <w:tcW w:w="1036"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9,71</w:t>
            </w:r>
          </w:p>
        </w:tc>
        <w:tc>
          <w:tcPr>
            <w:tcW w:w="1036"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10,01</w:t>
            </w:r>
          </w:p>
        </w:tc>
      </w:tr>
      <w:tr w:rsidR="00F81450" w:rsidRPr="00330883" w:rsidTr="00B46020">
        <w:trPr>
          <w:trHeight w:val="582"/>
          <w:jc w:val="center"/>
        </w:trPr>
        <w:tc>
          <w:tcPr>
            <w:tcW w:w="2235" w:type="dxa"/>
            <w:vMerge w:val="restart"/>
            <w:vAlign w:val="center"/>
          </w:tcPr>
          <w:p w:rsidR="00F81450" w:rsidRPr="00330883" w:rsidRDefault="00F81450"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t>Сбор и вывоз ТКО</w:t>
            </w:r>
          </w:p>
        </w:tc>
        <w:tc>
          <w:tcPr>
            <w:tcW w:w="1121" w:type="dxa"/>
            <w:vAlign w:val="center"/>
          </w:tcPr>
          <w:p w:rsidR="00F81450" w:rsidRPr="00330883" w:rsidRDefault="00F81450"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t>руб./м</w:t>
            </w:r>
            <w:r w:rsidRPr="00330883">
              <w:rPr>
                <w:rFonts w:ascii="Times New Roman" w:hAnsi="Times New Roman" w:cs="Times New Roman"/>
                <w:vertAlign w:val="superscript"/>
              </w:rPr>
              <w:t>3</w:t>
            </w:r>
          </w:p>
        </w:tc>
        <w:tc>
          <w:tcPr>
            <w:tcW w:w="1036"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597,34</w:t>
            </w:r>
          </w:p>
        </w:tc>
        <w:tc>
          <w:tcPr>
            <w:tcW w:w="1036"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615,26</w:t>
            </w:r>
          </w:p>
        </w:tc>
        <w:tc>
          <w:tcPr>
            <w:tcW w:w="927"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633,72</w:t>
            </w:r>
          </w:p>
        </w:tc>
        <w:tc>
          <w:tcPr>
            <w:tcW w:w="927"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652,73</w:t>
            </w:r>
          </w:p>
        </w:tc>
        <w:tc>
          <w:tcPr>
            <w:tcW w:w="927"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672,31</w:t>
            </w:r>
          </w:p>
        </w:tc>
        <w:tc>
          <w:tcPr>
            <w:tcW w:w="927"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692,48</w:t>
            </w:r>
          </w:p>
        </w:tc>
        <w:tc>
          <w:tcPr>
            <w:tcW w:w="1036"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713,25</w:t>
            </w:r>
          </w:p>
        </w:tc>
        <w:tc>
          <w:tcPr>
            <w:tcW w:w="1036"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734,65</w:t>
            </w:r>
          </w:p>
        </w:tc>
        <w:tc>
          <w:tcPr>
            <w:tcW w:w="1036"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756,69</w:t>
            </w:r>
          </w:p>
        </w:tc>
        <w:tc>
          <w:tcPr>
            <w:tcW w:w="1036"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779,39</w:t>
            </w:r>
          </w:p>
        </w:tc>
        <w:tc>
          <w:tcPr>
            <w:tcW w:w="1036"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802,77</w:t>
            </w:r>
          </w:p>
        </w:tc>
        <w:tc>
          <w:tcPr>
            <w:tcW w:w="1036"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826,86</w:t>
            </w:r>
          </w:p>
        </w:tc>
      </w:tr>
      <w:tr w:rsidR="00080E16" w:rsidRPr="00330883" w:rsidTr="00B46020">
        <w:trPr>
          <w:trHeight w:val="582"/>
          <w:jc w:val="center"/>
        </w:trPr>
        <w:tc>
          <w:tcPr>
            <w:tcW w:w="2235" w:type="dxa"/>
            <w:vMerge/>
            <w:vAlign w:val="center"/>
          </w:tcPr>
          <w:p w:rsidR="00080E16" w:rsidRPr="00330883" w:rsidRDefault="00080E16" w:rsidP="00330883">
            <w:pPr>
              <w:widowControl w:val="0"/>
              <w:autoSpaceDE w:val="0"/>
              <w:autoSpaceDN w:val="0"/>
              <w:adjustRightInd w:val="0"/>
              <w:spacing w:line="276" w:lineRule="auto"/>
              <w:ind w:left="0" w:firstLine="0"/>
              <w:jc w:val="center"/>
              <w:rPr>
                <w:rFonts w:ascii="Times New Roman" w:hAnsi="Times New Roman" w:cs="Times New Roman"/>
              </w:rPr>
            </w:pPr>
          </w:p>
        </w:tc>
        <w:tc>
          <w:tcPr>
            <w:tcW w:w="1121" w:type="dxa"/>
            <w:vAlign w:val="center"/>
          </w:tcPr>
          <w:p w:rsidR="00080E16" w:rsidRPr="00330883" w:rsidRDefault="00080E16"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t>руб./чел</w:t>
            </w:r>
          </w:p>
        </w:tc>
        <w:tc>
          <w:tcPr>
            <w:tcW w:w="1036" w:type="dxa"/>
            <w:vAlign w:val="center"/>
          </w:tcPr>
          <w:p w:rsidR="00080E16" w:rsidRPr="00330883" w:rsidRDefault="00080E16" w:rsidP="00330883">
            <w:pPr>
              <w:spacing w:line="276" w:lineRule="auto"/>
              <w:ind w:left="-671" w:right="-48"/>
              <w:jc w:val="center"/>
              <w:rPr>
                <w:rFonts w:ascii="Times New Roman" w:hAnsi="Times New Roman" w:cs="Times New Roman"/>
                <w:color w:val="000000"/>
              </w:rPr>
            </w:pPr>
            <w:r w:rsidRPr="00330883">
              <w:rPr>
                <w:rFonts w:ascii="Times New Roman" w:hAnsi="Times New Roman" w:cs="Times New Roman"/>
                <w:color w:val="000000"/>
              </w:rPr>
              <w:t>-</w:t>
            </w:r>
          </w:p>
        </w:tc>
        <w:tc>
          <w:tcPr>
            <w:tcW w:w="1036" w:type="dxa"/>
            <w:vAlign w:val="center"/>
          </w:tcPr>
          <w:p w:rsidR="00080E16" w:rsidRPr="00330883" w:rsidRDefault="00080E16" w:rsidP="00330883">
            <w:pPr>
              <w:spacing w:line="276" w:lineRule="auto"/>
              <w:ind w:left="-671" w:right="-48"/>
              <w:jc w:val="center"/>
              <w:rPr>
                <w:rFonts w:ascii="Times New Roman" w:hAnsi="Times New Roman" w:cs="Times New Roman"/>
                <w:color w:val="000000"/>
              </w:rPr>
            </w:pPr>
            <w:r w:rsidRPr="00330883">
              <w:rPr>
                <w:rFonts w:ascii="Times New Roman" w:hAnsi="Times New Roman" w:cs="Times New Roman"/>
                <w:color w:val="000000"/>
              </w:rPr>
              <w:t>-</w:t>
            </w:r>
          </w:p>
        </w:tc>
        <w:tc>
          <w:tcPr>
            <w:tcW w:w="927" w:type="dxa"/>
            <w:vAlign w:val="center"/>
          </w:tcPr>
          <w:p w:rsidR="00080E16" w:rsidRPr="00330883" w:rsidRDefault="00080E16" w:rsidP="00330883">
            <w:pPr>
              <w:spacing w:line="276" w:lineRule="auto"/>
              <w:ind w:left="-671" w:right="-48"/>
              <w:jc w:val="center"/>
              <w:rPr>
                <w:rFonts w:ascii="Times New Roman" w:hAnsi="Times New Roman" w:cs="Times New Roman"/>
                <w:color w:val="000000"/>
              </w:rPr>
            </w:pPr>
            <w:r w:rsidRPr="00330883">
              <w:rPr>
                <w:rFonts w:ascii="Times New Roman" w:hAnsi="Times New Roman" w:cs="Times New Roman"/>
                <w:color w:val="000000"/>
              </w:rPr>
              <w:t>-</w:t>
            </w:r>
          </w:p>
        </w:tc>
        <w:tc>
          <w:tcPr>
            <w:tcW w:w="927" w:type="dxa"/>
            <w:vAlign w:val="center"/>
          </w:tcPr>
          <w:p w:rsidR="00080E16" w:rsidRPr="00330883" w:rsidRDefault="00080E16" w:rsidP="00330883">
            <w:pPr>
              <w:spacing w:line="276" w:lineRule="auto"/>
              <w:ind w:left="-671" w:right="-48"/>
              <w:jc w:val="center"/>
              <w:rPr>
                <w:rFonts w:ascii="Times New Roman" w:hAnsi="Times New Roman" w:cs="Times New Roman"/>
                <w:color w:val="000000"/>
              </w:rPr>
            </w:pPr>
            <w:r w:rsidRPr="00330883">
              <w:rPr>
                <w:rFonts w:ascii="Times New Roman" w:hAnsi="Times New Roman" w:cs="Times New Roman"/>
                <w:color w:val="000000"/>
              </w:rPr>
              <w:t>-</w:t>
            </w:r>
          </w:p>
        </w:tc>
        <w:tc>
          <w:tcPr>
            <w:tcW w:w="927" w:type="dxa"/>
            <w:vAlign w:val="center"/>
          </w:tcPr>
          <w:p w:rsidR="00080E16" w:rsidRPr="00330883" w:rsidRDefault="00080E16" w:rsidP="00330883">
            <w:pPr>
              <w:spacing w:line="276" w:lineRule="auto"/>
              <w:ind w:left="-671" w:right="-48"/>
              <w:jc w:val="center"/>
              <w:rPr>
                <w:rFonts w:ascii="Times New Roman" w:hAnsi="Times New Roman" w:cs="Times New Roman"/>
                <w:color w:val="000000"/>
              </w:rPr>
            </w:pPr>
            <w:r w:rsidRPr="00330883">
              <w:rPr>
                <w:rFonts w:ascii="Times New Roman" w:hAnsi="Times New Roman" w:cs="Times New Roman"/>
                <w:color w:val="000000"/>
              </w:rPr>
              <w:t>-</w:t>
            </w:r>
          </w:p>
        </w:tc>
        <w:tc>
          <w:tcPr>
            <w:tcW w:w="927" w:type="dxa"/>
            <w:vAlign w:val="center"/>
          </w:tcPr>
          <w:p w:rsidR="00080E16" w:rsidRPr="00330883" w:rsidRDefault="00080E16" w:rsidP="00330883">
            <w:pPr>
              <w:spacing w:line="276" w:lineRule="auto"/>
              <w:ind w:left="-671" w:right="-48"/>
              <w:jc w:val="center"/>
              <w:rPr>
                <w:rFonts w:ascii="Times New Roman" w:hAnsi="Times New Roman" w:cs="Times New Roman"/>
                <w:color w:val="000000"/>
              </w:rPr>
            </w:pPr>
            <w:r w:rsidRPr="00330883">
              <w:rPr>
                <w:rFonts w:ascii="Times New Roman" w:hAnsi="Times New Roman" w:cs="Times New Roman"/>
                <w:color w:val="000000"/>
              </w:rPr>
              <w:t>-</w:t>
            </w:r>
          </w:p>
        </w:tc>
        <w:tc>
          <w:tcPr>
            <w:tcW w:w="1036" w:type="dxa"/>
            <w:vAlign w:val="center"/>
          </w:tcPr>
          <w:p w:rsidR="00080E16" w:rsidRPr="00330883" w:rsidRDefault="00080E16" w:rsidP="00330883">
            <w:pPr>
              <w:spacing w:line="276" w:lineRule="auto"/>
              <w:ind w:left="-671" w:right="-48"/>
              <w:jc w:val="center"/>
              <w:rPr>
                <w:rFonts w:ascii="Times New Roman" w:hAnsi="Times New Roman" w:cs="Times New Roman"/>
                <w:color w:val="000000"/>
              </w:rPr>
            </w:pPr>
            <w:r w:rsidRPr="00330883">
              <w:rPr>
                <w:rFonts w:ascii="Times New Roman" w:hAnsi="Times New Roman" w:cs="Times New Roman"/>
                <w:color w:val="000000"/>
              </w:rPr>
              <w:t>-</w:t>
            </w:r>
          </w:p>
        </w:tc>
        <w:tc>
          <w:tcPr>
            <w:tcW w:w="1036" w:type="dxa"/>
            <w:vAlign w:val="center"/>
          </w:tcPr>
          <w:p w:rsidR="00080E16" w:rsidRPr="00330883" w:rsidRDefault="00080E16" w:rsidP="00330883">
            <w:pPr>
              <w:spacing w:line="276" w:lineRule="auto"/>
              <w:ind w:left="-671" w:right="-48"/>
              <w:jc w:val="center"/>
              <w:rPr>
                <w:rFonts w:ascii="Times New Roman" w:hAnsi="Times New Roman" w:cs="Times New Roman"/>
                <w:color w:val="000000"/>
              </w:rPr>
            </w:pPr>
            <w:r w:rsidRPr="00330883">
              <w:rPr>
                <w:rFonts w:ascii="Times New Roman" w:hAnsi="Times New Roman" w:cs="Times New Roman"/>
                <w:color w:val="000000"/>
              </w:rPr>
              <w:t>-</w:t>
            </w:r>
          </w:p>
        </w:tc>
        <w:tc>
          <w:tcPr>
            <w:tcW w:w="1036" w:type="dxa"/>
            <w:vAlign w:val="center"/>
          </w:tcPr>
          <w:p w:rsidR="00080E16" w:rsidRPr="00330883" w:rsidRDefault="00080E16" w:rsidP="00330883">
            <w:pPr>
              <w:spacing w:line="276" w:lineRule="auto"/>
              <w:ind w:left="-671" w:right="-48"/>
              <w:jc w:val="center"/>
              <w:rPr>
                <w:rFonts w:ascii="Times New Roman" w:hAnsi="Times New Roman" w:cs="Times New Roman"/>
                <w:color w:val="000000"/>
              </w:rPr>
            </w:pPr>
            <w:r w:rsidRPr="00330883">
              <w:rPr>
                <w:rFonts w:ascii="Times New Roman" w:hAnsi="Times New Roman" w:cs="Times New Roman"/>
                <w:color w:val="000000"/>
              </w:rPr>
              <w:t>-</w:t>
            </w:r>
          </w:p>
        </w:tc>
        <w:tc>
          <w:tcPr>
            <w:tcW w:w="1036" w:type="dxa"/>
            <w:vAlign w:val="center"/>
          </w:tcPr>
          <w:p w:rsidR="00080E16" w:rsidRPr="00330883" w:rsidRDefault="00080E16" w:rsidP="00330883">
            <w:pPr>
              <w:spacing w:line="276" w:lineRule="auto"/>
              <w:ind w:left="-671" w:right="-48"/>
              <w:jc w:val="center"/>
              <w:rPr>
                <w:rFonts w:ascii="Times New Roman" w:hAnsi="Times New Roman" w:cs="Times New Roman"/>
                <w:color w:val="000000"/>
              </w:rPr>
            </w:pPr>
            <w:r w:rsidRPr="00330883">
              <w:rPr>
                <w:rFonts w:ascii="Times New Roman" w:hAnsi="Times New Roman" w:cs="Times New Roman"/>
                <w:color w:val="000000"/>
              </w:rPr>
              <w:t>-</w:t>
            </w:r>
          </w:p>
        </w:tc>
        <w:tc>
          <w:tcPr>
            <w:tcW w:w="1036" w:type="dxa"/>
            <w:vAlign w:val="center"/>
          </w:tcPr>
          <w:p w:rsidR="00080E16" w:rsidRPr="00330883" w:rsidRDefault="00080E16" w:rsidP="00330883">
            <w:pPr>
              <w:spacing w:line="276" w:lineRule="auto"/>
              <w:ind w:left="-671" w:right="-48"/>
              <w:jc w:val="center"/>
              <w:rPr>
                <w:rFonts w:ascii="Times New Roman" w:hAnsi="Times New Roman" w:cs="Times New Roman"/>
                <w:color w:val="000000"/>
              </w:rPr>
            </w:pPr>
            <w:r w:rsidRPr="00330883">
              <w:rPr>
                <w:rFonts w:ascii="Times New Roman" w:hAnsi="Times New Roman" w:cs="Times New Roman"/>
                <w:color w:val="000000"/>
              </w:rPr>
              <w:t>-</w:t>
            </w:r>
          </w:p>
        </w:tc>
        <w:tc>
          <w:tcPr>
            <w:tcW w:w="1036" w:type="dxa"/>
            <w:vAlign w:val="center"/>
          </w:tcPr>
          <w:p w:rsidR="00080E16" w:rsidRPr="00330883" w:rsidRDefault="00080E16" w:rsidP="00330883">
            <w:pPr>
              <w:spacing w:line="276" w:lineRule="auto"/>
              <w:ind w:left="-671" w:right="-48"/>
              <w:jc w:val="center"/>
              <w:rPr>
                <w:rFonts w:ascii="Times New Roman" w:hAnsi="Times New Roman" w:cs="Times New Roman"/>
                <w:color w:val="000000"/>
              </w:rPr>
            </w:pPr>
            <w:r w:rsidRPr="00330883">
              <w:rPr>
                <w:rFonts w:ascii="Times New Roman" w:hAnsi="Times New Roman" w:cs="Times New Roman"/>
                <w:color w:val="000000"/>
              </w:rPr>
              <w:t>-</w:t>
            </w:r>
          </w:p>
        </w:tc>
      </w:tr>
      <w:tr w:rsidR="0008139F" w:rsidRPr="00330883" w:rsidTr="00B46020">
        <w:trPr>
          <w:trHeight w:val="582"/>
          <w:jc w:val="center"/>
        </w:trPr>
        <w:tc>
          <w:tcPr>
            <w:tcW w:w="2235" w:type="dxa"/>
            <w:vMerge w:val="restart"/>
            <w:vAlign w:val="center"/>
          </w:tcPr>
          <w:p w:rsidR="0008139F" w:rsidRPr="00330883" w:rsidRDefault="0008139F" w:rsidP="00330883">
            <w:pPr>
              <w:widowControl w:val="0"/>
              <w:autoSpaceDE w:val="0"/>
              <w:autoSpaceDN w:val="0"/>
              <w:adjustRightInd w:val="0"/>
              <w:spacing w:line="276" w:lineRule="auto"/>
              <w:ind w:left="0" w:firstLine="0"/>
              <w:jc w:val="center"/>
              <w:rPr>
                <w:rFonts w:ascii="Times New Roman" w:hAnsi="Times New Roman" w:cs="Times New Roman"/>
                <w:b/>
              </w:rPr>
            </w:pPr>
            <w:r w:rsidRPr="00330883">
              <w:rPr>
                <w:rFonts w:ascii="Times New Roman" w:hAnsi="Times New Roman" w:cs="Times New Roman"/>
                <w:b/>
              </w:rPr>
              <w:t>Наименование ресурса</w:t>
            </w:r>
          </w:p>
        </w:tc>
        <w:tc>
          <w:tcPr>
            <w:tcW w:w="1121" w:type="dxa"/>
            <w:vMerge w:val="restart"/>
            <w:vAlign w:val="center"/>
          </w:tcPr>
          <w:p w:rsidR="0008139F" w:rsidRPr="00330883" w:rsidRDefault="0008139F" w:rsidP="00330883">
            <w:pPr>
              <w:widowControl w:val="0"/>
              <w:autoSpaceDE w:val="0"/>
              <w:autoSpaceDN w:val="0"/>
              <w:adjustRightInd w:val="0"/>
              <w:spacing w:line="276" w:lineRule="auto"/>
              <w:ind w:left="0" w:firstLine="0"/>
              <w:jc w:val="center"/>
              <w:rPr>
                <w:rFonts w:ascii="Times New Roman" w:hAnsi="Times New Roman" w:cs="Times New Roman"/>
                <w:b/>
              </w:rPr>
            </w:pPr>
            <w:r w:rsidRPr="00330883">
              <w:rPr>
                <w:rFonts w:ascii="Times New Roman" w:hAnsi="Times New Roman" w:cs="Times New Roman"/>
                <w:b/>
              </w:rPr>
              <w:t>Ед. измерения</w:t>
            </w:r>
          </w:p>
        </w:tc>
        <w:tc>
          <w:tcPr>
            <w:tcW w:w="11996" w:type="dxa"/>
            <w:gridSpan w:val="12"/>
            <w:vAlign w:val="center"/>
          </w:tcPr>
          <w:p w:rsidR="0008139F" w:rsidRPr="00330883" w:rsidRDefault="0008139F" w:rsidP="00330883">
            <w:pPr>
              <w:widowControl w:val="0"/>
              <w:autoSpaceDE w:val="0"/>
              <w:autoSpaceDN w:val="0"/>
              <w:adjustRightInd w:val="0"/>
              <w:spacing w:line="276" w:lineRule="auto"/>
              <w:ind w:left="0" w:firstLine="0"/>
              <w:jc w:val="center"/>
              <w:rPr>
                <w:rFonts w:ascii="Times New Roman" w:hAnsi="Times New Roman" w:cs="Times New Roman"/>
                <w:highlight w:val="yellow"/>
              </w:rPr>
            </w:pPr>
            <w:r w:rsidRPr="00330883">
              <w:rPr>
                <w:rFonts w:ascii="Times New Roman" w:hAnsi="Times New Roman" w:cs="Times New Roman"/>
                <w:b/>
              </w:rPr>
              <w:t>Прогноз</w:t>
            </w:r>
          </w:p>
        </w:tc>
      </w:tr>
      <w:tr w:rsidR="0008139F" w:rsidRPr="00330883" w:rsidTr="00B46020">
        <w:trPr>
          <w:trHeight w:val="582"/>
          <w:jc w:val="center"/>
        </w:trPr>
        <w:tc>
          <w:tcPr>
            <w:tcW w:w="2235" w:type="dxa"/>
            <w:vMerge/>
            <w:vAlign w:val="center"/>
          </w:tcPr>
          <w:p w:rsidR="0008139F" w:rsidRPr="00330883" w:rsidRDefault="0008139F" w:rsidP="00330883">
            <w:pPr>
              <w:widowControl w:val="0"/>
              <w:autoSpaceDE w:val="0"/>
              <w:autoSpaceDN w:val="0"/>
              <w:adjustRightInd w:val="0"/>
              <w:spacing w:line="276" w:lineRule="auto"/>
              <w:ind w:left="0"/>
              <w:jc w:val="center"/>
              <w:rPr>
                <w:rFonts w:ascii="Times New Roman" w:hAnsi="Times New Roman" w:cs="Times New Roman"/>
                <w:b/>
              </w:rPr>
            </w:pPr>
          </w:p>
        </w:tc>
        <w:tc>
          <w:tcPr>
            <w:tcW w:w="1121" w:type="dxa"/>
            <w:vMerge/>
            <w:vAlign w:val="center"/>
          </w:tcPr>
          <w:p w:rsidR="0008139F" w:rsidRPr="00330883" w:rsidRDefault="0008139F" w:rsidP="00330883">
            <w:pPr>
              <w:widowControl w:val="0"/>
              <w:autoSpaceDE w:val="0"/>
              <w:autoSpaceDN w:val="0"/>
              <w:adjustRightInd w:val="0"/>
              <w:spacing w:line="276" w:lineRule="auto"/>
              <w:ind w:left="0" w:firstLine="0"/>
              <w:jc w:val="center"/>
              <w:rPr>
                <w:rFonts w:ascii="Times New Roman" w:hAnsi="Times New Roman" w:cs="Times New Roman"/>
                <w:b/>
              </w:rPr>
            </w:pPr>
          </w:p>
        </w:tc>
        <w:tc>
          <w:tcPr>
            <w:tcW w:w="2072" w:type="dxa"/>
            <w:gridSpan w:val="2"/>
            <w:vAlign w:val="center"/>
          </w:tcPr>
          <w:p w:rsidR="0008139F" w:rsidRPr="00330883" w:rsidRDefault="0008139F" w:rsidP="00330883">
            <w:pPr>
              <w:widowControl w:val="0"/>
              <w:autoSpaceDE w:val="0"/>
              <w:autoSpaceDN w:val="0"/>
              <w:adjustRightInd w:val="0"/>
              <w:spacing w:line="276" w:lineRule="auto"/>
              <w:ind w:left="0" w:firstLine="0"/>
              <w:jc w:val="center"/>
              <w:rPr>
                <w:rFonts w:ascii="Times New Roman" w:hAnsi="Times New Roman" w:cs="Times New Roman"/>
                <w:b/>
              </w:rPr>
            </w:pPr>
            <w:r w:rsidRPr="00330883">
              <w:rPr>
                <w:rFonts w:ascii="Times New Roman" w:hAnsi="Times New Roman" w:cs="Times New Roman"/>
                <w:b/>
              </w:rPr>
              <w:t>2034 г.</w:t>
            </w:r>
          </w:p>
        </w:tc>
        <w:tc>
          <w:tcPr>
            <w:tcW w:w="1854" w:type="dxa"/>
            <w:gridSpan w:val="2"/>
            <w:vAlign w:val="center"/>
          </w:tcPr>
          <w:p w:rsidR="0008139F" w:rsidRPr="00330883" w:rsidRDefault="0008139F" w:rsidP="00330883">
            <w:pPr>
              <w:widowControl w:val="0"/>
              <w:autoSpaceDE w:val="0"/>
              <w:autoSpaceDN w:val="0"/>
              <w:adjustRightInd w:val="0"/>
              <w:spacing w:line="276" w:lineRule="auto"/>
              <w:ind w:left="0" w:firstLine="0"/>
              <w:jc w:val="center"/>
              <w:rPr>
                <w:rFonts w:ascii="Times New Roman" w:hAnsi="Times New Roman" w:cs="Times New Roman"/>
                <w:b/>
              </w:rPr>
            </w:pPr>
            <w:r w:rsidRPr="00330883">
              <w:rPr>
                <w:rFonts w:ascii="Times New Roman" w:hAnsi="Times New Roman" w:cs="Times New Roman"/>
                <w:b/>
              </w:rPr>
              <w:t>2035 г.</w:t>
            </w:r>
          </w:p>
        </w:tc>
        <w:tc>
          <w:tcPr>
            <w:tcW w:w="1854" w:type="dxa"/>
            <w:gridSpan w:val="2"/>
            <w:vAlign w:val="center"/>
          </w:tcPr>
          <w:p w:rsidR="0008139F" w:rsidRPr="00330883" w:rsidRDefault="0008139F" w:rsidP="00330883">
            <w:pPr>
              <w:widowControl w:val="0"/>
              <w:autoSpaceDE w:val="0"/>
              <w:autoSpaceDN w:val="0"/>
              <w:adjustRightInd w:val="0"/>
              <w:spacing w:line="276" w:lineRule="auto"/>
              <w:ind w:left="0" w:firstLine="0"/>
              <w:jc w:val="center"/>
              <w:rPr>
                <w:rFonts w:ascii="Times New Roman" w:hAnsi="Times New Roman" w:cs="Times New Roman"/>
                <w:b/>
              </w:rPr>
            </w:pPr>
            <w:r w:rsidRPr="00330883">
              <w:rPr>
                <w:rFonts w:ascii="Times New Roman" w:hAnsi="Times New Roman" w:cs="Times New Roman"/>
                <w:b/>
              </w:rPr>
              <w:t>2036 г.</w:t>
            </w:r>
          </w:p>
        </w:tc>
        <w:tc>
          <w:tcPr>
            <w:tcW w:w="2072" w:type="dxa"/>
            <w:gridSpan w:val="2"/>
            <w:vAlign w:val="center"/>
          </w:tcPr>
          <w:p w:rsidR="0008139F" w:rsidRPr="00330883" w:rsidRDefault="0008139F" w:rsidP="00330883">
            <w:pPr>
              <w:widowControl w:val="0"/>
              <w:autoSpaceDE w:val="0"/>
              <w:autoSpaceDN w:val="0"/>
              <w:adjustRightInd w:val="0"/>
              <w:spacing w:line="276" w:lineRule="auto"/>
              <w:ind w:left="0" w:firstLine="0"/>
              <w:jc w:val="center"/>
              <w:rPr>
                <w:rFonts w:ascii="Times New Roman" w:hAnsi="Times New Roman" w:cs="Times New Roman"/>
                <w:b/>
              </w:rPr>
            </w:pPr>
            <w:r w:rsidRPr="00330883">
              <w:rPr>
                <w:rFonts w:ascii="Times New Roman" w:hAnsi="Times New Roman" w:cs="Times New Roman"/>
                <w:b/>
              </w:rPr>
              <w:t>2037 г.</w:t>
            </w:r>
          </w:p>
        </w:tc>
        <w:tc>
          <w:tcPr>
            <w:tcW w:w="2072" w:type="dxa"/>
            <w:gridSpan w:val="2"/>
            <w:vAlign w:val="center"/>
          </w:tcPr>
          <w:p w:rsidR="0008139F" w:rsidRPr="00330883" w:rsidRDefault="0008139F" w:rsidP="00330883">
            <w:pPr>
              <w:widowControl w:val="0"/>
              <w:autoSpaceDE w:val="0"/>
              <w:autoSpaceDN w:val="0"/>
              <w:adjustRightInd w:val="0"/>
              <w:spacing w:line="276" w:lineRule="auto"/>
              <w:ind w:left="0" w:firstLine="0"/>
              <w:jc w:val="center"/>
              <w:rPr>
                <w:rFonts w:ascii="Times New Roman" w:hAnsi="Times New Roman" w:cs="Times New Roman"/>
                <w:b/>
              </w:rPr>
            </w:pPr>
            <w:r w:rsidRPr="00330883">
              <w:rPr>
                <w:rFonts w:ascii="Times New Roman" w:hAnsi="Times New Roman" w:cs="Times New Roman"/>
                <w:b/>
              </w:rPr>
              <w:t>2038 г.</w:t>
            </w:r>
          </w:p>
        </w:tc>
        <w:tc>
          <w:tcPr>
            <w:tcW w:w="2072" w:type="dxa"/>
            <w:gridSpan w:val="2"/>
            <w:vAlign w:val="center"/>
          </w:tcPr>
          <w:p w:rsidR="0008139F" w:rsidRPr="00330883" w:rsidRDefault="0008139F" w:rsidP="00330883">
            <w:pPr>
              <w:widowControl w:val="0"/>
              <w:autoSpaceDE w:val="0"/>
              <w:autoSpaceDN w:val="0"/>
              <w:adjustRightInd w:val="0"/>
              <w:spacing w:line="276" w:lineRule="auto"/>
              <w:ind w:left="0" w:firstLine="0"/>
              <w:jc w:val="center"/>
              <w:rPr>
                <w:rFonts w:ascii="Times New Roman" w:hAnsi="Times New Roman" w:cs="Times New Roman"/>
                <w:b/>
              </w:rPr>
            </w:pPr>
            <w:r w:rsidRPr="00330883">
              <w:rPr>
                <w:rFonts w:ascii="Times New Roman" w:hAnsi="Times New Roman" w:cs="Times New Roman"/>
                <w:b/>
              </w:rPr>
              <w:t>2039 г.</w:t>
            </w:r>
          </w:p>
        </w:tc>
      </w:tr>
      <w:tr w:rsidR="0008139F" w:rsidRPr="00330883" w:rsidTr="00B46020">
        <w:trPr>
          <w:trHeight w:val="1406"/>
          <w:jc w:val="center"/>
        </w:trPr>
        <w:tc>
          <w:tcPr>
            <w:tcW w:w="2235" w:type="dxa"/>
            <w:vMerge/>
            <w:vAlign w:val="center"/>
          </w:tcPr>
          <w:p w:rsidR="0008139F" w:rsidRPr="00330883" w:rsidRDefault="0008139F" w:rsidP="00330883">
            <w:pPr>
              <w:widowControl w:val="0"/>
              <w:autoSpaceDE w:val="0"/>
              <w:autoSpaceDN w:val="0"/>
              <w:adjustRightInd w:val="0"/>
              <w:spacing w:line="276" w:lineRule="auto"/>
              <w:ind w:left="0" w:firstLine="0"/>
              <w:jc w:val="center"/>
              <w:rPr>
                <w:rFonts w:ascii="Times New Roman" w:hAnsi="Times New Roman" w:cs="Times New Roman"/>
                <w:b/>
              </w:rPr>
            </w:pPr>
          </w:p>
        </w:tc>
        <w:tc>
          <w:tcPr>
            <w:tcW w:w="1121" w:type="dxa"/>
            <w:vMerge/>
            <w:vAlign w:val="center"/>
          </w:tcPr>
          <w:p w:rsidR="0008139F" w:rsidRPr="00330883" w:rsidRDefault="0008139F" w:rsidP="00330883">
            <w:pPr>
              <w:widowControl w:val="0"/>
              <w:autoSpaceDE w:val="0"/>
              <w:autoSpaceDN w:val="0"/>
              <w:adjustRightInd w:val="0"/>
              <w:spacing w:line="276" w:lineRule="auto"/>
              <w:ind w:left="0" w:firstLine="0"/>
              <w:jc w:val="center"/>
              <w:rPr>
                <w:rFonts w:ascii="Times New Roman" w:hAnsi="Times New Roman" w:cs="Times New Roman"/>
                <w:b/>
              </w:rPr>
            </w:pPr>
          </w:p>
        </w:tc>
        <w:tc>
          <w:tcPr>
            <w:tcW w:w="1036" w:type="dxa"/>
            <w:textDirection w:val="btLr"/>
            <w:vAlign w:val="center"/>
          </w:tcPr>
          <w:p w:rsidR="0008139F" w:rsidRPr="00330883" w:rsidRDefault="0008139F" w:rsidP="00330883">
            <w:pPr>
              <w:widowControl w:val="0"/>
              <w:autoSpaceDE w:val="0"/>
              <w:autoSpaceDN w:val="0"/>
              <w:adjustRightInd w:val="0"/>
              <w:spacing w:line="276" w:lineRule="auto"/>
              <w:ind w:left="113" w:firstLine="0"/>
              <w:jc w:val="center"/>
              <w:rPr>
                <w:rFonts w:ascii="Times New Roman" w:hAnsi="Times New Roman" w:cs="Times New Roman"/>
                <w:b/>
              </w:rPr>
            </w:pPr>
            <w:r w:rsidRPr="00330883">
              <w:rPr>
                <w:rFonts w:ascii="Times New Roman" w:hAnsi="Times New Roman" w:cs="Times New Roman"/>
                <w:b/>
              </w:rPr>
              <w:t>01.01.2034-30.06.2034</w:t>
            </w:r>
          </w:p>
        </w:tc>
        <w:tc>
          <w:tcPr>
            <w:tcW w:w="1036" w:type="dxa"/>
            <w:textDirection w:val="btLr"/>
            <w:vAlign w:val="center"/>
          </w:tcPr>
          <w:p w:rsidR="0008139F" w:rsidRPr="00330883" w:rsidRDefault="0008139F" w:rsidP="00330883">
            <w:pPr>
              <w:widowControl w:val="0"/>
              <w:autoSpaceDE w:val="0"/>
              <w:autoSpaceDN w:val="0"/>
              <w:adjustRightInd w:val="0"/>
              <w:spacing w:line="276" w:lineRule="auto"/>
              <w:ind w:left="113" w:firstLine="0"/>
              <w:jc w:val="center"/>
              <w:rPr>
                <w:rFonts w:ascii="Times New Roman" w:hAnsi="Times New Roman" w:cs="Times New Roman"/>
                <w:b/>
              </w:rPr>
            </w:pPr>
            <w:r w:rsidRPr="00330883">
              <w:rPr>
                <w:rFonts w:ascii="Times New Roman" w:hAnsi="Times New Roman" w:cs="Times New Roman"/>
                <w:b/>
              </w:rPr>
              <w:t>01.07.2034-31.12.2034</w:t>
            </w:r>
          </w:p>
        </w:tc>
        <w:tc>
          <w:tcPr>
            <w:tcW w:w="927" w:type="dxa"/>
            <w:textDirection w:val="btLr"/>
            <w:vAlign w:val="center"/>
          </w:tcPr>
          <w:p w:rsidR="0008139F" w:rsidRPr="00330883" w:rsidRDefault="0008139F" w:rsidP="00330883">
            <w:pPr>
              <w:widowControl w:val="0"/>
              <w:autoSpaceDE w:val="0"/>
              <w:autoSpaceDN w:val="0"/>
              <w:adjustRightInd w:val="0"/>
              <w:spacing w:line="276" w:lineRule="auto"/>
              <w:ind w:left="113" w:firstLine="0"/>
              <w:jc w:val="center"/>
              <w:rPr>
                <w:rFonts w:ascii="Times New Roman" w:hAnsi="Times New Roman" w:cs="Times New Roman"/>
                <w:b/>
              </w:rPr>
            </w:pPr>
            <w:r w:rsidRPr="00330883">
              <w:rPr>
                <w:rFonts w:ascii="Times New Roman" w:hAnsi="Times New Roman" w:cs="Times New Roman"/>
                <w:b/>
              </w:rPr>
              <w:t>01.01.2035-30.06.2035</w:t>
            </w:r>
          </w:p>
        </w:tc>
        <w:tc>
          <w:tcPr>
            <w:tcW w:w="927" w:type="dxa"/>
            <w:textDirection w:val="btLr"/>
            <w:vAlign w:val="center"/>
          </w:tcPr>
          <w:p w:rsidR="0008139F" w:rsidRPr="00330883" w:rsidRDefault="0008139F" w:rsidP="00330883">
            <w:pPr>
              <w:widowControl w:val="0"/>
              <w:autoSpaceDE w:val="0"/>
              <w:autoSpaceDN w:val="0"/>
              <w:adjustRightInd w:val="0"/>
              <w:spacing w:line="276" w:lineRule="auto"/>
              <w:ind w:left="113" w:firstLine="0"/>
              <w:jc w:val="center"/>
              <w:rPr>
                <w:rFonts w:ascii="Times New Roman" w:hAnsi="Times New Roman" w:cs="Times New Roman"/>
                <w:b/>
              </w:rPr>
            </w:pPr>
            <w:r w:rsidRPr="00330883">
              <w:rPr>
                <w:rFonts w:ascii="Times New Roman" w:hAnsi="Times New Roman" w:cs="Times New Roman"/>
                <w:b/>
              </w:rPr>
              <w:t>01.07.2035-31.12.2035</w:t>
            </w:r>
          </w:p>
        </w:tc>
        <w:tc>
          <w:tcPr>
            <w:tcW w:w="927" w:type="dxa"/>
            <w:textDirection w:val="btLr"/>
            <w:vAlign w:val="center"/>
          </w:tcPr>
          <w:p w:rsidR="0008139F" w:rsidRPr="00330883" w:rsidRDefault="0008139F" w:rsidP="00330883">
            <w:pPr>
              <w:widowControl w:val="0"/>
              <w:autoSpaceDE w:val="0"/>
              <w:autoSpaceDN w:val="0"/>
              <w:adjustRightInd w:val="0"/>
              <w:spacing w:line="276" w:lineRule="auto"/>
              <w:ind w:left="113" w:firstLine="0"/>
              <w:jc w:val="center"/>
              <w:rPr>
                <w:rFonts w:ascii="Times New Roman" w:hAnsi="Times New Roman" w:cs="Times New Roman"/>
                <w:b/>
              </w:rPr>
            </w:pPr>
            <w:r w:rsidRPr="00330883">
              <w:rPr>
                <w:rFonts w:ascii="Times New Roman" w:hAnsi="Times New Roman" w:cs="Times New Roman"/>
                <w:b/>
              </w:rPr>
              <w:t>01.01.2036-30.06.2036</w:t>
            </w:r>
          </w:p>
        </w:tc>
        <w:tc>
          <w:tcPr>
            <w:tcW w:w="927" w:type="dxa"/>
            <w:textDirection w:val="btLr"/>
            <w:vAlign w:val="center"/>
          </w:tcPr>
          <w:p w:rsidR="0008139F" w:rsidRPr="00330883" w:rsidRDefault="0008139F" w:rsidP="00330883">
            <w:pPr>
              <w:widowControl w:val="0"/>
              <w:autoSpaceDE w:val="0"/>
              <w:autoSpaceDN w:val="0"/>
              <w:adjustRightInd w:val="0"/>
              <w:spacing w:line="276" w:lineRule="auto"/>
              <w:ind w:left="113" w:firstLine="0"/>
              <w:jc w:val="center"/>
              <w:rPr>
                <w:rFonts w:ascii="Times New Roman" w:hAnsi="Times New Roman" w:cs="Times New Roman"/>
                <w:b/>
              </w:rPr>
            </w:pPr>
            <w:r w:rsidRPr="00330883">
              <w:rPr>
                <w:rFonts w:ascii="Times New Roman" w:hAnsi="Times New Roman" w:cs="Times New Roman"/>
                <w:b/>
              </w:rPr>
              <w:t>01.07.2036-31.12.2036</w:t>
            </w:r>
          </w:p>
        </w:tc>
        <w:tc>
          <w:tcPr>
            <w:tcW w:w="1036" w:type="dxa"/>
            <w:textDirection w:val="btLr"/>
            <w:vAlign w:val="center"/>
          </w:tcPr>
          <w:p w:rsidR="0008139F" w:rsidRPr="00330883" w:rsidRDefault="0008139F" w:rsidP="00330883">
            <w:pPr>
              <w:widowControl w:val="0"/>
              <w:autoSpaceDE w:val="0"/>
              <w:autoSpaceDN w:val="0"/>
              <w:adjustRightInd w:val="0"/>
              <w:spacing w:line="276" w:lineRule="auto"/>
              <w:ind w:left="113" w:firstLine="0"/>
              <w:jc w:val="center"/>
              <w:rPr>
                <w:rFonts w:ascii="Times New Roman" w:hAnsi="Times New Roman" w:cs="Times New Roman"/>
                <w:b/>
              </w:rPr>
            </w:pPr>
            <w:r w:rsidRPr="00330883">
              <w:rPr>
                <w:rFonts w:ascii="Times New Roman" w:hAnsi="Times New Roman" w:cs="Times New Roman"/>
                <w:b/>
              </w:rPr>
              <w:t>01.01.2037-30.06.2037</w:t>
            </w:r>
          </w:p>
        </w:tc>
        <w:tc>
          <w:tcPr>
            <w:tcW w:w="1036" w:type="dxa"/>
            <w:textDirection w:val="btLr"/>
            <w:vAlign w:val="center"/>
          </w:tcPr>
          <w:p w:rsidR="0008139F" w:rsidRPr="00330883" w:rsidRDefault="0008139F" w:rsidP="00330883">
            <w:pPr>
              <w:widowControl w:val="0"/>
              <w:autoSpaceDE w:val="0"/>
              <w:autoSpaceDN w:val="0"/>
              <w:adjustRightInd w:val="0"/>
              <w:spacing w:line="276" w:lineRule="auto"/>
              <w:ind w:left="113" w:firstLine="0"/>
              <w:jc w:val="center"/>
              <w:rPr>
                <w:rFonts w:ascii="Times New Roman" w:hAnsi="Times New Roman" w:cs="Times New Roman"/>
                <w:b/>
              </w:rPr>
            </w:pPr>
            <w:r w:rsidRPr="00330883">
              <w:rPr>
                <w:rFonts w:ascii="Times New Roman" w:hAnsi="Times New Roman" w:cs="Times New Roman"/>
                <w:b/>
              </w:rPr>
              <w:t>01.01.2037-31.12.2037</w:t>
            </w:r>
          </w:p>
        </w:tc>
        <w:tc>
          <w:tcPr>
            <w:tcW w:w="1036" w:type="dxa"/>
            <w:textDirection w:val="btLr"/>
            <w:vAlign w:val="center"/>
          </w:tcPr>
          <w:p w:rsidR="0008139F" w:rsidRPr="00330883" w:rsidRDefault="0008139F" w:rsidP="00330883">
            <w:pPr>
              <w:widowControl w:val="0"/>
              <w:autoSpaceDE w:val="0"/>
              <w:autoSpaceDN w:val="0"/>
              <w:adjustRightInd w:val="0"/>
              <w:spacing w:line="276" w:lineRule="auto"/>
              <w:ind w:left="113" w:firstLine="0"/>
              <w:jc w:val="center"/>
              <w:rPr>
                <w:rFonts w:ascii="Times New Roman" w:hAnsi="Times New Roman" w:cs="Times New Roman"/>
                <w:b/>
              </w:rPr>
            </w:pPr>
            <w:r w:rsidRPr="00330883">
              <w:rPr>
                <w:rFonts w:ascii="Times New Roman" w:hAnsi="Times New Roman" w:cs="Times New Roman"/>
                <w:b/>
              </w:rPr>
              <w:t>01.01.2038-30.06.2038</w:t>
            </w:r>
          </w:p>
        </w:tc>
        <w:tc>
          <w:tcPr>
            <w:tcW w:w="1036" w:type="dxa"/>
            <w:textDirection w:val="btLr"/>
            <w:vAlign w:val="center"/>
          </w:tcPr>
          <w:p w:rsidR="0008139F" w:rsidRPr="00330883" w:rsidRDefault="0008139F" w:rsidP="00330883">
            <w:pPr>
              <w:widowControl w:val="0"/>
              <w:autoSpaceDE w:val="0"/>
              <w:autoSpaceDN w:val="0"/>
              <w:adjustRightInd w:val="0"/>
              <w:spacing w:line="276" w:lineRule="auto"/>
              <w:ind w:left="113" w:firstLine="0"/>
              <w:jc w:val="center"/>
              <w:rPr>
                <w:rFonts w:ascii="Times New Roman" w:hAnsi="Times New Roman" w:cs="Times New Roman"/>
                <w:b/>
              </w:rPr>
            </w:pPr>
            <w:r w:rsidRPr="00330883">
              <w:rPr>
                <w:rFonts w:ascii="Times New Roman" w:hAnsi="Times New Roman" w:cs="Times New Roman"/>
                <w:b/>
              </w:rPr>
              <w:t>01.07.2038-31.12.2038</w:t>
            </w:r>
          </w:p>
        </w:tc>
        <w:tc>
          <w:tcPr>
            <w:tcW w:w="1036" w:type="dxa"/>
            <w:textDirection w:val="btLr"/>
            <w:vAlign w:val="center"/>
          </w:tcPr>
          <w:p w:rsidR="0008139F" w:rsidRPr="00330883" w:rsidRDefault="0008139F" w:rsidP="00330883">
            <w:pPr>
              <w:widowControl w:val="0"/>
              <w:autoSpaceDE w:val="0"/>
              <w:autoSpaceDN w:val="0"/>
              <w:adjustRightInd w:val="0"/>
              <w:spacing w:line="276" w:lineRule="auto"/>
              <w:ind w:left="113" w:firstLine="0"/>
              <w:jc w:val="center"/>
              <w:rPr>
                <w:rFonts w:ascii="Times New Roman" w:hAnsi="Times New Roman" w:cs="Times New Roman"/>
                <w:b/>
              </w:rPr>
            </w:pPr>
            <w:r w:rsidRPr="00330883">
              <w:rPr>
                <w:rFonts w:ascii="Times New Roman" w:hAnsi="Times New Roman" w:cs="Times New Roman"/>
                <w:b/>
              </w:rPr>
              <w:t>01.01.2039-30.06.2039</w:t>
            </w:r>
          </w:p>
        </w:tc>
        <w:tc>
          <w:tcPr>
            <w:tcW w:w="1036" w:type="dxa"/>
            <w:textDirection w:val="btLr"/>
            <w:vAlign w:val="center"/>
          </w:tcPr>
          <w:p w:rsidR="0008139F" w:rsidRPr="00330883" w:rsidRDefault="0008139F" w:rsidP="00330883">
            <w:pPr>
              <w:widowControl w:val="0"/>
              <w:autoSpaceDE w:val="0"/>
              <w:autoSpaceDN w:val="0"/>
              <w:adjustRightInd w:val="0"/>
              <w:spacing w:line="276" w:lineRule="auto"/>
              <w:ind w:left="113" w:firstLine="0"/>
              <w:jc w:val="center"/>
              <w:rPr>
                <w:rFonts w:ascii="Times New Roman" w:hAnsi="Times New Roman" w:cs="Times New Roman"/>
                <w:b/>
              </w:rPr>
            </w:pPr>
            <w:r w:rsidRPr="00330883">
              <w:rPr>
                <w:rFonts w:ascii="Times New Roman" w:hAnsi="Times New Roman" w:cs="Times New Roman"/>
                <w:b/>
              </w:rPr>
              <w:t>01.01.2039-31.12.2039</w:t>
            </w:r>
          </w:p>
        </w:tc>
      </w:tr>
      <w:tr w:rsidR="00BE187E" w:rsidRPr="00330883" w:rsidTr="00B46020">
        <w:trPr>
          <w:trHeight w:val="582"/>
          <w:jc w:val="center"/>
        </w:trPr>
        <w:tc>
          <w:tcPr>
            <w:tcW w:w="2235" w:type="dxa"/>
            <w:vAlign w:val="center"/>
          </w:tcPr>
          <w:p w:rsidR="00BE187E" w:rsidRPr="00330883" w:rsidRDefault="00BE187E"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t>Холодное водоснабжение</w:t>
            </w:r>
          </w:p>
        </w:tc>
        <w:tc>
          <w:tcPr>
            <w:tcW w:w="1121" w:type="dxa"/>
            <w:vAlign w:val="center"/>
          </w:tcPr>
          <w:p w:rsidR="00BE187E" w:rsidRPr="00330883" w:rsidRDefault="00BE187E" w:rsidP="00330883">
            <w:pPr>
              <w:widowControl w:val="0"/>
              <w:autoSpaceDE w:val="0"/>
              <w:autoSpaceDN w:val="0"/>
              <w:adjustRightInd w:val="0"/>
              <w:spacing w:line="276" w:lineRule="auto"/>
              <w:ind w:left="0" w:firstLine="0"/>
              <w:jc w:val="center"/>
              <w:rPr>
                <w:rFonts w:ascii="Times New Roman" w:hAnsi="Times New Roman" w:cs="Times New Roman"/>
                <w:vertAlign w:val="superscript"/>
              </w:rPr>
            </w:pPr>
            <w:r w:rsidRPr="00330883">
              <w:rPr>
                <w:rFonts w:ascii="Times New Roman" w:hAnsi="Times New Roman" w:cs="Times New Roman"/>
              </w:rPr>
              <w:t>руб./м</w:t>
            </w:r>
            <w:r w:rsidRPr="00330883">
              <w:rPr>
                <w:rFonts w:ascii="Times New Roman" w:hAnsi="Times New Roman" w:cs="Times New Roman"/>
                <w:vertAlign w:val="superscript"/>
              </w:rPr>
              <w:t>3</w:t>
            </w:r>
          </w:p>
        </w:tc>
        <w:tc>
          <w:tcPr>
            <w:tcW w:w="1036" w:type="dxa"/>
            <w:vAlign w:val="center"/>
          </w:tcPr>
          <w:p w:rsidR="00BE187E" w:rsidRPr="00330883" w:rsidRDefault="001A1465" w:rsidP="00330883">
            <w:pPr>
              <w:spacing w:line="276" w:lineRule="auto"/>
              <w:ind w:left="0" w:right="0" w:firstLine="0"/>
              <w:jc w:val="center"/>
              <w:rPr>
                <w:rFonts w:ascii="Times New Roman" w:hAnsi="Times New Roman" w:cs="Times New Roman"/>
                <w:color w:val="000000"/>
                <w:lang w:eastAsia="ru-RU"/>
              </w:rPr>
            </w:pPr>
            <w:r w:rsidRPr="00330883">
              <w:rPr>
                <w:rFonts w:ascii="Times New Roman" w:hAnsi="Times New Roman" w:cs="Times New Roman"/>
                <w:color w:val="000000"/>
              </w:rPr>
              <w:t>565,7</w:t>
            </w:r>
          </w:p>
        </w:tc>
        <w:tc>
          <w:tcPr>
            <w:tcW w:w="1036" w:type="dxa"/>
            <w:vAlign w:val="center"/>
          </w:tcPr>
          <w:p w:rsidR="00BE187E" w:rsidRPr="00330883" w:rsidRDefault="001A1465" w:rsidP="00330883">
            <w:pPr>
              <w:spacing w:line="276" w:lineRule="auto"/>
              <w:ind w:left="-772" w:right="-32"/>
              <w:jc w:val="center"/>
              <w:rPr>
                <w:rFonts w:ascii="Times New Roman" w:hAnsi="Times New Roman" w:cs="Times New Roman"/>
                <w:color w:val="000000"/>
              </w:rPr>
            </w:pPr>
            <w:r w:rsidRPr="00330883">
              <w:rPr>
                <w:rFonts w:ascii="Times New Roman" w:hAnsi="Times New Roman" w:cs="Times New Roman"/>
                <w:color w:val="000000"/>
              </w:rPr>
              <w:t>599,6</w:t>
            </w:r>
          </w:p>
        </w:tc>
        <w:tc>
          <w:tcPr>
            <w:tcW w:w="927" w:type="dxa"/>
            <w:vAlign w:val="center"/>
          </w:tcPr>
          <w:p w:rsidR="00BE187E" w:rsidRPr="00330883" w:rsidRDefault="001A1465" w:rsidP="00330883">
            <w:pPr>
              <w:spacing w:line="276" w:lineRule="auto"/>
              <w:ind w:left="-772" w:right="-32"/>
              <w:jc w:val="center"/>
              <w:rPr>
                <w:rFonts w:ascii="Times New Roman" w:hAnsi="Times New Roman" w:cs="Times New Roman"/>
                <w:color w:val="000000"/>
              </w:rPr>
            </w:pPr>
            <w:r w:rsidRPr="00330883">
              <w:rPr>
                <w:rFonts w:ascii="Times New Roman" w:hAnsi="Times New Roman" w:cs="Times New Roman"/>
                <w:color w:val="000000"/>
              </w:rPr>
              <w:t>599,6</w:t>
            </w:r>
          </w:p>
        </w:tc>
        <w:tc>
          <w:tcPr>
            <w:tcW w:w="927" w:type="dxa"/>
            <w:vAlign w:val="center"/>
          </w:tcPr>
          <w:p w:rsidR="00BE187E" w:rsidRPr="00330883" w:rsidRDefault="001A1465" w:rsidP="00330883">
            <w:pPr>
              <w:spacing w:line="276" w:lineRule="auto"/>
              <w:ind w:left="-772" w:right="-32"/>
              <w:jc w:val="center"/>
              <w:rPr>
                <w:rFonts w:ascii="Times New Roman" w:hAnsi="Times New Roman" w:cs="Times New Roman"/>
                <w:color w:val="000000"/>
              </w:rPr>
            </w:pPr>
            <w:r w:rsidRPr="00330883">
              <w:rPr>
                <w:rFonts w:ascii="Times New Roman" w:hAnsi="Times New Roman" w:cs="Times New Roman"/>
                <w:color w:val="000000"/>
              </w:rPr>
              <w:t>635,6</w:t>
            </w:r>
          </w:p>
        </w:tc>
        <w:tc>
          <w:tcPr>
            <w:tcW w:w="927" w:type="dxa"/>
            <w:vAlign w:val="center"/>
          </w:tcPr>
          <w:p w:rsidR="00BE187E" w:rsidRPr="00330883" w:rsidRDefault="001A1465" w:rsidP="00330883">
            <w:pPr>
              <w:spacing w:line="276" w:lineRule="auto"/>
              <w:ind w:left="-772" w:right="-32"/>
              <w:jc w:val="center"/>
              <w:rPr>
                <w:rFonts w:ascii="Times New Roman" w:hAnsi="Times New Roman" w:cs="Times New Roman"/>
                <w:color w:val="000000"/>
              </w:rPr>
            </w:pPr>
            <w:r w:rsidRPr="00330883">
              <w:rPr>
                <w:rFonts w:ascii="Times New Roman" w:hAnsi="Times New Roman" w:cs="Times New Roman"/>
                <w:color w:val="000000"/>
              </w:rPr>
              <w:t>635,6</w:t>
            </w:r>
          </w:p>
        </w:tc>
        <w:tc>
          <w:tcPr>
            <w:tcW w:w="927" w:type="dxa"/>
            <w:vAlign w:val="center"/>
          </w:tcPr>
          <w:p w:rsidR="00BE187E" w:rsidRPr="00330883" w:rsidRDefault="001A1465" w:rsidP="00330883">
            <w:pPr>
              <w:spacing w:line="276" w:lineRule="auto"/>
              <w:ind w:left="-772" w:right="-32"/>
              <w:jc w:val="center"/>
              <w:rPr>
                <w:rFonts w:ascii="Times New Roman" w:hAnsi="Times New Roman" w:cs="Times New Roman"/>
                <w:color w:val="000000"/>
              </w:rPr>
            </w:pPr>
            <w:r w:rsidRPr="00330883">
              <w:rPr>
                <w:rFonts w:ascii="Times New Roman" w:hAnsi="Times New Roman" w:cs="Times New Roman"/>
                <w:color w:val="000000"/>
              </w:rPr>
              <w:t>673,7</w:t>
            </w:r>
          </w:p>
        </w:tc>
        <w:tc>
          <w:tcPr>
            <w:tcW w:w="1036" w:type="dxa"/>
            <w:vAlign w:val="center"/>
          </w:tcPr>
          <w:p w:rsidR="00BE187E" w:rsidRPr="00330883" w:rsidRDefault="001A1465" w:rsidP="00330883">
            <w:pPr>
              <w:spacing w:line="276" w:lineRule="auto"/>
              <w:ind w:left="-772" w:right="-32"/>
              <w:jc w:val="center"/>
              <w:rPr>
                <w:rFonts w:ascii="Times New Roman" w:hAnsi="Times New Roman" w:cs="Times New Roman"/>
                <w:color w:val="000000"/>
              </w:rPr>
            </w:pPr>
            <w:r w:rsidRPr="00330883">
              <w:rPr>
                <w:rFonts w:ascii="Times New Roman" w:hAnsi="Times New Roman" w:cs="Times New Roman"/>
                <w:color w:val="000000"/>
              </w:rPr>
              <w:t>673,7</w:t>
            </w:r>
          </w:p>
        </w:tc>
        <w:tc>
          <w:tcPr>
            <w:tcW w:w="1036" w:type="dxa"/>
            <w:vAlign w:val="center"/>
          </w:tcPr>
          <w:p w:rsidR="00BE187E" w:rsidRPr="00330883" w:rsidRDefault="001A1465" w:rsidP="00330883">
            <w:pPr>
              <w:spacing w:line="276" w:lineRule="auto"/>
              <w:ind w:left="-772" w:right="-32"/>
              <w:jc w:val="center"/>
              <w:rPr>
                <w:rFonts w:ascii="Times New Roman" w:hAnsi="Times New Roman" w:cs="Times New Roman"/>
                <w:color w:val="000000"/>
              </w:rPr>
            </w:pPr>
            <w:r w:rsidRPr="00330883">
              <w:rPr>
                <w:rFonts w:ascii="Times New Roman" w:hAnsi="Times New Roman" w:cs="Times New Roman"/>
                <w:color w:val="000000"/>
              </w:rPr>
              <w:t>714,4</w:t>
            </w:r>
          </w:p>
        </w:tc>
        <w:tc>
          <w:tcPr>
            <w:tcW w:w="1036" w:type="dxa"/>
            <w:vAlign w:val="center"/>
          </w:tcPr>
          <w:p w:rsidR="00BE187E" w:rsidRPr="00330883" w:rsidRDefault="001A1465" w:rsidP="00330883">
            <w:pPr>
              <w:spacing w:line="276" w:lineRule="auto"/>
              <w:ind w:left="-772" w:right="-32"/>
              <w:jc w:val="center"/>
              <w:rPr>
                <w:rFonts w:ascii="Times New Roman" w:hAnsi="Times New Roman" w:cs="Times New Roman"/>
                <w:color w:val="000000"/>
              </w:rPr>
            </w:pPr>
            <w:r w:rsidRPr="00330883">
              <w:rPr>
                <w:rFonts w:ascii="Times New Roman" w:hAnsi="Times New Roman" w:cs="Times New Roman"/>
                <w:color w:val="000000"/>
              </w:rPr>
              <w:t>714,7</w:t>
            </w:r>
          </w:p>
        </w:tc>
        <w:tc>
          <w:tcPr>
            <w:tcW w:w="1036" w:type="dxa"/>
            <w:vAlign w:val="center"/>
          </w:tcPr>
          <w:p w:rsidR="00BE187E" w:rsidRPr="00330883" w:rsidRDefault="001A1465" w:rsidP="00330883">
            <w:pPr>
              <w:spacing w:line="276" w:lineRule="auto"/>
              <w:ind w:left="-772" w:right="-32"/>
              <w:jc w:val="center"/>
              <w:rPr>
                <w:rFonts w:ascii="Times New Roman" w:hAnsi="Times New Roman" w:cs="Times New Roman"/>
                <w:color w:val="000000"/>
              </w:rPr>
            </w:pPr>
            <w:r w:rsidRPr="00330883">
              <w:rPr>
                <w:rFonts w:ascii="Times New Roman" w:hAnsi="Times New Roman" w:cs="Times New Roman"/>
                <w:color w:val="000000"/>
              </w:rPr>
              <w:t>756,9</w:t>
            </w:r>
          </w:p>
        </w:tc>
        <w:tc>
          <w:tcPr>
            <w:tcW w:w="1036" w:type="dxa"/>
            <w:vAlign w:val="center"/>
          </w:tcPr>
          <w:p w:rsidR="00BE187E" w:rsidRPr="00330883" w:rsidRDefault="001A1465" w:rsidP="00330883">
            <w:pPr>
              <w:spacing w:line="276" w:lineRule="auto"/>
              <w:ind w:left="-772" w:right="-32"/>
              <w:jc w:val="center"/>
              <w:rPr>
                <w:rFonts w:ascii="Times New Roman" w:hAnsi="Times New Roman" w:cs="Times New Roman"/>
                <w:color w:val="000000"/>
              </w:rPr>
            </w:pPr>
            <w:r w:rsidRPr="00330883">
              <w:rPr>
                <w:rFonts w:ascii="Times New Roman" w:hAnsi="Times New Roman" w:cs="Times New Roman"/>
                <w:color w:val="000000"/>
              </w:rPr>
              <w:t>756,9</w:t>
            </w:r>
          </w:p>
        </w:tc>
        <w:tc>
          <w:tcPr>
            <w:tcW w:w="1036" w:type="dxa"/>
            <w:vAlign w:val="center"/>
          </w:tcPr>
          <w:p w:rsidR="00BE187E" w:rsidRPr="00330883" w:rsidRDefault="001A1465" w:rsidP="00330883">
            <w:pPr>
              <w:spacing w:line="276" w:lineRule="auto"/>
              <w:ind w:left="-772" w:right="-32"/>
              <w:jc w:val="center"/>
              <w:rPr>
                <w:rFonts w:ascii="Times New Roman" w:hAnsi="Times New Roman" w:cs="Times New Roman"/>
                <w:color w:val="000000"/>
              </w:rPr>
            </w:pPr>
            <w:r w:rsidRPr="00330883">
              <w:rPr>
                <w:rFonts w:ascii="Times New Roman" w:hAnsi="Times New Roman" w:cs="Times New Roman"/>
                <w:color w:val="000000"/>
              </w:rPr>
              <w:t>802,4</w:t>
            </w:r>
          </w:p>
        </w:tc>
      </w:tr>
      <w:tr w:rsidR="00EE1B4A" w:rsidRPr="00330883" w:rsidTr="00B46020">
        <w:trPr>
          <w:trHeight w:val="582"/>
          <w:jc w:val="center"/>
        </w:trPr>
        <w:tc>
          <w:tcPr>
            <w:tcW w:w="2235" w:type="dxa"/>
            <w:vAlign w:val="center"/>
          </w:tcPr>
          <w:p w:rsidR="00EE1B4A" w:rsidRPr="00330883" w:rsidRDefault="00EE1B4A"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t>Газоснабжение</w:t>
            </w:r>
          </w:p>
        </w:tc>
        <w:tc>
          <w:tcPr>
            <w:tcW w:w="1121" w:type="dxa"/>
            <w:vAlign w:val="center"/>
          </w:tcPr>
          <w:p w:rsidR="00EE1B4A" w:rsidRPr="00330883" w:rsidRDefault="00EE1B4A"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t>руб./м</w:t>
            </w:r>
            <w:r w:rsidRPr="00330883">
              <w:rPr>
                <w:rFonts w:ascii="Times New Roman" w:hAnsi="Times New Roman" w:cs="Times New Roman"/>
                <w:vertAlign w:val="superscript"/>
              </w:rPr>
              <w:t>3</w:t>
            </w:r>
          </w:p>
        </w:tc>
        <w:tc>
          <w:tcPr>
            <w:tcW w:w="1036" w:type="dxa"/>
            <w:vAlign w:val="center"/>
          </w:tcPr>
          <w:p w:rsidR="00EE1B4A" w:rsidRPr="00330883" w:rsidRDefault="00EE1B4A" w:rsidP="00330883">
            <w:pPr>
              <w:spacing w:line="276" w:lineRule="auto"/>
              <w:ind w:left="0" w:right="0" w:firstLine="0"/>
              <w:jc w:val="center"/>
              <w:rPr>
                <w:rFonts w:ascii="Times New Roman" w:hAnsi="Times New Roman" w:cs="Times New Roman"/>
                <w:color w:val="000000"/>
                <w:lang w:eastAsia="ru-RU"/>
              </w:rPr>
            </w:pPr>
            <w:r w:rsidRPr="00330883">
              <w:rPr>
                <w:rFonts w:ascii="Times New Roman" w:hAnsi="Times New Roman" w:cs="Times New Roman"/>
                <w:color w:val="000000"/>
              </w:rPr>
              <w:t>13,95</w:t>
            </w:r>
          </w:p>
        </w:tc>
        <w:tc>
          <w:tcPr>
            <w:tcW w:w="1036" w:type="dxa"/>
            <w:vAlign w:val="center"/>
          </w:tcPr>
          <w:p w:rsidR="00EE1B4A" w:rsidRPr="00330883" w:rsidRDefault="00EE1B4A"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14,37</w:t>
            </w:r>
          </w:p>
        </w:tc>
        <w:tc>
          <w:tcPr>
            <w:tcW w:w="927" w:type="dxa"/>
            <w:vAlign w:val="center"/>
          </w:tcPr>
          <w:p w:rsidR="00EE1B4A" w:rsidRPr="00330883" w:rsidRDefault="00EE1B4A"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14,80</w:t>
            </w:r>
          </w:p>
        </w:tc>
        <w:tc>
          <w:tcPr>
            <w:tcW w:w="927" w:type="dxa"/>
            <w:vAlign w:val="center"/>
          </w:tcPr>
          <w:p w:rsidR="00EE1B4A" w:rsidRPr="00330883" w:rsidRDefault="00EE1B4A"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15,25</w:t>
            </w:r>
          </w:p>
        </w:tc>
        <w:tc>
          <w:tcPr>
            <w:tcW w:w="927" w:type="dxa"/>
            <w:vAlign w:val="center"/>
          </w:tcPr>
          <w:p w:rsidR="00EE1B4A" w:rsidRPr="00330883" w:rsidRDefault="00EE1B4A"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15,70</w:t>
            </w:r>
          </w:p>
        </w:tc>
        <w:tc>
          <w:tcPr>
            <w:tcW w:w="927" w:type="dxa"/>
            <w:vAlign w:val="center"/>
          </w:tcPr>
          <w:p w:rsidR="00EE1B4A" w:rsidRPr="00330883" w:rsidRDefault="00EE1B4A"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16,17</w:t>
            </w:r>
          </w:p>
        </w:tc>
        <w:tc>
          <w:tcPr>
            <w:tcW w:w="1036" w:type="dxa"/>
            <w:vAlign w:val="center"/>
          </w:tcPr>
          <w:p w:rsidR="00EE1B4A" w:rsidRPr="00330883" w:rsidRDefault="00EE1B4A"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16,66</w:t>
            </w:r>
          </w:p>
        </w:tc>
        <w:tc>
          <w:tcPr>
            <w:tcW w:w="1036" w:type="dxa"/>
            <w:vAlign w:val="center"/>
          </w:tcPr>
          <w:p w:rsidR="00EE1B4A" w:rsidRPr="00330883" w:rsidRDefault="00EE1B4A"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17,16</w:t>
            </w:r>
          </w:p>
        </w:tc>
        <w:tc>
          <w:tcPr>
            <w:tcW w:w="1036" w:type="dxa"/>
            <w:vAlign w:val="center"/>
          </w:tcPr>
          <w:p w:rsidR="00EE1B4A" w:rsidRPr="00330883" w:rsidRDefault="00EE1B4A"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17,67</w:t>
            </w:r>
          </w:p>
        </w:tc>
        <w:tc>
          <w:tcPr>
            <w:tcW w:w="1036" w:type="dxa"/>
            <w:vAlign w:val="center"/>
          </w:tcPr>
          <w:p w:rsidR="00EE1B4A" w:rsidRPr="00330883" w:rsidRDefault="00EE1B4A"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18,20</w:t>
            </w:r>
          </w:p>
        </w:tc>
        <w:tc>
          <w:tcPr>
            <w:tcW w:w="1036" w:type="dxa"/>
            <w:vAlign w:val="center"/>
          </w:tcPr>
          <w:p w:rsidR="00EE1B4A" w:rsidRPr="00330883" w:rsidRDefault="00EE1B4A"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18,75</w:t>
            </w:r>
          </w:p>
        </w:tc>
        <w:tc>
          <w:tcPr>
            <w:tcW w:w="1036" w:type="dxa"/>
            <w:vAlign w:val="center"/>
          </w:tcPr>
          <w:p w:rsidR="00EE1B4A" w:rsidRPr="00330883" w:rsidRDefault="00EE1B4A"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19,31</w:t>
            </w:r>
          </w:p>
        </w:tc>
      </w:tr>
      <w:tr w:rsidR="00EE1B4A" w:rsidRPr="00330883" w:rsidTr="00B46020">
        <w:trPr>
          <w:trHeight w:val="582"/>
          <w:jc w:val="center"/>
        </w:trPr>
        <w:tc>
          <w:tcPr>
            <w:tcW w:w="2235" w:type="dxa"/>
            <w:vAlign w:val="center"/>
          </w:tcPr>
          <w:p w:rsidR="00EE1B4A" w:rsidRPr="00330883" w:rsidRDefault="00EE1B4A"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t>Электроснабжение</w:t>
            </w:r>
          </w:p>
        </w:tc>
        <w:tc>
          <w:tcPr>
            <w:tcW w:w="1121" w:type="dxa"/>
            <w:vAlign w:val="center"/>
          </w:tcPr>
          <w:p w:rsidR="00EE1B4A" w:rsidRPr="00330883" w:rsidRDefault="00EE1B4A"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t>руб./кВтч</w:t>
            </w:r>
          </w:p>
        </w:tc>
        <w:tc>
          <w:tcPr>
            <w:tcW w:w="1036" w:type="dxa"/>
            <w:vAlign w:val="center"/>
          </w:tcPr>
          <w:p w:rsidR="00EE1B4A" w:rsidRPr="00330883" w:rsidRDefault="00EE1B4A"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10,31</w:t>
            </w:r>
          </w:p>
        </w:tc>
        <w:tc>
          <w:tcPr>
            <w:tcW w:w="1036" w:type="dxa"/>
            <w:vAlign w:val="center"/>
          </w:tcPr>
          <w:p w:rsidR="00EE1B4A" w:rsidRPr="00330883" w:rsidRDefault="00EE1B4A"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10,62</w:t>
            </w:r>
          </w:p>
        </w:tc>
        <w:tc>
          <w:tcPr>
            <w:tcW w:w="927" w:type="dxa"/>
            <w:vAlign w:val="center"/>
          </w:tcPr>
          <w:p w:rsidR="00EE1B4A" w:rsidRPr="00330883" w:rsidRDefault="00EE1B4A"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10,93</w:t>
            </w:r>
          </w:p>
        </w:tc>
        <w:tc>
          <w:tcPr>
            <w:tcW w:w="927" w:type="dxa"/>
            <w:vAlign w:val="center"/>
          </w:tcPr>
          <w:p w:rsidR="00EE1B4A" w:rsidRPr="00330883" w:rsidRDefault="00EE1B4A"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11,26</w:t>
            </w:r>
          </w:p>
        </w:tc>
        <w:tc>
          <w:tcPr>
            <w:tcW w:w="927" w:type="dxa"/>
            <w:vAlign w:val="center"/>
          </w:tcPr>
          <w:p w:rsidR="00EE1B4A" w:rsidRPr="00330883" w:rsidRDefault="00EE1B4A"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11,60</w:t>
            </w:r>
          </w:p>
        </w:tc>
        <w:tc>
          <w:tcPr>
            <w:tcW w:w="927" w:type="dxa"/>
            <w:vAlign w:val="center"/>
          </w:tcPr>
          <w:p w:rsidR="00EE1B4A" w:rsidRPr="00330883" w:rsidRDefault="00EE1B4A" w:rsidP="00330883">
            <w:pPr>
              <w:spacing w:line="276" w:lineRule="auto"/>
              <w:ind w:left="0" w:firstLine="0"/>
              <w:jc w:val="center"/>
              <w:rPr>
                <w:rFonts w:ascii="Times New Roman" w:hAnsi="Times New Roman" w:cs="Times New Roman"/>
                <w:color w:val="000000"/>
              </w:rPr>
            </w:pPr>
            <w:r w:rsidRPr="00330883">
              <w:rPr>
                <w:rFonts w:ascii="Times New Roman" w:hAnsi="Times New Roman" w:cs="Times New Roman"/>
                <w:color w:val="000000"/>
              </w:rPr>
              <w:t>11,95</w:t>
            </w:r>
          </w:p>
        </w:tc>
        <w:tc>
          <w:tcPr>
            <w:tcW w:w="1036" w:type="dxa"/>
            <w:vAlign w:val="center"/>
          </w:tcPr>
          <w:p w:rsidR="00EE1B4A" w:rsidRPr="00330883" w:rsidRDefault="00EE1B4A"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12,31</w:t>
            </w:r>
          </w:p>
        </w:tc>
        <w:tc>
          <w:tcPr>
            <w:tcW w:w="1036" w:type="dxa"/>
            <w:vAlign w:val="center"/>
          </w:tcPr>
          <w:p w:rsidR="00EE1B4A" w:rsidRPr="00330883" w:rsidRDefault="00EE1B4A"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12,68</w:t>
            </w:r>
          </w:p>
        </w:tc>
        <w:tc>
          <w:tcPr>
            <w:tcW w:w="1036" w:type="dxa"/>
            <w:vAlign w:val="center"/>
          </w:tcPr>
          <w:p w:rsidR="00EE1B4A" w:rsidRPr="00330883" w:rsidRDefault="00EE1B4A" w:rsidP="00330883">
            <w:pPr>
              <w:spacing w:line="276" w:lineRule="auto"/>
              <w:ind w:left="0" w:firstLine="0"/>
              <w:jc w:val="center"/>
              <w:rPr>
                <w:rFonts w:ascii="Times New Roman" w:hAnsi="Times New Roman" w:cs="Times New Roman"/>
                <w:color w:val="000000"/>
              </w:rPr>
            </w:pPr>
            <w:r w:rsidRPr="00330883">
              <w:rPr>
                <w:rFonts w:ascii="Times New Roman" w:hAnsi="Times New Roman" w:cs="Times New Roman"/>
                <w:color w:val="000000"/>
              </w:rPr>
              <w:t>13,06</w:t>
            </w:r>
          </w:p>
        </w:tc>
        <w:tc>
          <w:tcPr>
            <w:tcW w:w="1036" w:type="dxa"/>
            <w:vAlign w:val="center"/>
          </w:tcPr>
          <w:p w:rsidR="00EE1B4A" w:rsidRPr="00330883" w:rsidRDefault="00EE1B4A"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13,45</w:t>
            </w:r>
          </w:p>
        </w:tc>
        <w:tc>
          <w:tcPr>
            <w:tcW w:w="1036" w:type="dxa"/>
            <w:vAlign w:val="center"/>
          </w:tcPr>
          <w:p w:rsidR="00EE1B4A" w:rsidRPr="00330883" w:rsidRDefault="00EE1B4A"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13,85</w:t>
            </w:r>
          </w:p>
        </w:tc>
        <w:tc>
          <w:tcPr>
            <w:tcW w:w="1036" w:type="dxa"/>
            <w:vAlign w:val="center"/>
          </w:tcPr>
          <w:p w:rsidR="00EE1B4A" w:rsidRPr="00330883" w:rsidRDefault="00EE1B4A"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14,27</w:t>
            </w:r>
          </w:p>
        </w:tc>
      </w:tr>
      <w:tr w:rsidR="00EE1B4A" w:rsidRPr="00330883" w:rsidTr="00B46020">
        <w:trPr>
          <w:trHeight w:val="582"/>
          <w:jc w:val="center"/>
        </w:trPr>
        <w:tc>
          <w:tcPr>
            <w:tcW w:w="2235" w:type="dxa"/>
            <w:vMerge w:val="restart"/>
            <w:vAlign w:val="center"/>
          </w:tcPr>
          <w:p w:rsidR="00EE1B4A" w:rsidRPr="00330883" w:rsidRDefault="00EE1B4A"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t>Сбор и вывоз ТКО</w:t>
            </w:r>
          </w:p>
        </w:tc>
        <w:tc>
          <w:tcPr>
            <w:tcW w:w="1121" w:type="dxa"/>
            <w:vAlign w:val="center"/>
          </w:tcPr>
          <w:p w:rsidR="00EE1B4A" w:rsidRPr="00330883" w:rsidRDefault="00EE1B4A"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t>руб./м</w:t>
            </w:r>
            <w:r w:rsidRPr="00330883">
              <w:rPr>
                <w:rFonts w:ascii="Times New Roman" w:hAnsi="Times New Roman" w:cs="Times New Roman"/>
                <w:vertAlign w:val="superscript"/>
              </w:rPr>
              <w:t>3</w:t>
            </w:r>
          </w:p>
        </w:tc>
        <w:tc>
          <w:tcPr>
            <w:tcW w:w="1036" w:type="dxa"/>
            <w:vAlign w:val="center"/>
          </w:tcPr>
          <w:p w:rsidR="00EE1B4A" w:rsidRPr="00330883" w:rsidRDefault="00EE1B4A"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851,66</w:t>
            </w:r>
          </w:p>
        </w:tc>
        <w:tc>
          <w:tcPr>
            <w:tcW w:w="1036" w:type="dxa"/>
            <w:vAlign w:val="center"/>
          </w:tcPr>
          <w:p w:rsidR="00EE1B4A" w:rsidRPr="00330883" w:rsidRDefault="00EE1B4A"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877,21</w:t>
            </w:r>
          </w:p>
        </w:tc>
        <w:tc>
          <w:tcPr>
            <w:tcW w:w="927" w:type="dxa"/>
            <w:vAlign w:val="center"/>
          </w:tcPr>
          <w:p w:rsidR="00EE1B4A" w:rsidRPr="00330883" w:rsidRDefault="00EE1B4A"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903,53</w:t>
            </w:r>
          </w:p>
        </w:tc>
        <w:tc>
          <w:tcPr>
            <w:tcW w:w="927" w:type="dxa"/>
            <w:vAlign w:val="center"/>
          </w:tcPr>
          <w:p w:rsidR="00EE1B4A" w:rsidRPr="00330883" w:rsidRDefault="00EE1B4A"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930,63</w:t>
            </w:r>
          </w:p>
        </w:tc>
        <w:tc>
          <w:tcPr>
            <w:tcW w:w="927" w:type="dxa"/>
            <w:vAlign w:val="center"/>
          </w:tcPr>
          <w:p w:rsidR="00EE1B4A" w:rsidRPr="00330883" w:rsidRDefault="00EE1B4A"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958,55</w:t>
            </w:r>
          </w:p>
        </w:tc>
        <w:tc>
          <w:tcPr>
            <w:tcW w:w="927" w:type="dxa"/>
            <w:vAlign w:val="center"/>
          </w:tcPr>
          <w:p w:rsidR="00EE1B4A" w:rsidRPr="00330883" w:rsidRDefault="00EE1B4A"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987,31</w:t>
            </w:r>
          </w:p>
        </w:tc>
        <w:tc>
          <w:tcPr>
            <w:tcW w:w="1036" w:type="dxa"/>
            <w:vAlign w:val="center"/>
          </w:tcPr>
          <w:p w:rsidR="00EE1B4A" w:rsidRPr="00330883" w:rsidRDefault="00EE1B4A"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1016,93</w:t>
            </w:r>
          </w:p>
        </w:tc>
        <w:tc>
          <w:tcPr>
            <w:tcW w:w="1036" w:type="dxa"/>
            <w:vAlign w:val="center"/>
          </w:tcPr>
          <w:p w:rsidR="00EE1B4A" w:rsidRPr="00330883" w:rsidRDefault="00EE1B4A"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1047,44</w:t>
            </w:r>
          </w:p>
        </w:tc>
        <w:tc>
          <w:tcPr>
            <w:tcW w:w="1036" w:type="dxa"/>
            <w:vAlign w:val="center"/>
          </w:tcPr>
          <w:p w:rsidR="00EE1B4A" w:rsidRPr="00330883" w:rsidRDefault="00EE1B4A"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1078,86</w:t>
            </w:r>
          </w:p>
        </w:tc>
        <w:tc>
          <w:tcPr>
            <w:tcW w:w="1036" w:type="dxa"/>
            <w:vAlign w:val="center"/>
          </w:tcPr>
          <w:p w:rsidR="00EE1B4A" w:rsidRPr="00330883" w:rsidRDefault="00EE1B4A"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1111,23</w:t>
            </w:r>
          </w:p>
        </w:tc>
        <w:tc>
          <w:tcPr>
            <w:tcW w:w="1036" w:type="dxa"/>
            <w:vAlign w:val="center"/>
          </w:tcPr>
          <w:p w:rsidR="00EE1B4A" w:rsidRPr="00330883" w:rsidRDefault="00EE1B4A"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1144,56</w:t>
            </w:r>
          </w:p>
        </w:tc>
        <w:tc>
          <w:tcPr>
            <w:tcW w:w="1036" w:type="dxa"/>
            <w:vAlign w:val="center"/>
          </w:tcPr>
          <w:p w:rsidR="00EE1B4A" w:rsidRPr="00330883" w:rsidRDefault="00EE1B4A"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1178,90</w:t>
            </w:r>
          </w:p>
        </w:tc>
      </w:tr>
      <w:tr w:rsidR="00EE1B4A" w:rsidRPr="00330883" w:rsidTr="00B46020">
        <w:trPr>
          <w:trHeight w:val="582"/>
          <w:jc w:val="center"/>
        </w:trPr>
        <w:tc>
          <w:tcPr>
            <w:tcW w:w="2235" w:type="dxa"/>
            <w:vMerge/>
            <w:vAlign w:val="center"/>
          </w:tcPr>
          <w:p w:rsidR="00EE1B4A" w:rsidRPr="00330883" w:rsidRDefault="00EE1B4A" w:rsidP="00330883">
            <w:pPr>
              <w:widowControl w:val="0"/>
              <w:autoSpaceDE w:val="0"/>
              <w:autoSpaceDN w:val="0"/>
              <w:adjustRightInd w:val="0"/>
              <w:spacing w:line="276" w:lineRule="auto"/>
              <w:ind w:left="0" w:firstLine="0"/>
              <w:jc w:val="center"/>
              <w:rPr>
                <w:rFonts w:ascii="Times New Roman" w:hAnsi="Times New Roman" w:cs="Times New Roman"/>
              </w:rPr>
            </w:pPr>
          </w:p>
        </w:tc>
        <w:tc>
          <w:tcPr>
            <w:tcW w:w="1121" w:type="dxa"/>
            <w:vAlign w:val="center"/>
          </w:tcPr>
          <w:p w:rsidR="00EE1B4A" w:rsidRPr="00330883" w:rsidRDefault="00EE1B4A"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t>руб./чел</w:t>
            </w:r>
          </w:p>
        </w:tc>
        <w:tc>
          <w:tcPr>
            <w:tcW w:w="1036" w:type="dxa"/>
            <w:vAlign w:val="center"/>
          </w:tcPr>
          <w:p w:rsidR="00EE1B4A" w:rsidRPr="00330883" w:rsidRDefault="00EE1B4A" w:rsidP="00330883">
            <w:pPr>
              <w:spacing w:line="276" w:lineRule="auto"/>
              <w:ind w:left="-671" w:right="-48"/>
              <w:jc w:val="center"/>
              <w:rPr>
                <w:rFonts w:ascii="Times New Roman" w:hAnsi="Times New Roman" w:cs="Times New Roman"/>
                <w:color w:val="000000"/>
              </w:rPr>
            </w:pPr>
            <w:r w:rsidRPr="00330883">
              <w:rPr>
                <w:rFonts w:ascii="Times New Roman" w:hAnsi="Times New Roman" w:cs="Times New Roman"/>
                <w:color w:val="000000"/>
              </w:rPr>
              <w:t>-</w:t>
            </w:r>
          </w:p>
        </w:tc>
        <w:tc>
          <w:tcPr>
            <w:tcW w:w="1036" w:type="dxa"/>
            <w:vAlign w:val="center"/>
          </w:tcPr>
          <w:p w:rsidR="00EE1B4A" w:rsidRPr="00330883" w:rsidRDefault="00EE1B4A" w:rsidP="00330883">
            <w:pPr>
              <w:spacing w:line="276" w:lineRule="auto"/>
              <w:ind w:left="-671" w:right="-48"/>
              <w:jc w:val="center"/>
              <w:rPr>
                <w:rFonts w:ascii="Times New Roman" w:hAnsi="Times New Roman" w:cs="Times New Roman"/>
                <w:color w:val="000000"/>
              </w:rPr>
            </w:pPr>
            <w:r w:rsidRPr="00330883">
              <w:rPr>
                <w:rFonts w:ascii="Times New Roman" w:hAnsi="Times New Roman" w:cs="Times New Roman"/>
                <w:color w:val="000000"/>
              </w:rPr>
              <w:t>-</w:t>
            </w:r>
          </w:p>
        </w:tc>
        <w:tc>
          <w:tcPr>
            <w:tcW w:w="927" w:type="dxa"/>
            <w:vAlign w:val="center"/>
          </w:tcPr>
          <w:p w:rsidR="00EE1B4A" w:rsidRPr="00330883" w:rsidRDefault="00EE1B4A" w:rsidP="00330883">
            <w:pPr>
              <w:spacing w:line="276" w:lineRule="auto"/>
              <w:ind w:left="-671" w:right="-48"/>
              <w:jc w:val="center"/>
              <w:rPr>
                <w:rFonts w:ascii="Times New Roman" w:hAnsi="Times New Roman" w:cs="Times New Roman"/>
                <w:color w:val="000000"/>
              </w:rPr>
            </w:pPr>
            <w:r w:rsidRPr="00330883">
              <w:rPr>
                <w:rFonts w:ascii="Times New Roman" w:hAnsi="Times New Roman" w:cs="Times New Roman"/>
                <w:color w:val="000000"/>
              </w:rPr>
              <w:t>-</w:t>
            </w:r>
          </w:p>
        </w:tc>
        <w:tc>
          <w:tcPr>
            <w:tcW w:w="927" w:type="dxa"/>
            <w:vAlign w:val="center"/>
          </w:tcPr>
          <w:p w:rsidR="00EE1B4A" w:rsidRPr="00330883" w:rsidRDefault="00EE1B4A" w:rsidP="00330883">
            <w:pPr>
              <w:spacing w:line="276" w:lineRule="auto"/>
              <w:ind w:left="-671" w:right="-48"/>
              <w:jc w:val="center"/>
              <w:rPr>
                <w:rFonts w:ascii="Times New Roman" w:hAnsi="Times New Roman" w:cs="Times New Roman"/>
                <w:color w:val="000000"/>
              </w:rPr>
            </w:pPr>
            <w:r w:rsidRPr="00330883">
              <w:rPr>
                <w:rFonts w:ascii="Times New Roman" w:hAnsi="Times New Roman" w:cs="Times New Roman"/>
                <w:color w:val="000000"/>
              </w:rPr>
              <w:t>-</w:t>
            </w:r>
          </w:p>
        </w:tc>
        <w:tc>
          <w:tcPr>
            <w:tcW w:w="927" w:type="dxa"/>
            <w:vAlign w:val="center"/>
          </w:tcPr>
          <w:p w:rsidR="00EE1B4A" w:rsidRPr="00330883" w:rsidRDefault="00EE1B4A" w:rsidP="00330883">
            <w:pPr>
              <w:spacing w:line="276" w:lineRule="auto"/>
              <w:ind w:left="-671" w:right="-48"/>
              <w:jc w:val="center"/>
              <w:rPr>
                <w:rFonts w:ascii="Times New Roman" w:hAnsi="Times New Roman" w:cs="Times New Roman"/>
                <w:color w:val="000000"/>
              </w:rPr>
            </w:pPr>
            <w:r w:rsidRPr="00330883">
              <w:rPr>
                <w:rFonts w:ascii="Times New Roman" w:hAnsi="Times New Roman" w:cs="Times New Roman"/>
                <w:color w:val="000000"/>
              </w:rPr>
              <w:t>-</w:t>
            </w:r>
          </w:p>
        </w:tc>
        <w:tc>
          <w:tcPr>
            <w:tcW w:w="927" w:type="dxa"/>
            <w:vAlign w:val="center"/>
          </w:tcPr>
          <w:p w:rsidR="00EE1B4A" w:rsidRPr="00330883" w:rsidRDefault="00EE1B4A" w:rsidP="00330883">
            <w:pPr>
              <w:spacing w:line="276" w:lineRule="auto"/>
              <w:ind w:left="-671" w:right="-48"/>
              <w:jc w:val="center"/>
              <w:rPr>
                <w:rFonts w:ascii="Times New Roman" w:hAnsi="Times New Roman" w:cs="Times New Roman"/>
                <w:color w:val="000000"/>
              </w:rPr>
            </w:pPr>
            <w:r w:rsidRPr="00330883">
              <w:rPr>
                <w:rFonts w:ascii="Times New Roman" w:hAnsi="Times New Roman" w:cs="Times New Roman"/>
                <w:color w:val="000000"/>
              </w:rPr>
              <w:t>-</w:t>
            </w:r>
          </w:p>
        </w:tc>
        <w:tc>
          <w:tcPr>
            <w:tcW w:w="1036" w:type="dxa"/>
            <w:vAlign w:val="center"/>
          </w:tcPr>
          <w:p w:rsidR="00EE1B4A" w:rsidRPr="00330883" w:rsidRDefault="00EE1B4A" w:rsidP="00330883">
            <w:pPr>
              <w:spacing w:line="276" w:lineRule="auto"/>
              <w:ind w:left="-671" w:right="-48"/>
              <w:jc w:val="center"/>
              <w:rPr>
                <w:rFonts w:ascii="Times New Roman" w:hAnsi="Times New Roman" w:cs="Times New Roman"/>
                <w:color w:val="000000"/>
              </w:rPr>
            </w:pPr>
            <w:r w:rsidRPr="00330883">
              <w:rPr>
                <w:rFonts w:ascii="Times New Roman" w:hAnsi="Times New Roman" w:cs="Times New Roman"/>
                <w:color w:val="000000"/>
              </w:rPr>
              <w:t>-</w:t>
            </w:r>
          </w:p>
        </w:tc>
        <w:tc>
          <w:tcPr>
            <w:tcW w:w="1036" w:type="dxa"/>
            <w:vAlign w:val="center"/>
          </w:tcPr>
          <w:p w:rsidR="00EE1B4A" w:rsidRPr="00330883" w:rsidRDefault="00EE1B4A" w:rsidP="00330883">
            <w:pPr>
              <w:spacing w:line="276" w:lineRule="auto"/>
              <w:ind w:left="-671" w:right="-48"/>
              <w:jc w:val="center"/>
              <w:rPr>
                <w:rFonts w:ascii="Times New Roman" w:hAnsi="Times New Roman" w:cs="Times New Roman"/>
                <w:color w:val="000000"/>
              </w:rPr>
            </w:pPr>
            <w:r w:rsidRPr="00330883">
              <w:rPr>
                <w:rFonts w:ascii="Times New Roman" w:hAnsi="Times New Roman" w:cs="Times New Roman"/>
                <w:color w:val="000000"/>
              </w:rPr>
              <w:t>-</w:t>
            </w:r>
          </w:p>
        </w:tc>
        <w:tc>
          <w:tcPr>
            <w:tcW w:w="1036" w:type="dxa"/>
            <w:vAlign w:val="center"/>
          </w:tcPr>
          <w:p w:rsidR="00EE1B4A" w:rsidRPr="00330883" w:rsidRDefault="00EE1B4A" w:rsidP="00330883">
            <w:pPr>
              <w:spacing w:line="276" w:lineRule="auto"/>
              <w:ind w:left="-671" w:right="-48"/>
              <w:jc w:val="center"/>
              <w:rPr>
                <w:rFonts w:ascii="Times New Roman" w:hAnsi="Times New Roman" w:cs="Times New Roman"/>
                <w:color w:val="000000"/>
              </w:rPr>
            </w:pPr>
            <w:r w:rsidRPr="00330883">
              <w:rPr>
                <w:rFonts w:ascii="Times New Roman" w:hAnsi="Times New Roman" w:cs="Times New Roman"/>
                <w:color w:val="000000"/>
              </w:rPr>
              <w:t>-</w:t>
            </w:r>
          </w:p>
        </w:tc>
        <w:tc>
          <w:tcPr>
            <w:tcW w:w="1036" w:type="dxa"/>
            <w:vAlign w:val="center"/>
          </w:tcPr>
          <w:p w:rsidR="00EE1B4A" w:rsidRPr="00330883" w:rsidRDefault="00EE1B4A" w:rsidP="00330883">
            <w:pPr>
              <w:spacing w:line="276" w:lineRule="auto"/>
              <w:ind w:left="-671" w:right="-48"/>
              <w:jc w:val="center"/>
              <w:rPr>
                <w:rFonts w:ascii="Times New Roman" w:hAnsi="Times New Roman" w:cs="Times New Roman"/>
                <w:color w:val="000000"/>
              </w:rPr>
            </w:pPr>
            <w:r w:rsidRPr="00330883">
              <w:rPr>
                <w:rFonts w:ascii="Times New Roman" w:hAnsi="Times New Roman" w:cs="Times New Roman"/>
                <w:color w:val="000000"/>
              </w:rPr>
              <w:t>-</w:t>
            </w:r>
          </w:p>
        </w:tc>
        <w:tc>
          <w:tcPr>
            <w:tcW w:w="1036" w:type="dxa"/>
            <w:vAlign w:val="center"/>
          </w:tcPr>
          <w:p w:rsidR="00EE1B4A" w:rsidRPr="00330883" w:rsidRDefault="00EE1B4A" w:rsidP="00330883">
            <w:pPr>
              <w:spacing w:line="276" w:lineRule="auto"/>
              <w:ind w:left="-671" w:right="-48"/>
              <w:jc w:val="center"/>
              <w:rPr>
                <w:rFonts w:ascii="Times New Roman" w:hAnsi="Times New Roman" w:cs="Times New Roman"/>
                <w:color w:val="000000"/>
              </w:rPr>
            </w:pPr>
            <w:r w:rsidRPr="00330883">
              <w:rPr>
                <w:rFonts w:ascii="Times New Roman" w:hAnsi="Times New Roman" w:cs="Times New Roman"/>
                <w:color w:val="000000"/>
              </w:rPr>
              <w:t>-</w:t>
            </w:r>
          </w:p>
        </w:tc>
        <w:tc>
          <w:tcPr>
            <w:tcW w:w="1036" w:type="dxa"/>
            <w:vAlign w:val="center"/>
          </w:tcPr>
          <w:p w:rsidR="00EE1B4A" w:rsidRPr="00330883" w:rsidRDefault="00EE1B4A" w:rsidP="00330883">
            <w:pPr>
              <w:spacing w:line="276" w:lineRule="auto"/>
              <w:ind w:left="-671" w:right="-48"/>
              <w:jc w:val="center"/>
              <w:rPr>
                <w:rFonts w:ascii="Times New Roman" w:hAnsi="Times New Roman" w:cs="Times New Roman"/>
                <w:color w:val="000000"/>
              </w:rPr>
            </w:pPr>
            <w:r w:rsidRPr="00330883">
              <w:rPr>
                <w:rFonts w:ascii="Times New Roman" w:hAnsi="Times New Roman" w:cs="Times New Roman"/>
                <w:color w:val="000000"/>
              </w:rPr>
              <w:t>-</w:t>
            </w:r>
          </w:p>
        </w:tc>
      </w:tr>
      <w:tr w:rsidR="00EE1B4A" w:rsidRPr="00330883" w:rsidTr="00B46020">
        <w:trPr>
          <w:trHeight w:val="582"/>
          <w:jc w:val="center"/>
        </w:trPr>
        <w:tc>
          <w:tcPr>
            <w:tcW w:w="2235" w:type="dxa"/>
            <w:vMerge w:val="restart"/>
            <w:vAlign w:val="center"/>
          </w:tcPr>
          <w:p w:rsidR="00EE1B4A" w:rsidRPr="00330883" w:rsidRDefault="00EE1B4A" w:rsidP="00330883">
            <w:pPr>
              <w:widowControl w:val="0"/>
              <w:autoSpaceDE w:val="0"/>
              <w:autoSpaceDN w:val="0"/>
              <w:adjustRightInd w:val="0"/>
              <w:spacing w:line="276" w:lineRule="auto"/>
              <w:ind w:left="0" w:firstLine="0"/>
              <w:jc w:val="center"/>
              <w:rPr>
                <w:rFonts w:ascii="Times New Roman" w:hAnsi="Times New Roman" w:cs="Times New Roman"/>
                <w:b/>
              </w:rPr>
            </w:pPr>
            <w:r w:rsidRPr="00330883">
              <w:rPr>
                <w:rFonts w:ascii="Times New Roman" w:hAnsi="Times New Roman" w:cs="Times New Roman"/>
                <w:b/>
              </w:rPr>
              <w:lastRenderedPageBreak/>
              <w:t>Наименование ресурса</w:t>
            </w:r>
          </w:p>
        </w:tc>
        <w:tc>
          <w:tcPr>
            <w:tcW w:w="1121" w:type="dxa"/>
            <w:vMerge w:val="restart"/>
            <w:vAlign w:val="center"/>
          </w:tcPr>
          <w:p w:rsidR="00EE1B4A" w:rsidRPr="00330883" w:rsidRDefault="00EE1B4A" w:rsidP="00330883">
            <w:pPr>
              <w:widowControl w:val="0"/>
              <w:autoSpaceDE w:val="0"/>
              <w:autoSpaceDN w:val="0"/>
              <w:adjustRightInd w:val="0"/>
              <w:spacing w:line="276" w:lineRule="auto"/>
              <w:ind w:left="0" w:firstLine="0"/>
              <w:jc w:val="center"/>
              <w:rPr>
                <w:rFonts w:ascii="Times New Roman" w:hAnsi="Times New Roman" w:cs="Times New Roman"/>
                <w:b/>
              </w:rPr>
            </w:pPr>
            <w:r w:rsidRPr="00330883">
              <w:rPr>
                <w:rFonts w:ascii="Times New Roman" w:hAnsi="Times New Roman" w:cs="Times New Roman"/>
                <w:b/>
              </w:rPr>
              <w:t>Ед. измерения</w:t>
            </w:r>
          </w:p>
        </w:tc>
        <w:tc>
          <w:tcPr>
            <w:tcW w:w="11996" w:type="dxa"/>
            <w:gridSpan w:val="12"/>
            <w:vAlign w:val="center"/>
          </w:tcPr>
          <w:p w:rsidR="00EE1B4A" w:rsidRPr="00330883" w:rsidRDefault="00EE1B4A"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t>Прогноз</w:t>
            </w:r>
          </w:p>
        </w:tc>
      </w:tr>
      <w:tr w:rsidR="00EE1B4A" w:rsidRPr="00330883" w:rsidTr="00B46020">
        <w:trPr>
          <w:gridAfter w:val="10"/>
          <w:wAfter w:w="9924" w:type="dxa"/>
          <w:trHeight w:val="582"/>
          <w:jc w:val="center"/>
        </w:trPr>
        <w:tc>
          <w:tcPr>
            <w:tcW w:w="2235" w:type="dxa"/>
            <w:vMerge/>
            <w:vAlign w:val="center"/>
          </w:tcPr>
          <w:p w:rsidR="00EE1B4A" w:rsidRPr="00330883" w:rsidRDefault="00EE1B4A" w:rsidP="00330883">
            <w:pPr>
              <w:widowControl w:val="0"/>
              <w:autoSpaceDE w:val="0"/>
              <w:autoSpaceDN w:val="0"/>
              <w:adjustRightInd w:val="0"/>
              <w:spacing w:line="276" w:lineRule="auto"/>
              <w:ind w:left="0"/>
              <w:jc w:val="center"/>
              <w:rPr>
                <w:rFonts w:ascii="Times New Roman" w:hAnsi="Times New Roman" w:cs="Times New Roman"/>
                <w:b/>
              </w:rPr>
            </w:pPr>
          </w:p>
        </w:tc>
        <w:tc>
          <w:tcPr>
            <w:tcW w:w="1121" w:type="dxa"/>
            <w:vMerge/>
            <w:vAlign w:val="center"/>
          </w:tcPr>
          <w:p w:rsidR="00EE1B4A" w:rsidRPr="00330883" w:rsidRDefault="00EE1B4A" w:rsidP="00330883">
            <w:pPr>
              <w:widowControl w:val="0"/>
              <w:autoSpaceDE w:val="0"/>
              <w:autoSpaceDN w:val="0"/>
              <w:adjustRightInd w:val="0"/>
              <w:spacing w:line="276" w:lineRule="auto"/>
              <w:ind w:left="0" w:firstLine="0"/>
              <w:jc w:val="center"/>
              <w:rPr>
                <w:rFonts w:ascii="Times New Roman" w:hAnsi="Times New Roman" w:cs="Times New Roman"/>
                <w:b/>
              </w:rPr>
            </w:pPr>
          </w:p>
        </w:tc>
        <w:tc>
          <w:tcPr>
            <w:tcW w:w="2072" w:type="dxa"/>
            <w:gridSpan w:val="2"/>
            <w:vAlign w:val="center"/>
          </w:tcPr>
          <w:p w:rsidR="00EE1B4A" w:rsidRPr="00330883" w:rsidRDefault="00EE1B4A"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t>2040 г.</w:t>
            </w:r>
          </w:p>
        </w:tc>
      </w:tr>
      <w:tr w:rsidR="00EE1B4A" w:rsidRPr="00330883" w:rsidTr="00B46020">
        <w:trPr>
          <w:gridAfter w:val="10"/>
          <w:wAfter w:w="9924" w:type="dxa"/>
          <w:trHeight w:val="1447"/>
          <w:jc w:val="center"/>
        </w:trPr>
        <w:tc>
          <w:tcPr>
            <w:tcW w:w="2235" w:type="dxa"/>
            <w:vAlign w:val="center"/>
          </w:tcPr>
          <w:p w:rsidR="00EE1B4A" w:rsidRPr="00330883" w:rsidRDefault="00EE1B4A" w:rsidP="00330883">
            <w:pPr>
              <w:widowControl w:val="0"/>
              <w:autoSpaceDE w:val="0"/>
              <w:autoSpaceDN w:val="0"/>
              <w:adjustRightInd w:val="0"/>
              <w:spacing w:line="276" w:lineRule="auto"/>
              <w:ind w:left="0" w:firstLine="0"/>
              <w:jc w:val="center"/>
              <w:rPr>
                <w:rFonts w:ascii="Times New Roman" w:hAnsi="Times New Roman" w:cs="Times New Roman"/>
                <w:b/>
              </w:rPr>
            </w:pPr>
          </w:p>
        </w:tc>
        <w:tc>
          <w:tcPr>
            <w:tcW w:w="1121" w:type="dxa"/>
            <w:vAlign w:val="center"/>
          </w:tcPr>
          <w:p w:rsidR="00EE1B4A" w:rsidRPr="00330883" w:rsidRDefault="00EE1B4A" w:rsidP="00330883">
            <w:pPr>
              <w:widowControl w:val="0"/>
              <w:autoSpaceDE w:val="0"/>
              <w:autoSpaceDN w:val="0"/>
              <w:adjustRightInd w:val="0"/>
              <w:spacing w:line="276" w:lineRule="auto"/>
              <w:ind w:left="0" w:firstLine="0"/>
              <w:jc w:val="center"/>
              <w:rPr>
                <w:rFonts w:ascii="Times New Roman" w:hAnsi="Times New Roman" w:cs="Times New Roman"/>
                <w:b/>
              </w:rPr>
            </w:pPr>
          </w:p>
        </w:tc>
        <w:tc>
          <w:tcPr>
            <w:tcW w:w="1036" w:type="dxa"/>
            <w:textDirection w:val="btLr"/>
            <w:vAlign w:val="center"/>
          </w:tcPr>
          <w:p w:rsidR="00EE1B4A" w:rsidRPr="00330883" w:rsidRDefault="00EE1B4A" w:rsidP="00330883">
            <w:pPr>
              <w:widowControl w:val="0"/>
              <w:autoSpaceDE w:val="0"/>
              <w:autoSpaceDN w:val="0"/>
              <w:adjustRightInd w:val="0"/>
              <w:spacing w:line="276" w:lineRule="auto"/>
              <w:ind w:left="113" w:firstLine="0"/>
              <w:jc w:val="center"/>
              <w:rPr>
                <w:rFonts w:ascii="Times New Roman" w:hAnsi="Times New Roman" w:cs="Times New Roman"/>
                <w:b/>
              </w:rPr>
            </w:pPr>
            <w:r w:rsidRPr="00330883">
              <w:rPr>
                <w:rFonts w:ascii="Times New Roman" w:hAnsi="Times New Roman" w:cs="Times New Roman"/>
                <w:b/>
              </w:rPr>
              <w:t>01.01.2040-30.06.2040</w:t>
            </w:r>
          </w:p>
        </w:tc>
        <w:tc>
          <w:tcPr>
            <w:tcW w:w="1036" w:type="dxa"/>
            <w:textDirection w:val="btLr"/>
            <w:vAlign w:val="center"/>
          </w:tcPr>
          <w:p w:rsidR="00EE1B4A" w:rsidRPr="00330883" w:rsidRDefault="00EE1B4A" w:rsidP="00330883">
            <w:pPr>
              <w:widowControl w:val="0"/>
              <w:autoSpaceDE w:val="0"/>
              <w:autoSpaceDN w:val="0"/>
              <w:adjustRightInd w:val="0"/>
              <w:spacing w:line="276" w:lineRule="auto"/>
              <w:ind w:left="113" w:firstLine="0"/>
              <w:jc w:val="center"/>
              <w:rPr>
                <w:rFonts w:ascii="Times New Roman" w:hAnsi="Times New Roman" w:cs="Times New Roman"/>
                <w:b/>
              </w:rPr>
            </w:pPr>
            <w:r w:rsidRPr="00330883">
              <w:rPr>
                <w:rFonts w:ascii="Times New Roman" w:hAnsi="Times New Roman" w:cs="Times New Roman"/>
                <w:b/>
              </w:rPr>
              <w:t>01.07.2040-31.12.2040</w:t>
            </w:r>
          </w:p>
        </w:tc>
      </w:tr>
      <w:tr w:rsidR="00BE187E" w:rsidRPr="00330883" w:rsidTr="00B46020">
        <w:trPr>
          <w:gridAfter w:val="10"/>
          <w:wAfter w:w="9924" w:type="dxa"/>
          <w:trHeight w:val="582"/>
          <w:jc w:val="center"/>
        </w:trPr>
        <w:tc>
          <w:tcPr>
            <w:tcW w:w="2235" w:type="dxa"/>
            <w:vAlign w:val="center"/>
          </w:tcPr>
          <w:p w:rsidR="00BE187E" w:rsidRPr="00330883" w:rsidRDefault="00BE187E"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t>Холодное водоснабжение</w:t>
            </w:r>
          </w:p>
        </w:tc>
        <w:tc>
          <w:tcPr>
            <w:tcW w:w="1121" w:type="dxa"/>
            <w:vAlign w:val="center"/>
          </w:tcPr>
          <w:p w:rsidR="00BE187E" w:rsidRPr="00330883" w:rsidRDefault="00BE187E" w:rsidP="00330883">
            <w:pPr>
              <w:widowControl w:val="0"/>
              <w:autoSpaceDE w:val="0"/>
              <w:autoSpaceDN w:val="0"/>
              <w:adjustRightInd w:val="0"/>
              <w:spacing w:line="276" w:lineRule="auto"/>
              <w:ind w:left="0" w:firstLine="0"/>
              <w:jc w:val="center"/>
              <w:rPr>
                <w:rFonts w:ascii="Times New Roman" w:hAnsi="Times New Roman" w:cs="Times New Roman"/>
                <w:vertAlign w:val="superscript"/>
              </w:rPr>
            </w:pPr>
            <w:r w:rsidRPr="00330883">
              <w:rPr>
                <w:rFonts w:ascii="Times New Roman" w:hAnsi="Times New Roman" w:cs="Times New Roman"/>
              </w:rPr>
              <w:t>руб./м</w:t>
            </w:r>
            <w:r w:rsidRPr="00330883">
              <w:rPr>
                <w:rFonts w:ascii="Times New Roman" w:hAnsi="Times New Roman" w:cs="Times New Roman"/>
                <w:vertAlign w:val="superscript"/>
              </w:rPr>
              <w:t>3</w:t>
            </w:r>
          </w:p>
        </w:tc>
        <w:tc>
          <w:tcPr>
            <w:tcW w:w="1036" w:type="dxa"/>
            <w:vAlign w:val="center"/>
          </w:tcPr>
          <w:p w:rsidR="00BE187E" w:rsidRPr="00330883" w:rsidRDefault="001A1465" w:rsidP="00330883">
            <w:pPr>
              <w:spacing w:line="276" w:lineRule="auto"/>
              <w:ind w:left="0" w:right="-66" w:firstLine="0"/>
              <w:jc w:val="center"/>
              <w:rPr>
                <w:rFonts w:ascii="Times New Roman" w:hAnsi="Times New Roman" w:cs="Times New Roman"/>
                <w:color w:val="000000"/>
                <w:lang w:eastAsia="ru-RU"/>
              </w:rPr>
            </w:pPr>
            <w:r w:rsidRPr="00330883">
              <w:rPr>
                <w:rFonts w:ascii="Times New Roman" w:hAnsi="Times New Roman" w:cs="Times New Roman"/>
                <w:color w:val="000000"/>
                <w:lang w:eastAsia="ru-RU"/>
              </w:rPr>
              <w:t>802,4</w:t>
            </w:r>
          </w:p>
        </w:tc>
        <w:tc>
          <w:tcPr>
            <w:tcW w:w="1036" w:type="dxa"/>
            <w:vAlign w:val="center"/>
          </w:tcPr>
          <w:p w:rsidR="00BE187E" w:rsidRPr="00330883" w:rsidRDefault="001A1465" w:rsidP="00330883">
            <w:pPr>
              <w:spacing w:line="276" w:lineRule="auto"/>
              <w:ind w:left="-678" w:right="-66"/>
              <w:jc w:val="center"/>
              <w:rPr>
                <w:rFonts w:ascii="Times New Roman" w:hAnsi="Times New Roman" w:cs="Times New Roman"/>
                <w:color w:val="000000"/>
              </w:rPr>
            </w:pPr>
            <w:r w:rsidRPr="00330883">
              <w:rPr>
                <w:rFonts w:ascii="Times New Roman" w:hAnsi="Times New Roman" w:cs="Times New Roman"/>
                <w:color w:val="000000"/>
              </w:rPr>
              <w:t>850,6</w:t>
            </w:r>
          </w:p>
        </w:tc>
      </w:tr>
      <w:tr w:rsidR="00EE1B4A" w:rsidRPr="00330883" w:rsidTr="00B46020">
        <w:trPr>
          <w:gridAfter w:val="10"/>
          <w:wAfter w:w="9924" w:type="dxa"/>
          <w:trHeight w:val="582"/>
          <w:jc w:val="center"/>
        </w:trPr>
        <w:tc>
          <w:tcPr>
            <w:tcW w:w="2235" w:type="dxa"/>
            <w:vAlign w:val="center"/>
          </w:tcPr>
          <w:p w:rsidR="00EE1B4A" w:rsidRPr="00330883" w:rsidRDefault="00EE1B4A"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t>Газоснабжение</w:t>
            </w:r>
          </w:p>
        </w:tc>
        <w:tc>
          <w:tcPr>
            <w:tcW w:w="1121" w:type="dxa"/>
            <w:vAlign w:val="center"/>
          </w:tcPr>
          <w:p w:rsidR="00EE1B4A" w:rsidRPr="00330883" w:rsidRDefault="00EE1B4A"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t>руб./м</w:t>
            </w:r>
            <w:r w:rsidRPr="00330883">
              <w:rPr>
                <w:rFonts w:ascii="Times New Roman" w:hAnsi="Times New Roman" w:cs="Times New Roman"/>
                <w:vertAlign w:val="superscript"/>
              </w:rPr>
              <w:t>3</w:t>
            </w:r>
          </w:p>
        </w:tc>
        <w:tc>
          <w:tcPr>
            <w:tcW w:w="1036" w:type="dxa"/>
            <w:vAlign w:val="center"/>
          </w:tcPr>
          <w:p w:rsidR="00EE1B4A" w:rsidRPr="00330883" w:rsidRDefault="00EE1B4A" w:rsidP="00330883">
            <w:pPr>
              <w:spacing w:line="276" w:lineRule="auto"/>
              <w:ind w:left="0" w:right="0" w:firstLine="0"/>
              <w:jc w:val="center"/>
              <w:rPr>
                <w:rFonts w:ascii="Times New Roman" w:hAnsi="Times New Roman" w:cs="Times New Roman"/>
                <w:color w:val="000000"/>
                <w:lang w:eastAsia="ru-RU"/>
              </w:rPr>
            </w:pPr>
            <w:r w:rsidRPr="00330883">
              <w:rPr>
                <w:rFonts w:ascii="Times New Roman" w:hAnsi="Times New Roman" w:cs="Times New Roman"/>
                <w:color w:val="000000"/>
              </w:rPr>
              <w:t>19,89</w:t>
            </w:r>
          </w:p>
        </w:tc>
        <w:tc>
          <w:tcPr>
            <w:tcW w:w="1036" w:type="dxa"/>
            <w:vAlign w:val="center"/>
          </w:tcPr>
          <w:p w:rsidR="00EE1B4A" w:rsidRPr="00330883" w:rsidRDefault="00EE1B4A"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20,49</w:t>
            </w:r>
          </w:p>
        </w:tc>
      </w:tr>
      <w:tr w:rsidR="00EE1B4A" w:rsidRPr="00330883" w:rsidTr="00B46020">
        <w:trPr>
          <w:gridAfter w:val="10"/>
          <w:wAfter w:w="9924" w:type="dxa"/>
          <w:trHeight w:val="582"/>
          <w:jc w:val="center"/>
        </w:trPr>
        <w:tc>
          <w:tcPr>
            <w:tcW w:w="2235" w:type="dxa"/>
            <w:vAlign w:val="center"/>
          </w:tcPr>
          <w:p w:rsidR="00EE1B4A" w:rsidRPr="00330883" w:rsidRDefault="00EE1B4A"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t>Электроснабжение</w:t>
            </w:r>
          </w:p>
        </w:tc>
        <w:tc>
          <w:tcPr>
            <w:tcW w:w="1121" w:type="dxa"/>
            <w:vAlign w:val="center"/>
          </w:tcPr>
          <w:p w:rsidR="00EE1B4A" w:rsidRPr="00330883" w:rsidRDefault="00EE1B4A"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t>руб./кВтч</w:t>
            </w:r>
          </w:p>
        </w:tc>
        <w:tc>
          <w:tcPr>
            <w:tcW w:w="1036" w:type="dxa"/>
            <w:vAlign w:val="center"/>
          </w:tcPr>
          <w:p w:rsidR="00EE1B4A" w:rsidRPr="00330883" w:rsidRDefault="00EE1B4A"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14,69</w:t>
            </w:r>
          </w:p>
        </w:tc>
        <w:tc>
          <w:tcPr>
            <w:tcW w:w="1036" w:type="dxa"/>
            <w:vAlign w:val="center"/>
          </w:tcPr>
          <w:p w:rsidR="00EE1B4A" w:rsidRPr="00330883" w:rsidRDefault="00EE1B4A"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15,13</w:t>
            </w:r>
          </w:p>
        </w:tc>
      </w:tr>
      <w:tr w:rsidR="00EE1B4A" w:rsidRPr="00330883" w:rsidTr="00B46020">
        <w:trPr>
          <w:gridAfter w:val="10"/>
          <w:wAfter w:w="9924" w:type="dxa"/>
          <w:trHeight w:val="582"/>
          <w:jc w:val="center"/>
        </w:trPr>
        <w:tc>
          <w:tcPr>
            <w:tcW w:w="2235" w:type="dxa"/>
            <w:vMerge w:val="restart"/>
            <w:vAlign w:val="center"/>
          </w:tcPr>
          <w:p w:rsidR="00EE1B4A" w:rsidRPr="00330883" w:rsidRDefault="00EE1B4A"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t>Сбор и вывоз ТКО</w:t>
            </w:r>
          </w:p>
        </w:tc>
        <w:tc>
          <w:tcPr>
            <w:tcW w:w="1121" w:type="dxa"/>
            <w:vAlign w:val="center"/>
          </w:tcPr>
          <w:p w:rsidR="00EE1B4A" w:rsidRPr="00330883" w:rsidRDefault="00EE1B4A"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t>руб./м</w:t>
            </w:r>
            <w:r w:rsidRPr="00330883">
              <w:rPr>
                <w:rFonts w:ascii="Times New Roman" w:hAnsi="Times New Roman" w:cs="Times New Roman"/>
                <w:vertAlign w:val="superscript"/>
              </w:rPr>
              <w:t>3</w:t>
            </w:r>
          </w:p>
        </w:tc>
        <w:tc>
          <w:tcPr>
            <w:tcW w:w="1036" w:type="dxa"/>
            <w:vAlign w:val="center"/>
          </w:tcPr>
          <w:p w:rsidR="00EE1B4A" w:rsidRPr="00330883" w:rsidRDefault="00EE1B4A"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1214,27</w:t>
            </w:r>
          </w:p>
        </w:tc>
        <w:tc>
          <w:tcPr>
            <w:tcW w:w="1036" w:type="dxa"/>
            <w:vAlign w:val="center"/>
          </w:tcPr>
          <w:p w:rsidR="00EE1B4A" w:rsidRPr="00330883" w:rsidRDefault="00EE1B4A"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1250,69</w:t>
            </w:r>
          </w:p>
        </w:tc>
      </w:tr>
      <w:tr w:rsidR="00EE1B4A" w:rsidRPr="00330883" w:rsidTr="00B46020">
        <w:trPr>
          <w:gridAfter w:val="10"/>
          <w:wAfter w:w="9924" w:type="dxa"/>
          <w:trHeight w:val="582"/>
          <w:jc w:val="center"/>
        </w:trPr>
        <w:tc>
          <w:tcPr>
            <w:tcW w:w="2235" w:type="dxa"/>
            <w:vMerge/>
            <w:vAlign w:val="center"/>
          </w:tcPr>
          <w:p w:rsidR="00EE1B4A" w:rsidRPr="00330883" w:rsidRDefault="00EE1B4A" w:rsidP="00330883">
            <w:pPr>
              <w:widowControl w:val="0"/>
              <w:autoSpaceDE w:val="0"/>
              <w:autoSpaceDN w:val="0"/>
              <w:adjustRightInd w:val="0"/>
              <w:spacing w:line="276" w:lineRule="auto"/>
              <w:ind w:left="0" w:firstLine="0"/>
              <w:jc w:val="center"/>
              <w:rPr>
                <w:rFonts w:ascii="Times New Roman" w:hAnsi="Times New Roman" w:cs="Times New Roman"/>
              </w:rPr>
            </w:pPr>
          </w:p>
        </w:tc>
        <w:tc>
          <w:tcPr>
            <w:tcW w:w="1121" w:type="dxa"/>
            <w:vAlign w:val="center"/>
          </w:tcPr>
          <w:p w:rsidR="00EE1B4A" w:rsidRPr="00330883" w:rsidRDefault="00EE1B4A"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t>руб./чел</w:t>
            </w:r>
          </w:p>
        </w:tc>
        <w:tc>
          <w:tcPr>
            <w:tcW w:w="1036" w:type="dxa"/>
            <w:vAlign w:val="center"/>
          </w:tcPr>
          <w:p w:rsidR="00EE1B4A" w:rsidRPr="00330883" w:rsidRDefault="00EE1B4A" w:rsidP="00330883">
            <w:pPr>
              <w:spacing w:line="276" w:lineRule="auto"/>
              <w:ind w:left="-671" w:right="-48"/>
              <w:jc w:val="center"/>
              <w:rPr>
                <w:rFonts w:ascii="Times New Roman" w:hAnsi="Times New Roman" w:cs="Times New Roman"/>
                <w:color w:val="000000"/>
              </w:rPr>
            </w:pPr>
            <w:r w:rsidRPr="00330883">
              <w:rPr>
                <w:rFonts w:ascii="Times New Roman" w:hAnsi="Times New Roman" w:cs="Times New Roman"/>
                <w:color w:val="000000"/>
              </w:rPr>
              <w:t>-</w:t>
            </w:r>
          </w:p>
        </w:tc>
        <w:tc>
          <w:tcPr>
            <w:tcW w:w="1036" w:type="dxa"/>
            <w:vAlign w:val="center"/>
          </w:tcPr>
          <w:p w:rsidR="00EE1B4A" w:rsidRPr="00330883" w:rsidRDefault="00EE1B4A" w:rsidP="00330883">
            <w:pPr>
              <w:spacing w:line="276" w:lineRule="auto"/>
              <w:ind w:left="-671" w:right="-48"/>
              <w:jc w:val="center"/>
              <w:rPr>
                <w:rFonts w:ascii="Times New Roman" w:hAnsi="Times New Roman" w:cs="Times New Roman"/>
              </w:rPr>
            </w:pPr>
            <w:r w:rsidRPr="00330883">
              <w:rPr>
                <w:rFonts w:ascii="Times New Roman" w:hAnsi="Times New Roman" w:cs="Times New Roman"/>
              </w:rPr>
              <w:t>-</w:t>
            </w:r>
          </w:p>
        </w:tc>
      </w:tr>
    </w:tbl>
    <w:p w:rsidR="00D17D7A" w:rsidRPr="00330883" w:rsidRDefault="00D17D7A" w:rsidP="00330883">
      <w:pPr>
        <w:pStyle w:val="12"/>
        <w:shd w:val="clear" w:color="auto" w:fill="FFFFFF"/>
        <w:spacing w:before="0" w:after="0" w:line="276" w:lineRule="auto"/>
        <w:jc w:val="center"/>
        <w:textAlignment w:val="baseline"/>
        <w:rPr>
          <w:rFonts w:ascii="Times New Roman" w:hAnsi="Times New Roman"/>
          <w:color w:val="000000"/>
          <w:spacing w:val="2"/>
          <w:sz w:val="28"/>
          <w:szCs w:val="28"/>
        </w:rPr>
      </w:pPr>
    </w:p>
    <w:p w:rsidR="00637E6E" w:rsidRPr="00330883" w:rsidRDefault="00637E6E" w:rsidP="00330883">
      <w:pPr>
        <w:widowControl w:val="0"/>
        <w:autoSpaceDE w:val="0"/>
        <w:autoSpaceDN w:val="0"/>
        <w:adjustRightInd w:val="0"/>
        <w:spacing w:line="276" w:lineRule="auto"/>
        <w:rPr>
          <w:rFonts w:ascii="Times New Roman" w:hAnsi="Times New Roman" w:cs="Times New Roman"/>
          <w:b/>
          <w:sz w:val="24"/>
        </w:rPr>
        <w:sectPr w:rsidR="00637E6E" w:rsidRPr="00330883" w:rsidSect="002D3CC2">
          <w:headerReference w:type="default" r:id="rId24"/>
          <w:pgSz w:w="16838" w:h="11906" w:orient="landscape"/>
          <w:pgMar w:top="1701" w:right="851" w:bottom="567" w:left="851" w:header="709" w:footer="709" w:gutter="0"/>
          <w:cols w:space="708"/>
          <w:docGrid w:linePitch="360"/>
        </w:sectPr>
      </w:pPr>
    </w:p>
    <w:p w:rsidR="00F15D02" w:rsidRPr="00330883" w:rsidRDefault="00F15D02" w:rsidP="00330883">
      <w:pPr>
        <w:widowControl w:val="0"/>
        <w:autoSpaceDE w:val="0"/>
        <w:autoSpaceDN w:val="0"/>
        <w:adjustRightInd w:val="0"/>
        <w:spacing w:line="276" w:lineRule="auto"/>
        <w:ind w:left="0" w:firstLine="0"/>
        <w:jc w:val="center"/>
        <w:rPr>
          <w:rFonts w:ascii="Times New Roman" w:hAnsi="Times New Roman" w:cs="Times New Roman"/>
          <w:b/>
          <w:bCs/>
          <w:sz w:val="28"/>
          <w:szCs w:val="28"/>
        </w:rPr>
      </w:pPr>
      <w:r w:rsidRPr="00330883">
        <w:rPr>
          <w:rFonts w:ascii="Times New Roman" w:hAnsi="Times New Roman" w:cs="Times New Roman"/>
          <w:b/>
          <w:bCs/>
          <w:sz w:val="28"/>
          <w:szCs w:val="28"/>
        </w:rPr>
        <w:lastRenderedPageBreak/>
        <w:t>9. Результаты оценки совокупного платежа граждан за коммунальные услуги на соответствие критериям доступности</w:t>
      </w:r>
    </w:p>
    <w:p w:rsidR="00F15D02" w:rsidRPr="00330883" w:rsidRDefault="00F15D02" w:rsidP="00330883">
      <w:pPr>
        <w:pStyle w:val="ConsPlusTitle"/>
        <w:spacing w:line="276" w:lineRule="auto"/>
        <w:jc w:val="center"/>
        <w:rPr>
          <w:rFonts w:ascii="Times New Roman" w:hAnsi="Times New Roman" w:cs="Times New Roman"/>
          <w:b w:val="0"/>
          <w:bCs w:val="0"/>
          <w:sz w:val="28"/>
          <w:szCs w:val="28"/>
        </w:rPr>
      </w:pPr>
      <w:r w:rsidRPr="00330883">
        <w:rPr>
          <w:rFonts w:ascii="Times New Roman" w:hAnsi="Times New Roman" w:cs="Times New Roman"/>
          <w:b w:val="0"/>
          <w:bCs w:val="0"/>
          <w:sz w:val="28"/>
          <w:szCs w:val="28"/>
        </w:rPr>
        <w:t xml:space="preserve">Таблица </w:t>
      </w:r>
      <w:r w:rsidR="004C5D68" w:rsidRPr="00330883">
        <w:rPr>
          <w:rFonts w:ascii="Times New Roman" w:hAnsi="Times New Roman" w:cs="Times New Roman"/>
          <w:b w:val="0"/>
          <w:bCs w:val="0"/>
          <w:sz w:val="28"/>
          <w:szCs w:val="28"/>
        </w:rPr>
        <w:t>№ 3</w:t>
      </w:r>
      <w:r w:rsidR="00574534" w:rsidRPr="00330883">
        <w:rPr>
          <w:rFonts w:ascii="Times New Roman" w:hAnsi="Times New Roman" w:cs="Times New Roman"/>
          <w:b w:val="0"/>
          <w:bCs w:val="0"/>
          <w:sz w:val="28"/>
          <w:szCs w:val="28"/>
        </w:rPr>
        <w:t xml:space="preserve">1 </w:t>
      </w:r>
      <w:r w:rsidRPr="00330883">
        <w:rPr>
          <w:rFonts w:ascii="Times New Roman" w:hAnsi="Times New Roman" w:cs="Times New Roman"/>
          <w:b w:val="0"/>
          <w:bCs w:val="0"/>
          <w:sz w:val="28"/>
          <w:szCs w:val="28"/>
        </w:rPr>
        <w:t>– Динамика доступности для</w:t>
      </w:r>
      <w:r w:rsidR="00E937DC" w:rsidRPr="00330883">
        <w:rPr>
          <w:rFonts w:ascii="Times New Roman" w:hAnsi="Times New Roman" w:cs="Times New Roman"/>
          <w:b w:val="0"/>
          <w:bCs w:val="0"/>
          <w:sz w:val="28"/>
          <w:szCs w:val="28"/>
        </w:rPr>
        <w:t xml:space="preserve"> населения коммунальных услуг в </w:t>
      </w:r>
      <w:r w:rsidR="00983146" w:rsidRPr="00330883">
        <w:rPr>
          <w:rFonts w:ascii="Times New Roman" w:hAnsi="Times New Roman" w:cs="Times New Roman"/>
          <w:b w:val="0"/>
          <w:bCs w:val="0"/>
          <w:sz w:val="28"/>
          <w:szCs w:val="28"/>
        </w:rPr>
        <w:t>Донском сельском поселении</w:t>
      </w:r>
      <w:r w:rsidR="00FD2E34" w:rsidRPr="00330883">
        <w:rPr>
          <w:rFonts w:ascii="Times New Roman" w:hAnsi="Times New Roman" w:cs="Times New Roman"/>
          <w:b w:val="0"/>
          <w:bCs w:val="0"/>
          <w:sz w:val="28"/>
          <w:szCs w:val="28"/>
        </w:rPr>
        <w:t>Орловского района</w:t>
      </w:r>
      <w:r w:rsidR="0034364E" w:rsidRPr="00330883">
        <w:rPr>
          <w:rFonts w:ascii="Times New Roman" w:hAnsi="Times New Roman" w:cs="Times New Roman"/>
          <w:b w:val="0"/>
          <w:bCs w:val="0"/>
          <w:sz w:val="28"/>
          <w:szCs w:val="28"/>
        </w:rPr>
        <w:t xml:space="preserve"> Ростовской о</w:t>
      </w:r>
      <w:r w:rsidR="00F81450" w:rsidRPr="00330883">
        <w:rPr>
          <w:rFonts w:ascii="Times New Roman" w:hAnsi="Times New Roman" w:cs="Times New Roman"/>
          <w:b w:val="0"/>
          <w:bCs w:val="0"/>
          <w:sz w:val="28"/>
          <w:szCs w:val="28"/>
        </w:rPr>
        <w:t>бласти</w:t>
      </w:r>
      <w:r w:rsidR="00E435E3" w:rsidRPr="00330883">
        <w:rPr>
          <w:rFonts w:ascii="Times New Roman" w:hAnsi="Times New Roman" w:cs="Times New Roman"/>
          <w:b w:val="0"/>
          <w:bCs w:val="0"/>
          <w:sz w:val="28"/>
          <w:szCs w:val="28"/>
        </w:rPr>
        <w:t>.</w:t>
      </w:r>
    </w:p>
    <w:tbl>
      <w:tblPr>
        <w:tblW w:w="15310" w:type="dxa"/>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tblPr>
      <w:tblGrid>
        <w:gridCol w:w="4362"/>
        <w:gridCol w:w="1434"/>
        <w:gridCol w:w="1208"/>
        <w:gridCol w:w="169"/>
        <w:gridCol w:w="887"/>
        <w:gridCol w:w="1023"/>
        <w:gridCol w:w="1061"/>
        <w:gridCol w:w="1126"/>
        <w:gridCol w:w="1156"/>
        <w:gridCol w:w="1300"/>
        <w:gridCol w:w="1584"/>
      </w:tblGrid>
      <w:tr w:rsidR="00F15D02" w:rsidRPr="00330883" w:rsidTr="00540000">
        <w:trPr>
          <w:trHeight w:val="275"/>
        </w:trPr>
        <w:tc>
          <w:tcPr>
            <w:tcW w:w="4362" w:type="dxa"/>
            <w:vMerge w:val="restart"/>
            <w:shd w:val="clear" w:color="auto" w:fill="FFFFFF"/>
            <w:vAlign w:val="center"/>
          </w:tcPr>
          <w:p w:rsidR="00F15D02" w:rsidRPr="00330883" w:rsidRDefault="00F15D02" w:rsidP="00330883">
            <w:pPr>
              <w:spacing w:line="276" w:lineRule="auto"/>
              <w:ind w:left="0" w:right="0" w:firstLine="0"/>
              <w:jc w:val="center"/>
              <w:rPr>
                <w:rFonts w:ascii="Times New Roman" w:hAnsi="Times New Roman" w:cs="Times New Roman"/>
                <w:b/>
                <w:bCs/>
                <w:sz w:val="24"/>
                <w:szCs w:val="24"/>
                <w:lang w:eastAsia="ru-RU"/>
              </w:rPr>
            </w:pPr>
            <w:r w:rsidRPr="00330883">
              <w:rPr>
                <w:rFonts w:ascii="Times New Roman" w:hAnsi="Times New Roman" w:cs="Times New Roman"/>
                <w:b/>
                <w:bCs/>
                <w:sz w:val="24"/>
                <w:szCs w:val="24"/>
                <w:lang w:eastAsia="ru-RU"/>
              </w:rPr>
              <w:t>Наименование</w:t>
            </w:r>
          </w:p>
        </w:tc>
        <w:tc>
          <w:tcPr>
            <w:tcW w:w="1434" w:type="dxa"/>
            <w:vMerge w:val="restart"/>
            <w:shd w:val="clear" w:color="auto" w:fill="FFFFFF"/>
            <w:vAlign w:val="center"/>
          </w:tcPr>
          <w:p w:rsidR="00F15D02" w:rsidRPr="00330883" w:rsidRDefault="00F15D02" w:rsidP="00330883">
            <w:pPr>
              <w:spacing w:line="276" w:lineRule="auto"/>
              <w:ind w:left="0" w:right="0" w:firstLine="0"/>
              <w:jc w:val="center"/>
              <w:rPr>
                <w:rFonts w:ascii="Times New Roman" w:hAnsi="Times New Roman" w:cs="Times New Roman"/>
                <w:b/>
                <w:bCs/>
                <w:sz w:val="24"/>
                <w:szCs w:val="24"/>
                <w:lang w:eastAsia="ru-RU"/>
              </w:rPr>
            </w:pPr>
            <w:r w:rsidRPr="00330883">
              <w:rPr>
                <w:rFonts w:ascii="Times New Roman" w:hAnsi="Times New Roman" w:cs="Times New Roman"/>
                <w:b/>
                <w:bCs/>
                <w:sz w:val="24"/>
                <w:szCs w:val="24"/>
                <w:lang w:eastAsia="ru-RU"/>
              </w:rPr>
              <w:t>Ед. измерения</w:t>
            </w:r>
          </w:p>
        </w:tc>
        <w:tc>
          <w:tcPr>
            <w:tcW w:w="7930" w:type="dxa"/>
            <w:gridSpan w:val="8"/>
            <w:shd w:val="clear" w:color="auto" w:fill="FFFFFF"/>
            <w:vAlign w:val="center"/>
          </w:tcPr>
          <w:p w:rsidR="00F15D02" w:rsidRPr="00330883" w:rsidRDefault="00F15D02" w:rsidP="00330883">
            <w:pPr>
              <w:spacing w:line="276" w:lineRule="auto"/>
              <w:ind w:left="0" w:right="0"/>
              <w:jc w:val="center"/>
              <w:rPr>
                <w:rFonts w:ascii="Times New Roman" w:hAnsi="Times New Roman" w:cs="Times New Roman"/>
                <w:b/>
                <w:bCs/>
                <w:sz w:val="24"/>
                <w:szCs w:val="24"/>
                <w:lang w:eastAsia="ru-RU"/>
              </w:rPr>
            </w:pPr>
            <w:r w:rsidRPr="00330883">
              <w:rPr>
                <w:rFonts w:ascii="Times New Roman" w:hAnsi="Times New Roman" w:cs="Times New Roman"/>
                <w:b/>
                <w:bCs/>
                <w:sz w:val="24"/>
                <w:szCs w:val="24"/>
                <w:lang w:eastAsia="ru-RU"/>
              </w:rPr>
              <w:t>Расчетное значение критерия</w:t>
            </w:r>
          </w:p>
        </w:tc>
        <w:tc>
          <w:tcPr>
            <w:tcW w:w="1584" w:type="dxa"/>
            <w:vMerge w:val="restart"/>
            <w:shd w:val="clear" w:color="auto" w:fill="FFFFFF"/>
            <w:vAlign w:val="center"/>
          </w:tcPr>
          <w:p w:rsidR="00F15D02" w:rsidRPr="00330883" w:rsidRDefault="00F15D02" w:rsidP="00330883">
            <w:pPr>
              <w:spacing w:line="276" w:lineRule="auto"/>
              <w:ind w:left="0" w:right="0" w:hanging="17"/>
              <w:jc w:val="center"/>
              <w:rPr>
                <w:rFonts w:ascii="Times New Roman" w:hAnsi="Times New Roman" w:cs="Times New Roman"/>
                <w:b/>
                <w:bCs/>
                <w:sz w:val="24"/>
                <w:szCs w:val="24"/>
                <w:lang w:eastAsia="ru-RU"/>
              </w:rPr>
            </w:pPr>
            <w:r w:rsidRPr="00330883">
              <w:rPr>
                <w:rFonts w:ascii="Times New Roman" w:hAnsi="Times New Roman" w:cs="Times New Roman"/>
                <w:b/>
                <w:bCs/>
                <w:sz w:val="24"/>
                <w:szCs w:val="24"/>
                <w:lang w:eastAsia="ru-RU"/>
              </w:rPr>
              <w:t>Примечание</w:t>
            </w:r>
          </w:p>
        </w:tc>
      </w:tr>
      <w:tr w:rsidR="00F15D02" w:rsidRPr="00330883" w:rsidTr="00540000">
        <w:trPr>
          <w:trHeight w:val="231"/>
        </w:trPr>
        <w:tc>
          <w:tcPr>
            <w:tcW w:w="4362" w:type="dxa"/>
            <w:vMerge/>
            <w:shd w:val="clear" w:color="auto" w:fill="FFFFFF"/>
          </w:tcPr>
          <w:p w:rsidR="00F15D02" w:rsidRPr="00330883" w:rsidRDefault="00F15D02" w:rsidP="00330883">
            <w:pPr>
              <w:spacing w:line="276" w:lineRule="auto"/>
              <w:ind w:left="0" w:right="0" w:firstLine="0"/>
              <w:jc w:val="left"/>
              <w:rPr>
                <w:rFonts w:ascii="Times New Roman" w:hAnsi="Times New Roman" w:cs="Times New Roman"/>
                <w:b/>
                <w:bCs/>
                <w:sz w:val="24"/>
                <w:szCs w:val="24"/>
                <w:lang w:eastAsia="ru-RU"/>
              </w:rPr>
            </w:pPr>
          </w:p>
        </w:tc>
        <w:tc>
          <w:tcPr>
            <w:tcW w:w="1434" w:type="dxa"/>
            <w:vMerge/>
            <w:shd w:val="clear" w:color="auto" w:fill="FFFFFF"/>
          </w:tcPr>
          <w:p w:rsidR="00F15D02" w:rsidRPr="00330883" w:rsidRDefault="00F15D02" w:rsidP="00330883">
            <w:pPr>
              <w:spacing w:line="276" w:lineRule="auto"/>
              <w:ind w:left="0" w:right="0" w:firstLine="0"/>
              <w:jc w:val="left"/>
              <w:rPr>
                <w:rFonts w:ascii="Times New Roman" w:hAnsi="Times New Roman" w:cs="Times New Roman"/>
                <w:b/>
                <w:bCs/>
                <w:sz w:val="24"/>
                <w:szCs w:val="24"/>
                <w:lang w:eastAsia="ru-RU"/>
              </w:rPr>
            </w:pPr>
          </w:p>
        </w:tc>
        <w:tc>
          <w:tcPr>
            <w:tcW w:w="1208" w:type="dxa"/>
            <w:shd w:val="clear" w:color="auto" w:fill="FFFFFF"/>
            <w:vAlign w:val="center"/>
          </w:tcPr>
          <w:p w:rsidR="00F15D02" w:rsidRPr="00330883" w:rsidRDefault="00F15D02" w:rsidP="00330883">
            <w:pPr>
              <w:spacing w:line="276" w:lineRule="auto"/>
              <w:ind w:left="0" w:right="0" w:firstLine="0"/>
              <w:jc w:val="center"/>
              <w:rPr>
                <w:rFonts w:ascii="Times New Roman" w:hAnsi="Times New Roman" w:cs="Times New Roman"/>
                <w:b/>
                <w:bCs/>
                <w:sz w:val="24"/>
                <w:szCs w:val="24"/>
                <w:lang w:eastAsia="ru-RU"/>
              </w:rPr>
            </w:pPr>
            <w:r w:rsidRPr="00330883">
              <w:rPr>
                <w:rFonts w:ascii="Times New Roman" w:hAnsi="Times New Roman" w:cs="Times New Roman"/>
                <w:b/>
                <w:bCs/>
                <w:sz w:val="24"/>
                <w:szCs w:val="24"/>
                <w:lang w:eastAsia="ru-RU"/>
              </w:rPr>
              <w:t>20</w:t>
            </w:r>
            <w:r w:rsidR="006C12D7" w:rsidRPr="00330883">
              <w:rPr>
                <w:rFonts w:ascii="Times New Roman" w:hAnsi="Times New Roman" w:cs="Times New Roman"/>
                <w:b/>
                <w:bCs/>
                <w:sz w:val="24"/>
                <w:szCs w:val="24"/>
                <w:lang w:eastAsia="ru-RU"/>
              </w:rPr>
              <w:t>2</w:t>
            </w:r>
            <w:r w:rsidR="00E56CF7" w:rsidRPr="00330883">
              <w:rPr>
                <w:rFonts w:ascii="Times New Roman" w:hAnsi="Times New Roman" w:cs="Times New Roman"/>
                <w:b/>
                <w:bCs/>
                <w:sz w:val="24"/>
                <w:szCs w:val="24"/>
                <w:lang w:eastAsia="ru-RU"/>
              </w:rPr>
              <w:t>2</w:t>
            </w:r>
            <w:r w:rsidRPr="00330883">
              <w:rPr>
                <w:rFonts w:ascii="Times New Roman" w:hAnsi="Times New Roman" w:cs="Times New Roman"/>
                <w:b/>
                <w:bCs/>
                <w:sz w:val="24"/>
                <w:szCs w:val="24"/>
                <w:lang w:eastAsia="ru-RU"/>
              </w:rPr>
              <w:t>г</w:t>
            </w:r>
            <w:r w:rsidR="006C12D7" w:rsidRPr="00330883">
              <w:rPr>
                <w:rFonts w:ascii="Times New Roman" w:hAnsi="Times New Roman" w:cs="Times New Roman"/>
                <w:b/>
                <w:bCs/>
                <w:sz w:val="24"/>
                <w:szCs w:val="24"/>
                <w:lang w:eastAsia="ru-RU"/>
              </w:rPr>
              <w:t>.</w:t>
            </w:r>
            <w:r w:rsidR="00F4562B" w:rsidRPr="00330883">
              <w:rPr>
                <w:rFonts w:ascii="Times New Roman" w:hAnsi="Times New Roman" w:cs="Times New Roman"/>
                <w:b/>
                <w:bCs/>
                <w:sz w:val="24"/>
                <w:szCs w:val="24"/>
                <w:lang w:eastAsia="ru-RU"/>
              </w:rPr>
              <w:t xml:space="preserve"> (базовый год)</w:t>
            </w:r>
          </w:p>
        </w:tc>
        <w:tc>
          <w:tcPr>
            <w:tcW w:w="1056" w:type="dxa"/>
            <w:gridSpan w:val="2"/>
            <w:shd w:val="clear" w:color="auto" w:fill="FFFFFF"/>
            <w:vAlign w:val="center"/>
          </w:tcPr>
          <w:p w:rsidR="00F15D02" w:rsidRPr="00330883" w:rsidRDefault="00FD4839" w:rsidP="00330883">
            <w:pPr>
              <w:spacing w:line="276" w:lineRule="auto"/>
              <w:ind w:left="0" w:right="0" w:firstLine="0"/>
              <w:jc w:val="center"/>
              <w:rPr>
                <w:rFonts w:ascii="Times New Roman" w:hAnsi="Times New Roman" w:cs="Times New Roman"/>
                <w:b/>
                <w:bCs/>
                <w:sz w:val="24"/>
                <w:szCs w:val="24"/>
                <w:lang w:eastAsia="ru-RU"/>
              </w:rPr>
            </w:pPr>
            <w:r w:rsidRPr="00330883">
              <w:rPr>
                <w:rFonts w:ascii="Times New Roman" w:hAnsi="Times New Roman" w:cs="Times New Roman"/>
                <w:b/>
                <w:bCs/>
                <w:sz w:val="24"/>
                <w:szCs w:val="24"/>
                <w:lang w:eastAsia="ru-RU"/>
              </w:rPr>
              <w:t>202</w:t>
            </w:r>
            <w:r w:rsidR="00E56CF7" w:rsidRPr="00330883">
              <w:rPr>
                <w:rFonts w:ascii="Times New Roman" w:hAnsi="Times New Roman" w:cs="Times New Roman"/>
                <w:b/>
                <w:bCs/>
                <w:sz w:val="24"/>
                <w:szCs w:val="24"/>
                <w:lang w:eastAsia="ru-RU"/>
              </w:rPr>
              <w:t>3</w:t>
            </w:r>
            <w:r w:rsidR="00F15D02" w:rsidRPr="00330883">
              <w:rPr>
                <w:rFonts w:ascii="Times New Roman" w:hAnsi="Times New Roman" w:cs="Times New Roman"/>
                <w:b/>
                <w:bCs/>
                <w:sz w:val="24"/>
                <w:szCs w:val="24"/>
                <w:lang w:eastAsia="ru-RU"/>
              </w:rPr>
              <w:t>г</w:t>
            </w:r>
            <w:r w:rsidR="006C12D7" w:rsidRPr="00330883">
              <w:rPr>
                <w:rFonts w:ascii="Times New Roman" w:hAnsi="Times New Roman" w:cs="Times New Roman"/>
                <w:b/>
                <w:bCs/>
                <w:sz w:val="24"/>
                <w:szCs w:val="24"/>
                <w:lang w:eastAsia="ru-RU"/>
              </w:rPr>
              <w:t>.</w:t>
            </w:r>
          </w:p>
        </w:tc>
        <w:tc>
          <w:tcPr>
            <w:tcW w:w="1023" w:type="dxa"/>
            <w:shd w:val="clear" w:color="auto" w:fill="FFFFFF"/>
            <w:vAlign w:val="center"/>
          </w:tcPr>
          <w:p w:rsidR="00F15D02" w:rsidRPr="00330883" w:rsidRDefault="006C12D7" w:rsidP="00330883">
            <w:pPr>
              <w:spacing w:line="276" w:lineRule="auto"/>
              <w:ind w:left="0" w:right="0" w:firstLine="0"/>
              <w:jc w:val="center"/>
              <w:rPr>
                <w:rFonts w:ascii="Times New Roman" w:hAnsi="Times New Roman" w:cs="Times New Roman"/>
                <w:b/>
                <w:bCs/>
                <w:sz w:val="24"/>
                <w:szCs w:val="24"/>
                <w:lang w:eastAsia="ru-RU"/>
              </w:rPr>
            </w:pPr>
            <w:r w:rsidRPr="00330883">
              <w:rPr>
                <w:rFonts w:ascii="Times New Roman" w:hAnsi="Times New Roman" w:cs="Times New Roman"/>
                <w:b/>
                <w:bCs/>
                <w:sz w:val="24"/>
                <w:szCs w:val="24"/>
                <w:lang w:eastAsia="ru-RU"/>
              </w:rPr>
              <w:t>2</w:t>
            </w:r>
            <w:r w:rsidR="00E56CF7" w:rsidRPr="00330883">
              <w:rPr>
                <w:rFonts w:ascii="Times New Roman" w:hAnsi="Times New Roman" w:cs="Times New Roman"/>
                <w:b/>
                <w:bCs/>
                <w:sz w:val="24"/>
                <w:szCs w:val="24"/>
                <w:lang w:eastAsia="ru-RU"/>
              </w:rPr>
              <w:t>024</w:t>
            </w:r>
            <w:r w:rsidRPr="00330883">
              <w:rPr>
                <w:rFonts w:ascii="Times New Roman" w:hAnsi="Times New Roman" w:cs="Times New Roman"/>
                <w:b/>
                <w:bCs/>
                <w:sz w:val="24"/>
                <w:szCs w:val="24"/>
                <w:lang w:eastAsia="ru-RU"/>
              </w:rPr>
              <w:t xml:space="preserve"> г.</w:t>
            </w:r>
          </w:p>
        </w:tc>
        <w:tc>
          <w:tcPr>
            <w:tcW w:w="1061" w:type="dxa"/>
            <w:shd w:val="clear" w:color="auto" w:fill="FFFFFF"/>
            <w:vAlign w:val="center"/>
          </w:tcPr>
          <w:p w:rsidR="00F15D02" w:rsidRPr="00330883" w:rsidRDefault="00E56CF7" w:rsidP="00330883">
            <w:pPr>
              <w:spacing w:line="276" w:lineRule="auto"/>
              <w:ind w:left="0" w:right="0" w:firstLine="0"/>
              <w:jc w:val="center"/>
              <w:rPr>
                <w:rFonts w:ascii="Times New Roman" w:hAnsi="Times New Roman" w:cs="Times New Roman"/>
                <w:b/>
                <w:bCs/>
                <w:sz w:val="24"/>
                <w:szCs w:val="24"/>
                <w:lang w:eastAsia="ru-RU"/>
              </w:rPr>
            </w:pPr>
            <w:r w:rsidRPr="00330883">
              <w:rPr>
                <w:rFonts w:ascii="Times New Roman" w:hAnsi="Times New Roman" w:cs="Times New Roman"/>
                <w:b/>
                <w:bCs/>
                <w:sz w:val="24"/>
                <w:szCs w:val="24"/>
                <w:lang w:eastAsia="ru-RU"/>
              </w:rPr>
              <w:t>2025</w:t>
            </w:r>
            <w:r w:rsidR="006C12D7" w:rsidRPr="00330883">
              <w:rPr>
                <w:rFonts w:ascii="Times New Roman" w:hAnsi="Times New Roman" w:cs="Times New Roman"/>
                <w:b/>
                <w:bCs/>
                <w:sz w:val="24"/>
                <w:szCs w:val="24"/>
                <w:lang w:eastAsia="ru-RU"/>
              </w:rPr>
              <w:t xml:space="preserve"> г.</w:t>
            </w:r>
          </w:p>
        </w:tc>
        <w:tc>
          <w:tcPr>
            <w:tcW w:w="1126" w:type="dxa"/>
            <w:shd w:val="clear" w:color="auto" w:fill="FFFFFF"/>
            <w:vAlign w:val="center"/>
          </w:tcPr>
          <w:p w:rsidR="00F15D02" w:rsidRPr="00330883" w:rsidRDefault="00E56CF7" w:rsidP="00330883">
            <w:pPr>
              <w:spacing w:line="276" w:lineRule="auto"/>
              <w:ind w:left="0" w:right="0" w:firstLine="0"/>
              <w:jc w:val="center"/>
              <w:rPr>
                <w:rFonts w:ascii="Times New Roman" w:hAnsi="Times New Roman" w:cs="Times New Roman"/>
                <w:b/>
                <w:bCs/>
                <w:sz w:val="24"/>
                <w:szCs w:val="24"/>
                <w:lang w:eastAsia="ru-RU"/>
              </w:rPr>
            </w:pPr>
            <w:r w:rsidRPr="00330883">
              <w:rPr>
                <w:rFonts w:ascii="Times New Roman" w:hAnsi="Times New Roman" w:cs="Times New Roman"/>
                <w:b/>
                <w:bCs/>
                <w:sz w:val="24"/>
                <w:szCs w:val="24"/>
                <w:lang w:eastAsia="ru-RU"/>
              </w:rPr>
              <w:t>2026</w:t>
            </w:r>
            <w:r w:rsidR="006C12D7" w:rsidRPr="00330883">
              <w:rPr>
                <w:rFonts w:ascii="Times New Roman" w:hAnsi="Times New Roman" w:cs="Times New Roman"/>
                <w:b/>
                <w:bCs/>
                <w:sz w:val="24"/>
                <w:szCs w:val="24"/>
                <w:lang w:eastAsia="ru-RU"/>
              </w:rPr>
              <w:t xml:space="preserve"> г.</w:t>
            </w:r>
          </w:p>
        </w:tc>
        <w:tc>
          <w:tcPr>
            <w:tcW w:w="1156" w:type="dxa"/>
            <w:shd w:val="clear" w:color="auto" w:fill="FFFFFF"/>
            <w:vAlign w:val="center"/>
          </w:tcPr>
          <w:p w:rsidR="00F15D02" w:rsidRPr="00330883" w:rsidRDefault="00E56CF7" w:rsidP="00330883">
            <w:pPr>
              <w:spacing w:line="276" w:lineRule="auto"/>
              <w:ind w:left="0" w:right="0" w:firstLine="0"/>
              <w:jc w:val="center"/>
              <w:rPr>
                <w:rFonts w:ascii="Times New Roman" w:hAnsi="Times New Roman" w:cs="Times New Roman"/>
                <w:b/>
                <w:bCs/>
                <w:sz w:val="24"/>
                <w:szCs w:val="24"/>
                <w:lang w:eastAsia="ru-RU"/>
              </w:rPr>
            </w:pPr>
            <w:r w:rsidRPr="00330883">
              <w:rPr>
                <w:rFonts w:ascii="Times New Roman" w:hAnsi="Times New Roman" w:cs="Times New Roman"/>
                <w:b/>
                <w:bCs/>
                <w:sz w:val="24"/>
                <w:szCs w:val="24"/>
                <w:lang w:eastAsia="ru-RU"/>
              </w:rPr>
              <w:t>2027</w:t>
            </w:r>
            <w:r w:rsidR="006C12D7" w:rsidRPr="00330883">
              <w:rPr>
                <w:rFonts w:ascii="Times New Roman" w:hAnsi="Times New Roman" w:cs="Times New Roman"/>
                <w:b/>
                <w:bCs/>
                <w:sz w:val="24"/>
                <w:szCs w:val="24"/>
                <w:lang w:eastAsia="ru-RU"/>
              </w:rPr>
              <w:t xml:space="preserve"> г.</w:t>
            </w:r>
          </w:p>
        </w:tc>
        <w:tc>
          <w:tcPr>
            <w:tcW w:w="1300" w:type="dxa"/>
            <w:shd w:val="clear" w:color="auto" w:fill="FFFFFF"/>
            <w:vAlign w:val="center"/>
          </w:tcPr>
          <w:p w:rsidR="00F15D02" w:rsidRPr="00330883" w:rsidRDefault="00F15D02" w:rsidP="00330883">
            <w:pPr>
              <w:spacing w:line="276" w:lineRule="auto"/>
              <w:ind w:left="0" w:right="0" w:firstLine="0"/>
              <w:jc w:val="center"/>
              <w:rPr>
                <w:rFonts w:ascii="Times New Roman" w:hAnsi="Times New Roman" w:cs="Times New Roman"/>
                <w:b/>
                <w:bCs/>
                <w:sz w:val="24"/>
                <w:szCs w:val="24"/>
                <w:lang w:eastAsia="ru-RU"/>
              </w:rPr>
            </w:pPr>
            <w:r w:rsidRPr="00330883">
              <w:rPr>
                <w:rFonts w:ascii="Times New Roman" w:hAnsi="Times New Roman" w:cs="Times New Roman"/>
                <w:b/>
                <w:bCs/>
                <w:sz w:val="24"/>
                <w:szCs w:val="24"/>
                <w:lang w:eastAsia="ru-RU"/>
              </w:rPr>
              <w:t>202</w:t>
            </w:r>
            <w:r w:rsidR="00E937DC" w:rsidRPr="00330883">
              <w:rPr>
                <w:rFonts w:ascii="Times New Roman" w:hAnsi="Times New Roman" w:cs="Times New Roman"/>
                <w:b/>
                <w:bCs/>
                <w:sz w:val="24"/>
                <w:szCs w:val="24"/>
                <w:lang w:eastAsia="ru-RU"/>
              </w:rPr>
              <w:t>8</w:t>
            </w:r>
            <w:r w:rsidR="00E56CF7" w:rsidRPr="00330883">
              <w:rPr>
                <w:rFonts w:ascii="Times New Roman" w:hAnsi="Times New Roman" w:cs="Times New Roman"/>
                <w:b/>
                <w:bCs/>
                <w:sz w:val="24"/>
                <w:szCs w:val="24"/>
                <w:lang w:eastAsia="ru-RU"/>
              </w:rPr>
              <w:t xml:space="preserve"> -2040</w:t>
            </w:r>
            <w:r w:rsidRPr="00330883">
              <w:rPr>
                <w:rFonts w:ascii="Times New Roman" w:hAnsi="Times New Roman" w:cs="Times New Roman"/>
                <w:b/>
                <w:bCs/>
                <w:sz w:val="24"/>
                <w:szCs w:val="24"/>
                <w:lang w:eastAsia="ru-RU"/>
              </w:rPr>
              <w:t xml:space="preserve"> гг.</w:t>
            </w:r>
          </w:p>
        </w:tc>
        <w:tc>
          <w:tcPr>
            <w:tcW w:w="1584" w:type="dxa"/>
            <w:vMerge/>
            <w:shd w:val="clear" w:color="auto" w:fill="FFFFFF"/>
          </w:tcPr>
          <w:p w:rsidR="00F15D02" w:rsidRPr="00330883" w:rsidRDefault="00F15D02" w:rsidP="00330883">
            <w:pPr>
              <w:spacing w:line="276" w:lineRule="auto"/>
              <w:ind w:left="0" w:right="0" w:firstLine="0"/>
              <w:jc w:val="left"/>
              <w:rPr>
                <w:rFonts w:ascii="Times New Roman" w:hAnsi="Times New Roman" w:cs="Times New Roman"/>
                <w:b/>
                <w:bCs/>
                <w:sz w:val="24"/>
                <w:szCs w:val="24"/>
                <w:lang w:eastAsia="ru-RU"/>
              </w:rPr>
            </w:pPr>
          </w:p>
        </w:tc>
      </w:tr>
      <w:tr w:rsidR="00F15D02" w:rsidRPr="00330883" w:rsidTr="00540000">
        <w:trPr>
          <w:trHeight w:val="300"/>
        </w:trPr>
        <w:tc>
          <w:tcPr>
            <w:tcW w:w="4362" w:type="dxa"/>
            <w:shd w:val="clear" w:color="auto" w:fill="FFFFFF"/>
          </w:tcPr>
          <w:p w:rsidR="00F15D02" w:rsidRPr="00330883" w:rsidRDefault="00F15D02" w:rsidP="00330883">
            <w:pPr>
              <w:spacing w:line="276" w:lineRule="auto"/>
              <w:ind w:left="0" w:right="0" w:firstLine="0"/>
              <w:jc w:val="center"/>
              <w:rPr>
                <w:rFonts w:ascii="Times New Roman" w:hAnsi="Times New Roman" w:cs="Times New Roman"/>
                <w:sz w:val="24"/>
                <w:szCs w:val="24"/>
                <w:lang w:eastAsia="ru-RU"/>
              </w:rPr>
            </w:pPr>
            <w:r w:rsidRPr="00330883">
              <w:rPr>
                <w:rFonts w:ascii="Times New Roman" w:hAnsi="Times New Roman" w:cs="Times New Roman"/>
                <w:sz w:val="24"/>
                <w:szCs w:val="24"/>
                <w:lang w:eastAsia="ru-RU"/>
              </w:rPr>
              <w:t>1</w:t>
            </w:r>
          </w:p>
        </w:tc>
        <w:tc>
          <w:tcPr>
            <w:tcW w:w="1434" w:type="dxa"/>
            <w:shd w:val="clear" w:color="auto" w:fill="FFFFFF"/>
          </w:tcPr>
          <w:p w:rsidR="00F15D02" w:rsidRPr="00330883" w:rsidRDefault="00F15D02" w:rsidP="00330883">
            <w:pPr>
              <w:spacing w:line="276" w:lineRule="auto"/>
              <w:ind w:left="0" w:right="0" w:firstLine="0"/>
              <w:jc w:val="center"/>
              <w:rPr>
                <w:rFonts w:ascii="Times New Roman" w:hAnsi="Times New Roman" w:cs="Times New Roman"/>
                <w:sz w:val="24"/>
                <w:szCs w:val="24"/>
                <w:lang w:eastAsia="ru-RU"/>
              </w:rPr>
            </w:pPr>
            <w:r w:rsidRPr="00330883">
              <w:rPr>
                <w:rFonts w:ascii="Times New Roman" w:hAnsi="Times New Roman" w:cs="Times New Roman"/>
                <w:sz w:val="24"/>
                <w:szCs w:val="24"/>
                <w:lang w:eastAsia="ru-RU"/>
              </w:rPr>
              <w:t>2</w:t>
            </w:r>
          </w:p>
        </w:tc>
        <w:tc>
          <w:tcPr>
            <w:tcW w:w="1208" w:type="dxa"/>
            <w:shd w:val="clear" w:color="auto" w:fill="FFFFFF"/>
          </w:tcPr>
          <w:p w:rsidR="00F15D02" w:rsidRPr="00330883" w:rsidRDefault="00F15D02" w:rsidP="00330883">
            <w:pPr>
              <w:spacing w:line="276" w:lineRule="auto"/>
              <w:ind w:left="0" w:right="0" w:firstLine="0"/>
              <w:jc w:val="center"/>
              <w:rPr>
                <w:rFonts w:ascii="Times New Roman" w:hAnsi="Times New Roman" w:cs="Times New Roman"/>
                <w:sz w:val="24"/>
                <w:szCs w:val="24"/>
                <w:lang w:eastAsia="ru-RU"/>
              </w:rPr>
            </w:pPr>
            <w:r w:rsidRPr="00330883">
              <w:rPr>
                <w:rFonts w:ascii="Times New Roman" w:hAnsi="Times New Roman" w:cs="Times New Roman"/>
                <w:sz w:val="24"/>
                <w:szCs w:val="24"/>
                <w:lang w:eastAsia="ru-RU"/>
              </w:rPr>
              <w:t>3</w:t>
            </w:r>
          </w:p>
        </w:tc>
        <w:tc>
          <w:tcPr>
            <w:tcW w:w="1056" w:type="dxa"/>
            <w:gridSpan w:val="2"/>
            <w:shd w:val="clear" w:color="auto" w:fill="FFFFFF"/>
          </w:tcPr>
          <w:p w:rsidR="00F15D02" w:rsidRPr="00330883" w:rsidRDefault="00F15D02" w:rsidP="00330883">
            <w:pPr>
              <w:spacing w:line="276" w:lineRule="auto"/>
              <w:ind w:left="0" w:right="0" w:firstLine="0"/>
              <w:jc w:val="center"/>
              <w:rPr>
                <w:rFonts w:ascii="Times New Roman" w:hAnsi="Times New Roman" w:cs="Times New Roman"/>
                <w:sz w:val="24"/>
                <w:szCs w:val="24"/>
                <w:lang w:eastAsia="ru-RU"/>
              </w:rPr>
            </w:pPr>
            <w:r w:rsidRPr="00330883">
              <w:rPr>
                <w:rFonts w:ascii="Times New Roman" w:hAnsi="Times New Roman" w:cs="Times New Roman"/>
                <w:sz w:val="24"/>
                <w:szCs w:val="24"/>
                <w:lang w:eastAsia="ru-RU"/>
              </w:rPr>
              <w:t>4</w:t>
            </w:r>
          </w:p>
        </w:tc>
        <w:tc>
          <w:tcPr>
            <w:tcW w:w="1023" w:type="dxa"/>
            <w:shd w:val="clear" w:color="auto" w:fill="FFFFFF"/>
          </w:tcPr>
          <w:p w:rsidR="00F15D02" w:rsidRPr="00330883" w:rsidRDefault="00F15D02" w:rsidP="00330883">
            <w:pPr>
              <w:spacing w:line="276" w:lineRule="auto"/>
              <w:ind w:left="0" w:right="0" w:firstLine="0"/>
              <w:jc w:val="center"/>
              <w:rPr>
                <w:rFonts w:ascii="Times New Roman" w:hAnsi="Times New Roman" w:cs="Times New Roman"/>
                <w:sz w:val="24"/>
                <w:szCs w:val="24"/>
                <w:lang w:eastAsia="ru-RU"/>
              </w:rPr>
            </w:pPr>
            <w:r w:rsidRPr="00330883">
              <w:rPr>
                <w:rFonts w:ascii="Times New Roman" w:hAnsi="Times New Roman" w:cs="Times New Roman"/>
                <w:sz w:val="24"/>
                <w:szCs w:val="24"/>
                <w:lang w:eastAsia="ru-RU"/>
              </w:rPr>
              <w:t>5</w:t>
            </w:r>
          </w:p>
        </w:tc>
        <w:tc>
          <w:tcPr>
            <w:tcW w:w="1061" w:type="dxa"/>
            <w:shd w:val="clear" w:color="auto" w:fill="FFFFFF"/>
          </w:tcPr>
          <w:p w:rsidR="00F15D02" w:rsidRPr="00330883" w:rsidRDefault="00F15D02" w:rsidP="00330883">
            <w:pPr>
              <w:spacing w:line="276" w:lineRule="auto"/>
              <w:ind w:left="0" w:right="0" w:firstLine="0"/>
              <w:jc w:val="center"/>
              <w:rPr>
                <w:rFonts w:ascii="Times New Roman" w:hAnsi="Times New Roman" w:cs="Times New Roman"/>
                <w:sz w:val="24"/>
                <w:szCs w:val="24"/>
                <w:lang w:eastAsia="ru-RU"/>
              </w:rPr>
            </w:pPr>
            <w:r w:rsidRPr="00330883">
              <w:rPr>
                <w:rFonts w:ascii="Times New Roman" w:hAnsi="Times New Roman" w:cs="Times New Roman"/>
                <w:sz w:val="24"/>
                <w:szCs w:val="24"/>
                <w:lang w:eastAsia="ru-RU"/>
              </w:rPr>
              <w:t>6</w:t>
            </w:r>
          </w:p>
        </w:tc>
        <w:tc>
          <w:tcPr>
            <w:tcW w:w="1126" w:type="dxa"/>
            <w:shd w:val="clear" w:color="auto" w:fill="FFFFFF"/>
          </w:tcPr>
          <w:p w:rsidR="00F15D02" w:rsidRPr="00330883" w:rsidRDefault="00F15D02" w:rsidP="00330883">
            <w:pPr>
              <w:spacing w:line="276" w:lineRule="auto"/>
              <w:ind w:left="0" w:right="0" w:firstLine="0"/>
              <w:jc w:val="center"/>
              <w:rPr>
                <w:rFonts w:ascii="Times New Roman" w:hAnsi="Times New Roman" w:cs="Times New Roman"/>
                <w:sz w:val="24"/>
                <w:szCs w:val="24"/>
                <w:lang w:eastAsia="ru-RU"/>
              </w:rPr>
            </w:pPr>
            <w:r w:rsidRPr="00330883">
              <w:rPr>
                <w:rFonts w:ascii="Times New Roman" w:hAnsi="Times New Roman" w:cs="Times New Roman"/>
                <w:sz w:val="24"/>
                <w:szCs w:val="24"/>
                <w:lang w:eastAsia="ru-RU"/>
              </w:rPr>
              <w:t>7</w:t>
            </w:r>
          </w:p>
        </w:tc>
        <w:tc>
          <w:tcPr>
            <w:tcW w:w="1156" w:type="dxa"/>
            <w:shd w:val="clear" w:color="auto" w:fill="FFFFFF"/>
          </w:tcPr>
          <w:p w:rsidR="00F15D02" w:rsidRPr="00330883" w:rsidRDefault="00F15D02" w:rsidP="00330883">
            <w:pPr>
              <w:spacing w:line="276" w:lineRule="auto"/>
              <w:ind w:left="0" w:right="0" w:firstLine="0"/>
              <w:jc w:val="center"/>
              <w:rPr>
                <w:rFonts w:ascii="Times New Roman" w:hAnsi="Times New Roman" w:cs="Times New Roman"/>
                <w:sz w:val="24"/>
                <w:szCs w:val="24"/>
                <w:lang w:eastAsia="ru-RU"/>
              </w:rPr>
            </w:pPr>
            <w:r w:rsidRPr="00330883">
              <w:rPr>
                <w:rFonts w:ascii="Times New Roman" w:hAnsi="Times New Roman" w:cs="Times New Roman"/>
                <w:sz w:val="24"/>
                <w:szCs w:val="24"/>
                <w:lang w:eastAsia="ru-RU"/>
              </w:rPr>
              <w:t>8</w:t>
            </w:r>
          </w:p>
        </w:tc>
        <w:tc>
          <w:tcPr>
            <w:tcW w:w="1300" w:type="dxa"/>
            <w:shd w:val="clear" w:color="auto" w:fill="FFFFFF"/>
          </w:tcPr>
          <w:p w:rsidR="00F15D02" w:rsidRPr="00330883" w:rsidRDefault="00F15D02" w:rsidP="00330883">
            <w:pPr>
              <w:spacing w:line="276" w:lineRule="auto"/>
              <w:ind w:left="0" w:right="0" w:firstLine="0"/>
              <w:jc w:val="center"/>
              <w:rPr>
                <w:rFonts w:ascii="Times New Roman" w:hAnsi="Times New Roman" w:cs="Times New Roman"/>
                <w:sz w:val="24"/>
                <w:szCs w:val="24"/>
                <w:lang w:eastAsia="ru-RU"/>
              </w:rPr>
            </w:pPr>
            <w:r w:rsidRPr="00330883">
              <w:rPr>
                <w:rFonts w:ascii="Times New Roman" w:hAnsi="Times New Roman" w:cs="Times New Roman"/>
                <w:sz w:val="24"/>
                <w:szCs w:val="24"/>
                <w:lang w:eastAsia="ru-RU"/>
              </w:rPr>
              <w:t>9</w:t>
            </w:r>
          </w:p>
        </w:tc>
        <w:tc>
          <w:tcPr>
            <w:tcW w:w="1584" w:type="dxa"/>
            <w:shd w:val="clear" w:color="auto" w:fill="FFFFFF"/>
          </w:tcPr>
          <w:p w:rsidR="00F15D02" w:rsidRPr="00330883" w:rsidRDefault="00F15D02" w:rsidP="00330883">
            <w:pPr>
              <w:spacing w:line="276" w:lineRule="auto"/>
              <w:ind w:left="0" w:right="0" w:firstLine="0"/>
              <w:jc w:val="center"/>
              <w:rPr>
                <w:rFonts w:ascii="Times New Roman" w:hAnsi="Times New Roman" w:cs="Times New Roman"/>
                <w:sz w:val="24"/>
                <w:szCs w:val="24"/>
                <w:lang w:eastAsia="ru-RU"/>
              </w:rPr>
            </w:pPr>
            <w:r w:rsidRPr="00330883">
              <w:rPr>
                <w:rFonts w:ascii="Times New Roman" w:hAnsi="Times New Roman" w:cs="Times New Roman"/>
                <w:sz w:val="24"/>
                <w:szCs w:val="24"/>
                <w:lang w:eastAsia="ru-RU"/>
              </w:rPr>
              <w:t>10</w:t>
            </w:r>
          </w:p>
        </w:tc>
      </w:tr>
      <w:tr w:rsidR="0022507F" w:rsidRPr="00330883" w:rsidTr="00540000">
        <w:trPr>
          <w:trHeight w:val="330"/>
        </w:trPr>
        <w:tc>
          <w:tcPr>
            <w:tcW w:w="4362" w:type="dxa"/>
            <w:shd w:val="clear" w:color="auto" w:fill="FFFFFF"/>
          </w:tcPr>
          <w:p w:rsidR="0022507F" w:rsidRPr="00330883" w:rsidRDefault="0022507F" w:rsidP="00330883">
            <w:pPr>
              <w:spacing w:line="276" w:lineRule="auto"/>
              <w:ind w:left="0" w:right="0" w:firstLine="0"/>
              <w:rPr>
                <w:rFonts w:ascii="Times New Roman" w:hAnsi="Times New Roman" w:cs="Times New Roman"/>
                <w:sz w:val="24"/>
                <w:szCs w:val="24"/>
                <w:lang w:eastAsia="ru-RU"/>
              </w:rPr>
            </w:pPr>
            <w:r w:rsidRPr="00330883">
              <w:rPr>
                <w:rFonts w:ascii="Times New Roman" w:hAnsi="Times New Roman" w:cs="Times New Roman"/>
                <w:color w:val="000000"/>
                <w:sz w:val="24"/>
                <w:szCs w:val="24"/>
                <w:shd w:val="clear" w:color="auto" w:fill="FFFFFF"/>
              </w:rPr>
              <w:t>Доля расходов на коммунальные услуги в совокупном доходе семьи (при тарифах не включающих источники финансирования Программы комплексного развития коммунальной инфраструктуры)</w:t>
            </w:r>
          </w:p>
        </w:tc>
        <w:tc>
          <w:tcPr>
            <w:tcW w:w="1434" w:type="dxa"/>
            <w:shd w:val="clear" w:color="auto" w:fill="FFFFFF"/>
            <w:vAlign w:val="center"/>
          </w:tcPr>
          <w:p w:rsidR="0022507F" w:rsidRPr="00330883" w:rsidRDefault="0022507F" w:rsidP="00330883">
            <w:pPr>
              <w:spacing w:line="276" w:lineRule="auto"/>
              <w:ind w:left="0" w:right="0" w:firstLine="0"/>
              <w:jc w:val="center"/>
              <w:rPr>
                <w:rFonts w:ascii="Times New Roman" w:hAnsi="Times New Roman" w:cs="Times New Roman"/>
                <w:sz w:val="24"/>
                <w:szCs w:val="24"/>
                <w:lang w:eastAsia="ru-RU"/>
              </w:rPr>
            </w:pPr>
            <w:r w:rsidRPr="00330883">
              <w:rPr>
                <w:rFonts w:ascii="Times New Roman" w:hAnsi="Times New Roman" w:cs="Times New Roman"/>
                <w:sz w:val="24"/>
                <w:szCs w:val="24"/>
                <w:lang w:eastAsia="ru-RU"/>
              </w:rPr>
              <w:t>%</w:t>
            </w:r>
          </w:p>
        </w:tc>
        <w:tc>
          <w:tcPr>
            <w:tcW w:w="1208" w:type="dxa"/>
            <w:shd w:val="clear" w:color="auto" w:fill="FFFFFF"/>
            <w:vAlign w:val="center"/>
          </w:tcPr>
          <w:p w:rsidR="0022507F" w:rsidRPr="00330883" w:rsidRDefault="0022507F" w:rsidP="00330883">
            <w:pPr>
              <w:spacing w:line="276" w:lineRule="auto"/>
              <w:ind w:firstLine="0"/>
              <w:jc w:val="center"/>
              <w:rPr>
                <w:rFonts w:ascii="Times New Roman" w:hAnsi="Times New Roman" w:cs="Times New Roman"/>
                <w:sz w:val="24"/>
                <w:szCs w:val="24"/>
              </w:rPr>
            </w:pPr>
            <w:r w:rsidRPr="00330883">
              <w:rPr>
                <w:rFonts w:ascii="Times New Roman" w:hAnsi="Times New Roman" w:cs="Times New Roman"/>
                <w:sz w:val="24"/>
                <w:szCs w:val="24"/>
              </w:rPr>
              <w:t>14</w:t>
            </w:r>
          </w:p>
        </w:tc>
        <w:tc>
          <w:tcPr>
            <w:tcW w:w="1056" w:type="dxa"/>
            <w:gridSpan w:val="2"/>
            <w:shd w:val="clear" w:color="auto" w:fill="FFFFFF"/>
            <w:vAlign w:val="center"/>
          </w:tcPr>
          <w:p w:rsidR="0022507F" w:rsidRPr="00330883" w:rsidRDefault="0022507F" w:rsidP="00330883">
            <w:pPr>
              <w:spacing w:line="276" w:lineRule="auto"/>
              <w:ind w:firstLine="0"/>
              <w:jc w:val="center"/>
              <w:rPr>
                <w:rFonts w:ascii="Times New Roman" w:hAnsi="Times New Roman" w:cs="Times New Roman"/>
                <w:sz w:val="24"/>
                <w:szCs w:val="24"/>
              </w:rPr>
            </w:pPr>
            <w:r w:rsidRPr="00330883">
              <w:rPr>
                <w:rFonts w:ascii="Times New Roman" w:hAnsi="Times New Roman" w:cs="Times New Roman"/>
                <w:sz w:val="24"/>
                <w:szCs w:val="24"/>
              </w:rPr>
              <w:t>14</w:t>
            </w:r>
          </w:p>
        </w:tc>
        <w:tc>
          <w:tcPr>
            <w:tcW w:w="1023" w:type="dxa"/>
            <w:shd w:val="clear" w:color="auto" w:fill="FFFFFF"/>
            <w:vAlign w:val="center"/>
          </w:tcPr>
          <w:p w:rsidR="0022507F" w:rsidRPr="00330883" w:rsidRDefault="0022507F" w:rsidP="00330883">
            <w:pPr>
              <w:spacing w:line="276" w:lineRule="auto"/>
              <w:ind w:firstLine="0"/>
              <w:jc w:val="center"/>
              <w:rPr>
                <w:rFonts w:ascii="Times New Roman" w:hAnsi="Times New Roman" w:cs="Times New Roman"/>
                <w:sz w:val="24"/>
                <w:szCs w:val="24"/>
              </w:rPr>
            </w:pPr>
            <w:r w:rsidRPr="00330883">
              <w:rPr>
                <w:rFonts w:ascii="Times New Roman" w:hAnsi="Times New Roman" w:cs="Times New Roman"/>
                <w:sz w:val="24"/>
                <w:szCs w:val="24"/>
              </w:rPr>
              <w:t>14</w:t>
            </w:r>
          </w:p>
        </w:tc>
        <w:tc>
          <w:tcPr>
            <w:tcW w:w="1061" w:type="dxa"/>
            <w:shd w:val="clear" w:color="auto" w:fill="FFFFFF"/>
            <w:vAlign w:val="center"/>
          </w:tcPr>
          <w:p w:rsidR="0022507F" w:rsidRPr="00330883" w:rsidRDefault="0022507F" w:rsidP="00330883">
            <w:pPr>
              <w:spacing w:line="276" w:lineRule="auto"/>
              <w:ind w:firstLine="0"/>
              <w:jc w:val="center"/>
              <w:rPr>
                <w:rFonts w:ascii="Times New Roman" w:hAnsi="Times New Roman" w:cs="Times New Roman"/>
                <w:sz w:val="24"/>
                <w:szCs w:val="24"/>
              </w:rPr>
            </w:pPr>
            <w:r w:rsidRPr="00330883">
              <w:rPr>
                <w:rFonts w:ascii="Times New Roman" w:hAnsi="Times New Roman" w:cs="Times New Roman"/>
                <w:sz w:val="24"/>
                <w:szCs w:val="24"/>
              </w:rPr>
              <w:t>14</w:t>
            </w:r>
          </w:p>
        </w:tc>
        <w:tc>
          <w:tcPr>
            <w:tcW w:w="1126" w:type="dxa"/>
            <w:shd w:val="clear" w:color="auto" w:fill="FFFFFF"/>
            <w:vAlign w:val="center"/>
          </w:tcPr>
          <w:p w:rsidR="0022507F" w:rsidRPr="00330883" w:rsidRDefault="0022507F" w:rsidP="00330883">
            <w:pPr>
              <w:spacing w:line="276" w:lineRule="auto"/>
              <w:ind w:firstLine="0"/>
              <w:jc w:val="center"/>
              <w:rPr>
                <w:rFonts w:ascii="Times New Roman" w:hAnsi="Times New Roman" w:cs="Times New Roman"/>
                <w:sz w:val="24"/>
                <w:szCs w:val="24"/>
              </w:rPr>
            </w:pPr>
            <w:r w:rsidRPr="00330883">
              <w:rPr>
                <w:rFonts w:ascii="Times New Roman" w:hAnsi="Times New Roman" w:cs="Times New Roman"/>
                <w:sz w:val="24"/>
                <w:szCs w:val="24"/>
              </w:rPr>
              <w:t>14</w:t>
            </w:r>
          </w:p>
        </w:tc>
        <w:tc>
          <w:tcPr>
            <w:tcW w:w="1156" w:type="dxa"/>
            <w:shd w:val="clear" w:color="auto" w:fill="FFFFFF"/>
            <w:vAlign w:val="center"/>
          </w:tcPr>
          <w:p w:rsidR="0022507F" w:rsidRPr="00330883" w:rsidRDefault="0022507F" w:rsidP="00330883">
            <w:pPr>
              <w:spacing w:line="276" w:lineRule="auto"/>
              <w:ind w:firstLine="0"/>
              <w:jc w:val="center"/>
              <w:rPr>
                <w:rFonts w:ascii="Times New Roman" w:hAnsi="Times New Roman" w:cs="Times New Roman"/>
                <w:sz w:val="24"/>
                <w:szCs w:val="24"/>
              </w:rPr>
            </w:pPr>
            <w:r w:rsidRPr="00330883">
              <w:rPr>
                <w:rFonts w:ascii="Times New Roman" w:hAnsi="Times New Roman" w:cs="Times New Roman"/>
                <w:sz w:val="24"/>
                <w:szCs w:val="24"/>
              </w:rPr>
              <w:t>14</w:t>
            </w:r>
          </w:p>
        </w:tc>
        <w:tc>
          <w:tcPr>
            <w:tcW w:w="1300" w:type="dxa"/>
            <w:shd w:val="clear" w:color="auto" w:fill="FFFFFF"/>
            <w:vAlign w:val="center"/>
          </w:tcPr>
          <w:p w:rsidR="0022507F" w:rsidRPr="00330883" w:rsidRDefault="0022507F" w:rsidP="00330883">
            <w:pPr>
              <w:spacing w:line="276" w:lineRule="auto"/>
              <w:ind w:firstLine="0"/>
              <w:jc w:val="center"/>
              <w:rPr>
                <w:rFonts w:ascii="Times New Roman" w:hAnsi="Times New Roman" w:cs="Times New Roman"/>
                <w:sz w:val="24"/>
                <w:szCs w:val="24"/>
              </w:rPr>
            </w:pPr>
            <w:r w:rsidRPr="00330883">
              <w:rPr>
                <w:rFonts w:ascii="Times New Roman" w:hAnsi="Times New Roman" w:cs="Times New Roman"/>
                <w:sz w:val="24"/>
                <w:szCs w:val="24"/>
              </w:rPr>
              <w:t>14</w:t>
            </w:r>
          </w:p>
        </w:tc>
        <w:tc>
          <w:tcPr>
            <w:tcW w:w="1584" w:type="dxa"/>
            <w:shd w:val="clear" w:color="auto" w:fill="FFFFFF"/>
            <w:vAlign w:val="center"/>
          </w:tcPr>
          <w:p w:rsidR="0022507F" w:rsidRPr="00330883" w:rsidRDefault="0022507F" w:rsidP="00330883">
            <w:pPr>
              <w:spacing w:line="276" w:lineRule="auto"/>
              <w:ind w:lef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r>
      <w:tr w:rsidR="0071445D" w:rsidRPr="00330883" w:rsidTr="00540000">
        <w:trPr>
          <w:trHeight w:val="1346"/>
        </w:trPr>
        <w:tc>
          <w:tcPr>
            <w:tcW w:w="4362" w:type="dxa"/>
            <w:shd w:val="clear" w:color="auto" w:fill="FFFFFF"/>
          </w:tcPr>
          <w:p w:rsidR="0071445D" w:rsidRPr="00330883" w:rsidRDefault="0071445D" w:rsidP="00330883">
            <w:pPr>
              <w:spacing w:line="276" w:lineRule="auto"/>
              <w:ind w:left="0" w:right="0" w:firstLine="0"/>
              <w:jc w:val="left"/>
              <w:rPr>
                <w:rFonts w:ascii="Times New Roman" w:hAnsi="Times New Roman" w:cs="Times New Roman"/>
                <w:sz w:val="24"/>
                <w:szCs w:val="24"/>
                <w:highlight w:val="yellow"/>
                <w:lang w:eastAsia="ru-RU"/>
              </w:rPr>
            </w:pPr>
            <w:r w:rsidRPr="00330883">
              <w:rPr>
                <w:rFonts w:ascii="Times New Roman" w:hAnsi="Times New Roman" w:cs="Times New Roman"/>
                <w:sz w:val="24"/>
                <w:szCs w:val="24"/>
              </w:rPr>
              <w:t xml:space="preserve">Доля расходов на коммунальные услуги в совокупном доходе семьи в соответствии </w:t>
            </w:r>
            <w:r w:rsidRPr="00330883">
              <w:rPr>
                <w:rFonts w:ascii="Times New Roman" w:hAnsi="Times New Roman" w:cs="Times New Roman"/>
                <w:color w:val="000000"/>
                <w:sz w:val="24"/>
                <w:szCs w:val="24"/>
              </w:rPr>
              <w:t xml:space="preserve">с </w:t>
            </w:r>
            <w:r w:rsidRPr="00330883">
              <w:rPr>
                <w:rFonts w:ascii="Times New Roman" w:hAnsi="Times New Roman" w:cs="Times New Roman"/>
                <w:color w:val="000000"/>
                <w:sz w:val="24"/>
                <w:szCs w:val="24"/>
                <w:shd w:val="clear" w:color="auto" w:fill="FFFFFF"/>
              </w:rPr>
              <w:t>Постановлением Правительства </w:t>
            </w:r>
            <w:r w:rsidR="00C96737" w:rsidRPr="00330883">
              <w:rPr>
                <w:rFonts w:ascii="Times New Roman" w:hAnsi="Times New Roman" w:cs="Times New Roman"/>
                <w:bCs/>
                <w:color w:val="000000"/>
                <w:sz w:val="24"/>
                <w:szCs w:val="24"/>
                <w:shd w:val="clear" w:color="auto" w:fill="FFFFFF"/>
              </w:rPr>
              <w:t xml:space="preserve">Ростовской области </w:t>
            </w:r>
            <w:r w:rsidRPr="00330883">
              <w:rPr>
                <w:rFonts w:ascii="Times New Roman" w:hAnsi="Times New Roman" w:cs="Times New Roman"/>
                <w:color w:val="000000"/>
                <w:sz w:val="24"/>
                <w:szCs w:val="24"/>
                <w:shd w:val="clear" w:color="auto" w:fill="FFFFFF"/>
              </w:rPr>
              <w:t xml:space="preserve"> от </w:t>
            </w:r>
            <w:r w:rsidR="00CC1C58" w:rsidRPr="00330883">
              <w:rPr>
                <w:rFonts w:ascii="Times New Roman" w:hAnsi="Times New Roman" w:cs="Times New Roman"/>
                <w:color w:val="000000"/>
                <w:sz w:val="24"/>
                <w:szCs w:val="24"/>
                <w:shd w:val="clear" w:color="auto" w:fill="FFFFFF"/>
              </w:rPr>
              <w:t>16.08.2012 г. №756</w:t>
            </w:r>
          </w:p>
        </w:tc>
        <w:tc>
          <w:tcPr>
            <w:tcW w:w="10948" w:type="dxa"/>
            <w:gridSpan w:val="10"/>
            <w:shd w:val="clear" w:color="auto" w:fill="FFFFFF"/>
            <w:vAlign w:val="center"/>
          </w:tcPr>
          <w:p w:rsidR="0071445D" w:rsidRPr="00330883" w:rsidRDefault="0071445D" w:rsidP="00330883">
            <w:pPr>
              <w:spacing w:line="276" w:lineRule="auto"/>
              <w:ind w:left="0" w:right="0" w:firstLine="0"/>
              <w:jc w:val="center"/>
              <w:rPr>
                <w:rFonts w:ascii="Times New Roman" w:hAnsi="Times New Roman" w:cs="Times New Roman"/>
                <w:sz w:val="24"/>
                <w:szCs w:val="24"/>
                <w:highlight w:val="yellow"/>
                <w:lang w:eastAsia="ru-RU"/>
              </w:rPr>
            </w:pPr>
            <w:r w:rsidRPr="00330883">
              <w:rPr>
                <w:rFonts w:ascii="Times New Roman" w:hAnsi="Times New Roman" w:cs="Times New Roman"/>
                <w:sz w:val="24"/>
                <w:szCs w:val="24"/>
                <w:lang w:eastAsia="ru-RU"/>
              </w:rPr>
              <w:t xml:space="preserve">НЕ БОЛЕЕ </w:t>
            </w:r>
            <w:r w:rsidR="00E937DC" w:rsidRPr="00330883">
              <w:rPr>
                <w:rFonts w:ascii="Times New Roman" w:hAnsi="Times New Roman" w:cs="Times New Roman"/>
                <w:sz w:val="24"/>
                <w:szCs w:val="24"/>
                <w:lang w:eastAsia="ru-RU"/>
              </w:rPr>
              <w:t>20</w:t>
            </w:r>
            <w:r w:rsidRPr="00330883">
              <w:rPr>
                <w:rFonts w:ascii="Times New Roman" w:hAnsi="Times New Roman" w:cs="Times New Roman"/>
                <w:sz w:val="24"/>
                <w:szCs w:val="24"/>
                <w:lang w:eastAsia="ru-RU"/>
              </w:rPr>
              <w:t>%</w:t>
            </w:r>
          </w:p>
        </w:tc>
      </w:tr>
      <w:tr w:rsidR="0071445D" w:rsidRPr="00330883" w:rsidTr="00540000">
        <w:trPr>
          <w:trHeight w:val="183"/>
        </w:trPr>
        <w:tc>
          <w:tcPr>
            <w:tcW w:w="15310" w:type="dxa"/>
            <w:gridSpan w:val="11"/>
            <w:shd w:val="clear" w:color="auto" w:fill="FFFFFF"/>
            <w:vAlign w:val="center"/>
          </w:tcPr>
          <w:p w:rsidR="0071445D" w:rsidRPr="00330883" w:rsidRDefault="0071445D" w:rsidP="00330883">
            <w:pPr>
              <w:spacing w:line="276" w:lineRule="auto"/>
              <w:ind w:left="0" w:right="0" w:firstLine="0"/>
              <w:jc w:val="center"/>
              <w:rPr>
                <w:rFonts w:ascii="Times New Roman" w:hAnsi="Times New Roman" w:cs="Times New Roman"/>
                <w:b/>
                <w:sz w:val="24"/>
                <w:szCs w:val="24"/>
                <w:highlight w:val="yellow"/>
                <w:lang w:eastAsia="ru-RU"/>
              </w:rPr>
            </w:pPr>
            <w:r w:rsidRPr="00330883">
              <w:rPr>
                <w:rFonts w:ascii="Times New Roman" w:hAnsi="Times New Roman" w:cs="Times New Roman"/>
                <w:b/>
                <w:sz w:val="24"/>
                <w:szCs w:val="24"/>
                <w:lang w:eastAsia="ru-RU"/>
              </w:rPr>
              <w:t>Не превышает показательот</w:t>
            </w:r>
            <w:r w:rsidR="00CC1C58" w:rsidRPr="00330883">
              <w:rPr>
                <w:rFonts w:ascii="Times New Roman" w:hAnsi="Times New Roman" w:cs="Times New Roman"/>
                <w:b/>
                <w:color w:val="000000"/>
                <w:sz w:val="24"/>
                <w:szCs w:val="24"/>
                <w:shd w:val="clear" w:color="auto" w:fill="FFFFFF"/>
              </w:rPr>
              <w:t>16.08.2012 г. №756</w:t>
            </w:r>
          </w:p>
        </w:tc>
      </w:tr>
      <w:tr w:rsidR="0022507F" w:rsidRPr="00330883" w:rsidTr="00540000">
        <w:trPr>
          <w:trHeight w:val="471"/>
        </w:trPr>
        <w:tc>
          <w:tcPr>
            <w:tcW w:w="4362" w:type="dxa"/>
            <w:shd w:val="clear" w:color="auto" w:fill="FFFFFF"/>
          </w:tcPr>
          <w:p w:rsidR="0022507F" w:rsidRPr="00330883" w:rsidRDefault="0022507F" w:rsidP="00330883">
            <w:pPr>
              <w:spacing w:line="276" w:lineRule="auto"/>
              <w:ind w:left="0" w:right="0" w:firstLine="0"/>
              <w:rPr>
                <w:rFonts w:ascii="Times New Roman" w:hAnsi="Times New Roman" w:cs="Times New Roman"/>
                <w:sz w:val="24"/>
                <w:szCs w:val="24"/>
                <w:lang w:eastAsia="ru-RU"/>
              </w:rPr>
            </w:pPr>
            <w:r w:rsidRPr="00330883">
              <w:rPr>
                <w:rFonts w:ascii="Times New Roman" w:hAnsi="Times New Roman" w:cs="Times New Roman"/>
                <w:sz w:val="24"/>
                <w:szCs w:val="24"/>
                <w:lang w:eastAsia="ru-RU"/>
              </w:rPr>
              <w:t>Доля населения с доходами ниже прожиточного минимума по ПКР</w:t>
            </w:r>
          </w:p>
        </w:tc>
        <w:tc>
          <w:tcPr>
            <w:tcW w:w="1434" w:type="dxa"/>
            <w:shd w:val="clear" w:color="auto" w:fill="FFFFFF"/>
            <w:vAlign w:val="center"/>
          </w:tcPr>
          <w:p w:rsidR="0022507F" w:rsidRPr="00330883" w:rsidRDefault="0022507F" w:rsidP="00330883">
            <w:pPr>
              <w:spacing w:line="276" w:lineRule="auto"/>
              <w:ind w:left="0" w:right="0" w:firstLine="0"/>
              <w:jc w:val="center"/>
              <w:rPr>
                <w:rFonts w:ascii="Times New Roman" w:hAnsi="Times New Roman" w:cs="Times New Roman"/>
                <w:sz w:val="24"/>
                <w:szCs w:val="24"/>
                <w:lang w:eastAsia="ru-RU"/>
              </w:rPr>
            </w:pPr>
            <w:r w:rsidRPr="00330883">
              <w:rPr>
                <w:rFonts w:ascii="Times New Roman" w:hAnsi="Times New Roman" w:cs="Times New Roman"/>
                <w:sz w:val="24"/>
                <w:szCs w:val="24"/>
                <w:lang w:eastAsia="ru-RU"/>
              </w:rPr>
              <w:t>%</w:t>
            </w:r>
          </w:p>
        </w:tc>
        <w:tc>
          <w:tcPr>
            <w:tcW w:w="1208" w:type="dxa"/>
            <w:shd w:val="clear" w:color="auto" w:fill="FFFFFF"/>
            <w:vAlign w:val="center"/>
          </w:tcPr>
          <w:p w:rsidR="0022507F" w:rsidRPr="00330883" w:rsidRDefault="0022507F" w:rsidP="00330883">
            <w:pPr>
              <w:spacing w:line="276" w:lineRule="auto"/>
              <w:ind w:left="0" w:firstLine="0"/>
              <w:jc w:val="center"/>
              <w:rPr>
                <w:rFonts w:ascii="Times New Roman" w:hAnsi="Times New Roman" w:cs="Times New Roman"/>
                <w:sz w:val="24"/>
                <w:szCs w:val="24"/>
              </w:rPr>
            </w:pPr>
            <w:r w:rsidRPr="00330883">
              <w:rPr>
                <w:rFonts w:ascii="Times New Roman" w:hAnsi="Times New Roman" w:cs="Times New Roman"/>
                <w:sz w:val="24"/>
                <w:szCs w:val="24"/>
              </w:rPr>
              <w:t>40</w:t>
            </w:r>
          </w:p>
        </w:tc>
        <w:tc>
          <w:tcPr>
            <w:tcW w:w="1056" w:type="dxa"/>
            <w:gridSpan w:val="2"/>
            <w:shd w:val="clear" w:color="auto" w:fill="FFFFFF"/>
            <w:vAlign w:val="center"/>
          </w:tcPr>
          <w:p w:rsidR="0022507F" w:rsidRPr="00330883" w:rsidRDefault="0022507F" w:rsidP="00330883">
            <w:pPr>
              <w:spacing w:line="276" w:lineRule="auto"/>
              <w:ind w:left="0" w:firstLine="0"/>
              <w:jc w:val="center"/>
              <w:rPr>
                <w:rFonts w:ascii="Times New Roman" w:hAnsi="Times New Roman" w:cs="Times New Roman"/>
                <w:sz w:val="24"/>
                <w:szCs w:val="24"/>
              </w:rPr>
            </w:pPr>
            <w:r w:rsidRPr="00330883">
              <w:rPr>
                <w:rFonts w:ascii="Times New Roman" w:hAnsi="Times New Roman" w:cs="Times New Roman"/>
                <w:sz w:val="24"/>
                <w:szCs w:val="24"/>
              </w:rPr>
              <w:t>40</w:t>
            </w:r>
          </w:p>
        </w:tc>
        <w:tc>
          <w:tcPr>
            <w:tcW w:w="1023" w:type="dxa"/>
            <w:shd w:val="clear" w:color="auto" w:fill="FFFFFF"/>
            <w:vAlign w:val="center"/>
          </w:tcPr>
          <w:p w:rsidR="0022507F" w:rsidRPr="00330883" w:rsidRDefault="0022507F" w:rsidP="00330883">
            <w:pPr>
              <w:spacing w:line="276" w:lineRule="auto"/>
              <w:ind w:left="0" w:firstLine="0"/>
              <w:jc w:val="center"/>
              <w:rPr>
                <w:rFonts w:ascii="Times New Roman" w:hAnsi="Times New Roman" w:cs="Times New Roman"/>
                <w:sz w:val="24"/>
                <w:szCs w:val="24"/>
              </w:rPr>
            </w:pPr>
            <w:r w:rsidRPr="00330883">
              <w:rPr>
                <w:rFonts w:ascii="Times New Roman" w:hAnsi="Times New Roman" w:cs="Times New Roman"/>
                <w:sz w:val="24"/>
                <w:szCs w:val="24"/>
              </w:rPr>
              <w:t>40</w:t>
            </w:r>
          </w:p>
        </w:tc>
        <w:tc>
          <w:tcPr>
            <w:tcW w:w="1061" w:type="dxa"/>
            <w:shd w:val="clear" w:color="auto" w:fill="FFFFFF"/>
            <w:vAlign w:val="center"/>
          </w:tcPr>
          <w:p w:rsidR="0022507F" w:rsidRPr="00330883" w:rsidRDefault="0022507F" w:rsidP="00330883">
            <w:pPr>
              <w:spacing w:line="276" w:lineRule="auto"/>
              <w:ind w:left="0" w:firstLine="0"/>
              <w:jc w:val="center"/>
              <w:rPr>
                <w:rFonts w:ascii="Times New Roman" w:hAnsi="Times New Roman" w:cs="Times New Roman"/>
                <w:sz w:val="24"/>
                <w:szCs w:val="24"/>
              </w:rPr>
            </w:pPr>
            <w:r w:rsidRPr="00330883">
              <w:rPr>
                <w:rFonts w:ascii="Times New Roman" w:hAnsi="Times New Roman" w:cs="Times New Roman"/>
                <w:sz w:val="24"/>
                <w:szCs w:val="24"/>
              </w:rPr>
              <w:t>40</w:t>
            </w:r>
          </w:p>
        </w:tc>
        <w:tc>
          <w:tcPr>
            <w:tcW w:w="1126" w:type="dxa"/>
            <w:shd w:val="clear" w:color="auto" w:fill="FFFFFF"/>
            <w:vAlign w:val="center"/>
          </w:tcPr>
          <w:p w:rsidR="0022507F" w:rsidRPr="00330883" w:rsidRDefault="0022507F" w:rsidP="00330883">
            <w:pPr>
              <w:spacing w:line="276" w:lineRule="auto"/>
              <w:ind w:left="0" w:firstLine="0"/>
              <w:jc w:val="center"/>
              <w:rPr>
                <w:rFonts w:ascii="Times New Roman" w:hAnsi="Times New Roman" w:cs="Times New Roman"/>
                <w:sz w:val="24"/>
                <w:szCs w:val="24"/>
              </w:rPr>
            </w:pPr>
            <w:r w:rsidRPr="00330883">
              <w:rPr>
                <w:rFonts w:ascii="Times New Roman" w:hAnsi="Times New Roman" w:cs="Times New Roman"/>
                <w:sz w:val="24"/>
                <w:szCs w:val="24"/>
              </w:rPr>
              <w:t>40</w:t>
            </w:r>
          </w:p>
        </w:tc>
        <w:tc>
          <w:tcPr>
            <w:tcW w:w="1156" w:type="dxa"/>
            <w:shd w:val="clear" w:color="auto" w:fill="FFFFFF"/>
            <w:vAlign w:val="center"/>
          </w:tcPr>
          <w:p w:rsidR="0022507F" w:rsidRPr="00330883" w:rsidRDefault="0022507F" w:rsidP="00330883">
            <w:pPr>
              <w:spacing w:line="276" w:lineRule="auto"/>
              <w:ind w:left="0" w:firstLine="0"/>
              <w:jc w:val="center"/>
              <w:rPr>
                <w:rFonts w:ascii="Times New Roman" w:hAnsi="Times New Roman" w:cs="Times New Roman"/>
                <w:sz w:val="24"/>
                <w:szCs w:val="24"/>
              </w:rPr>
            </w:pPr>
            <w:r w:rsidRPr="00330883">
              <w:rPr>
                <w:rFonts w:ascii="Times New Roman" w:hAnsi="Times New Roman" w:cs="Times New Roman"/>
                <w:sz w:val="24"/>
                <w:szCs w:val="24"/>
              </w:rPr>
              <w:t>40</w:t>
            </w:r>
          </w:p>
        </w:tc>
        <w:tc>
          <w:tcPr>
            <w:tcW w:w="1300" w:type="dxa"/>
            <w:shd w:val="clear" w:color="auto" w:fill="FFFFFF"/>
            <w:vAlign w:val="center"/>
          </w:tcPr>
          <w:p w:rsidR="0022507F" w:rsidRPr="00330883" w:rsidRDefault="0022507F" w:rsidP="00330883">
            <w:pPr>
              <w:spacing w:line="276" w:lineRule="auto"/>
              <w:ind w:left="0" w:firstLine="0"/>
              <w:jc w:val="center"/>
              <w:rPr>
                <w:rFonts w:ascii="Times New Roman" w:hAnsi="Times New Roman" w:cs="Times New Roman"/>
                <w:sz w:val="24"/>
                <w:szCs w:val="24"/>
              </w:rPr>
            </w:pPr>
            <w:r w:rsidRPr="00330883">
              <w:rPr>
                <w:rFonts w:ascii="Times New Roman" w:hAnsi="Times New Roman" w:cs="Times New Roman"/>
                <w:sz w:val="24"/>
                <w:szCs w:val="24"/>
              </w:rPr>
              <w:t>40</w:t>
            </w:r>
          </w:p>
        </w:tc>
        <w:tc>
          <w:tcPr>
            <w:tcW w:w="1584" w:type="dxa"/>
            <w:shd w:val="clear" w:color="auto" w:fill="FFFFFF"/>
            <w:vAlign w:val="center"/>
          </w:tcPr>
          <w:p w:rsidR="0022507F" w:rsidRPr="00330883" w:rsidRDefault="0022507F" w:rsidP="00330883">
            <w:pPr>
              <w:spacing w:line="276" w:lineRule="auto"/>
              <w:ind w:left="0" w:firstLine="0"/>
              <w:jc w:val="center"/>
              <w:rPr>
                <w:rFonts w:ascii="Times New Roman" w:hAnsi="Times New Roman" w:cs="Times New Roman"/>
                <w:sz w:val="24"/>
                <w:szCs w:val="24"/>
                <w:highlight w:val="yellow"/>
              </w:rPr>
            </w:pPr>
            <w:r w:rsidRPr="00330883">
              <w:rPr>
                <w:rFonts w:ascii="Times New Roman" w:hAnsi="Times New Roman" w:cs="Times New Roman"/>
                <w:sz w:val="24"/>
                <w:szCs w:val="24"/>
              </w:rPr>
              <w:t>-</w:t>
            </w:r>
          </w:p>
        </w:tc>
      </w:tr>
      <w:tr w:rsidR="0071445D" w:rsidRPr="00330883" w:rsidTr="00540000">
        <w:trPr>
          <w:trHeight w:val="388"/>
        </w:trPr>
        <w:tc>
          <w:tcPr>
            <w:tcW w:w="4362" w:type="dxa"/>
            <w:shd w:val="clear" w:color="auto" w:fill="FFFFFF"/>
          </w:tcPr>
          <w:p w:rsidR="0071445D" w:rsidRPr="00330883" w:rsidRDefault="0071445D" w:rsidP="00330883">
            <w:pPr>
              <w:spacing w:line="276" w:lineRule="auto"/>
              <w:ind w:left="0" w:right="0" w:firstLine="0"/>
              <w:rPr>
                <w:rFonts w:ascii="Times New Roman" w:hAnsi="Times New Roman" w:cs="Times New Roman"/>
                <w:sz w:val="24"/>
                <w:szCs w:val="24"/>
                <w:highlight w:val="yellow"/>
                <w:lang w:eastAsia="ru-RU"/>
              </w:rPr>
            </w:pPr>
            <w:r w:rsidRPr="00330883">
              <w:rPr>
                <w:rFonts w:ascii="Times New Roman" w:hAnsi="Times New Roman" w:cs="Times New Roman"/>
                <w:sz w:val="24"/>
                <w:szCs w:val="24"/>
              </w:rPr>
              <w:t>Доля населения с доходами ниже прожито</w:t>
            </w:r>
            <w:r w:rsidR="00CC1C58" w:rsidRPr="00330883">
              <w:rPr>
                <w:rFonts w:ascii="Times New Roman" w:hAnsi="Times New Roman" w:cs="Times New Roman"/>
                <w:sz w:val="24"/>
                <w:szCs w:val="24"/>
              </w:rPr>
              <w:t xml:space="preserve">чного минимума в соответствии с </w:t>
            </w:r>
            <w:r w:rsidRPr="00330883">
              <w:rPr>
                <w:rFonts w:ascii="Times New Roman" w:hAnsi="Times New Roman" w:cs="Times New Roman"/>
                <w:color w:val="000000"/>
                <w:sz w:val="24"/>
                <w:szCs w:val="24"/>
                <w:shd w:val="clear" w:color="auto" w:fill="FFFFFF"/>
              </w:rPr>
              <w:t xml:space="preserve">Постановлением </w:t>
            </w:r>
            <w:r w:rsidRPr="00330883">
              <w:rPr>
                <w:rFonts w:ascii="Times New Roman" w:hAnsi="Times New Roman" w:cs="Times New Roman"/>
                <w:color w:val="000000"/>
                <w:sz w:val="24"/>
                <w:szCs w:val="24"/>
                <w:shd w:val="clear" w:color="auto" w:fill="FFFFFF"/>
              </w:rPr>
              <w:lastRenderedPageBreak/>
              <w:t>Правительства </w:t>
            </w:r>
            <w:r w:rsidR="00CC1C58" w:rsidRPr="00330883">
              <w:rPr>
                <w:rFonts w:ascii="Times New Roman" w:hAnsi="Times New Roman" w:cs="Times New Roman"/>
                <w:bCs/>
                <w:color w:val="000000"/>
                <w:sz w:val="24"/>
                <w:szCs w:val="24"/>
                <w:shd w:val="clear" w:color="auto" w:fill="FFFFFF"/>
              </w:rPr>
              <w:t xml:space="preserve">Ростовской области </w:t>
            </w:r>
            <w:r w:rsidR="00CC1C58" w:rsidRPr="00330883">
              <w:rPr>
                <w:rFonts w:ascii="Times New Roman" w:hAnsi="Times New Roman" w:cs="Times New Roman"/>
                <w:color w:val="000000"/>
                <w:sz w:val="24"/>
                <w:szCs w:val="24"/>
                <w:shd w:val="clear" w:color="auto" w:fill="FFFFFF"/>
              </w:rPr>
              <w:t> от 16.08.2012 г. №756</w:t>
            </w:r>
          </w:p>
        </w:tc>
        <w:tc>
          <w:tcPr>
            <w:tcW w:w="10948" w:type="dxa"/>
            <w:gridSpan w:val="10"/>
            <w:shd w:val="clear" w:color="auto" w:fill="FFFFFF"/>
            <w:vAlign w:val="center"/>
          </w:tcPr>
          <w:p w:rsidR="0071445D" w:rsidRPr="00330883" w:rsidRDefault="0071445D" w:rsidP="00330883">
            <w:pPr>
              <w:spacing w:line="276" w:lineRule="auto"/>
              <w:jc w:val="center"/>
              <w:rPr>
                <w:rFonts w:ascii="Times New Roman" w:hAnsi="Times New Roman" w:cs="Times New Roman"/>
                <w:sz w:val="24"/>
                <w:szCs w:val="24"/>
                <w:highlight w:val="yellow"/>
              </w:rPr>
            </w:pPr>
            <w:r w:rsidRPr="00330883">
              <w:rPr>
                <w:rFonts w:ascii="Times New Roman" w:hAnsi="Times New Roman" w:cs="Times New Roman"/>
                <w:sz w:val="24"/>
                <w:szCs w:val="24"/>
                <w:lang w:eastAsia="ru-RU"/>
              </w:rPr>
              <w:lastRenderedPageBreak/>
              <w:t>НЕ БОЛЕЕ 20%</w:t>
            </w:r>
          </w:p>
        </w:tc>
      </w:tr>
      <w:tr w:rsidR="0071445D" w:rsidRPr="00330883" w:rsidTr="00540000">
        <w:trPr>
          <w:trHeight w:val="159"/>
        </w:trPr>
        <w:tc>
          <w:tcPr>
            <w:tcW w:w="15310" w:type="dxa"/>
            <w:gridSpan w:val="11"/>
            <w:shd w:val="clear" w:color="auto" w:fill="FFFFFF"/>
            <w:vAlign w:val="center"/>
          </w:tcPr>
          <w:p w:rsidR="0071445D" w:rsidRPr="00330883" w:rsidRDefault="0071445D" w:rsidP="00330883">
            <w:pPr>
              <w:spacing w:line="276" w:lineRule="auto"/>
              <w:ind w:left="0" w:right="0" w:firstLine="0"/>
              <w:jc w:val="center"/>
              <w:rPr>
                <w:rFonts w:ascii="Times New Roman" w:hAnsi="Times New Roman" w:cs="Times New Roman"/>
                <w:b/>
                <w:sz w:val="24"/>
                <w:szCs w:val="24"/>
                <w:highlight w:val="yellow"/>
                <w:lang w:eastAsia="ru-RU"/>
              </w:rPr>
            </w:pPr>
            <w:r w:rsidRPr="00330883">
              <w:rPr>
                <w:rFonts w:ascii="Times New Roman" w:hAnsi="Times New Roman" w:cs="Times New Roman"/>
                <w:b/>
                <w:sz w:val="24"/>
                <w:szCs w:val="24"/>
                <w:lang w:eastAsia="ru-RU"/>
              </w:rPr>
              <w:lastRenderedPageBreak/>
              <w:t xml:space="preserve">Превышает показатель от </w:t>
            </w:r>
            <w:r w:rsidR="00CC1C58" w:rsidRPr="00330883">
              <w:rPr>
                <w:rFonts w:ascii="Times New Roman" w:hAnsi="Times New Roman" w:cs="Times New Roman"/>
                <w:b/>
                <w:color w:val="000000"/>
                <w:sz w:val="24"/>
                <w:szCs w:val="24"/>
                <w:shd w:val="clear" w:color="auto" w:fill="FFFFFF"/>
              </w:rPr>
              <w:t>16.08.2012 г. №756</w:t>
            </w:r>
          </w:p>
        </w:tc>
      </w:tr>
      <w:tr w:rsidR="0022507F" w:rsidRPr="00330883" w:rsidTr="00540000">
        <w:trPr>
          <w:trHeight w:val="600"/>
        </w:trPr>
        <w:tc>
          <w:tcPr>
            <w:tcW w:w="4362" w:type="dxa"/>
            <w:shd w:val="clear" w:color="auto" w:fill="FFFFFF"/>
          </w:tcPr>
          <w:p w:rsidR="0022507F" w:rsidRPr="00330883" w:rsidRDefault="0022507F" w:rsidP="00330883">
            <w:pPr>
              <w:spacing w:line="276" w:lineRule="auto"/>
              <w:ind w:left="0" w:right="-45" w:firstLine="0"/>
              <w:rPr>
                <w:rFonts w:ascii="Times New Roman" w:hAnsi="Times New Roman" w:cs="Times New Roman"/>
                <w:sz w:val="24"/>
                <w:szCs w:val="24"/>
                <w:lang w:eastAsia="ru-RU"/>
              </w:rPr>
            </w:pPr>
            <w:r w:rsidRPr="00330883">
              <w:rPr>
                <w:rFonts w:ascii="Times New Roman" w:hAnsi="Times New Roman" w:cs="Times New Roman"/>
                <w:sz w:val="24"/>
                <w:szCs w:val="24"/>
                <w:lang w:eastAsia="ru-RU"/>
              </w:rPr>
              <w:t>Уровень собираемости платежей за коммунальные услуги по ПКР</w:t>
            </w:r>
          </w:p>
        </w:tc>
        <w:tc>
          <w:tcPr>
            <w:tcW w:w="1434" w:type="dxa"/>
            <w:shd w:val="clear" w:color="auto" w:fill="FFFFFF"/>
            <w:vAlign w:val="center"/>
          </w:tcPr>
          <w:p w:rsidR="0022507F" w:rsidRPr="00330883" w:rsidRDefault="0022507F" w:rsidP="00330883">
            <w:pPr>
              <w:spacing w:line="276" w:lineRule="auto"/>
              <w:ind w:left="0" w:right="0" w:firstLine="0"/>
              <w:jc w:val="center"/>
              <w:rPr>
                <w:rFonts w:ascii="Times New Roman" w:hAnsi="Times New Roman" w:cs="Times New Roman"/>
                <w:sz w:val="24"/>
                <w:szCs w:val="24"/>
                <w:lang w:eastAsia="ru-RU"/>
              </w:rPr>
            </w:pPr>
            <w:r w:rsidRPr="00330883">
              <w:rPr>
                <w:rFonts w:ascii="Times New Roman" w:hAnsi="Times New Roman" w:cs="Times New Roman"/>
                <w:sz w:val="24"/>
                <w:szCs w:val="24"/>
                <w:lang w:eastAsia="ru-RU"/>
              </w:rPr>
              <w:t>%</w:t>
            </w:r>
          </w:p>
        </w:tc>
        <w:tc>
          <w:tcPr>
            <w:tcW w:w="1208" w:type="dxa"/>
            <w:shd w:val="clear" w:color="auto" w:fill="FFFFFF"/>
            <w:vAlign w:val="center"/>
          </w:tcPr>
          <w:p w:rsidR="0022507F" w:rsidRPr="00330883" w:rsidRDefault="0022507F" w:rsidP="00330883">
            <w:pPr>
              <w:spacing w:line="276" w:lineRule="auto"/>
              <w:ind w:firstLine="0"/>
              <w:jc w:val="center"/>
              <w:rPr>
                <w:rFonts w:ascii="Times New Roman" w:hAnsi="Times New Roman" w:cs="Times New Roman"/>
                <w:sz w:val="24"/>
                <w:szCs w:val="24"/>
              </w:rPr>
            </w:pPr>
            <w:r w:rsidRPr="00330883">
              <w:rPr>
                <w:rFonts w:ascii="Times New Roman" w:hAnsi="Times New Roman" w:cs="Times New Roman"/>
                <w:sz w:val="24"/>
                <w:szCs w:val="24"/>
              </w:rPr>
              <w:t>70</w:t>
            </w:r>
          </w:p>
        </w:tc>
        <w:tc>
          <w:tcPr>
            <w:tcW w:w="1056" w:type="dxa"/>
            <w:gridSpan w:val="2"/>
            <w:shd w:val="clear" w:color="auto" w:fill="FFFFFF"/>
            <w:vAlign w:val="center"/>
          </w:tcPr>
          <w:p w:rsidR="0022507F" w:rsidRPr="00330883" w:rsidRDefault="0022507F" w:rsidP="00330883">
            <w:pPr>
              <w:spacing w:line="276" w:lineRule="auto"/>
              <w:ind w:firstLine="0"/>
              <w:jc w:val="center"/>
              <w:rPr>
                <w:rFonts w:ascii="Times New Roman" w:hAnsi="Times New Roman" w:cs="Times New Roman"/>
                <w:sz w:val="24"/>
                <w:szCs w:val="24"/>
              </w:rPr>
            </w:pPr>
            <w:r w:rsidRPr="00330883">
              <w:rPr>
                <w:rFonts w:ascii="Times New Roman" w:hAnsi="Times New Roman" w:cs="Times New Roman"/>
                <w:sz w:val="24"/>
                <w:szCs w:val="24"/>
              </w:rPr>
              <w:t>70</w:t>
            </w:r>
          </w:p>
        </w:tc>
        <w:tc>
          <w:tcPr>
            <w:tcW w:w="1023" w:type="dxa"/>
            <w:shd w:val="clear" w:color="auto" w:fill="FFFFFF"/>
            <w:vAlign w:val="center"/>
          </w:tcPr>
          <w:p w:rsidR="0022507F" w:rsidRPr="00330883" w:rsidRDefault="0022507F" w:rsidP="00330883">
            <w:pPr>
              <w:spacing w:line="276" w:lineRule="auto"/>
              <w:ind w:firstLine="0"/>
              <w:jc w:val="center"/>
              <w:rPr>
                <w:rFonts w:ascii="Times New Roman" w:hAnsi="Times New Roman" w:cs="Times New Roman"/>
                <w:sz w:val="24"/>
                <w:szCs w:val="24"/>
              </w:rPr>
            </w:pPr>
            <w:r w:rsidRPr="00330883">
              <w:rPr>
                <w:rFonts w:ascii="Times New Roman" w:hAnsi="Times New Roman" w:cs="Times New Roman"/>
                <w:sz w:val="24"/>
                <w:szCs w:val="24"/>
              </w:rPr>
              <w:t>70</w:t>
            </w:r>
          </w:p>
        </w:tc>
        <w:tc>
          <w:tcPr>
            <w:tcW w:w="1061" w:type="dxa"/>
            <w:shd w:val="clear" w:color="auto" w:fill="FFFFFF"/>
            <w:vAlign w:val="center"/>
          </w:tcPr>
          <w:p w:rsidR="0022507F" w:rsidRPr="00330883" w:rsidRDefault="0022507F" w:rsidP="00330883">
            <w:pPr>
              <w:spacing w:line="276" w:lineRule="auto"/>
              <w:ind w:firstLine="0"/>
              <w:jc w:val="center"/>
              <w:rPr>
                <w:rFonts w:ascii="Times New Roman" w:hAnsi="Times New Roman" w:cs="Times New Roman"/>
                <w:sz w:val="24"/>
                <w:szCs w:val="24"/>
              </w:rPr>
            </w:pPr>
            <w:r w:rsidRPr="00330883">
              <w:rPr>
                <w:rFonts w:ascii="Times New Roman" w:hAnsi="Times New Roman" w:cs="Times New Roman"/>
                <w:sz w:val="24"/>
                <w:szCs w:val="24"/>
              </w:rPr>
              <w:t>70</w:t>
            </w:r>
          </w:p>
        </w:tc>
        <w:tc>
          <w:tcPr>
            <w:tcW w:w="1126" w:type="dxa"/>
            <w:shd w:val="clear" w:color="auto" w:fill="FFFFFF"/>
            <w:vAlign w:val="center"/>
          </w:tcPr>
          <w:p w:rsidR="0022507F" w:rsidRPr="00330883" w:rsidRDefault="0022507F" w:rsidP="00330883">
            <w:pPr>
              <w:spacing w:line="276" w:lineRule="auto"/>
              <w:ind w:firstLine="0"/>
              <w:jc w:val="center"/>
              <w:rPr>
                <w:rFonts w:ascii="Times New Roman" w:hAnsi="Times New Roman" w:cs="Times New Roman"/>
                <w:sz w:val="24"/>
                <w:szCs w:val="24"/>
              </w:rPr>
            </w:pPr>
            <w:r w:rsidRPr="00330883">
              <w:rPr>
                <w:rFonts w:ascii="Times New Roman" w:hAnsi="Times New Roman" w:cs="Times New Roman"/>
                <w:sz w:val="24"/>
                <w:szCs w:val="24"/>
              </w:rPr>
              <w:t>70</w:t>
            </w:r>
          </w:p>
        </w:tc>
        <w:tc>
          <w:tcPr>
            <w:tcW w:w="1156" w:type="dxa"/>
            <w:shd w:val="clear" w:color="auto" w:fill="FFFFFF"/>
            <w:vAlign w:val="center"/>
          </w:tcPr>
          <w:p w:rsidR="0022507F" w:rsidRPr="00330883" w:rsidRDefault="0022507F" w:rsidP="00330883">
            <w:pPr>
              <w:spacing w:line="276" w:lineRule="auto"/>
              <w:ind w:firstLine="0"/>
              <w:jc w:val="center"/>
              <w:rPr>
                <w:rFonts w:ascii="Times New Roman" w:hAnsi="Times New Roman" w:cs="Times New Roman"/>
                <w:sz w:val="24"/>
                <w:szCs w:val="24"/>
              </w:rPr>
            </w:pPr>
            <w:r w:rsidRPr="00330883">
              <w:rPr>
                <w:rFonts w:ascii="Times New Roman" w:hAnsi="Times New Roman" w:cs="Times New Roman"/>
                <w:sz w:val="24"/>
                <w:szCs w:val="24"/>
              </w:rPr>
              <w:t>70</w:t>
            </w:r>
          </w:p>
        </w:tc>
        <w:tc>
          <w:tcPr>
            <w:tcW w:w="1300" w:type="dxa"/>
            <w:shd w:val="clear" w:color="auto" w:fill="FFFFFF"/>
            <w:vAlign w:val="center"/>
          </w:tcPr>
          <w:p w:rsidR="0022507F" w:rsidRPr="00330883" w:rsidRDefault="0022507F" w:rsidP="00330883">
            <w:pPr>
              <w:spacing w:line="276" w:lineRule="auto"/>
              <w:ind w:firstLine="0"/>
              <w:jc w:val="center"/>
              <w:rPr>
                <w:rFonts w:ascii="Times New Roman" w:hAnsi="Times New Roman" w:cs="Times New Roman"/>
                <w:sz w:val="24"/>
                <w:szCs w:val="24"/>
              </w:rPr>
            </w:pPr>
            <w:r w:rsidRPr="00330883">
              <w:rPr>
                <w:rFonts w:ascii="Times New Roman" w:hAnsi="Times New Roman" w:cs="Times New Roman"/>
                <w:sz w:val="24"/>
                <w:szCs w:val="24"/>
              </w:rPr>
              <w:t>70</w:t>
            </w:r>
          </w:p>
        </w:tc>
        <w:tc>
          <w:tcPr>
            <w:tcW w:w="1584" w:type="dxa"/>
            <w:shd w:val="clear" w:color="auto" w:fill="FFFFFF"/>
            <w:vAlign w:val="center"/>
          </w:tcPr>
          <w:p w:rsidR="0022507F" w:rsidRPr="00330883" w:rsidRDefault="0022507F" w:rsidP="00330883">
            <w:pPr>
              <w:spacing w:line="276" w:lineRule="auto"/>
              <w:ind w:left="0" w:firstLine="0"/>
              <w:jc w:val="center"/>
              <w:rPr>
                <w:rFonts w:ascii="Times New Roman" w:hAnsi="Times New Roman" w:cs="Times New Roman"/>
                <w:sz w:val="24"/>
                <w:szCs w:val="24"/>
                <w:highlight w:val="yellow"/>
              </w:rPr>
            </w:pPr>
            <w:r w:rsidRPr="00330883">
              <w:rPr>
                <w:rFonts w:ascii="Times New Roman" w:hAnsi="Times New Roman" w:cs="Times New Roman"/>
                <w:sz w:val="24"/>
                <w:szCs w:val="24"/>
              </w:rPr>
              <w:t>-</w:t>
            </w:r>
          </w:p>
        </w:tc>
      </w:tr>
      <w:tr w:rsidR="0071445D" w:rsidRPr="00330883" w:rsidTr="00540000">
        <w:trPr>
          <w:trHeight w:val="600"/>
        </w:trPr>
        <w:tc>
          <w:tcPr>
            <w:tcW w:w="4362" w:type="dxa"/>
            <w:shd w:val="clear" w:color="auto" w:fill="FFFFFF"/>
          </w:tcPr>
          <w:p w:rsidR="0071445D" w:rsidRPr="00330883" w:rsidRDefault="0071445D" w:rsidP="00330883">
            <w:pPr>
              <w:spacing w:line="276" w:lineRule="auto"/>
              <w:ind w:left="0" w:right="-45" w:firstLine="0"/>
              <w:rPr>
                <w:rFonts w:ascii="Times New Roman" w:hAnsi="Times New Roman" w:cs="Times New Roman"/>
                <w:sz w:val="24"/>
                <w:szCs w:val="24"/>
                <w:highlight w:val="yellow"/>
                <w:lang w:eastAsia="ru-RU"/>
              </w:rPr>
            </w:pPr>
            <w:r w:rsidRPr="00330883">
              <w:rPr>
                <w:rFonts w:ascii="Times New Roman" w:hAnsi="Times New Roman" w:cs="Times New Roman"/>
                <w:sz w:val="24"/>
                <w:szCs w:val="24"/>
              </w:rPr>
              <w:t xml:space="preserve">Уровень собираемости платежей за коммунальные услуги в соответствии с </w:t>
            </w:r>
            <w:r w:rsidRPr="00330883">
              <w:rPr>
                <w:rFonts w:ascii="Times New Roman" w:hAnsi="Times New Roman" w:cs="Times New Roman"/>
                <w:color w:val="000000"/>
                <w:sz w:val="24"/>
                <w:szCs w:val="24"/>
                <w:shd w:val="clear" w:color="auto" w:fill="FFFFFF"/>
              </w:rPr>
              <w:t xml:space="preserve">Постановлением Правительства </w:t>
            </w:r>
            <w:r w:rsidR="00C96737" w:rsidRPr="00330883">
              <w:rPr>
                <w:rFonts w:ascii="Times New Roman" w:hAnsi="Times New Roman" w:cs="Times New Roman"/>
                <w:bCs/>
                <w:color w:val="000000"/>
                <w:sz w:val="24"/>
                <w:szCs w:val="24"/>
                <w:shd w:val="clear" w:color="auto" w:fill="FFFFFF"/>
              </w:rPr>
              <w:t xml:space="preserve">Ростовской области </w:t>
            </w:r>
            <w:r w:rsidR="00CC1C58" w:rsidRPr="00330883">
              <w:rPr>
                <w:rFonts w:ascii="Times New Roman" w:hAnsi="Times New Roman" w:cs="Times New Roman"/>
                <w:color w:val="000000"/>
                <w:sz w:val="24"/>
                <w:szCs w:val="24"/>
                <w:shd w:val="clear" w:color="auto" w:fill="FFFFFF"/>
              </w:rPr>
              <w:t> от 16.08.2012 г. №756</w:t>
            </w:r>
          </w:p>
        </w:tc>
        <w:tc>
          <w:tcPr>
            <w:tcW w:w="10948" w:type="dxa"/>
            <w:gridSpan w:val="10"/>
            <w:shd w:val="clear" w:color="auto" w:fill="FFFFFF"/>
            <w:vAlign w:val="center"/>
          </w:tcPr>
          <w:p w:rsidR="0071445D" w:rsidRPr="00330883" w:rsidRDefault="0071445D" w:rsidP="00330883">
            <w:pPr>
              <w:spacing w:line="276" w:lineRule="auto"/>
              <w:jc w:val="center"/>
              <w:rPr>
                <w:rFonts w:ascii="Times New Roman" w:hAnsi="Times New Roman" w:cs="Times New Roman"/>
                <w:sz w:val="24"/>
                <w:szCs w:val="24"/>
                <w:highlight w:val="yellow"/>
              </w:rPr>
            </w:pPr>
            <w:r w:rsidRPr="00330883">
              <w:rPr>
                <w:rFonts w:ascii="Times New Roman" w:hAnsi="Times New Roman" w:cs="Times New Roman"/>
                <w:sz w:val="24"/>
                <w:szCs w:val="24"/>
                <w:lang w:eastAsia="ru-RU"/>
              </w:rPr>
              <w:t>НЕ МЕНЕЕ 87%</w:t>
            </w:r>
          </w:p>
        </w:tc>
      </w:tr>
      <w:tr w:rsidR="0022507F" w:rsidRPr="00330883" w:rsidTr="00540000">
        <w:trPr>
          <w:trHeight w:val="315"/>
        </w:trPr>
        <w:tc>
          <w:tcPr>
            <w:tcW w:w="15310" w:type="dxa"/>
            <w:gridSpan w:val="11"/>
            <w:shd w:val="clear" w:color="auto" w:fill="FFFFFF"/>
            <w:vAlign w:val="center"/>
          </w:tcPr>
          <w:p w:rsidR="0022507F" w:rsidRPr="00330883" w:rsidRDefault="0022507F" w:rsidP="00330883">
            <w:pPr>
              <w:spacing w:line="276" w:lineRule="auto"/>
              <w:ind w:left="0" w:right="0" w:firstLine="0"/>
              <w:jc w:val="center"/>
              <w:rPr>
                <w:rFonts w:ascii="Times New Roman" w:hAnsi="Times New Roman" w:cs="Times New Roman"/>
                <w:b/>
                <w:sz w:val="24"/>
                <w:szCs w:val="24"/>
                <w:highlight w:val="yellow"/>
                <w:lang w:eastAsia="ru-RU"/>
              </w:rPr>
            </w:pPr>
            <w:r w:rsidRPr="00330883">
              <w:rPr>
                <w:rFonts w:ascii="Times New Roman" w:hAnsi="Times New Roman" w:cs="Times New Roman"/>
                <w:b/>
                <w:sz w:val="24"/>
                <w:szCs w:val="24"/>
                <w:lang w:eastAsia="ru-RU"/>
              </w:rPr>
              <w:t xml:space="preserve">Не превышает показатель от </w:t>
            </w:r>
            <w:r w:rsidRPr="00330883">
              <w:rPr>
                <w:rFonts w:ascii="Times New Roman" w:hAnsi="Times New Roman" w:cs="Times New Roman"/>
                <w:b/>
                <w:color w:val="000000"/>
                <w:sz w:val="24"/>
                <w:szCs w:val="24"/>
                <w:shd w:val="clear" w:color="auto" w:fill="FFFFFF"/>
              </w:rPr>
              <w:t>16.08.2012 г. №756</w:t>
            </w:r>
          </w:p>
        </w:tc>
      </w:tr>
      <w:tr w:rsidR="0022507F" w:rsidRPr="00330883" w:rsidTr="00540000">
        <w:trPr>
          <w:trHeight w:val="600"/>
        </w:trPr>
        <w:tc>
          <w:tcPr>
            <w:tcW w:w="4362" w:type="dxa"/>
            <w:shd w:val="clear" w:color="auto" w:fill="FFFFFF"/>
          </w:tcPr>
          <w:p w:rsidR="0022507F" w:rsidRPr="00330883" w:rsidRDefault="0022507F" w:rsidP="00330883">
            <w:pPr>
              <w:spacing w:line="276" w:lineRule="auto"/>
              <w:ind w:left="0" w:right="0" w:firstLine="0"/>
              <w:rPr>
                <w:rFonts w:ascii="Times New Roman" w:hAnsi="Times New Roman" w:cs="Times New Roman"/>
                <w:sz w:val="24"/>
                <w:szCs w:val="24"/>
                <w:lang w:eastAsia="ru-RU"/>
              </w:rPr>
            </w:pPr>
            <w:r w:rsidRPr="00330883">
              <w:rPr>
                <w:rFonts w:ascii="Times New Roman" w:hAnsi="Times New Roman" w:cs="Times New Roman"/>
                <w:sz w:val="24"/>
                <w:szCs w:val="24"/>
                <w:lang w:eastAsia="ru-RU"/>
              </w:rPr>
              <w:t>Доля семей – получателей субсидий на оплату коммунальных услуг в общем количестве семей, %</w:t>
            </w:r>
          </w:p>
        </w:tc>
        <w:tc>
          <w:tcPr>
            <w:tcW w:w="1434" w:type="dxa"/>
            <w:shd w:val="clear" w:color="auto" w:fill="FFFFFF"/>
            <w:vAlign w:val="center"/>
          </w:tcPr>
          <w:p w:rsidR="0022507F" w:rsidRPr="00330883" w:rsidRDefault="0022507F" w:rsidP="00330883">
            <w:pPr>
              <w:spacing w:line="276" w:lineRule="auto"/>
              <w:ind w:left="0" w:right="0" w:firstLine="0"/>
              <w:jc w:val="center"/>
              <w:rPr>
                <w:rFonts w:ascii="Times New Roman" w:hAnsi="Times New Roman" w:cs="Times New Roman"/>
                <w:sz w:val="24"/>
                <w:szCs w:val="24"/>
                <w:lang w:eastAsia="ru-RU"/>
              </w:rPr>
            </w:pPr>
            <w:r w:rsidRPr="00330883">
              <w:rPr>
                <w:rFonts w:ascii="Times New Roman" w:hAnsi="Times New Roman" w:cs="Times New Roman"/>
                <w:sz w:val="24"/>
                <w:szCs w:val="24"/>
                <w:lang w:eastAsia="ru-RU"/>
              </w:rPr>
              <w:t>%</w:t>
            </w:r>
          </w:p>
        </w:tc>
        <w:tc>
          <w:tcPr>
            <w:tcW w:w="1377" w:type="dxa"/>
            <w:gridSpan w:val="2"/>
            <w:shd w:val="clear" w:color="auto" w:fill="FFFFFF"/>
            <w:vAlign w:val="center"/>
          </w:tcPr>
          <w:p w:rsidR="0022507F" w:rsidRPr="00330883" w:rsidRDefault="0022507F" w:rsidP="00330883">
            <w:pPr>
              <w:spacing w:line="276" w:lineRule="auto"/>
              <w:ind w:firstLine="0"/>
              <w:jc w:val="center"/>
              <w:rPr>
                <w:rFonts w:ascii="Times New Roman" w:hAnsi="Times New Roman" w:cs="Times New Roman"/>
                <w:sz w:val="24"/>
                <w:szCs w:val="24"/>
              </w:rPr>
            </w:pPr>
            <w:r w:rsidRPr="00330883">
              <w:rPr>
                <w:rFonts w:ascii="Times New Roman" w:hAnsi="Times New Roman" w:cs="Times New Roman"/>
                <w:sz w:val="24"/>
                <w:szCs w:val="24"/>
              </w:rPr>
              <w:t>0</w:t>
            </w:r>
          </w:p>
        </w:tc>
        <w:tc>
          <w:tcPr>
            <w:tcW w:w="887" w:type="dxa"/>
            <w:shd w:val="clear" w:color="auto" w:fill="FFFFFF"/>
            <w:vAlign w:val="center"/>
          </w:tcPr>
          <w:p w:rsidR="0022507F" w:rsidRPr="00330883" w:rsidRDefault="0022507F" w:rsidP="00330883">
            <w:pPr>
              <w:spacing w:line="276" w:lineRule="auto"/>
              <w:ind w:firstLine="0"/>
              <w:jc w:val="center"/>
              <w:rPr>
                <w:rFonts w:ascii="Times New Roman" w:hAnsi="Times New Roman" w:cs="Times New Roman"/>
                <w:sz w:val="24"/>
                <w:szCs w:val="24"/>
              </w:rPr>
            </w:pPr>
            <w:r w:rsidRPr="00330883">
              <w:rPr>
                <w:rFonts w:ascii="Times New Roman" w:hAnsi="Times New Roman" w:cs="Times New Roman"/>
                <w:sz w:val="24"/>
                <w:szCs w:val="24"/>
              </w:rPr>
              <w:t>0</w:t>
            </w:r>
          </w:p>
        </w:tc>
        <w:tc>
          <w:tcPr>
            <w:tcW w:w="1023" w:type="dxa"/>
            <w:shd w:val="clear" w:color="auto" w:fill="FFFFFF"/>
            <w:vAlign w:val="center"/>
          </w:tcPr>
          <w:p w:rsidR="0022507F" w:rsidRPr="00330883" w:rsidRDefault="0022507F" w:rsidP="00330883">
            <w:pPr>
              <w:spacing w:line="276" w:lineRule="auto"/>
              <w:ind w:firstLine="0"/>
              <w:jc w:val="center"/>
              <w:rPr>
                <w:rFonts w:ascii="Times New Roman" w:hAnsi="Times New Roman" w:cs="Times New Roman"/>
                <w:sz w:val="24"/>
                <w:szCs w:val="24"/>
              </w:rPr>
            </w:pPr>
            <w:r w:rsidRPr="00330883">
              <w:rPr>
                <w:rFonts w:ascii="Times New Roman" w:hAnsi="Times New Roman" w:cs="Times New Roman"/>
                <w:sz w:val="24"/>
                <w:szCs w:val="24"/>
              </w:rPr>
              <w:t>0</w:t>
            </w:r>
          </w:p>
        </w:tc>
        <w:tc>
          <w:tcPr>
            <w:tcW w:w="1061" w:type="dxa"/>
            <w:shd w:val="clear" w:color="auto" w:fill="FFFFFF"/>
            <w:vAlign w:val="center"/>
          </w:tcPr>
          <w:p w:rsidR="0022507F" w:rsidRPr="00330883" w:rsidRDefault="0022507F" w:rsidP="00330883">
            <w:pPr>
              <w:spacing w:line="276" w:lineRule="auto"/>
              <w:ind w:firstLine="0"/>
              <w:jc w:val="center"/>
              <w:rPr>
                <w:rFonts w:ascii="Times New Roman" w:hAnsi="Times New Roman" w:cs="Times New Roman"/>
                <w:sz w:val="24"/>
                <w:szCs w:val="24"/>
              </w:rPr>
            </w:pPr>
            <w:r w:rsidRPr="00330883">
              <w:rPr>
                <w:rFonts w:ascii="Times New Roman" w:hAnsi="Times New Roman" w:cs="Times New Roman"/>
                <w:sz w:val="24"/>
                <w:szCs w:val="24"/>
              </w:rPr>
              <w:t>0</w:t>
            </w:r>
          </w:p>
        </w:tc>
        <w:tc>
          <w:tcPr>
            <w:tcW w:w="1126" w:type="dxa"/>
            <w:shd w:val="clear" w:color="auto" w:fill="FFFFFF"/>
            <w:vAlign w:val="center"/>
          </w:tcPr>
          <w:p w:rsidR="0022507F" w:rsidRPr="00330883" w:rsidRDefault="0022507F" w:rsidP="00330883">
            <w:pPr>
              <w:spacing w:line="276" w:lineRule="auto"/>
              <w:ind w:firstLine="0"/>
              <w:jc w:val="center"/>
              <w:rPr>
                <w:rFonts w:ascii="Times New Roman" w:hAnsi="Times New Roman" w:cs="Times New Roman"/>
                <w:sz w:val="24"/>
                <w:szCs w:val="24"/>
              </w:rPr>
            </w:pPr>
            <w:r w:rsidRPr="00330883">
              <w:rPr>
                <w:rFonts w:ascii="Times New Roman" w:hAnsi="Times New Roman" w:cs="Times New Roman"/>
                <w:sz w:val="24"/>
                <w:szCs w:val="24"/>
              </w:rPr>
              <w:t>0</w:t>
            </w:r>
          </w:p>
        </w:tc>
        <w:tc>
          <w:tcPr>
            <w:tcW w:w="1156" w:type="dxa"/>
            <w:shd w:val="clear" w:color="auto" w:fill="FFFFFF"/>
            <w:vAlign w:val="center"/>
          </w:tcPr>
          <w:p w:rsidR="0022507F" w:rsidRPr="00330883" w:rsidRDefault="0022507F" w:rsidP="00330883">
            <w:pPr>
              <w:spacing w:line="276" w:lineRule="auto"/>
              <w:ind w:firstLine="0"/>
              <w:jc w:val="center"/>
              <w:rPr>
                <w:rFonts w:ascii="Times New Roman" w:hAnsi="Times New Roman" w:cs="Times New Roman"/>
                <w:sz w:val="24"/>
                <w:szCs w:val="24"/>
              </w:rPr>
            </w:pPr>
            <w:r w:rsidRPr="00330883">
              <w:rPr>
                <w:rFonts w:ascii="Times New Roman" w:hAnsi="Times New Roman" w:cs="Times New Roman"/>
                <w:sz w:val="24"/>
                <w:szCs w:val="24"/>
              </w:rPr>
              <w:t>0</w:t>
            </w:r>
          </w:p>
        </w:tc>
        <w:tc>
          <w:tcPr>
            <w:tcW w:w="1300" w:type="dxa"/>
            <w:shd w:val="clear" w:color="auto" w:fill="FFFFFF"/>
            <w:vAlign w:val="center"/>
          </w:tcPr>
          <w:p w:rsidR="0022507F" w:rsidRPr="00330883" w:rsidRDefault="0022507F" w:rsidP="00330883">
            <w:pPr>
              <w:spacing w:line="276" w:lineRule="auto"/>
              <w:ind w:firstLine="0"/>
              <w:jc w:val="center"/>
              <w:rPr>
                <w:rFonts w:ascii="Times New Roman" w:hAnsi="Times New Roman" w:cs="Times New Roman"/>
                <w:sz w:val="24"/>
                <w:szCs w:val="24"/>
              </w:rPr>
            </w:pPr>
            <w:r w:rsidRPr="00330883">
              <w:rPr>
                <w:rFonts w:ascii="Times New Roman" w:hAnsi="Times New Roman" w:cs="Times New Roman"/>
                <w:sz w:val="24"/>
                <w:szCs w:val="24"/>
              </w:rPr>
              <w:t>0</w:t>
            </w:r>
          </w:p>
        </w:tc>
        <w:tc>
          <w:tcPr>
            <w:tcW w:w="1584" w:type="dxa"/>
            <w:shd w:val="clear" w:color="auto" w:fill="FFFFFF"/>
            <w:vAlign w:val="center"/>
          </w:tcPr>
          <w:p w:rsidR="0022507F" w:rsidRPr="00330883" w:rsidRDefault="0022507F" w:rsidP="00330883">
            <w:pPr>
              <w:spacing w:line="276" w:lineRule="auto"/>
              <w:ind w:lef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r>
      <w:tr w:rsidR="0071445D" w:rsidRPr="00330883" w:rsidTr="00540000">
        <w:trPr>
          <w:trHeight w:val="600"/>
        </w:trPr>
        <w:tc>
          <w:tcPr>
            <w:tcW w:w="4362" w:type="dxa"/>
            <w:shd w:val="clear" w:color="auto" w:fill="FFFFFF"/>
          </w:tcPr>
          <w:p w:rsidR="0071445D" w:rsidRPr="00330883" w:rsidRDefault="0071445D" w:rsidP="00330883">
            <w:pPr>
              <w:spacing w:line="276" w:lineRule="auto"/>
              <w:ind w:left="0" w:right="0" w:firstLine="0"/>
              <w:rPr>
                <w:rFonts w:ascii="Times New Roman" w:hAnsi="Times New Roman" w:cs="Times New Roman"/>
                <w:sz w:val="24"/>
                <w:szCs w:val="24"/>
                <w:highlight w:val="yellow"/>
                <w:lang w:eastAsia="ru-RU"/>
              </w:rPr>
            </w:pPr>
            <w:r w:rsidRPr="00330883">
              <w:rPr>
                <w:rFonts w:ascii="Times New Roman" w:hAnsi="Times New Roman" w:cs="Times New Roman"/>
                <w:sz w:val="24"/>
                <w:szCs w:val="24"/>
              </w:rPr>
              <w:t xml:space="preserve">Доля получателей субсидий на оплату коммунальных услуг в общей численности населения в соответствии с </w:t>
            </w:r>
            <w:r w:rsidRPr="00330883">
              <w:rPr>
                <w:rFonts w:ascii="Times New Roman" w:hAnsi="Times New Roman" w:cs="Times New Roman"/>
                <w:color w:val="000000"/>
                <w:sz w:val="24"/>
                <w:szCs w:val="24"/>
                <w:shd w:val="clear" w:color="auto" w:fill="FFFFFF"/>
              </w:rPr>
              <w:t xml:space="preserve">Постановлением Правительства </w:t>
            </w:r>
            <w:r w:rsidR="00CC1C58" w:rsidRPr="00330883">
              <w:rPr>
                <w:rFonts w:ascii="Times New Roman" w:hAnsi="Times New Roman" w:cs="Times New Roman"/>
                <w:bCs/>
                <w:color w:val="000000"/>
                <w:sz w:val="24"/>
                <w:szCs w:val="24"/>
                <w:shd w:val="clear" w:color="auto" w:fill="FFFFFF"/>
              </w:rPr>
              <w:t>Ростовской области</w:t>
            </w:r>
            <w:r w:rsidR="00CC1C58" w:rsidRPr="00330883">
              <w:rPr>
                <w:rFonts w:ascii="Times New Roman" w:hAnsi="Times New Roman" w:cs="Times New Roman"/>
                <w:color w:val="000000"/>
                <w:sz w:val="24"/>
                <w:szCs w:val="24"/>
                <w:shd w:val="clear" w:color="auto" w:fill="FFFFFF"/>
              </w:rPr>
              <w:t> от 16.08.2012 г. №756</w:t>
            </w:r>
          </w:p>
        </w:tc>
        <w:tc>
          <w:tcPr>
            <w:tcW w:w="10948" w:type="dxa"/>
            <w:gridSpan w:val="10"/>
            <w:shd w:val="clear" w:color="auto" w:fill="FFFFFF"/>
            <w:vAlign w:val="center"/>
          </w:tcPr>
          <w:p w:rsidR="0071445D" w:rsidRPr="00330883" w:rsidRDefault="0071445D" w:rsidP="00330883">
            <w:pPr>
              <w:spacing w:line="276" w:lineRule="auto"/>
              <w:jc w:val="center"/>
              <w:rPr>
                <w:rFonts w:ascii="Times New Roman" w:hAnsi="Times New Roman" w:cs="Times New Roman"/>
                <w:sz w:val="24"/>
                <w:szCs w:val="24"/>
              </w:rPr>
            </w:pPr>
            <w:r w:rsidRPr="00330883">
              <w:rPr>
                <w:rFonts w:ascii="Times New Roman" w:hAnsi="Times New Roman" w:cs="Times New Roman"/>
                <w:sz w:val="24"/>
                <w:szCs w:val="24"/>
                <w:lang w:eastAsia="ru-RU"/>
              </w:rPr>
              <w:t>НЕ БОЛЕЕ 15%</w:t>
            </w:r>
          </w:p>
        </w:tc>
      </w:tr>
      <w:tr w:rsidR="0071445D" w:rsidRPr="00330883" w:rsidTr="00540000">
        <w:trPr>
          <w:trHeight w:val="267"/>
        </w:trPr>
        <w:tc>
          <w:tcPr>
            <w:tcW w:w="15310" w:type="dxa"/>
            <w:gridSpan w:val="11"/>
            <w:shd w:val="clear" w:color="auto" w:fill="FFFFFF"/>
            <w:vAlign w:val="center"/>
          </w:tcPr>
          <w:p w:rsidR="0071445D" w:rsidRPr="00330883" w:rsidRDefault="00BE10DD" w:rsidP="00330883">
            <w:pPr>
              <w:spacing w:line="276" w:lineRule="auto"/>
              <w:ind w:left="0" w:right="0" w:firstLine="0"/>
              <w:jc w:val="center"/>
              <w:rPr>
                <w:rFonts w:ascii="Times New Roman" w:hAnsi="Times New Roman" w:cs="Times New Roman"/>
                <w:b/>
                <w:sz w:val="24"/>
                <w:szCs w:val="24"/>
                <w:lang w:eastAsia="ru-RU"/>
              </w:rPr>
            </w:pPr>
            <w:r w:rsidRPr="00330883">
              <w:rPr>
                <w:rFonts w:ascii="Times New Roman" w:hAnsi="Times New Roman" w:cs="Times New Roman"/>
                <w:b/>
                <w:sz w:val="24"/>
                <w:szCs w:val="24"/>
                <w:lang w:eastAsia="ru-RU"/>
              </w:rPr>
              <w:t>Не п</w:t>
            </w:r>
            <w:r w:rsidR="0071445D" w:rsidRPr="00330883">
              <w:rPr>
                <w:rFonts w:ascii="Times New Roman" w:hAnsi="Times New Roman" w:cs="Times New Roman"/>
                <w:b/>
                <w:sz w:val="24"/>
                <w:szCs w:val="24"/>
                <w:lang w:eastAsia="ru-RU"/>
              </w:rPr>
              <w:t xml:space="preserve">ревышает показатель от </w:t>
            </w:r>
            <w:r w:rsidR="00CC1C58" w:rsidRPr="00330883">
              <w:rPr>
                <w:rFonts w:ascii="Times New Roman" w:hAnsi="Times New Roman" w:cs="Times New Roman"/>
                <w:b/>
                <w:color w:val="000000"/>
                <w:sz w:val="24"/>
                <w:szCs w:val="24"/>
                <w:shd w:val="clear" w:color="auto" w:fill="FFFFFF"/>
              </w:rPr>
              <w:t>16.08.2012 г. №756</w:t>
            </w:r>
          </w:p>
        </w:tc>
      </w:tr>
    </w:tbl>
    <w:p w:rsidR="00F15D02" w:rsidRPr="00330883" w:rsidRDefault="00F15D02" w:rsidP="00330883">
      <w:pPr>
        <w:widowControl w:val="0"/>
        <w:autoSpaceDE w:val="0"/>
        <w:autoSpaceDN w:val="0"/>
        <w:adjustRightInd w:val="0"/>
        <w:spacing w:line="276" w:lineRule="auto"/>
        <w:ind w:left="0" w:right="0" w:firstLine="0"/>
        <w:rPr>
          <w:rFonts w:ascii="Times New Roman" w:hAnsi="Times New Roman" w:cs="Times New Roman"/>
          <w:sz w:val="28"/>
          <w:szCs w:val="28"/>
        </w:rPr>
        <w:sectPr w:rsidR="00F15D02" w:rsidRPr="00330883" w:rsidSect="0093132B">
          <w:pgSz w:w="16838" w:h="11906" w:orient="landscape" w:code="9"/>
          <w:pgMar w:top="1701" w:right="851" w:bottom="851" w:left="851" w:header="709" w:footer="709" w:gutter="0"/>
          <w:cols w:space="708"/>
          <w:docGrid w:linePitch="360"/>
        </w:sectPr>
      </w:pPr>
    </w:p>
    <w:p w:rsidR="00F15D02" w:rsidRPr="00330883" w:rsidRDefault="00F15D02" w:rsidP="00330883">
      <w:pPr>
        <w:widowControl w:val="0"/>
        <w:autoSpaceDE w:val="0"/>
        <w:autoSpaceDN w:val="0"/>
        <w:adjustRightInd w:val="0"/>
        <w:spacing w:line="276" w:lineRule="auto"/>
        <w:ind w:left="0" w:firstLine="0"/>
        <w:jc w:val="center"/>
        <w:rPr>
          <w:rFonts w:ascii="Times New Roman" w:hAnsi="Times New Roman" w:cs="Times New Roman"/>
          <w:b/>
          <w:bCs/>
          <w:sz w:val="28"/>
          <w:szCs w:val="28"/>
        </w:rPr>
      </w:pPr>
      <w:r w:rsidRPr="00330883">
        <w:rPr>
          <w:rFonts w:ascii="Times New Roman" w:hAnsi="Times New Roman" w:cs="Times New Roman"/>
          <w:b/>
          <w:bCs/>
          <w:sz w:val="28"/>
          <w:szCs w:val="28"/>
        </w:rPr>
        <w:lastRenderedPageBreak/>
        <w:t>10.Прогнозируемые расходы бюджетов всех уровней на оказание мер социальной поддержки, в том числе предоставление отдельным категориям граждан субсидии на оплату жилого помещения и коммунальных услуг</w:t>
      </w:r>
    </w:p>
    <w:p w:rsidR="0022507F" w:rsidRPr="00330883" w:rsidRDefault="00F15D02" w:rsidP="00330883">
      <w:pPr>
        <w:widowControl w:val="0"/>
        <w:autoSpaceDE w:val="0"/>
        <w:autoSpaceDN w:val="0"/>
        <w:adjustRightInd w:val="0"/>
        <w:spacing w:line="276" w:lineRule="auto"/>
        <w:ind w:firstLine="510"/>
        <w:rPr>
          <w:rFonts w:ascii="Times New Roman" w:hAnsi="Times New Roman" w:cs="Times New Roman"/>
          <w:sz w:val="28"/>
          <w:szCs w:val="28"/>
        </w:rPr>
      </w:pPr>
      <w:r w:rsidRPr="00330883">
        <w:rPr>
          <w:rFonts w:ascii="Times New Roman" w:hAnsi="Times New Roman" w:cs="Times New Roman"/>
          <w:sz w:val="28"/>
          <w:szCs w:val="28"/>
        </w:rPr>
        <w:t xml:space="preserve">Размер ежемесячной денежной компенсации (далее – ЕДК) для различных категорий граждан могут составлять от 50 до 100 % затрат на оплату коммунальных услуг. Средний платеж за коммунальные услуги в </w:t>
      </w:r>
      <w:r w:rsidR="00983146" w:rsidRPr="00330883">
        <w:rPr>
          <w:rFonts w:ascii="Times New Roman" w:hAnsi="Times New Roman" w:cs="Times New Roman"/>
          <w:sz w:val="28"/>
          <w:szCs w:val="28"/>
        </w:rPr>
        <w:t>Донском сельском поселении</w:t>
      </w:r>
      <w:r w:rsidR="00FD2E34" w:rsidRPr="00330883">
        <w:rPr>
          <w:rFonts w:ascii="Times New Roman" w:hAnsi="Times New Roman" w:cs="Times New Roman"/>
          <w:sz w:val="28"/>
          <w:szCs w:val="28"/>
        </w:rPr>
        <w:t>Орловского района</w:t>
      </w:r>
      <w:r w:rsidR="0034364E" w:rsidRPr="00330883">
        <w:rPr>
          <w:rFonts w:ascii="Times New Roman" w:hAnsi="Times New Roman" w:cs="Times New Roman"/>
          <w:sz w:val="28"/>
          <w:szCs w:val="28"/>
        </w:rPr>
        <w:t xml:space="preserve"> Ростовской о</w:t>
      </w:r>
      <w:r w:rsidR="00943E5A" w:rsidRPr="00330883">
        <w:rPr>
          <w:rFonts w:ascii="Times New Roman" w:hAnsi="Times New Roman" w:cs="Times New Roman"/>
          <w:sz w:val="28"/>
          <w:szCs w:val="28"/>
        </w:rPr>
        <w:t>бласти</w:t>
      </w:r>
      <w:r w:rsidRPr="00330883">
        <w:rPr>
          <w:rFonts w:ascii="Times New Roman" w:hAnsi="Times New Roman" w:cs="Times New Roman"/>
          <w:sz w:val="28"/>
          <w:szCs w:val="28"/>
        </w:rPr>
        <w:t xml:space="preserve"> равен </w:t>
      </w:r>
      <w:r w:rsidR="0022507F" w:rsidRPr="00330883">
        <w:rPr>
          <w:rFonts w:ascii="Times New Roman" w:hAnsi="Times New Roman" w:cs="Times New Roman"/>
          <w:sz w:val="28"/>
          <w:szCs w:val="28"/>
        </w:rPr>
        <w:t>2800</w:t>
      </w:r>
      <w:r w:rsidRPr="00330883">
        <w:rPr>
          <w:rFonts w:ascii="Times New Roman" w:hAnsi="Times New Roman" w:cs="Times New Roman"/>
          <w:sz w:val="28"/>
          <w:szCs w:val="28"/>
        </w:rPr>
        <w:t xml:space="preserve"> рублей, выплата ЕДК может составлять от </w:t>
      </w:r>
      <w:r w:rsidR="0022507F" w:rsidRPr="00330883">
        <w:rPr>
          <w:rFonts w:ascii="Times New Roman" w:hAnsi="Times New Roman" w:cs="Times New Roman"/>
          <w:sz w:val="28"/>
          <w:szCs w:val="28"/>
        </w:rPr>
        <w:t xml:space="preserve">1400 </w:t>
      </w:r>
      <w:r w:rsidRPr="00330883">
        <w:rPr>
          <w:rFonts w:ascii="Times New Roman" w:hAnsi="Times New Roman" w:cs="Times New Roman"/>
          <w:sz w:val="28"/>
          <w:szCs w:val="28"/>
        </w:rPr>
        <w:t xml:space="preserve">до </w:t>
      </w:r>
      <w:r w:rsidR="0022507F" w:rsidRPr="00330883">
        <w:rPr>
          <w:rFonts w:ascii="Times New Roman" w:hAnsi="Times New Roman" w:cs="Times New Roman"/>
          <w:sz w:val="28"/>
          <w:szCs w:val="28"/>
        </w:rPr>
        <w:t>2800</w:t>
      </w:r>
      <w:r w:rsidRPr="00330883">
        <w:rPr>
          <w:rFonts w:ascii="Times New Roman" w:hAnsi="Times New Roman" w:cs="Times New Roman"/>
          <w:sz w:val="28"/>
          <w:szCs w:val="28"/>
        </w:rPr>
        <w:t>рублей.</w:t>
      </w:r>
    </w:p>
    <w:p w:rsidR="00F15D02" w:rsidRPr="00330883" w:rsidRDefault="0022507F" w:rsidP="00330883">
      <w:pPr>
        <w:widowControl w:val="0"/>
        <w:autoSpaceDE w:val="0"/>
        <w:autoSpaceDN w:val="0"/>
        <w:adjustRightInd w:val="0"/>
        <w:spacing w:line="276" w:lineRule="auto"/>
        <w:ind w:firstLine="510"/>
        <w:rPr>
          <w:rFonts w:ascii="Times New Roman" w:hAnsi="Times New Roman" w:cs="Times New Roman"/>
          <w:sz w:val="28"/>
          <w:szCs w:val="28"/>
        </w:rPr>
      </w:pPr>
      <w:r w:rsidRPr="00330883">
        <w:rPr>
          <w:rFonts w:ascii="Times New Roman" w:hAnsi="Times New Roman" w:cs="Times New Roman"/>
          <w:sz w:val="28"/>
          <w:szCs w:val="28"/>
        </w:rPr>
        <w:t xml:space="preserve">В Донском сельском поселении население не получает субсидий из бюджета. </w:t>
      </w:r>
    </w:p>
    <w:p w:rsidR="00F15D02" w:rsidRPr="00330883" w:rsidRDefault="00F15D02" w:rsidP="00330883">
      <w:pPr>
        <w:spacing w:line="276" w:lineRule="auto"/>
        <w:ind w:left="0" w:firstLine="0"/>
        <w:jc w:val="center"/>
        <w:rPr>
          <w:rFonts w:ascii="Times New Roman" w:hAnsi="Times New Roman" w:cs="Times New Roman"/>
          <w:b/>
          <w:bCs/>
          <w:sz w:val="28"/>
          <w:szCs w:val="28"/>
        </w:rPr>
      </w:pPr>
      <w:r w:rsidRPr="00330883">
        <w:rPr>
          <w:rFonts w:ascii="Times New Roman" w:hAnsi="Times New Roman" w:cs="Times New Roman"/>
          <w:b/>
          <w:bCs/>
          <w:sz w:val="28"/>
          <w:szCs w:val="28"/>
        </w:rPr>
        <w:t>11. Управление программой</w:t>
      </w:r>
    </w:p>
    <w:p w:rsidR="00F15D02" w:rsidRPr="00330883" w:rsidRDefault="00F15D02" w:rsidP="00330883">
      <w:pPr>
        <w:numPr>
          <w:ilvl w:val="0"/>
          <w:numId w:val="5"/>
        </w:numPr>
        <w:tabs>
          <w:tab w:val="left" w:pos="0"/>
        </w:tabs>
        <w:autoSpaceDE w:val="0"/>
        <w:spacing w:line="276" w:lineRule="auto"/>
        <w:ind w:left="0" w:right="0" w:firstLine="709"/>
        <w:rPr>
          <w:rFonts w:ascii="Times New Roman" w:hAnsi="Times New Roman" w:cs="Times New Roman"/>
          <w:sz w:val="28"/>
          <w:szCs w:val="28"/>
        </w:rPr>
      </w:pPr>
      <w:r w:rsidRPr="00330883">
        <w:rPr>
          <w:rFonts w:ascii="Times New Roman" w:hAnsi="Times New Roman" w:cs="Times New Roman"/>
          <w:sz w:val="28"/>
          <w:szCs w:val="28"/>
        </w:rPr>
        <w:t xml:space="preserve">План-график работ по реализации программы, включая сроки разработки технических заданий для организаций коммунального комплекса, принятия решений по выделению бюджетных средств, подготовка и проведение конкурсов на привлечение инвесторов, в том числе на концессию и т.д., утверждается дополнительно после принятия Программы комплексного развития систем коммунальной инфраструктуры. </w:t>
      </w:r>
    </w:p>
    <w:p w:rsidR="00F15D02" w:rsidRPr="00330883" w:rsidRDefault="00F15D02" w:rsidP="00330883">
      <w:pPr>
        <w:numPr>
          <w:ilvl w:val="0"/>
          <w:numId w:val="5"/>
        </w:numPr>
        <w:tabs>
          <w:tab w:val="left" w:pos="0"/>
        </w:tabs>
        <w:autoSpaceDE w:val="0"/>
        <w:spacing w:line="276" w:lineRule="auto"/>
        <w:ind w:left="0" w:right="0" w:firstLine="709"/>
        <w:rPr>
          <w:rFonts w:ascii="Times New Roman" w:hAnsi="Times New Roman" w:cs="Times New Roman"/>
          <w:sz w:val="28"/>
          <w:szCs w:val="28"/>
        </w:rPr>
      </w:pPr>
      <w:r w:rsidRPr="00330883">
        <w:rPr>
          <w:rFonts w:ascii="Times New Roman" w:hAnsi="Times New Roman" w:cs="Times New Roman"/>
          <w:sz w:val="28"/>
          <w:szCs w:val="28"/>
        </w:rPr>
        <w:t xml:space="preserve">Контроль за исполнением Программы осуществляется Администрацией </w:t>
      </w:r>
      <w:r w:rsidR="00983146" w:rsidRPr="00330883">
        <w:rPr>
          <w:rFonts w:ascii="Times New Roman" w:hAnsi="Times New Roman" w:cs="Times New Roman"/>
          <w:sz w:val="28"/>
          <w:szCs w:val="28"/>
        </w:rPr>
        <w:t>Донского сельского поселения</w:t>
      </w:r>
      <w:r w:rsidR="00FD2E34" w:rsidRPr="00330883">
        <w:rPr>
          <w:rFonts w:ascii="Times New Roman" w:hAnsi="Times New Roman" w:cs="Times New Roman"/>
          <w:sz w:val="28"/>
          <w:szCs w:val="28"/>
        </w:rPr>
        <w:t>Орловского района</w:t>
      </w:r>
      <w:r w:rsidR="0034364E" w:rsidRPr="00330883">
        <w:rPr>
          <w:rFonts w:ascii="Times New Roman" w:hAnsi="Times New Roman" w:cs="Times New Roman"/>
          <w:sz w:val="28"/>
          <w:szCs w:val="28"/>
        </w:rPr>
        <w:t xml:space="preserve"> Ростовской о</w:t>
      </w:r>
      <w:r w:rsidR="00E435E3" w:rsidRPr="00330883">
        <w:rPr>
          <w:rFonts w:ascii="Times New Roman" w:hAnsi="Times New Roman" w:cs="Times New Roman"/>
          <w:sz w:val="28"/>
          <w:szCs w:val="28"/>
        </w:rPr>
        <w:t>бласти</w:t>
      </w:r>
      <w:r w:rsidR="00396EC7" w:rsidRPr="00330883">
        <w:rPr>
          <w:rFonts w:ascii="Times New Roman" w:hAnsi="Times New Roman" w:cs="Times New Roman"/>
          <w:sz w:val="28"/>
          <w:szCs w:val="28"/>
        </w:rPr>
        <w:t>.</w:t>
      </w:r>
    </w:p>
    <w:p w:rsidR="00F15D02" w:rsidRPr="00330883" w:rsidRDefault="00F15D02" w:rsidP="00330883">
      <w:pPr>
        <w:tabs>
          <w:tab w:val="left" w:pos="0"/>
        </w:tabs>
        <w:autoSpaceDE w:val="0"/>
        <w:spacing w:line="276" w:lineRule="auto"/>
        <w:ind w:left="0" w:right="0" w:firstLine="0"/>
        <w:rPr>
          <w:rFonts w:ascii="Times New Roman" w:hAnsi="Times New Roman" w:cs="Times New Roman"/>
          <w:sz w:val="28"/>
          <w:szCs w:val="28"/>
        </w:rPr>
      </w:pPr>
    </w:p>
    <w:p w:rsidR="00540000" w:rsidRPr="00330883" w:rsidRDefault="00540000" w:rsidP="00330883">
      <w:pPr>
        <w:tabs>
          <w:tab w:val="left" w:pos="0"/>
        </w:tabs>
        <w:autoSpaceDE w:val="0"/>
        <w:spacing w:line="276" w:lineRule="auto"/>
        <w:ind w:left="0" w:right="0" w:firstLine="0"/>
        <w:rPr>
          <w:rFonts w:ascii="Times New Roman" w:hAnsi="Times New Roman" w:cs="Times New Roman"/>
          <w:sz w:val="28"/>
          <w:szCs w:val="28"/>
        </w:rPr>
      </w:pPr>
    </w:p>
    <w:sectPr w:rsidR="00540000" w:rsidRPr="00330883" w:rsidSect="001C437B">
      <w:headerReference w:type="default" r:id="rId25"/>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39D" w:rsidRDefault="00B7639D">
      <w:r>
        <w:separator/>
      </w:r>
    </w:p>
  </w:endnote>
  <w:endnote w:type="continuationSeparator" w:id="1">
    <w:p w:rsidR="00B7639D" w:rsidRDefault="00B763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G Times">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ヒラギノ角ゴ Pro W3">
    <w:panose1 w:val="00000000000000000000"/>
    <w:charset w:val="8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ISOCPEUR">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TrueHelveticaBlack">
    <w:altName w:val="Times New Roman"/>
    <w:panose1 w:val="00000000000000000000"/>
    <w:charset w:val="00"/>
    <w:family w:val="roman"/>
    <w:notTrueType/>
    <w:pitch w:val="default"/>
    <w:sig w:usb0="00000000" w:usb1="00000000" w:usb2="00000000" w:usb3="00000000" w:csb0="00000000" w:csb1="00000000"/>
  </w:font>
  <w:font w:name="DaneHelveticaNeue">
    <w:altName w:val="Times New Roman"/>
    <w:panose1 w:val="00000000000000000000"/>
    <w:charset w:val="00"/>
    <w:family w:val="roman"/>
    <w:notTrueType/>
    <w:pitch w:val="default"/>
    <w:sig w:usb0="00000000" w:usb1="00000000" w:usb2="00000000" w:usb3="00000000" w:csb0="00000000" w:csb1="00000000"/>
  </w:font>
  <w:font w:name="MS Sans Serif">
    <w:altName w:val="Microsoft YaHei"/>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07F" w:rsidRPr="00BE4121" w:rsidRDefault="002B50AC">
    <w:pPr>
      <w:pStyle w:val="af5"/>
      <w:jc w:val="center"/>
      <w:rPr>
        <w:rFonts w:ascii="Times New Roman" w:hAnsi="Times New Roman"/>
        <w:sz w:val="20"/>
      </w:rPr>
    </w:pPr>
    <w:r w:rsidRPr="00BE4121">
      <w:rPr>
        <w:rFonts w:ascii="Times New Roman" w:hAnsi="Times New Roman"/>
        <w:sz w:val="20"/>
      </w:rPr>
      <w:fldChar w:fldCharType="begin"/>
    </w:r>
    <w:r w:rsidR="0022507F" w:rsidRPr="00BE4121">
      <w:rPr>
        <w:rFonts w:ascii="Times New Roman" w:hAnsi="Times New Roman"/>
        <w:sz w:val="20"/>
      </w:rPr>
      <w:instrText>PAGE   \* MERGEFORMAT</w:instrText>
    </w:r>
    <w:r w:rsidRPr="00BE4121">
      <w:rPr>
        <w:rFonts w:ascii="Times New Roman" w:hAnsi="Times New Roman"/>
        <w:sz w:val="20"/>
      </w:rPr>
      <w:fldChar w:fldCharType="separate"/>
    </w:r>
    <w:r w:rsidR="00B8200C">
      <w:rPr>
        <w:rFonts w:ascii="Times New Roman" w:hAnsi="Times New Roman"/>
        <w:noProof/>
        <w:sz w:val="20"/>
      </w:rPr>
      <w:t>2</w:t>
    </w:r>
    <w:r w:rsidRPr="00BE4121">
      <w:rPr>
        <w:rFonts w:ascii="Times New Roman" w:hAnsi="Times New Roman"/>
        <w:sz w:val="20"/>
      </w:rPr>
      <w:fldChar w:fldCharType="end"/>
    </w:r>
  </w:p>
  <w:p w:rsidR="0022507F" w:rsidRDefault="0022507F">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39D" w:rsidRDefault="00B7639D">
      <w:r>
        <w:separator/>
      </w:r>
    </w:p>
  </w:footnote>
  <w:footnote w:type="continuationSeparator" w:id="1">
    <w:p w:rsidR="00B7639D" w:rsidRDefault="00B763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07F" w:rsidRDefault="0022507F">
    <w:pPr>
      <w:pStyle w:val="af3"/>
      <w:jc w:val="right"/>
    </w:pPr>
  </w:p>
  <w:p w:rsidR="0022507F" w:rsidRDefault="0022507F">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07F" w:rsidRDefault="0022507F">
    <w:pPr>
      <w:pStyle w:val="a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07F" w:rsidRDefault="0022507F">
    <w:pPr>
      <w:pStyle w:val="af3"/>
      <w:jc w:val="right"/>
    </w:pPr>
  </w:p>
  <w:p w:rsidR="0022507F" w:rsidRDefault="0022507F">
    <w:pPr>
      <w:pStyle w:val="af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07F" w:rsidRDefault="0022507F">
    <w:pPr>
      <w:pStyle w:val="af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07F" w:rsidRDefault="0022507F">
    <w:pPr>
      <w:pStyle w:val="af3"/>
      <w:jc w:val="right"/>
    </w:pPr>
  </w:p>
  <w:p w:rsidR="0022507F" w:rsidRDefault="0022507F">
    <w:pPr>
      <w:pStyle w:val="af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07F" w:rsidRDefault="0022507F">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25BCE64A"/>
    <w:lvl w:ilvl="0">
      <w:start w:val="1"/>
      <w:numFmt w:val="decimal"/>
      <w:pStyle w:val="4"/>
      <w:lvlText w:val="%1."/>
      <w:lvlJc w:val="left"/>
      <w:pPr>
        <w:tabs>
          <w:tab w:val="num" w:pos="926"/>
        </w:tabs>
        <w:ind w:left="926" w:hanging="360"/>
      </w:pPr>
    </w:lvl>
  </w:abstractNum>
  <w:abstractNum w:abstractNumId="1">
    <w:nsid w:val="FFFFFF82"/>
    <w:multiLevelType w:val="singleLevel"/>
    <w:tmpl w:val="0506FC6A"/>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CFF8ED76"/>
    <w:lvl w:ilvl="0">
      <w:start w:val="1"/>
      <w:numFmt w:val="decimal"/>
      <w:pStyle w:val="a"/>
      <w:lvlText w:val="%1."/>
      <w:lvlJc w:val="left"/>
      <w:pPr>
        <w:tabs>
          <w:tab w:val="num" w:pos="360"/>
        </w:tabs>
        <w:ind w:left="360" w:hanging="360"/>
      </w:pPr>
    </w:lvl>
  </w:abstractNum>
  <w:abstractNum w:abstractNumId="3">
    <w:nsid w:val="FFFFFF89"/>
    <w:multiLevelType w:val="singleLevel"/>
    <w:tmpl w:val="E97E4B5E"/>
    <w:lvl w:ilvl="0">
      <w:start w:val="1"/>
      <w:numFmt w:val="bullet"/>
      <w:pStyle w:val="a0"/>
      <w:lvlText w:val=""/>
      <w:lvlJc w:val="left"/>
      <w:pPr>
        <w:tabs>
          <w:tab w:val="num" w:pos="360"/>
        </w:tabs>
        <w:ind w:left="360" w:hanging="360"/>
      </w:pPr>
      <w:rPr>
        <w:rFonts w:ascii="Symbol" w:hAnsi="Symbol" w:hint="default"/>
      </w:rPr>
    </w:lvl>
  </w:abstractNum>
  <w:abstractNum w:abstractNumId="4">
    <w:nsid w:val="00000001"/>
    <w:multiLevelType w:val="multilevel"/>
    <w:tmpl w:val="C75CB92A"/>
    <w:name w:val="WW8Num1"/>
    <w:lvl w:ilvl="0">
      <w:start w:val="2"/>
      <w:numFmt w:val="none"/>
      <w:suff w:val="nothing"/>
      <w:lvlText w:val="."/>
      <w:lvlJc w:val="left"/>
      <w:pPr>
        <w:tabs>
          <w:tab w:val="num" w:pos="6"/>
        </w:tabs>
        <w:ind w:left="6"/>
      </w:pPr>
      <w:rPr>
        <w:rFonts w:cs="Times New Roman"/>
      </w:rPr>
    </w:lvl>
    <w:lvl w:ilvl="1">
      <w:start w:val="1"/>
      <w:numFmt w:val="decimal"/>
      <w:lvlText w:val="%2."/>
      <w:lvlJc w:val="left"/>
      <w:pPr>
        <w:tabs>
          <w:tab w:val="num" w:pos="1080"/>
        </w:tabs>
        <w:ind w:left="1080" w:hanging="360"/>
      </w:pPr>
      <w:rPr>
        <w:rFonts w:ascii="Times New Roman" w:eastAsia="Times New Roman" w:hAnsi="Times New Roman" w:cs="Arial"/>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2"/>
    <w:multiLevelType w:val="multilevel"/>
    <w:tmpl w:val="00000002"/>
    <w:name w:val="WW8Num2"/>
    <w:lvl w:ilvl="0">
      <w:start w:val="2"/>
      <w:numFmt w:val="none"/>
      <w:suff w:val="nothing"/>
      <w:lvlText w:val="."/>
      <w:lvlJc w:val="left"/>
      <w:pPr>
        <w:tabs>
          <w:tab w:val="num" w:pos="6"/>
        </w:tabs>
        <w:ind w:left="6"/>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8">
    <w:nsid w:val="00000005"/>
    <w:multiLevelType w:val="multilevel"/>
    <w:tmpl w:val="00000005"/>
    <w:name w:val="WW8Num5"/>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9">
    <w:nsid w:val="00000007"/>
    <w:multiLevelType w:val="singleLevel"/>
    <w:tmpl w:val="00000007"/>
    <w:name w:val="WW8Num7"/>
    <w:lvl w:ilvl="0">
      <w:start w:val="1"/>
      <w:numFmt w:val="bullet"/>
      <w:lvlText w:val=""/>
      <w:lvlJc w:val="left"/>
      <w:pPr>
        <w:tabs>
          <w:tab w:val="num" w:pos="1843"/>
        </w:tabs>
        <w:ind w:left="1843" w:hanging="283"/>
      </w:pPr>
      <w:rPr>
        <w:rFonts w:ascii="Symbol" w:hAnsi="Symbol"/>
        <w:color w:val="auto"/>
      </w:rPr>
    </w:lvl>
  </w:abstractNum>
  <w:abstractNum w:abstractNumId="10">
    <w:nsid w:val="00000008"/>
    <w:multiLevelType w:val="multilevel"/>
    <w:tmpl w:val="00000008"/>
    <w:name w:val="WW8Num8"/>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1">
    <w:nsid w:val="00000009"/>
    <w:multiLevelType w:val="singleLevel"/>
    <w:tmpl w:val="00000009"/>
    <w:name w:val="WW8Num9"/>
    <w:lvl w:ilvl="0">
      <w:start w:val="1"/>
      <w:numFmt w:val="bullet"/>
      <w:lvlText w:val=""/>
      <w:lvlJc w:val="left"/>
      <w:pPr>
        <w:tabs>
          <w:tab w:val="num" w:pos="1425"/>
        </w:tabs>
        <w:ind w:left="1425" w:hanging="360"/>
      </w:pPr>
      <w:rPr>
        <w:rFonts w:ascii="Symbol" w:hAnsi="Symbol"/>
      </w:rPr>
    </w:lvl>
  </w:abstractNum>
  <w:abstractNum w:abstractNumId="12">
    <w:nsid w:val="00000012"/>
    <w:multiLevelType w:val="multilevel"/>
    <w:tmpl w:val="00000012"/>
    <w:name w:val="WW8Num29"/>
    <w:lvl w:ilvl="0">
      <w:start w:val="1"/>
      <w:numFmt w:val="bullet"/>
      <w:lvlText w:val=""/>
      <w:lvlJc w:val="left"/>
      <w:pPr>
        <w:tabs>
          <w:tab w:val="num" w:pos="644"/>
        </w:tabs>
        <w:ind w:left="644" w:hanging="360"/>
      </w:pPr>
      <w:rPr>
        <w:rFonts w:ascii="Symbol" w:hAnsi="Symbol"/>
      </w:rPr>
    </w:lvl>
    <w:lvl w:ilvl="1">
      <w:start w:val="1"/>
      <w:numFmt w:val="bullet"/>
      <w:lvlText w:val="o"/>
      <w:lvlJc w:val="left"/>
      <w:pPr>
        <w:tabs>
          <w:tab w:val="num" w:pos="2007"/>
        </w:tabs>
        <w:ind w:left="2007" w:hanging="360"/>
      </w:pPr>
      <w:rPr>
        <w:rFonts w:ascii="Courier New" w:hAnsi="Courier New"/>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rPr>
    </w:lvl>
    <w:lvl w:ilvl="8">
      <w:start w:val="1"/>
      <w:numFmt w:val="bullet"/>
      <w:lvlText w:val=""/>
      <w:lvlJc w:val="left"/>
      <w:pPr>
        <w:tabs>
          <w:tab w:val="num" w:pos="7047"/>
        </w:tabs>
        <w:ind w:left="7047" w:hanging="360"/>
      </w:pPr>
      <w:rPr>
        <w:rFonts w:ascii="Wingdings" w:hAnsi="Wingdings"/>
      </w:rPr>
    </w:lvl>
  </w:abstractNum>
  <w:abstractNum w:abstractNumId="13">
    <w:nsid w:val="00000015"/>
    <w:multiLevelType w:val="singleLevel"/>
    <w:tmpl w:val="00000015"/>
    <w:name w:val="WW8Num21"/>
    <w:lvl w:ilvl="0">
      <w:start w:val="1"/>
      <w:numFmt w:val="bullet"/>
      <w:lvlText w:val="-"/>
      <w:lvlJc w:val="left"/>
      <w:pPr>
        <w:tabs>
          <w:tab w:val="num" w:pos="0"/>
        </w:tabs>
        <w:ind w:left="720" w:hanging="360"/>
      </w:pPr>
      <w:rPr>
        <w:rFonts w:ascii="Courier New" w:hAnsi="Courier New"/>
      </w:rPr>
    </w:lvl>
  </w:abstractNum>
  <w:abstractNum w:abstractNumId="14">
    <w:nsid w:val="000A326C"/>
    <w:multiLevelType w:val="multilevel"/>
    <w:tmpl w:val="6FDA6744"/>
    <w:lvl w:ilvl="0">
      <w:start w:val="1"/>
      <w:numFmt w:val="decimal"/>
      <w:pStyle w:val="a1"/>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5">
    <w:nsid w:val="02E117DE"/>
    <w:multiLevelType w:val="hybridMultilevel"/>
    <w:tmpl w:val="F8428634"/>
    <w:lvl w:ilvl="0" w:tplc="6346F260">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16">
    <w:nsid w:val="044C149A"/>
    <w:multiLevelType w:val="multilevel"/>
    <w:tmpl w:val="21C4A24A"/>
    <w:styleLink w:val="111111111"/>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7">
    <w:nsid w:val="04A85C62"/>
    <w:multiLevelType w:val="singleLevel"/>
    <w:tmpl w:val="131EA820"/>
    <w:lvl w:ilvl="0">
      <w:start w:val="1"/>
      <w:numFmt w:val="bullet"/>
      <w:pStyle w:val="a2"/>
      <w:lvlText w:val=""/>
      <w:lvlJc w:val="left"/>
      <w:pPr>
        <w:tabs>
          <w:tab w:val="num" w:pos="1040"/>
        </w:tabs>
        <w:ind w:firstLine="680"/>
      </w:pPr>
      <w:rPr>
        <w:rFonts w:ascii="Symbol" w:hAnsi="Symbol" w:hint="default"/>
      </w:rPr>
    </w:lvl>
  </w:abstractNum>
  <w:abstractNum w:abstractNumId="18">
    <w:nsid w:val="074931C6"/>
    <w:multiLevelType w:val="multilevel"/>
    <w:tmpl w:val="68CE2F3C"/>
    <w:styleLink w:val="WW8Num2"/>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19">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97F0A2A"/>
    <w:multiLevelType w:val="hybridMultilevel"/>
    <w:tmpl w:val="41B05CE8"/>
    <w:lvl w:ilvl="0" w:tplc="E16A29D4">
      <w:start w:val="1"/>
      <w:numFmt w:val="decimal"/>
      <w:pStyle w:val="a3"/>
      <w:lvlText w:val="%1"/>
      <w:lvlJc w:val="left"/>
      <w:pPr>
        <w:tabs>
          <w:tab w:val="num" w:pos="1344"/>
        </w:tabs>
        <w:ind w:left="1344" w:hanging="360"/>
      </w:pPr>
    </w:lvl>
    <w:lvl w:ilvl="1" w:tplc="FB2A255C">
      <w:start w:val="1"/>
      <w:numFmt w:val="lowerLetter"/>
      <w:lvlText w:val="%2."/>
      <w:lvlJc w:val="left"/>
      <w:pPr>
        <w:tabs>
          <w:tab w:val="num" w:pos="1440"/>
        </w:tabs>
        <w:ind w:left="1440" w:hanging="360"/>
      </w:pPr>
    </w:lvl>
    <w:lvl w:ilvl="2" w:tplc="B094CA14">
      <w:start w:val="1"/>
      <w:numFmt w:val="lowerRoman"/>
      <w:lvlText w:val="%3."/>
      <w:lvlJc w:val="right"/>
      <w:pPr>
        <w:tabs>
          <w:tab w:val="num" w:pos="2160"/>
        </w:tabs>
        <w:ind w:left="2160" w:hanging="180"/>
      </w:pPr>
    </w:lvl>
    <w:lvl w:ilvl="3" w:tplc="0BD2DA1C">
      <w:start w:val="1"/>
      <w:numFmt w:val="decimal"/>
      <w:lvlText w:val="%4."/>
      <w:lvlJc w:val="left"/>
      <w:pPr>
        <w:tabs>
          <w:tab w:val="num" w:pos="2880"/>
        </w:tabs>
        <w:ind w:left="2880" w:hanging="360"/>
      </w:pPr>
    </w:lvl>
    <w:lvl w:ilvl="4" w:tplc="1A7097B8">
      <w:start w:val="1"/>
      <w:numFmt w:val="lowerLetter"/>
      <w:lvlText w:val="%5."/>
      <w:lvlJc w:val="left"/>
      <w:pPr>
        <w:tabs>
          <w:tab w:val="num" w:pos="3600"/>
        </w:tabs>
        <w:ind w:left="3600" w:hanging="360"/>
      </w:pPr>
    </w:lvl>
    <w:lvl w:ilvl="5" w:tplc="06764D6C">
      <w:start w:val="1"/>
      <w:numFmt w:val="lowerRoman"/>
      <w:lvlText w:val="%6."/>
      <w:lvlJc w:val="right"/>
      <w:pPr>
        <w:tabs>
          <w:tab w:val="num" w:pos="4320"/>
        </w:tabs>
        <w:ind w:left="4320" w:hanging="180"/>
      </w:pPr>
    </w:lvl>
    <w:lvl w:ilvl="6" w:tplc="B4665884">
      <w:start w:val="1"/>
      <w:numFmt w:val="decimal"/>
      <w:lvlText w:val="%7."/>
      <w:lvlJc w:val="left"/>
      <w:pPr>
        <w:tabs>
          <w:tab w:val="num" w:pos="5040"/>
        </w:tabs>
        <w:ind w:left="5040" w:hanging="360"/>
      </w:pPr>
    </w:lvl>
    <w:lvl w:ilvl="7" w:tplc="390CD0B6">
      <w:start w:val="1"/>
      <w:numFmt w:val="lowerLetter"/>
      <w:lvlText w:val="%8."/>
      <w:lvlJc w:val="left"/>
      <w:pPr>
        <w:tabs>
          <w:tab w:val="num" w:pos="5760"/>
        </w:tabs>
        <w:ind w:left="5760" w:hanging="360"/>
      </w:pPr>
    </w:lvl>
    <w:lvl w:ilvl="8" w:tplc="501CA1FC">
      <w:start w:val="1"/>
      <w:numFmt w:val="lowerRoman"/>
      <w:lvlText w:val="%9."/>
      <w:lvlJc w:val="right"/>
      <w:pPr>
        <w:tabs>
          <w:tab w:val="num" w:pos="6480"/>
        </w:tabs>
        <w:ind w:left="6480" w:hanging="180"/>
      </w:pPr>
    </w:lvl>
  </w:abstractNum>
  <w:abstractNum w:abstractNumId="21">
    <w:nsid w:val="0E38368F"/>
    <w:multiLevelType w:val="hybridMultilevel"/>
    <w:tmpl w:val="2872035A"/>
    <w:lvl w:ilvl="0" w:tplc="16921E14">
      <w:start w:val="1"/>
      <w:numFmt w:val="decimal"/>
      <w:lvlText w:val="%1."/>
      <w:lvlJc w:val="left"/>
      <w:pPr>
        <w:ind w:left="860" w:hanging="375"/>
      </w:pPr>
      <w:rPr>
        <w:rFonts w:cs="Times New Roman" w:hint="default"/>
        <w:b/>
        <w:bCs/>
      </w:rPr>
    </w:lvl>
    <w:lvl w:ilvl="1" w:tplc="04190019">
      <w:start w:val="1"/>
      <w:numFmt w:val="lowerLetter"/>
      <w:lvlText w:val="%2."/>
      <w:lvlJc w:val="left"/>
      <w:pPr>
        <w:ind w:left="1565" w:hanging="360"/>
      </w:pPr>
      <w:rPr>
        <w:rFonts w:cs="Times New Roman"/>
      </w:rPr>
    </w:lvl>
    <w:lvl w:ilvl="2" w:tplc="0419001B">
      <w:start w:val="1"/>
      <w:numFmt w:val="lowerRoman"/>
      <w:lvlText w:val="%3."/>
      <w:lvlJc w:val="right"/>
      <w:pPr>
        <w:ind w:left="2285" w:hanging="180"/>
      </w:pPr>
      <w:rPr>
        <w:rFonts w:cs="Times New Roman"/>
      </w:rPr>
    </w:lvl>
    <w:lvl w:ilvl="3" w:tplc="0419000F">
      <w:start w:val="1"/>
      <w:numFmt w:val="decimal"/>
      <w:lvlText w:val="%4."/>
      <w:lvlJc w:val="left"/>
      <w:pPr>
        <w:ind w:left="3005" w:hanging="360"/>
      </w:pPr>
      <w:rPr>
        <w:rFonts w:cs="Times New Roman"/>
      </w:rPr>
    </w:lvl>
    <w:lvl w:ilvl="4" w:tplc="04190019">
      <w:start w:val="1"/>
      <w:numFmt w:val="lowerLetter"/>
      <w:lvlText w:val="%5."/>
      <w:lvlJc w:val="left"/>
      <w:pPr>
        <w:ind w:left="3725" w:hanging="360"/>
      </w:pPr>
      <w:rPr>
        <w:rFonts w:cs="Times New Roman"/>
      </w:rPr>
    </w:lvl>
    <w:lvl w:ilvl="5" w:tplc="0419001B">
      <w:start w:val="1"/>
      <w:numFmt w:val="lowerRoman"/>
      <w:lvlText w:val="%6."/>
      <w:lvlJc w:val="right"/>
      <w:pPr>
        <w:ind w:left="4445" w:hanging="180"/>
      </w:pPr>
      <w:rPr>
        <w:rFonts w:cs="Times New Roman"/>
      </w:rPr>
    </w:lvl>
    <w:lvl w:ilvl="6" w:tplc="0419000F">
      <w:start w:val="1"/>
      <w:numFmt w:val="decimal"/>
      <w:lvlText w:val="%7."/>
      <w:lvlJc w:val="left"/>
      <w:pPr>
        <w:ind w:left="5165" w:hanging="360"/>
      </w:pPr>
      <w:rPr>
        <w:rFonts w:cs="Times New Roman"/>
      </w:rPr>
    </w:lvl>
    <w:lvl w:ilvl="7" w:tplc="04190019">
      <w:start w:val="1"/>
      <w:numFmt w:val="lowerLetter"/>
      <w:lvlText w:val="%8."/>
      <w:lvlJc w:val="left"/>
      <w:pPr>
        <w:ind w:left="5885" w:hanging="360"/>
      </w:pPr>
      <w:rPr>
        <w:rFonts w:cs="Times New Roman"/>
      </w:rPr>
    </w:lvl>
    <w:lvl w:ilvl="8" w:tplc="0419001B">
      <w:start w:val="1"/>
      <w:numFmt w:val="lowerRoman"/>
      <w:lvlText w:val="%9."/>
      <w:lvlJc w:val="right"/>
      <w:pPr>
        <w:ind w:left="6605" w:hanging="180"/>
      </w:pPr>
      <w:rPr>
        <w:rFonts w:cs="Times New Roman"/>
      </w:rPr>
    </w:lvl>
  </w:abstractNum>
  <w:abstractNum w:abstractNumId="22">
    <w:nsid w:val="0F02747F"/>
    <w:multiLevelType w:val="multilevel"/>
    <w:tmpl w:val="E048E648"/>
    <w:lvl w:ilvl="0">
      <w:start w:val="1"/>
      <w:numFmt w:val="decimal"/>
      <w:lvlText w:val="%1."/>
      <w:lvlJc w:val="left"/>
      <w:pPr>
        <w:tabs>
          <w:tab w:val="num" w:pos="552"/>
        </w:tabs>
        <w:ind w:left="552" w:hanging="552"/>
      </w:pPr>
      <w:rPr>
        <w:rFonts w:cs="Times New Roman" w:hint="default"/>
      </w:rPr>
    </w:lvl>
    <w:lvl w:ilvl="1">
      <w:start w:val="1"/>
      <w:numFmt w:val="decimal"/>
      <w:pStyle w:val="30"/>
      <w:lvlText w:val="%1.%2."/>
      <w:lvlJc w:val="left"/>
      <w:pPr>
        <w:tabs>
          <w:tab w:val="num" w:pos="552"/>
        </w:tabs>
        <w:ind w:left="552" w:hanging="552"/>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16AF7294"/>
    <w:multiLevelType w:val="multilevel"/>
    <w:tmpl w:val="6DFCB514"/>
    <w:styleLink w:val="a4"/>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nsid w:val="184E259B"/>
    <w:multiLevelType w:val="hybridMultilevel"/>
    <w:tmpl w:val="E470495A"/>
    <w:lvl w:ilvl="0" w:tplc="120CCB36">
      <w:start w:val="1"/>
      <w:numFmt w:val="bullet"/>
      <w:lvlText w:val="-"/>
      <w:lvlJc w:val="left"/>
      <w:pPr>
        <w:ind w:left="1712" w:hanging="360"/>
      </w:pPr>
      <w:rPr>
        <w:rFonts w:ascii="Times New Roman" w:hAnsi="Times New Roman" w:cs="Times New Roman" w:hint="default"/>
        <w:sz w:val="28"/>
        <w:szCs w:val="28"/>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25">
    <w:nsid w:val="189A795C"/>
    <w:multiLevelType w:val="multilevel"/>
    <w:tmpl w:val="3D429C00"/>
    <w:lvl w:ilvl="0">
      <w:start w:val="1"/>
      <w:numFmt w:val="russianLower"/>
      <w:pStyle w:val="a5"/>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26">
    <w:nsid w:val="1BC920EF"/>
    <w:multiLevelType w:val="hybridMultilevel"/>
    <w:tmpl w:val="BC08324C"/>
    <w:lvl w:ilvl="0" w:tplc="5106D5D4">
      <w:start w:val="1"/>
      <w:numFmt w:val="bullet"/>
      <w:pStyle w:val="a6"/>
      <w:lvlText w:val=""/>
      <w:lvlJc w:val="left"/>
      <w:pPr>
        <w:tabs>
          <w:tab w:val="num" w:pos="997"/>
        </w:tabs>
        <w:ind w:left="997" w:hanging="227"/>
      </w:pPr>
      <w:rPr>
        <w:rFonts w:ascii="Symbol" w:hAnsi="Symbol" w:hint="default"/>
      </w:rPr>
    </w:lvl>
    <w:lvl w:ilvl="1" w:tplc="B63CD120">
      <w:start w:val="1"/>
      <w:numFmt w:val="bullet"/>
      <w:lvlText w:val=""/>
      <w:lvlJc w:val="left"/>
      <w:pPr>
        <w:tabs>
          <w:tab w:val="num" w:pos="2077"/>
        </w:tabs>
        <w:ind w:left="2077" w:hanging="227"/>
      </w:pPr>
      <w:rPr>
        <w:rFonts w:ascii="Symbol" w:hAnsi="Symbol" w:hint="default"/>
      </w:rPr>
    </w:lvl>
    <w:lvl w:ilvl="2" w:tplc="33661822">
      <w:start w:val="1"/>
      <w:numFmt w:val="bullet"/>
      <w:lvlText w:val=""/>
      <w:lvlJc w:val="left"/>
      <w:pPr>
        <w:tabs>
          <w:tab w:val="num" w:pos="2930"/>
        </w:tabs>
        <w:ind w:left="2930" w:hanging="360"/>
      </w:pPr>
      <w:rPr>
        <w:rFonts w:ascii="Wingdings" w:hAnsi="Wingdings" w:hint="default"/>
      </w:rPr>
    </w:lvl>
    <w:lvl w:ilvl="3" w:tplc="2020B672">
      <w:start w:val="1"/>
      <w:numFmt w:val="bullet"/>
      <w:lvlText w:val=""/>
      <w:lvlJc w:val="left"/>
      <w:pPr>
        <w:tabs>
          <w:tab w:val="num" w:pos="3650"/>
        </w:tabs>
        <w:ind w:left="3650" w:hanging="360"/>
      </w:pPr>
      <w:rPr>
        <w:rFonts w:ascii="Symbol" w:hAnsi="Symbol" w:hint="default"/>
      </w:rPr>
    </w:lvl>
    <w:lvl w:ilvl="4" w:tplc="AEA45D22">
      <w:start w:val="1"/>
      <w:numFmt w:val="bullet"/>
      <w:lvlText w:val="o"/>
      <w:lvlJc w:val="left"/>
      <w:pPr>
        <w:tabs>
          <w:tab w:val="num" w:pos="4370"/>
        </w:tabs>
        <w:ind w:left="4370" w:hanging="360"/>
      </w:pPr>
      <w:rPr>
        <w:rFonts w:ascii="Courier New" w:hAnsi="Courier New" w:hint="default"/>
      </w:rPr>
    </w:lvl>
    <w:lvl w:ilvl="5" w:tplc="66647884">
      <w:start w:val="1"/>
      <w:numFmt w:val="bullet"/>
      <w:lvlText w:val=""/>
      <w:lvlJc w:val="left"/>
      <w:pPr>
        <w:tabs>
          <w:tab w:val="num" w:pos="5090"/>
        </w:tabs>
        <w:ind w:left="5090" w:hanging="360"/>
      </w:pPr>
      <w:rPr>
        <w:rFonts w:ascii="Wingdings" w:hAnsi="Wingdings" w:hint="default"/>
      </w:rPr>
    </w:lvl>
    <w:lvl w:ilvl="6" w:tplc="D1148B0E">
      <w:start w:val="1"/>
      <w:numFmt w:val="bullet"/>
      <w:lvlText w:val=""/>
      <w:lvlJc w:val="left"/>
      <w:pPr>
        <w:tabs>
          <w:tab w:val="num" w:pos="5810"/>
        </w:tabs>
        <w:ind w:left="5810" w:hanging="360"/>
      </w:pPr>
      <w:rPr>
        <w:rFonts w:ascii="Symbol" w:hAnsi="Symbol" w:hint="default"/>
      </w:rPr>
    </w:lvl>
    <w:lvl w:ilvl="7" w:tplc="1A00C0A8">
      <w:start w:val="1"/>
      <w:numFmt w:val="bullet"/>
      <w:lvlText w:val="o"/>
      <w:lvlJc w:val="left"/>
      <w:pPr>
        <w:tabs>
          <w:tab w:val="num" w:pos="6530"/>
        </w:tabs>
        <w:ind w:left="6530" w:hanging="360"/>
      </w:pPr>
      <w:rPr>
        <w:rFonts w:ascii="Courier New" w:hAnsi="Courier New" w:hint="default"/>
      </w:rPr>
    </w:lvl>
    <w:lvl w:ilvl="8" w:tplc="8CC26C30">
      <w:start w:val="1"/>
      <w:numFmt w:val="bullet"/>
      <w:lvlText w:val=""/>
      <w:lvlJc w:val="left"/>
      <w:pPr>
        <w:tabs>
          <w:tab w:val="num" w:pos="7250"/>
        </w:tabs>
        <w:ind w:left="7250" w:hanging="360"/>
      </w:pPr>
      <w:rPr>
        <w:rFonts w:ascii="Wingdings" w:hAnsi="Wingdings" w:hint="default"/>
      </w:rPr>
    </w:lvl>
  </w:abstractNum>
  <w:abstractNum w:abstractNumId="27">
    <w:nsid w:val="1D1A3782"/>
    <w:multiLevelType w:val="hybridMultilevel"/>
    <w:tmpl w:val="83860C90"/>
    <w:name w:val="WW8Num32"/>
    <w:lvl w:ilvl="0" w:tplc="982676F6">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222F1F7E"/>
    <w:multiLevelType w:val="hybridMultilevel"/>
    <w:tmpl w:val="A9CA30D6"/>
    <w:lvl w:ilvl="0" w:tplc="120CCB36">
      <w:start w:val="1"/>
      <w:numFmt w:val="bullet"/>
      <w:lvlText w:val="-"/>
      <w:lvlJc w:val="left"/>
      <w:pPr>
        <w:ind w:left="1287" w:hanging="360"/>
      </w:pPr>
      <w:rPr>
        <w:rFonts w:ascii="Times New Roman" w:hAnsi="Times New Roman" w:hint="default"/>
        <w:sz w:val="28"/>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9">
    <w:nsid w:val="2BF644F2"/>
    <w:multiLevelType w:val="hybridMultilevel"/>
    <w:tmpl w:val="2B024484"/>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2C557F61"/>
    <w:multiLevelType w:val="hybridMultilevel"/>
    <w:tmpl w:val="6764E6CE"/>
    <w:lvl w:ilvl="0" w:tplc="1DDA9506">
      <w:start w:val="1"/>
      <w:numFmt w:val="decimal"/>
      <w:pStyle w:val="a7"/>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1">
    <w:nsid w:val="2D251B0A"/>
    <w:multiLevelType w:val="multilevel"/>
    <w:tmpl w:val="59C8BB8C"/>
    <w:styleLink w:val="12pt"/>
    <w:lvl w:ilvl="0">
      <w:numFmt w:val="bullet"/>
      <w:lvlText w:val="●"/>
      <w:lvlJc w:val="left"/>
      <w:pPr>
        <w:tabs>
          <w:tab w:val="num" w:pos="720"/>
        </w:tabs>
        <w:ind w:left="720" w:hanging="360"/>
      </w:pPr>
      <w:rPr>
        <w:rFonts w:ascii="Arial" w:hAnsi="Aria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32577AD8"/>
    <w:multiLevelType w:val="hybridMultilevel"/>
    <w:tmpl w:val="F29E5158"/>
    <w:lvl w:ilvl="0" w:tplc="120CCB36">
      <w:start w:val="1"/>
      <w:numFmt w:val="bullet"/>
      <w:lvlText w:val="-"/>
      <w:lvlJc w:val="left"/>
      <w:pPr>
        <w:ind w:left="720" w:hanging="360"/>
      </w:pPr>
      <w:rPr>
        <w:rFonts w:ascii="Times New Roman" w:hAnsi="Times New Roman" w:hint="default"/>
        <w:sz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3857131B"/>
    <w:multiLevelType w:val="hybridMultilevel"/>
    <w:tmpl w:val="551A2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86D7895"/>
    <w:multiLevelType w:val="multilevel"/>
    <w:tmpl w:val="82161AD0"/>
    <w:lvl w:ilvl="0">
      <w:start w:val="1"/>
      <w:numFmt w:val="decimal"/>
      <w:pStyle w:val="-"/>
      <w:lvlText w:val="%1."/>
      <w:lvlJc w:val="left"/>
      <w:pPr>
        <w:ind w:left="96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5">
    <w:nsid w:val="47287F5A"/>
    <w:multiLevelType w:val="multilevel"/>
    <w:tmpl w:val="0419001F"/>
    <w:styleLink w:val="111111"/>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49643F15"/>
    <w:multiLevelType w:val="hybridMultilevel"/>
    <w:tmpl w:val="51220E92"/>
    <w:styleLink w:val="1ai"/>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7">
    <w:nsid w:val="4B914170"/>
    <w:multiLevelType w:val="multilevel"/>
    <w:tmpl w:val="72C45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0">
    <w:nsid w:val="584C1824"/>
    <w:multiLevelType w:val="hybridMultilevel"/>
    <w:tmpl w:val="33D82CA2"/>
    <w:lvl w:ilvl="0" w:tplc="E1F04346">
      <w:start w:val="1"/>
      <w:numFmt w:val="bullet"/>
      <w:pStyle w:val="S"/>
      <w:lvlText w:val=""/>
      <w:lvlJc w:val="left"/>
      <w:pPr>
        <w:tabs>
          <w:tab w:val="num" w:pos="1080"/>
        </w:tabs>
        <w:ind w:left="0" w:firstLine="851"/>
      </w:pPr>
      <w:rPr>
        <w:rFonts w:ascii="Symbol" w:hAnsi="Symbol"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41">
    <w:nsid w:val="59E60585"/>
    <w:multiLevelType w:val="hybridMultilevel"/>
    <w:tmpl w:val="E78C7934"/>
    <w:lvl w:ilvl="0" w:tplc="FFFFFFFF">
      <w:start w:val="1"/>
      <w:numFmt w:val="bullet"/>
      <w:lvlText w:val=""/>
      <w:lvlJc w:val="left"/>
      <w:pPr>
        <w:tabs>
          <w:tab w:val="num" w:pos="3346"/>
        </w:tabs>
        <w:ind w:left="3346" w:hanging="360"/>
      </w:pPr>
      <w:rPr>
        <w:rFonts w:ascii="Symbol" w:hAnsi="Symbol" w:cs="Symbol" w:hint="default"/>
        <w:color w:val="auto"/>
      </w:rPr>
    </w:lvl>
    <w:lvl w:ilvl="1" w:tplc="FFFFFFFF">
      <w:start w:val="1"/>
      <w:numFmt w:val="bullet"/>
      <w:pStyle w:val="11"/>
      <w:lvlText w:val=""/>
      <w:lvlJc w:val="left"/>
      <w:pPr>
        <w:tabs>
          <w:tab w:val="num" w:pos="2149"/>
        </w:tabs>
        <w:ind w:left="2149" w:hanging="360"/>
      </w:pPr>
      <w:rPr>
        <w:rFonts w:ascii="Symbol" w:hAnsi="Symbol" w:cs="Symbol" w:hint="default"/>
        <w:color w:val="auto"/>
      </w:rPr>
    </w:lvl>
    <w:lvl w:ilvl="2" w:tplc="FFFFFFFF">
      <w:start w:val="1"/>
      <w:numFmt w:val="bullet"/>
      <w:lvlText w:val=""/>
      <w:lvlJc w:val="left"/>
      <w:pPr>
        <w:tabs>
          <w:tab w:val="num" w:pos="2869"/>
        </w:tabs>
        <w:ind w:left="2869" w:hanging="360"/>
      </w:pPr>
      <w:rPr>
        <w:rFonts w:ascii="Wingdings" w:hAnsi="Wingdings" w:cs="Wingdings" w:hint="default"/>
      </w:rPr>
    </w:lvl>
    <w:lvl w:ilvl="3" w:tplc="FFFFFFFF">
      <w:start w:val="1"/>
      <w:numFmt w:val="bullet"/>
      <w:lvlText w:val=""/>
      <w:lvlJc w:val="left"/>
      <w:pPr>
        <w:tabs>
          <w:tab w:val="num" w:pos="3589"/>
        </w:tabs>
        <w:ind w:left="3589" w:hanging="360"/>
      </w:pPr>
      <w:rPr>
        <w:rFonts w:ascii="Symbol" w:hAnsi="Symbol" w:cs="Symbol" w:hint="default"/>
      </w:rPr>
    </w:lvl>
    <w:lvl w:ilvl="4" w:tplc="FFFFFFFF">
      <w:start w:val="1"/>
      <w:numFmt w:val="bullet"/>
      <w:lvlText w:val="o"/>
      <w:lvlJc w:val="left"/>
      <w:pPr>
        <w:tabs>
          <w:tab w:val="num" w:pos="4309"/>
        </w:tabs>
        <w:ind w:left="4309" w:hanging="360"/>
      </w:pPr>
      <w:rPr>
        <w:rFonts w:ascii="Courier New" w:hAnsi="Courier New" w:cs="Courier New" w:hint="default"/>
      </w:rPr>
    </w:lvl>
    <w:lvl w:ilvl="5" w:tplc="FFFFFFFF">
      <w:start w:val="1"/>
      <w:numFmt w:val="bullet"/>
      <w:lvlText w:val=""/>
      <w:lvlJc w:val="left"/>
      <w:pPr>
        <w:tabs>
          <w:tab w:val="num" w:pos="5029"/>
        </w:tabs>
        <w:ind w:left="5029" w:hanging="360"/>
      </w:pPr>
      <w:rPr>
        <w:rFonts w:ascii="Wingdings" w:hAnsi="Wingdings" w:cs="Wingdings" w:hint="default"/>
      </w:rPr>
    </w:lvl>
    <w:lvl w:ilvl="6" w:tplc="FFFFFFFF">
      <w:start w:val="1"/>
      <w:numFmt w:val="bullet"/>
      <w:lvlText w:val=""/>
      <w:lvlJc w:val="left"/>
      <w:pPr>
        <w:tabs>
          <w:tab w:val="num" w:pos="5749"/>
        </w:tabs>
        <w:ind w:left="5749" w:hanging="360"/>
      </w:pPr>
      <w:rPr>
        <w:rFonts w:ascii="Symbol" w:hAnsi="Symbol" w:cs="Symbol" w:hint="default"/>
      </w:rPr>
    </w:lvl>
    <w:lvl w:ilvl="7" w:tplc="FFFFFFFF">
      <w:start w:val="1"/>
      <w:numFmt w:val="bullet"/>
      <w:lvlText w:val="o"/>
      <w:lvlJc w:val="left"/>
      <w:pPr>
        <w:tabs>
          <w:tab w:val="num" w:pos="6469"/>
        </w:tabs>
        <w:ind w:left="6469" w:hanging="360"/>
      </w:pPr>
      <w:rPr>
        <w:rFonts w:ascii="Courier New" w:hAnsi="Courier New" w:cs="Courier New" w:hint="default"/>
      </w:rPr>
    </w:lvl>
    <w:lvl w:ilvl="8" w:tplc="FFFFFFFF">
      <w:start w:val="1"/>
      <w:numFmt w:val="bullet"/>
      <w:lvlText w:val=""/>
      <w:lvlJc w:val="left"/>
      <w:pPr>
        <w:tabs>
          <w:tab w:val="num" w:pos="7189"/>
        </w:tabs>
        <w:ind w:left="7189" w:hanging="360"/>
      </w:pPr>
      <w:rPr>
        <w:rFonts w:ascii="Wingdings" w:hAnsi="Wingdings" w:cs="Wingdings" w:hint="default"/>
      </w:rPr>
    </w:lvl>
  </w:abstractNum>
  <w:abstractNum w:abstractNumId="42">
    <w:nsid w:val="5FDC369F"/>
    <w:multiLevelType w:val="multilevel"/>
    <w:tmpl w:val="0419001D"/>
    <w:styleLink w:val="9"/>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0415D05"/>
    <w:multiLevelType w:val="multilevel"/>
    <w:tmpl w:val="8C04F096"/>
    <w:lvl w:ilvl="0">
      <w:start w:val="1"/>
      <w:numFmt w:val="decimal"/>
      <w:suff w:val="space"/>
      <w:lvlText w:val="%1."/>
      <w:lvlJc w:val="left"/>
      <w:pPr>
        <w:ind w:left="916" w:hanging="207"/>
      </w:pPr>
      <w:rPr>
        <w:rFonts w:cs="Times New Roman" w:hint="default"/>
      </w:rPr>
    </w:lvl>
    <w:lvl w:ilvl="1">
      <w:start w:val="1"/>
      <w:numFmt w:val="decimal"/>
      <w:isLgl/>
      <w:lvlText w:val="%1.%2."/>
      <w:lvlJc w:val="left"/>
      <w:pPr>
        <w:ind w:left="1429" w:hanging="720"/>
      </w:pPr>
      <w:rPr>
        <w:rFonts w:cs="Times New Roman" w:hint="default"/>
        <w:b/>
        <w:bCs/>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4">
    <w:nsid w:val="6299657F"/>
    <w:multiLevelType w:val="multilevel"/>
    <w:tmpl w:val="F2D20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36D237D"/>
    <w:multiLevelType w:val="multilevel"/>
    <w:tmpl w:val="FFFA9CC8"/>
    <w:styleLink w:val="1111111"/>
    <w:lvl w:ilvl="0">
      <w:start w:val="1"/>
      <w:numFmt w:val="bullet"/>
      <w:suff w:val="space"/>
      <w:lvlText w:val="–"/>
      <w:lvlJc w:val="left"/>
      <w:pPr>
        <w:ind w:left="284"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6">
    <w:nsid w:val="67C240EB"/>
    <w:multiLevelType w:val="multilevel"/>
    <w:tmpl w:val="53205164"/>
    <w:lvl w:ilvl="0">
      <w:start w:val="1"/>
      <w:numFmt w:val="decimal"/>
      <w:lvlText w:val="%1."/>
      <w:lvlJc w:val="left"/>
      <w:pPr>
        <w:tabs>
          <w:tab w:val="left" w:pos="720"/>
        </w:tabs>
        <w:ind w:left="720" w:hanging="360"/>
      </w:pPr>
      <w:rPr>
        <w:sz w:val="24"/>
      </w:rPr>
    </w:lvl>
    <w:lvl w:ilvl="1">
      <w:start w:val="1"/>
      <w:numFmt w:val="bullet"/>
      <w:lvlText w:val="-"/>
      <w:lvlJc w:val="left"/>
      <w:pPr>
        <w:tabs>
          <w:tab w:val="left" w:pos="1440"/>
        </w:tabs>
        <w:ind w:left="1440" w:hanging="360"/>
      </w:pPr>
      <w:rPr>
        <w:rFonts w:ascii="Times New Roman" w:hAnsi="Times New Roman"/>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7">
    <w:nsid w:val="70CC008F"/>
    <w:multiLevelType w:val="multilevel"/>
    <w:tmpl w:val="D3A4E860"/>
    <w:lvl w:ilvl="0">
      <w:start w:val="1"/>
      <w:numFmt w:val="decimal"/>
      <w:pStyle w:val="a8"/>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8"/>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8">
    <w:nsid w:val="794D642B"/>
    <w:multiLevelType w:val="multilevel"/>
    <w:tmpl w:val="538C7AF4"/>
    <w:styleLink w:val="a9"/>
    <w:lvl w:ilvl="0">
      <w:start w:val="1"/>
      <w:numFmt w:val="bullet"/>
      <w:lvlText w:val="–"/>
      <w:lvlJc w:val="left"/>
      <w:pPr>
        <w:tabs>
          <w:tab w:val="num" w:pos="1352"/>
        </w:tabs>
        <w:ind w:left="76" w:firstLine="993"/>
      </w:pPr>
      <w:rPr>
        <w:rFonts w:hint="default"/>
        <w:sz w:val="24"/>
      </w:rPr>
    </w:lvl>
    <w:lvl w:ilvl="1">
      <w:start w:val="1"/>
      <w:numFmt w:val="bullet"/>
      <w:lvlText w:val="o"/>
      <w:lvlJc w:val="left"/>
      <w:pPr>
        <w:tabs>
          <w:tab w:val="num" w:pos="2225"/>
        </w:tabs>
        <w:ind w:left="2225" w:hanging="360"/>
      </w:pPr>
      <w:rPr>
        <w:rFonts w:ascii="Courier New" w:hAnsi="Courier New" w:hint="default"/>
      </w:rPr>
    </w:lvl>
    <w:lvl w:ilvl="2">
      <w:start w:val="1"/>
      <w:numFmt w:val="bullet"/>
      <w:lvlText w:val=""/>
      <w:lvlJc w:val="left"/>
      <w:pPr>
        <w:tabs>
          <w:tab w:val="num" w:pos="2945"/>
        </w:tabs>
        <w:ind w:left="2945" w:hanging="360"/>
      </w:pPr>
      <w:rPr>
        <w:rFonts w:ascii="Wingdings" w:hAnsi="Wingdings" w:hint="default"/>
      </w:rPr>
    </w:lvl>
    <w:lvl w:ilvl="3">
      <w:start w:val="1"/>
      <w:numFmt w:val="bullet"/>
      <w:lvlText w:val=""/>
      <w:lvlJc w:val="left"/>
      <w:pPr>
        <w:tabs>
          <w:tab w:val="num" w:pos="3665"/>
        </w:tabs>
        <w:ind w:left="3665" w:hanging="360"/>
      </w:pPr>
      <w:rPr>
        <w:rFonts w:ascii="Symbol" w:hAnsi="Symbol" w:hint="default"/>
      </w:rPr>
    </w:lvl>
    <w:lvl w:ilvl="4">
      <w:start w:val="1"/>
      <w:numFmt w:val="bullet"/>
      <w:lvlText w:val="o"/>
      <w:lvlJc w:val="left"/>
      <w:pPr>
        <w:tabs>
          <w:tab w:val="num" w:pos="4385"/>
        </w:tabs>
        <w:ind w:left="4385" w:hanging="360"/>
      </w:pPr>
      <w:rPr>
        <w:rFonts w:ascii="Courier New" w:hAnsi="Courier New" w:cs="Courier New" w:hint="default"/>
      </w:rPr>
    </w:lvl>
    <w:lvl w:ilvl="5">
      <w:start w:val="1"/>
      <w:numFmt w:val="bullet"/>
      <w:lvlText w:val=""/>
      <w:lvlJc w:val="left"/>
      <w:pPr>
        <w:tabs>
          <w:tab w:val="num" w:pos="5105"/>
        </w:tabs>
        <w:ind w:left="5105" w:hanging="360"/>
      </w:pPr>
      <w:rPr>
        <w:rFonts w:ascii="Wingdings" w:hAnsi="Wingdings" w:hint="default"/>
      </w:rPr>
    </w:lvl>
    <w:lvl w:ilvl="6">
      <w:start w:val="1"/>
      <w:numFmt w:val="bullet"/>
      <w:lvlText w:val=""/>
      <w:lvlJc w:val="left"/>
      <w:pPr>
        <w:tabs>
          <w:tab w:val="num" w:pos="5825"/>
        </w:tabs>
        <w:ind w:left="5825" w:hanging="360"/>
      </w:pPr>
      <w:rPr>
        <w:rFonts w:ascii="Symbol" w:hAnsi="Symbol" w:hint="default"/>
      </w:rPr>
    </w:lvl>
    <w:lvl w:ilvl="7">
      <w:start w:val="1"/>
      <w:numFmt w:val="bullet"/>
      <w:lvlText w:val="o"/>
      <w:lvlJc w:val="left"/>
      <w:pPr>
        <w:tabs>
          <w:tab w:val="num" w:pos="6545"/>
        </w:tabs>
        <w:ind w:left="6545" w:hanging="360"/>
      </w:pPr>
      <w:rPr>
        <w:rFonts w:ascii="Courier New" w:hAnsi="Courier New" w:cs="Courier New" w:hint="default"/>
      </w:rPr>
    </w:lvl>
    <w:lvl w:ilvl="8">
      <w:start w:val="1"/>
      <w:numFmt w:val="bullet"/>
      <w:lvlText w:val=""/>
      <w:lvlJc w:val="left"/>
      <w:pPr>
        <w:tabs>
          <w:tab w:val="num" w:pos="7265"/>
        </w:tabs>
        <w:ind w:left="7265" w:hanging="360"/>
      </w:pPr>
      <w:rPr>
        <w:rFonts w:ascii="Wingdings" w:hAnsi="Wingdings" w:hint="default"/>
      </w:rPr>
    </w:lvl>
  </w:abstractNum>
  <w:num w:numId="1">
    <w:abstractNumId w:val="22"/>
  </w:num>
  <w:num w:numId="2">
    <w:abstractNumId w:val="17"/>
  </w:num>
  <w:num w:numId="3">
    <w:abstractNumId w:val="26"/>
  </w:num>
  <w:num w:numId="4">
    <w:abstractNumId w:val="34"/>
  </w:num>
  <w:num w:numId="5">
    <w:abstractNumId w:val="43"/>
  </w:num>
  <w:num w:numId="6">
    <w:abstractNumId w:val="21"/>
  </w:num>
  <w:num w:numId="7">
    <w:abstractNumId w:val="28"/>
  </w:num>
  <w:num w:numId="8">
    <w:abstractNumId w:val="32"/>
  </w:num>
  <w:num w:numId="9">
    <w:abstractNumId w:val="29"/>
  </w:num>
  <w:num w:numId="10">
    <w:abstractNumId w:val="31"/>
  </w:num>
  <w:num w:numId="11">
    <w:abstractNumId w:val="15"/>
  </w:num>
  <w:num w:numId="12">
    <w:abstractNumId w:val="2"/>
  </w:num>
  <w:num w:numId="13">
    <w:abstractNumId w:val="3"/>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35"/>
  </w:num>
  <w:num w:numId="17">
    <w:abstractNumId w:val="1"/>
  </w:num>
  <w:num w:numId="18">
    <w:abstractNumId w:val="0"/>
  </w:num>
  <w:num w:numId="19">
    <w:abstractNumId w:val="23"/>
  </w:num>
  <w:num w:numId="20">
    <w:abstractNumId w:val="42"/>
  </w:num>
  <w:num w:numId="21">
    <w:abstractNumId w:val="24"/>
  </w:num>
  <w:num w:numId="22">
    <w:abstractNumId w:val="45"/>
  </w:num>
  <w:num w:numId="23">
    <w:abstractNumId w:val="25"/>
  </w:num>
  <w:num w:numId="24">
    <w:abstractNumId w:val="30"/>
  </w:num>
  <w:num w:numId="25">
    <w:abstractNumId w:val="39"/>
  </w:num>
  <w:num w:numId="26">
    <w:abstractNumId w:val="47"/>
  </w:num>
  <w:num w:numId="27">
    <w:abstractNumId w:val="14"/>
  </w:num>
  <w:num w:numId="28">
    <w:abstractNumId w:val="19"/>
  </w:num>
  <w:num w:numId="29">
    <w:abstractNumId w:val="38"/>
  </w:num>
  <w:num w:numId="30">
    <w:abstractNumId w:val="36"/>
  </w:num>
  <w:num w:numId="31">
    <w:abstractNumId w:val="48"/>
  </w:num>
  <w:num w:numId="32">
    <w:abstractNumId w:val="18"/>
  </w:num>
  <w:num w:numId="33">
    <w:abstractNumId w:val="41"/>
  </w:num>
  <w:num w:numId="34">
    <w:abstractNumId w:val="40"/>
  </w:num>
  <w:num w:numId="35">
    <w:abstractNumId w:val="37"/>
  </w:num>
  <w:num w:numId="36">
    <w:abstractNumId w:val="33"/>
  </w:num>
  <w:num w:numId="37">
    <w:abstractNumId w:val="46"/>
  </w:num>
  <w:num w:numId="38">
    <w:abstractNumId w:val="44"/>
  </w:num>
  <w:num w:numId="39">
    <w:abstractNumId w:val="4"/>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efaultTabStop w:val="709"/>
  <w:doNotHyphenateCaps/>
  <w:drawingGridHorizontalSpacing w:val="110"/>
  <w:displayHorizontalDrawingGridEvery w:val="2"/>
  <w:characterSpacingControl w:val="doNotCompress"/>
  <w:doNotValidateAgainstSchema/>
  <w:doNotDemarcateInvalidXml/>
  <w:hdrShapeDefaults>
    <o:shapedefaults v:ext="edit" spidmax="10241"/>
  </w:hdrShapeDefaults>
  <w:footnotePr>
    <w:footnote w:id="0"/>
    <w:footnote w:id="1"/>
  </w:footnotePr>
  <w:endnotePr>
    <w:endnote w:id="0"/>
    <w:endnote w:id="1"/>
  </w:endnotePr>
  <w:compat/>
  <w:rsids>
    <w:rsidRoot w:val="007C0254"/>
    <w:rsid w:val="000000EE"/>
    <w:rsid w:val="000001EA"/>
    <w:rsid w:val="0000038C"/>
    <w:rsid w:val="00000522"/>
    <w:rsid w:val="0000059D"/>
    <w:rsid w:val="00000975"/>
    <w:rsid w:val="000013DF"/>
    <w:rsid w:val="00002A39"/>
    <w:rsid w:val="00002D9E"/>
    <w:rsid w:val="00003245"/>
    <w:rsid w:val="000038DE"/>
    <w:rsid w:val="000039A3"/>
    <w:rsid w:val="00004275"/>
    <w:rsid w:val="000042F7"/>
    <w:rsid w:val="00004BF2"/>
    <w:rsid w:val="00004FA3"/>
    <w:rsid w:val="000054FD"/>
    <w:rsid w:val="000056F5"/>
    <w:rsid w:val="00005B45"/>
    <w:rsid w:val="0000645F"/>
    <w:rsid w:val="000071F7"/>
    <w:rsid w:val="00007201"/>
    <w:rsid w:val="0000747B"/>
    <w:rsid w:val="000101D9"/>
    <w:rsid w:val="000104F1"/>
    <w:rsid w:val="000106F8"/>
    <w:rsid w:val="00010B0B"/>
    <w:rsid w:val="000111EF"/>
    <w:rsid w:val="0001251F"/>
    <w:rsid w:val="00012912"/>
    <w:rsid w:val="00012AB4"/>
    <w:rsid w:val="0001300B"/>
    <w:rsid w:val="00013237"/>
    <w:rsid w:val="000132D8"/>
    <w:rsid w:val="000133B5"/>
    <w:rsid w:val="000133D3"/>
    <w:rsid w:val="0001345F"/>
    <w:rsid w:val="00013910"/>
    <w:rsid w:val="00013AD8"/>
    <w:rsid w:val="00014450"/>
    <w:rsid w:val="000146C1"/>
    <w:rsid w:val="0001480A"/>
    <w:rsid w:val="00014B38"/>
    <w:rsid w:val="00015995"/>
    <w:rsid w:val="00015BDC"/>
    <w:rsid w:val="0001689B"/>
    <w:rsid w:val="00016CB8"/>
    <w:rsid w:val="000176E6"/>
    <w:rsid w:val="00017E47"/>
    <w:rsid w:val="000202DF"/>
    <w:rsid w:val="00020412"/>
    <w:rsid w:val="00020957"/>
    <w:rsid w:val="00020C60"/>
    <w:rsid w:val="00020F87"/>
    <w:rsid w:val="00021364"/>
    <w:rsid w:val="00021F3B"/>
    <w:rsid w:val="00022B77"/>
    <w:rsid w:val="00023700"/>
    <w:rsid w:val="00023B96"/>
    <w:rsid w:val="0002432C"/>
    <w:rsid w:val="0002438C"/>
    <w:rsid w:val="00024400"/>
    <w:rsid w:val="00024DD9"/>
    <w:rsid w:val="00024E28"/>
    <w:rsid w:val="0002505C"/>
    <w:rsid w:val="000252F1"/>
    <w:rsid w:val="0002569F"/>
    <w:rsid w:val="00025D0B"/>
    <w:rsid w:val="00026713"/>
    <w:rsid w:val="0002694B"/>
    <w:rsid w:val="00026D1B"/>
    <w:rsid w:val="00026ECC"/>
    <w:rsid w:val="000273BA"/>
    <w:rsid w:val="000301F9"/>
    <w:rsid w:val="000309F9"/>
    <w:rsid w:val="000313FB"/>
    <w:rsid w:val="0003178F"/>
    <w:rsid w:val="00031D1B"/>
    <w:rsid w:val="00031FB0"/>
    <w:rsid w:val="00031FC5"/>
    <w:rsid w:val="0003226B"/>
    <w:rsid w:val="00032411"/>
    <w:rsid w:val="000328EA"/>
    <w:rsid w:val="00032C8D"/>
    <w:rsid w:val="00033527"/>
    <w:rsid w:val="000342A9"/>
    <w:rsid w:val="00035121"/>
    <w:rsid w:val="000358D2"/>
    <w:rsid w:val="0003652A"/>
    <w:rsid w:val="0003662B"/>
    <w:rsid w:val="00036634"/>
    <w:rsid w:val="00036964"/>
    <w:rsid w:val="00036CA5"/>
    <w:rsid w:val="00037CFB"/>
    <w:rsid w:val="0004046C"/>
    <w:rsid w:val="000405F7"/>
    <w:rsid w:val="00040602"/>
    <w:rsid w:val="00040721"/>
    <w:rsid w:val="00040881"/>
    <w:rsid w:val="00041BA3"/>
    <w:rsid w:val="00041E70"/>
    <w:rsid w:val="0004224B"/>
    <w:rsid w:val="000428C5"/>
    <w:rsid w:val="00042A8F"/>
    <w:rsid w:val="00042B0D"/>
    <w:rsid w:val="0004355F"/>
    <w:rsid w:val="0004381C"/>
    <w:rsid w:val="0004430E"/>
    <w:rsid w:val="0004455F"/>
    <w:rsid w:val="000449D7"/>
    <w:rsid w:val="00045297"/>
    <w:rsid w:val="00045B99"/>
    <w:rsid w:val="00045FF8"/>
    <w:rsid w:val="00046410"/>
    <w:rsid w:val="00046C97"/>
    <w:rsid w:val="000472E4"/>
    <w:rsid w:val="000478F5"/>
    <w:rsid w:val="0004790C"/>
    <w:rsid w:val="00047C04"/>
    <w:rsid w:val="00047EE2"/>
    <w:rsid w:val="00047F1A"/>
    <w:rsid w:val="00050148"/>
    <w:rsid w:val="0005022E"/>
    <w:rsid w:val="000504C4"/>
    <w:rsid w:val="00050810"/>
    <w:rsid w:val="00050BA7"/>
    <w:rsid w:val="00051287"/>
    <w:rsid w:val="00051FD1"/>
    <w:rsid w:val="00052FC2"/>
    <w:rsid w:val="00052FED"/>
    <w:rsid w:val="00053481"/>
    <w:rsid w:val="00053545"/>
    <w:rsid w:val="00053F2D"/>
    <w:rsid w:val="00054035"/>
    <w:rsid w:val="000541D2"/>
    <w:rsid w:val="00054AF2"/>
    <w:rsid w:val="00054E88"/>
    <w:rsid w:val="0005554C"/>
    <w:rsid w:val="0005570F"/>
    <w:rsid w:val="00055979"/>
    <w:rsid w:val="00055A22"/>
    <w:rsid w:val="00055B6B"/>
    <w:rsid w:val="00056B39"/>
    <w:rsid w:val="000576A9"/>
    <w:rsid w:val="000576D8"/>
    <w:rsid w:val="0005779C"/>
    <w:rsid w:val="00057BF7"/>
    <w:rsid w:val="00057C01"/>
    <w:rsid w:val="00057C75"/>
    <w:rsid w:val="00057D8D"/>
    <w:rsid w:val="00060193"/>
    <w:rsid w:val="00060AB3"/>
    <w:rsid w:val="00061764"/>
    <w:rsid w:val="0006182B"/>
    <w:rsid w:val="0006214A"/>
    <w:rsid w:val="0006226B"/>
    <w:rsid w:val="0006236B"/>
    <w:rsid w:val="00063145"/>
    <w:rsid w:val="000632B7"/>
    <w:rsid w:val="00063B16"/>
    <w:rsid w:val="00064A3A"/>
    <w:rsid w:val="00065750"/>
    <w:rsid w:val="00065833"/>
    <w:rsid w:val="00065C2C"/>
    <w:rsid w:val="00066108"/>
    <w:rsid w:val="00066333"/>
    <w:rsid w:val="000671DC"/>
    <w:rsid w:val="000677AC"/>
    <w:rsid w:val="00067AB8"/>
    <w:rsid w:val="00067FEE"/>
    <w:rsid w:val="00070027"/>
    <w:rsid w:val="000701A7"/>
    <w:rsid w:val="000709E0"/>
    <w:rsid w:val="00071091"/>
    <w:rsid w:val="00071105"/>
    <w:rsid w:val="000714B7"/>
    <w:rsid w:val="000736F0"/>
    <w:rsid w:val="00073D21"/>
    <w:rsid w:val="00074360"/>
    <w:rsid w:val="0007461A"/>
    <w:rsid w:val="00074727"/>
    <w:rsid w:val="00074AC4"/>
    <w:rsid w:val="00074E86"/>
    <w:rsid w:val="000750A8"/>
    <w:rsid w:val="00076445"/>
    <w:rsid w:val="000765A6"/>
    <w:rsid w:val="00076735"/>
    <w:rsid w:val="00076907"/>
    <w:rsid w:val="00076D89"/>
    <w:rsid w:val="000774EA"/>
    <w:rsid w:val="00077BD6"/>
    <w:rsid w:val="0008013F"/>
    <w:rsid w:val="0008095B"/>
    <w:rsid w:val="00080B1C"/>
    <w:rsid w:val="00080BAD"/>
    <w:rsid w:val="00080D1F"/>
    <w:rsid w:val="00080E16"/>
    <w:rsid w:val="00080EC4"/>
    <w:rsid w:val="0008139F"/>
    <w:rsid w:val="0008168B"/>
    <w:rsid w:val="00081B3A"/>
    <w:rsid w:val="00081EEC"/>
    <w:rsid w:val="00081F2B"/>
    <w:rsid w:val="00082397"/>
    <w:rsid w:val="00082531"/>
    <w:rsid w:val="000825A0"/>
    <w:rsid w:val="00082886"/>
    <w:rsid w:val="00082CF8"/>
    <w:rsid w:val="00082F0E"/>
    <w:rsid w:val="00083475"/>
    <w:rsid w:val="000835E2"/>
    <w:rsid w:val="0008389E"/>
    <w:rsid w:val="0008440F"/>
    <w:rsid w:val="0008497E"/>
    <w:rsid w:val="000849A2"/>
    <w:rsid w:val="00084A5C"/>
    <w:rsid w:val="00084EE6"/>
    <w:rsid w:val="00084F61"/>
    <w:rsid w:val="00084F8C"/>
    <w:rsid w:val="000856F3"/>
    <w:rsid w:val="00086B26"/>
    <w:rsid w:val="00086B78"/>
    <w:rsid w:val="00086C05"/>
    <w:rsid w:val="00087D50"/>
    <w:rsid w:val="00087E55"/>
    <w:rsid w:val="0009004E"/>
    <w:rsid w:val="000902B7"/>
    <w:rsid w:val="0009068F"/>
    <w:rsid w:val="00090882"/>
    <w:rsid w:val="00090B0B"/>
    <w:rsid w:val="00090CA4"/>
    <w:rsid w:val="00090F1C"/>
    <w:rsid w:val="0009102D"/>
    <w:rsid w:val="0009126B"/>
    <w:rsid w:val="00091B12"/>
    <w:rsid w:val="00091B65"/>
    <w:rsid w:val="00091F58"/>
    <w:rsid w:val="00092CFE"/>
    <w:rsid w:val="00092D93"/>
    <w:rsid w:val="00092ED9"/>
    <w:rsid w:val="000938AF"/>
    <w:rsid w:val="00093B5A"/>
    <w:rsid w:val="0009403B"/>
    <w:rsid w:val="0009445D"/>
    <w:rsid w:val="000947A6"/>
    <w:rsid w:val="0009492C"/>
    <w:rsid w:val="00094EF3"/>
    <w:rsid w:val="00095200"/>
    <w:rsid w:val="0009572B"/>
    <w:rsid w:val="00095ABA"/>
    <w:rsid w:val="00095C1B"/>
    <w:rsid w:val="000962F2"/>
    <w:rsid w:val="0009675C"/>
    <w:rsid w:val="000968D1"/>
    <w:rsid w:val="00096976"/>
    <w:rsid w:val="000A00AD"/>
    <w:rsid w:val="000A08A5"/>
    <w:rsid w:val="000A0AC5"/>
    <w:rsid w:val="000A1614"/>
    <w:rsid w:val="000A18CA"/>
    <w:rsid w:val="000A2795"/>
    <w:rsid w:val="000A27E0"/>
    <w:rsid w:val="000A2E06"/>
    <w:rsid w:val="000A3302"/>
    <w:rsid w:val="000A364E"/>
    <w:rsid w:val="000A371B"/>
    <w:rsid w:val="000A3B3F"/>
    <w:rsid w:val="000A3F30"/>
    <w:rsid w:val="000A5553"/>
    <w:rsid w:val="000A5848"/>
    <w:rsid w:val="000A5B09"/>
    <w:rsid w:val="000A662F"/>
    <w:rsid w:val="000A714C"/>
    <w:rsid w:val="000A71C4"/>
    <w:rsid w:val="000B02DC"/>
    <w:rsid w:val="000B090C"/>
    <w:rsid w:val="000B09CD"/>
    <w:rsid w:val="000B0BDC"/>
    <w:rsid w:val="000B0FD5"/>
    <w:rsid w:val="000B156B"/>
    <w:rsid w:val="000B2348"/>
    <w:rsid w:val="000B2681"/>
    <w:rsid w:val="000B3091"/>
    <w:rsid w:val="000B32CB"/>
    <w:rsid w:val="000B3657"/>
    <w:rsid w:val="000B38B0"/>
    <w:rsid w:val="000B3BF9"/>
    <w:rsid w:val="000B452C"/>
    <w:rsid w:val="000B526A"/>
    <w:rsid w:val="000B5D35"/>
    <w:rsid w:val="000B732B"/>
    <w:rsid w:val="000B7D56"/>
    <w:rsid w:val="000B7EE3"/>
    <w:rsid w:val="000B7FD7"/>
    <w:rsid w:val="000C09D7"/>
    <w:rsid w:val="000C0D36"/>
    <w:rsid w:val="000C18F5"/>
    <w:rsid w:val="000C19AB"/>
    <w:rsid w:val="000C19C6"/>
    <w:rsid w:val="000C1FAF"/>
    <w:rsid w:val="000C1FF8"/>
    <w:rsid w:val="000C3120"/>
    <w:rsid w:val="000C366B"/>
    <w:rsid w:val="000C3969"/>
    <w:rsid w:val="000C3F55"/>
    <w:rsid w:val="000C42F7"/>
    <w:rsid w:val="000C47FD"/>
    <w:rsid w:val="000C4B92"/>
    <w:rsid w:val="000C514A"/>
    <w:rsid w:val="000C572D"/>
    <w:rsid w:val="000C6398"/>
    <w:rsid w:val="000C63BF"/>
    <w:rsid w:val="000C647D"/>
    <w:rsid w:val="000C6484"/>
    <w:rsid w:val="000C65B8"/>
    <w:rsid w:val="000C7450"/>
    <w:rsid w:val="000C7C72"/>
    <w:rsid w:val="000D054A"/>
    <w:rsid w:val="000D061D"/>
    <w:rsid w:val="000D0810"/>
    <w:rsid w:val="000D0CBC"/>
    <w:rsid w:val="000D0FBD"/>
    <w:rsid w:val="000D155F"/>
    <w:rsid w:val="000D16A8"/>
    <w:rsid w:val="000D1D99"/>
    <w:rsid w:val="000D23AD"/>
    <w:rsid w:val="000D246D"/>
    <w:rsid w:val="000D358D"/>
    <w:rsid w:val="000D48CD"/>
    <w:rsid w:val="000D5482"/>
    <w:rsid w:val="000D5669"/>
    <w:rsid w:val="000D566F"/>
    <w:rsid w:val="000D5849"/>
    <w:rsid w:val="000D6153"/>
    <w:rsid w:val="000D61CA"/>
    <w:rsid w:val="000D65DA"/>
    <w:rsid w:val="000D6990"/>
    <w:rsid w:val="000D6B3F"/>
    <w:rsid w:val="000D704E"/>
    <w:rsid w:val="000D7517"/>
    <w:rsid w:val="000D77D1"/>
    <w:rsid w:val="000E0223"/>
    <w:rsid w:val="000E02CF"/>
    <w:rsid w:val="000E076B"/>
    <w:rsid w:val="000E0C21"/>
    <w:rsid w:val="000E1A5B"/>
    <w:rsid w:val="000E2742"/>
    <w:rsid w:val="000E37AB"/>
    <w:rsid w:val="000E3B5A"/>
    <w:rsid w:val="000E44EA"/>
    <w:rsid w:val="000E4897"/>
    <w:rsid w:val="000E4B04"/>
    <w:rsid w:val="000E4C6E"/>
    <w:rsid w:val="000E4F98"/>
    <w:rsid w:val="000E529E"/>
    <w:rsid w:val="000E53B2"/>
    <w:rsid w:val="000E6399"/>
    <w:rsid w:val="000E6604"/>
    <w:rsid w:val="000E7ABB"/>
    <w:rsid w:val="000F038F"/>
    <w:rsid w:val="000F075B"/>
    <w:rsid w:val="000F0A3C"/>
    <w:rsid w:val="000F1B5A"/>
    <w:rsid w:val="000F207B"/>
    <w:rsid w:val="000F22F1"/>
    <w:rsid w:val="000F2582"/>
    <w:rsid w:val="000F28C7"/>
    <w:rsid w:val="000F3101"/>
    <w:rsid w:val="000F351F"/>
    <w:rsid w:val="000F3658"/>
    <w:rsid w:val="000F3DBB"/>
    <w:rsid w:val="000F423F"/>
    <w:rsid w:val="000F43C4"/>
    <w:rsid w:val="000F4899"/>
    <w:rsid w:val="000F4EB5"/>
    <w:rsid w:val="000F6063"/>
    <w:rsid w:val="000F63A0"/>
    <w:rsid w:val="000F76F6"/>
    <w:rsid w:val="00100004"/>
    <w:rsid w:val="0010057B"/>
    <w:rsid w:val="0010066B"/>
    <w:rsid w:val="001008BD"/>
    <w:rsid w:val="00101A88"/>
    <w:rsid w:val="00101CF7"/>
    <w:rsid w:val="00101E06"/>
    <w:rsid w:val="001029D7"/>
    <w:rsid w:val="00102ADE"/>
    <w:rsid w:val="00103010"/>
    <w:rsid w:val="00103329"/>
    <w:rsid w:val="00103454"/>
    <w:rsid w:val="001034AB"/>
    <w:rsid w:val="00103E67"/>
    <w:rsid w:val="0010404D"/>
    <w:rsid w:val="00104BC5"/>
    <w:rsid w:val="00104C4D"/>
    <w:rsid w:val="001050EC"/>
    <w:rsid w:val="00106040"/>
    <w:rsid w:val="001066A6"/>
    <w:rsid w:val="00106CA7"/>
    <w:rsid w:val="00106E0C"/>
    <w:rsid w:val="00106E9F"/>
    <w:rsid w:val="00107108"/>
    <w:rsid w:val="00110469"/>
    <w:rsid w:val="00110F31"/>
    <w:rsid w:val="001113A6"/>
    <w:rsid w:val="001119EF"/>
    <w:rsid w:val="00111E08"/>
    <w:rsid w:val="0011253F"/>
    <w:rsid w:val="00112542"/>
    <w:rsid w:val="00112A44"/>
    <w:rsid w:val="0011300E"/>
    <w:rsid w:val="00113BF5"/>
    <w:rsid w:val="0011433F"/>
    <w:rsid w:val="001152C8"/>
    <w:rsid w:val="00115938"/>
    <w:rsid w:val="00115C6E"/>
    <w:rsid w:val="001163F3"/>
    <w:rsid w:val="0011661F"/>
    <w:rsid w:val="00116863"/>
    <w:rsid w:val="00116FE3"/>
    <w:rsid w:val="00117581"/>
    <w:rsid w:val="00117A4A"/>
    <w:rsid w:val="00117BED"/>
    <w:rsid w:val="00120001"/>
    <w:rsid w:val="0012036E"/>
    <w:rsid w:val="0012071C"/>
    <w:rsid w:val="00121185"/>
    <w:rsid w:val="00121250"/>
    <w:rsid w:val="001213B4"/>
    <w:rsid w:val="00121D2D"/>
    <w:rsid w:val="0012213E"/>
    <w:rsid w:val="00123102"/>
    <w:rsid w:val="00123175"/>
    <w:rsid w:val="001233AF"/>
    <w:rsid w:val="001237C6"/>
    <w:rsid w:val="00123876"/>
    <w:rsid w:val="00123885"/>
    <w:rsid w:val="00123F55"/>
    <w:rsid w:val="00124035"/>
    <w:rsid w:val="0012522D"/>
    <w:rsid w:val="00125D5A"/>
    <w:rsid w:val="00125ED3"/>
    <w:rsid w:val="00126BE5"/>
    <w:rsid w:val="00127579"/>
    <w:rsid w:val="0012774E"/>
    <w:rsid w:val="00127C59"/>
    <w:rsid w:val="0013034A"/>
    <w:rsid w:val="00130654"/>
    <w:rsid w:val="001308D4"/>
    <w:rsid w:val="00131C60"/>
    <w:rsid w:val="00132335"/>
    <w:rsid w:val="0013359E"/>
    <w:rsid w:val="001335E9"/>
    <w:rsid w:val="00133C08"/>
    <w:rsid w:val="00133CBB"/>
    <w:rsid w:val="001343E4"/>
    <w:rsid w:val="00134948"/>
    <w:rsid w:val="00134A63"/>
    <w:rsid w:val="00134DBD"/>
    <w:rsid w:val="00135074"/>
    <w:rsid w:val="0013532C"/>
    <w:rsid w:val="001356A7"/>
    <w:rsid w:val="00135743"/>
    <w:rsid w:val="00135A30"/>
    <w:rsid w:val="00135A96"/>
    <w:rsid w:val="00135D84"/>
    <w:rsid w:val="00135D8E"/>
    <w:rsid w:val="00136014"/>
    <w:rsid w:val="00136CD1"/>
    <w:rsid w:val="0013787F"/>
    <w:rsid w:val="001379F6"/>
    <w:rsid w:val="00137BF9"/>
    <w:rsid w:val="00137C4E"/>
    <w:rsid w:val="00140214"/>
    <w:rsid w:val="0014038B"/>
    <w:rsid w:val="001403E1"/>
    <w:rsid w:val="001406C7"/>
    <w:rsid w:val="00140971"/>
    <w:rsid w:val="0014136B"/>
    <w:rsid w:val="0014168F"/>
    <w:rsid w:val="001416A4"/>
    <w:rsid w:val="00141AB9"/>
    <w:rsid w:val="00142648"/>
    <w:rsid w:val="001426AC"/>
    <w:rsid w:val="00142B7D"/>
    <w:rsid w:val="00142D85"/>
    <w:rsid w:val="00142E8B"/>
    <w:rsid w:val="00143DA5"/>
    <w:rsid w:val="00143DF1"/>
    <w:rsid w:val="001456E7"/>
    <w:rsid w:val="00145984"/>
    <w:rsid w:val="00145C50"/>
    <w:rsid w:val="00145D1C"/>
    <w:rsid w:val="00145D21"/>
    <w:rsid w:val="00146206"/>
    <w:rsid w:val="00146B4A"/>
    <w:rsid w:val="00146EF4"/>
    <w:rsid w:val="001471A7"/>
    <w:rsid w:val="001472FB"/>
    <w:rsid w:val="00147363"/>
    <w:rsid w:val="00147478"/>
    <w:rsid w:val="00147721"/>
    <w:rsid w:val="00147F0F"/>
    <w:rsid w:val="00150A9C"/>
    <w:rsid w:val="00150F24"/>
    <w:rsid w:val="001512A6"/>
    <w:rsid w:val="00151493"/>
    <w:rsid w:val="00151575"/>
    <w:rsid w:val="0015173D"/>
    <w:rsid w:val="00151AA9"/>
    <w:rsid w:val="00152300"/>
    <w:rsid w:val="001523A6"/>
    <w:rsid w:val="00152C71"/>
    <w:rsid w:val="00152E1C"/>
    <w:rsid w:val="0015358D"/>
    <w:rsid w:val="00153A75"/>
    <w:rsid w:val="0015448A"/>
    <w:rsid w:val="001555C5"/>
    <w:rsid w:val="00155691"/>
    <w:rsid w:val="00155D4E"/>
    <w:rsid w:val="0015621A"/>
    <w:rsid w:val="00156967"/>
    <w:rsid w:val="001577A9"/>
    <w:rsid w:val="0015780C"/>
    <w:rsid w:val="00157BFD"/>
    <w:rsid w:val="00157CC1"/>
    <w:rsid w:val="00157D03"/>
    <w:rsid w:val="00157E0D"/>
    <w:rsid w:val="00157EB2"/>
    <w:rsid w:val="001605AA"/>
    <w:rsid w:val="00160B15"/>
    <w:rsid w:val="00160DCE"/>
    <w:rsid w:val="00160F52"/>
    <w:rsid w:val="0016137D"/>
    <w:rsid w:val="001614B8"/>
    <w:rsid w:val="0016158A"/>
    <w:rsid w:val="00162129"/>
    <w:rsid w:val="0016262F"/>
    <w:rsid w:val="00162BBC"/>
    <w:rsid w:val="001631B2"/>
    <w:rsid w:val="00163521"/>
    <w:rsid w:val="0016365E"/>
    <w:rsid w:val="00163AB2"/>
    <w:rsid w:val="00163AC9"/>
    <w:rsid w:val="00164950"/>
    <w:rsid w:val="001649DD"/>
    <w:rsid w:val="00164AD6"/>
    <w:rsid w:val="00164AFA"/>
    <w:rsid w:val="00164C0D"/>
    <w:rsid w:val="00164C5B"/>
    <w:rsid w:val="00165FD1"/>
    <w:rsid w:val="0016614D"/>
    <w:rsid w:val="00166673"/>
    <w:rsid w:val="00166C12"/>
    <w:rsid w:val="001700B0"/>
    <w:rsid w:val="001703E0"/>
    <w:rsid w:val="0017043D"/>
    <w:rsid w:val="00170DAD"/>
    <w:rsid w:val="00171585"/>
    <w:rsid w:val="00171B7C"/>
    <w:rsid w:val="00172087"/>
    <w:rsid w:val="0017340B"/>
    <w:rsid w:val="001738D8"/>
    <w:rsid w:val="00173A08"/>
    <w:rsid w:val="00174B04"/>
    <w:rsid w:val="00174B3A"/>
    <w:rsid w:val="00174FBD"/>
    <w:rsid w:val="0017559E"/>
    <w:rsid w:val="0017562B"/>
    <w:rsid w:val="00175A63"/>
    <w:rsid w:val="00175DC6"/>
    <w:rsid w:val="00175F09"/>
    <w:rsid w:val="00176492"/>
    <w:rsid w:val="0017676D"/>
    <w:rsid w:val="00176A3F"/>
    <w:rsid w:val="00177B92"/>
    <w:rsid w:val="00177DD8"/>
    <w:rsid w:val="001809D1"/>
    <w:rsid w:val="00180F5A"/>
    <w:rsid w:val="00181025"/>
    <w:rsid w:val="00181235"/>
    <w:rsid w:val="00181641"/>
    <w:rsid w:val="001816A4"/>
    <w:rsid w:val="00181A5D"/>
    <w:rsid w:val="00181A7B"/>
    <w:rsid w:val="00181EF4"/>
    <w:rsid w:val="001824E4"/>
    <w:rsid w:val="00182AE4"/>
    <w:rsid w:val="00182DAD"/>
    <w:rsid w:val="00182E70"/>
    <w:rsid w:val="00182F88"/>
    <w:rsid w:val="00183856"/>
    <w:rsid w:val="001838E9"/>
    <w:rsid w:val="0018409C"/>
    <w:rsid w:val="00184606"/>
    <w:rsid w:val="00184998"/>
    <w:rsid w:val="00184ED2"/>
    <w:rsid w:val="0018540F"/>
    <w:rsid w:val="0018553C"/>
    <w:rsid w:val="00185EB1"/>
    <w:rsid w:val="00186102"/>
    <w:rsid w:val="0018639A"/>
    <w:rsid w:val="00186498"/>
    <w:rsid w:val="00186F8C"/>
    <w:rsid w:val="00187039"/>
    <w:rsid w:val="001871C2"/>
    <w:rsid w:val="0018759B"/>
    <w:rsid w:val="00187A11"/>
    <w:rsid w:val="00187ADB"/>
    <w:rsid w:val="00187EE6"/>
    <w:rsid w:val="0019004A"/>
    <w:rsid w:val="001903C8"/>
    <w:rsid w:val="001905A3"/>
    <w:rsid w:val="00190AA0"/>
    <w:rsid w:val="00190DDE"/>
    <w:rsid w:val="00191885"/>
    <w:rsid w:val="001923D4"/>
    <w:rsid w:val="00192573"/>
    <w:rsid w:val="00192879"/>
    <w:rsid w:val="001928B4"/>
    <w:rsid w:val="0019326D"/>
    <w:rsid w:val="001935A2"/>
    <w:rsid w:val="001940F1"/>
    <w:rsid w:val="00195439"/>
    <w:rsid w:val="0019561D"/>
    <w:rsid w:val="0019567F"/>
    <w:rsid w:val="00195912"/>
    <w:rsid w:val="00195D49"/>
    <w:rsid w:val="00195FCC"/>
    <w:rsid w:val="001960FB"/>
    <w:rsid w:val="0019622C"/>
    <w:rsid w:val="001965F1"/>
    <w:rsid w:val="001966F8"/>
    <w:rsid w:val="00196714"/>
    <w:rsid w:val="00196857"/>
    <w:rsid w:val="00196CA9"/>
    <w:rsid w:val="00197358"/>
    <w:rsid w:val="00197554"/>
    <w:rsid w:val="0019759F"/>
    <w:rsid w:val="00197C74"/>
    <w:rsid w:val="001A01AC"/>
    <w:rsid w:val="001A1465"/>
    <w:rsid w:val="001A14A3"/>
    <w:rsid w:val="001A15D0"/>
    <w:rsid w:val="001A16ED"/>
    <w:rsid w:val="001A18E8"/>
    <w:rsid w:val="001A3939"/>
    <w:rsid w:val="001A39C8"/>
    <w:rsid w:val="001A39D7"/>
    <w:rsid w:val="001A3C6A"/>
    <w:rsid w:val="001A3E9E"/>
    <w:rsid w:val="001A3FA8"/>
    <w:rsid w:val="001A408B"/>
    <w:rsid w:val="001A4B1E"/>
    <w:rsid w:val="001A519B"/>
    <w:rsid w:val="001A5C9D"/>
    <w:rsid w:val="001A5ECF"/>
    <w:rsid w:val="001A6086"/>
    <w:rsid w:val="001A60C9"/>
    <w:rsid w:val="001A6743"/>
    <w:rsid w:val="001A6AD0"/>
    <w:rsid w:val="001A7213"/>
    <w:rsid w:val="001B0115"/>
    <w:rsid w:val="001B0198"/>
    <w:rsid w:val="001B05C3"/>
    <w:rsid w:val="001B099C"/>
    <w:rsid w:val="001B0BED"/>
    <w:rsid w:val="001B0C00"/>
    <w:rsid w:val="001B11CF"/>
    <w:rsid w:val="001B1557"/>
    <w:rsid w:val="001B16E6"/>
    <w:rsid w:val="001B1971"/>
    <w:rsid w:val="001B255D"/>
    <w:rsid w:val="001B3711"/>
    <w:rsid w:val="001B3B9E"/>
    <w:rsid w:val="001B4CA5"/>
    <w:rsid w:val="001B51C6"/>
    <w:rsid w:val="001B57E7"/>
    <w:rsid w:val="001B5C07"/>
    <w:rsid w:val="001B6CFE"/>
    <w:rsid w:val="001B71D4"/>
    <w:rsid w:val="001B79CC"/>
    <w:rsid w:val="001B7A78"/>
    <w:rsid w:val="001B7F07"/>
    <w:rsid w:val="001C0064"/>
    <w:rsid w:val="001C015B"/>
    <w:rsid w:val="001C083E"/>
    <w:rsid w:val="001C08DC"/>
    <w:rsid w:val="001C0D35"/>
    <w:rsid w:val="001C0DF1"/>
    <w:rsid w:val="001C0ED9"/>
    <w:rsid w:val="001C1A64"/>
    <w:rsid w:val="001C218A"/>
    <w:rsid w:val="001C2439"/>
    <w:rsid w:val="001C25A3"/>
    <w:rsid w:val="001C29DE"/>
    <w:rsid w:val="001C33A9"/>
    <w:rsid w:val="001C33C9"/>
    <w:rsid w:val="001C3868"/>
    <w:rsid w:val="001C3E10"/>
    <w:rsid w:val="001C40FE"/>
    <w:rsid w:val="001C437B"/>
    <w:rsid w:val="001C4960"/>
    <w:rsid w:val="001C4AF6"/>
    <w:rsid w:val="001C4D95"/>
    <w:rsid w:val="001C6381"/>
    <w:rsid w:val="001C6578"/>
    <w:rsid w:val="001C6B60"/>
    <w:rsid w:val="001C70B4"/>
    <w:rsid w:val="001C73EF"/>
    <w:rsid w:val="001C751D"/>
    <w:rsid w:val="001C7647"/>
    <w:rsid w:val="001D01A4"/>
    <w:rsid w:val="001D033A"/>
    <w:rsid w:val="001D0A0B"/>
    <w:rsid w:val="001D0CA8"/>
    <w:rsid w:val="001D0E20"/>
    <w:rsid w:val="001D19FA"/>
    <w:rsid w:val="001D1DAA"/>
    <w:rsid w:val="001D2E71"/>
    <w:rsid w:val="001D30BA"/>
    <w:rsid w:val="001D39BB"/>
    <w:rsid w:val="001D3F18"/>
    <w:rsid w:val="001D46DA"/>
    <w:rsid w:val="001D48AD"/>
    <w:rsid w:val="001D4C1F"/>
    <w:rsid w:val="001D531A"/>
    <w:rsid w:val="001D5AD2"/>
    <w:rsid w:val="001D60F3"/>
    <w:rsid w:val="001D67BF"/>
    <w:rsid w:val="001D6ED6"/>
    <w:rsid w:val="001D7248"/>
    <w:rsid w:val="001D74BB"/>
    <w:rsid w:val="001D79FA"/>
    <w:rsid w:val="001E0535"/>
    <w:rsid w:val="001E0C6F"/>
    <w:rsid w:val="001E109A"/>
    <w:rsid w:val="001E12C0"/>
    <w:rsid w:val="001E1EEE"/>
    <w:rsid w:val="001E20EC"/>
    <w:rsid w:val="001E2A84"/>
    <w:rsid w:val="001E3037"/>
    <w:rsid w:val="001E32D5"/>
    <w:rsid w:val="001E4048"/>
    <w:rsid w:val="001E4C4A"/>
    <w:rsid w:val="001E4EB0"/>
    <w:rsid w:val="001E524C"/>
    <w:rsid w:val="001E551C"/>
    <w:rsid w:val="001E5CE1"/>
    <w:rsid w:val="001E615C"/>
    <w:rsid w:val="001E687D"/>
    <w:rsid w:val="001E6A14"/>
    <w:rsid w:val="001E6E5A"/>
    <w:rsid w:val="001E6F3C"/>
    <w:rsid w:val="001E731C"/>
    <w:rsid w:val="001E781A"/>
    <w:rsid w:val="001E7DF6"/>
    <w:rsid w:val="001E7F1E"/>
    <w:rsid w:val="001F00D5"/>
    <w:rsid w:val="001F024B"/>
    <w:rsid w:val="001F0990"/>
    <w:rsid w:val="001F0C63"/>
    <w:rsid w:val="001F0CC2"/>
    <w:rsid w:val="001F1C00"/>
    <w:rsid w:val="001F22B2"/>
    <w:rsid w:val="001F29C9"/>
    <w:rsid w:val="001F2FB7"/>
    <w:rsid w:val="001F3942"/>
    <w:rsid w:val="001F4767"/>
    <w:rsid w:val="001F4847"/>
    <w:rsid w:val="001F4FE0"/>
    <w:rsid w:val="001F54A1"/>
    <w:rsid w:val="001F5667"/>
    <w:rsid w:val="001F5D2E"/>
    <w:rsid w:val="001F5D61"/>
    <w:rsid w:val="001F5E68"/>
    <w:rsid w:val="001F642F"/>
    <w:rsid w:val="001F68BD"/>
    <w:rsid w:val="001F6968"/>
    <w:rsid w:val="001F7394"/>
    <w:rsid w:val="001F799F"/>
    <w:rsid w:val="001F7A65"/>
    <w:rsid w:val="00200738"/>
    <w:rsid w:val="00200817"/>
    <w:rsid w:val="00201435"/>
    <w:rsid w:val="00201BF1"/>
    <w:rsid w:val="00201D06"/>
    <w:rsid w:val="0020238F"/>
    <w:rsid w:val="002032CF"/>
    <w:rsid w:val="002039B3"/>
    <w:rsid w:val="00203A7D"/>
    <w:rsid w:val="00203D25"/>
    <w:rsid w:val="00203D9D"/>
    <w:rsid w:val="00204098"/>
    <w:rsid w:val="00204603"/>
    <w:rsid w:val="00204EC2"/>
    <w:rsid w:val="00204F0F"/>
    <w:rsid w:val="00205620"/>
    <w:rsid w:val="00205A8E"/>
    <w:rsid w:val="00205F0E"/>
    <w:rsid w:val="00207340"/>
    <w:rsid w:val="002077CB"/>
    <w:rsid w:val="002077DC"/>
    <w:rsid w:val="00207846"/>
    <w:rsid w:val="002108A1"/>
    <w:rsid w:val="00210AFD"/>
    <w:rsid w:val="00210B89"/>
    <w:rsid w:val="002119BE"/>
    <w:rsid w:val="00211AE7"/>
    <w:rsid w:val="00212171"/>
    <w:rsid w:val="0021258C"/>
    <w:rsid w:val="0021296B"/>
    <w:rsid w:val="0021330A"/>
    <w:rsid w:val="00213787"/>
    <w:rsid w:val="002137F8"/>
    <w:rsid w:val="00213B76"/>
    <w:rsid w:val="00213BCF"/>
    <w:rsid w:val="00213F08"/>
    <w:rsid w:val="002144CE"/>
    <w:rsid w:val="00214A2A"/>
    <w:rsid w:val="00215706"/>
    <w:rsid w:val="0021584B"/>
    <w:rsid w:val="00216249"/>
    <w:rsid w:val="002164B7"/>
    <w:rsid w:val="002164CC"/>
    <w:rsid w:val="002166E5"/>
    <w:rsid w:val="00216951"/>
    <w:rsid w:val="00216BAB"/>
    <w:rsid w:val="00216C08"/>
    <w:rsid w:val="002175DD"/>
    <w:rsid w:val="002178F9"/>
    <w:rsid w:val="00217B72"/>
    <w:rsid w:val="002202D7"/>
    <w:rsid w:val="00220DB5"/>
    <w:rsid w:val="00221A86"/>
    <w:rsid w:val="00221AD6"/>
    <w:rsid w:val="00222270"/>
    <w:rsid w:val="00222422"/>
    <w:rsid w:val="00222820"/>
    <w:rsid w:val="00222C59"/>
    <w:rsid w:val="002241A5"/>
    <w:rsid w:val="002244E2"/>
    <w:rsid w:val="00224874"/>
    <w:rsid w:val="00224A12"/>
    <w:rsid w:val="00224CEA"/>
    <w:rsid w:val="0022507F"/>
    <w:rsid w:val="0022513E"/>
    <w:rsid w:val="002253C9"/>
    <w:rsid w:val="00225E15"/>
    <w:rsid w:val="00225F25"/>
    <w:rsid w:val="002267E1"/>
    <w:rsid w:val="00227510"/>
    <w:rsid w:val="00227D67"/>
    <w:rsid w:val="00227DBB"/>
    <w:rsid w:val="00227E5C"/>
    <w:rsid w:val="00231281"/>
    <w:rsid w:val="00231957"/>
    <w:rsid w:val="00232D30"/>
    <w:rsid w:val="00233359"/>
    <w:rsid w:val="002334CF"/>
    <w:rsid w:val="00233635"/>
    <w:rsid w:val="00233CCB"/>
    <w:rsid w:val="00233DC5"/>
    <w:rsid w:val="00233F4F"/>
    <w:rsid w:val="0023453C"/>
    <w:rsid w:val="00234C65"/>
    <w:rsid w:val="00234FD9"/>
    <w:rsid w:val="00235096"/>
    <w:rsid w:val="002354C2"/>
    <w:rsid w:val="00235BB5"/>
    <w:rsid w:val="00235DAC"/>
    <w:rsid w:val="00235ECA"/>
    <w:rsid w:val="00235F35"/>
    <w:rsid w:val="00237177"/>
    <w:rsid w:val="002372C0"/>
    <w:rsid w:val="00237BE0"/>
    <w:rsid w:val="002400D3"/>
    <w:rsid w:val="002404EA"/>
    <w:rsid w:val="002406EB"/>
    <w:rsid w:val="00240823"/>
    <w:rsid w:val="002408E5"/>
    <w:rsid w:val="002414F6"/>
    <w:rsid w:val="00241B1E"/>
    <w:rsid w:val="00242516"/>
    <w:rsid w:val="002427FC"/>
    <w:rsid w:val="00242F12"/>
    <w:rsid w:val="002431A5"/>
    <w:rsid w:val="00243AA9"/>
    <w:rsid w:val="00244406"/>
    <w:rsid w:val="00244972"/>
    <w:rsid w:val="002451BE"/>
    <w:rsid w:val="00245427"/>
    <w:rsid w:val="00245451"/>
    <w:rsid w:val="002459F0"/>
    <w:rsid w:val="00245F28"/>
    <w:rsid w:val="00246138"/>
    <w:rsid w:val="00246307"/>
    <w:rsid w:val="002464B5"/>
    <w:rsid w:val="00246AAD"/>
    <w:rsid w:val="00246B74"/>
    <w:rsid w:val="00246C39"/>
    <w:rsid w:val="00246EFE"/>
    <w:rsid w:val="00247C82"/>
    <w:rsid w:val="00247D38"/>
    <w:rsid w:val="00250278"/>
    <w:rsid w:val="002505F0"/>
    <w:rsid w:val="00250B51"/>
    <w:rsid w:val="002511C7"/>
    <w:rsid w:val="002512A3"/>
    <w:rsid w:val="00251859"/>
    <w:rsid w:val="00251921"/>
    <w:rsid w:val="0025197F"/>
    <w:rsid w:val="00251D5F"/>
    <w:rsid w:val="002520CD"/>
    <w:rsid w:val="0025227B"/>
    <w:rsid w:val="00252850"/>
    <w:rsid w:val="00253269"/>
    <w:rsid w:val="0025344C"/>
    <w:rsid w:val="0025356A"/>
    <w:rsid w:val="00253892"/>
    <w:rsid w:val="0025392D"/>
    <w:rsid w:val="002539E9"/>
    <w:rsid w:val="002540E2"/>
    <w:rsid w:val="00254624"/>
    <w:rsid w:val="0025465E"/>
    <w:rsid w:val="00254744"/>
    <w:rsid w:val="00254B2F"/>
    <w:rsid w:val="00255179"/>
    <w:rsid w:val="002554D6"/>
    <w:rsid w:val="00255537"/>
    <w:rsid w:val="002555AA"/>
    <w:rsid w:val="002564E9"/>
    <w:rsid w:val="002567B2"/>
    <w:rsid w:val="002569B6"/>
    <w:rsid w:val="00256AA1"/>
    <w:rsid w:val="00257192"/>
    <w:rsid w:val="00257677"/>
    <w:rsid w:val="00257BBE"/>
    <w:rsid w:val="00257C20"/>
    <w:rsid w:val="00257FC6"/>
    <w:rsid w:val="00260C0A"/>
    <w:rsid w:val="00261003"/>
    <w:rsid w:val="00261195"/>
    <w:rsid w:val="0026121A"/>
    <w:rsid w:val="00262234"/>
    <w:rsid w:val="00263039"/>
    <w:rsid w:val="0026382C"/>
    <w:rsid w:val="00263EE1"/>
    <w:rsid w:val="002643F9"/>
    <w:rsid w:val="00264D58"/>
    <w:rsid w:val="002656D0"/>
    <w:rsid w:val="00265CA7"/>
    <w:rsid w:val="00265EB5"/>
    <w:rsid w:val="002664A6"/>
    <w:rsid w:val="002669CD"/>
    <w:rsid w:val="0026730F"/>
    <w:rsid w:val="0027044A"/>
    <w:rsid w:val="00271F57"/>
    <w:rsid w:val="0027258C"/>
    <w:rsid w:val="00272EE3"/>
    <w:rsid w:val="00272F3E"/>
    <w:rsid w:val="00273FFF"/>
    <w:rsid w:val="00274D5C"/>
    <w:rsid w:val="002753D5"/>
    <w:rsid w:val="00275C7E"/>
    <w:rsid w:val="00275D80"/>
    <w:rsid w:val="00275E23"/>
    <w:rsid w:val="002761AA"/>
    <w:rsid w:val="0027658B"/>
    <w:rsid w:val="00276CC1"/>
    <w:rsid w:val="002777CF"/>
    <w:rsid w:val="002777DA"/>
    <w:rsid w:val="00277B60"/>
    <w:rsid w:val="00277C0E"/>
    <w:rsid w:val="00277F3F"/>
    <w:rsid w:val="00280365"/>
    <w:rsid w:val="002812E3"/>
    <w:rsid w:val="002815DE"/>
    <w:rsid w:val="0028188B"/>
    <w:rsid w:val="00281B91"/>
    <w:rsid w:val="00282DD5"/>
    <w:rsid w:val="00283605"/>
    <w:rsid w:val="00283C36"/>
    <w:rsid w:val="00283D5F"/>
    <w:rsid w:val="00283D76"/>
    <w:rsid w:val="00283D94"/>
    <w:rsid w:val="00284A89"/>
    <w:rsid w:val="002852A2"/>
    <w:rsid w:val="00285607"/>
    <w:rsid w:val="00285D3D"/>
    <w:rsid w:val="00285D9C"/>
    <w:rsid w:val="002862AB"/>
    <w:rsid w:val="002865A8"/>
    <w:rsid w:val="00286661"/>
    <w:rsid w:val="002866BA"/>
    <w:rsid w:val="00286B1A"/>
    <w:rsid w:val="00286F7D"/>
    <w:rsid w:val="00286FDF"/>
    <w:rsid w:val="00287074"/>
    <w:rsid w:val="002878E6"/>
    <w:rsid w:val="00287E42"/>
    <w:rsid w:val="00287F40"/>
    <w:rsid w:val="00290024"/>
    <w:rsid w:val="00291780"/>
    <w:rsid w:val="002922C9"/>
    <w:rsid w:val="00292C5F"/>
    <w:rsid w:val="00292CEC"/>
    <w:rsid w:val="0029373E"/>
    <w:rsid w:val="00293929"/>
    <w:rsid w:val="00293D1E"/>
    <w:rsid w:val="002941BF"/>
    <w:rsid w:val="00294E81"/>
    <w:rsid w:val="00295326"/>
    <w:rsid w:val="00295CE0"/>
    <w:rsid w:val="002962D5"/>
    <w:rsid w:val="00296A7D"/>
    <w:rsid w:val="00297037"/>
    <w:rsid w:val="002A0079"/>
    <w:rsid w:val="002A00A1"/>
    <w:rsid w:val="002A02AD"/>
    <w:rsid w:val="002A0491"/>
    <w:rsid w:val="002A076D"/>
    <w:rsid w:val="002A0D59"/>
    <w:rsid w:val="002A1038"/>
    <w:rsid w:val="002A14A1"/>
    <w:rsid w:val="002A167F"/>
    <w:rsid w:val="002A1903"/>
    <w:rsid w:val="002A1FE7"/>
    <w:rsid w:val="002A2C7F"/>
    <w:rsid w:val="002A33CC"/>
    <w:rsid w:val="002A375B"/>
    <w:rsid w:val="002A3CD5"/>
    <w:rsid w:val="002A3D0F"/>
    <w:rsid w:val="002A3E28"/>
    <w:rsid w:val="002A41E0"/>
    <w:rsid w:val="002A5B01"/>
    <w:rsid w:val="002A5B5C"/>
    <w:rsid w:val="002A6053"/>
    <w:rsid w:val="002A60F7"/>
    <w:rsid w:val="002A6B1C"/>
    <w:rsid w:val="002A72FE"/>
    <w:rsid w:val="002A741A"/>
    <w:rsid w:val="002A79ED"/>
    <w:rsid w:val="002A7BB7"/>
    <w:rsid w:val="002B0249"/>
    <w:rsid w:val="002B0B03"/>
    <w:rsid w:val="002B0C1C"/>
    <w:rsid w:val="002B1673"/>
    <w:rsid w:val="002B1E51"/>
    <w:rsid w:val="002B24BF"/>
    <w:rsid w:val="002B28BB"/>
    <w:rsid w:val="002B3309"/>
    <w:rsid w:val="002B3548"/>
    <w:rsid w:val="002B39DE"/>
    <w:rsid w:val="002B3A24"/>
    <w:rsid w:val="002B4024"/>
    <w:rsid w:val="002B50AC"/>
    <w:rsid w:val="002B51F3"/>
    <w:rsid w:val="002B521E"/>
    <w:rsid w:val="002B5EFE"/>
    <w:rsid w:val="002B62C7"/>
    <w:rsid w:val="002B62D4"/>
    <w:rsid w:val="002B66DD"/>
    <w:rsid w:val="002B6DBC"/>
    <w:rsid w:val="002B736A"/>
    <w:rsid w:val="002B7476"/>
    <w:rsid w:val="002B7888"/>
    <w:rsid w:val="002C0070"/>
    <w:rsid w:val="002C0483"/>
    <w:rsid w:val="002C078B"/>
    <w:rsid w:val="002C07E1"/>
    <w:rsid w:val="002C0D74"/>
    <w:rsid w:val="002C0DBA"/>
    <w:rsid w:val="002C10CF"/>
    <w:rsid w:val="002C19AC"/>
    <w:rsid w:val="002C2220"/>
    <w:rsid w:val="002C23C4"/>
    <w:rsid w:val="002C2774"/>
    <w:rsid w:val="002C2BDC"/>
    <w:rsid w:val="002C2CF7"/>
    <w:rsid w:val="002C2E41"/>
    <w:rsid w:val="002C2E91"/>
    <w:rsid w:val="002C33D0"/>
    <w:rsid w:val="002C41C2"/>
    <w:rsid w:val="002C4403"/>
    <w:rsid w:val="002C5BD4"/>
    <w:rsid w:val="002C5BF5"/>
    <w:rsid w:val="002C629D"/>
    <w:rsid w:val="002C63CB"/>
    <w:rsid w:val="002C683B"/>
    <w:rsid w:val="002C6CF0"/>
    <w:rsid w:val="002C6E78"/>
    <w:rsid w:val="002C6F72"/>
    <w:rsid w:val="002C756C"/>
    <w:rsid w:val="002C78B7"/>
    <w:rsid w:val="002C7DD6"/>
    <w:rsid w:val="002C7FAD"/>
    <w:rsid w:val="002D0310"/>
    <w:rsid w:val="002D0619"/>
    <w:rsid w:val="002D13E4"/>
    <w:rsid w:val="002D1C47"/>
    <w:rsid w:val="002D260D"/>
    <w:rsid w:val="002D2877"/>
    <w:rsid w:val="002D2F31"/>
    <w:rsid w:val="002D305B"/>
    <w:rsid w:val="002D3464"/>
    <w:rsid w:val="002D37E3"/>
    <w:rsid w:val="002D3858"/>
    <w:rsid w:val="002D39B4"/>
    <w:rsid w:val="002D3ACE"/>
    <w:rsid w:val="002D3BD3"/>
    <w:rsid w:val="002D3CC2"/>
    <w:rsid w:val="002D3CE9"/>
    <w:rsid w:val="002D3DF2"/>
    <w:rsid w:val="002D40FF"/>
    <w:rsid w:val="002D471E"/>
    <w:rsid w:val="002D48FF"/>
    <w:rsid w:val="002D4C7C"/>
    <w:rsid w:val="002D5051"/>
    <w:rsid w:val="002D5BDC"/>
    <w:rsid w:val="002D6CCF"/>
    <w:rsid w:val="002D6DD4"/>
    <w:rsid w:val="002D76E0"/>
    <w:rsid w:val="002D7B2D"/>
    <w:rsid w:val="002E02ED"/>
    <w:rsid w:val="002E04B5"/>
    <w:rsid w:val="002E0B25"/>
    <w:rsid w:val="002E1AE8"/>
    <w:rsid w:val="002E25F7"/>
    <w:rsid w:val="002E3E55"/>
    <w:rsid w:val="002E3FDF"/>
    <w:rsid w:val="002E459F"/>
    <w:rsid w:val="002E66D0"/>
    <w:rsid w:val="002E6DE0"/>
    <w:rsid w:val="002E6E8E"/>
    <w:rsid w:val="002E7F50"/>
    <w:rsid w:val="002F0E0F"/>
    <w:rsid w:val="002F16AC"/>
    <w:rsid w:val="002F1F62"/>
    <w:rsid w:val="002F2DF6"/>
    <w:rsid w:val="002F36E0"/>
    <w:rsid w:val="002F3895"/>
    <w:rsid w:val="002F471B"/>
    <w:rsid w:val="002F4ACB"/>
    <w:rsid w:val="002F4F5C"/>
    <w:rsid w:val="002F5427"/>
    <w:rsid w:val="002F55EC"/>
    <w:rsid w:val="002F5A03"/>
    <w:rsid w:val="002F5C0D"/>
    <w:rsid w:val="002F6C0A"/>
    <w:rsid w:val="002F6E9A"/>
    <w:rsid w:val="002F77F4"/>
    <w:rsid w:val="002F7F0B"/>
    <w:rsid w:val="00300462"/>
    <w:rsid w:val="003007BF"/>
    <w:rsid w:val="00300C92"/>
    <w:rsid w:val="003011FD"/>
    <w:rsid w:val="0030187E"/>
    <w:rsid w:val="00301E77"/>
    <w:rsid w:val="00302265"/>
    <w:rsid w:val="00302994"/>
    <w:rsid w:val="003034CF"/>
    <w:rsid w:val="0030425B"/>
    <w:rsid w:val="00304959"/>
    <w:rsid w:val="00305541"/>
    <w:rsid w:val="00305EEE"/>
    <w:rsid w:val="0030654F"/>
    <w:rsid w:val="00306857"/>
    <w:rsid w:val="00306A7B"/>
    <w:rsid w:val="00307078"/>
    <w:rsid w:val="00307756"/>
    <w:rsid w:val="003079FA"/>
    <w:rsid w:val="003100F1"/>
    <w:rsid w:val="0031053C"/>
    <w:rsid w:val="00311BAB"/>
    <w:rsid w:val="003124DB"/>
    <w:rsid w:val="0031287D"/>
    <w:rsid w:val="00312CD3"/>
    <w:rsid w:val="00313671"/>
    <w:rsid w:val="00314C79"/>
    <w:rsid w:val="00314CC4"/>
    <w:rsid w:val="00315EEF"/>
    <w:rsid w:val="003167B2"/>
    <w:rsid w:val="00316DAF"/>
    <w:rsid w:val="00316FD9"/>
    <w:rsid w:val="00317213"/>
    <w:rsid w:val="0031728B"/>
    <w:rsid w:val="0031768B"/>
    <w:rsid w:val="00317ACA"/>
    <w:rsid w:val="003203CE"/>
    <w:rsid w:val="003209E6"/>
    <w:rsid w:val="00320A0B"/>
    <w:rsid w:val="00321D89"/>
    <w:rsid w:val="0032229E"/>
    <w:rsid w:val="00322567"/>
    <w:rsid w:val="003230D3"/>
    <w:rsid w:val="00323290"/>
    <w:rsid w:val="00323381"/>
    <w:rsid w:val="003237FB"/>
    <w:rsid w:val="00323A9F"/>
    <w:rsid w:val="00324091"/>
    <w:rsid w:val="0032430C"/>
    <w:rsid w:val="00325277"/>
    <w:rsid w:val="00325BD0"/>
    <w:rsid w:val="00325DA9"/>
    <w:rsid w:val="003262AC"/>
    <w:rsid w:val="0032680F"/>
    <w:rsid w:val="00326D64"/>
    <w:rsid w:val="00327E6F"/>
    <w:rsid w:val="00327E90"/>
    <w:rsid w:val="0033066D"/>
    <w:rsid w:val="00330883"/>
    <w:rsid w:val="003308EB"/>
    <w:rsid w:val="00331220"/>
    <w:rsid w:val="003315B5"/>
    <w:rsid w:val="00331811"/>
    <w:rsid w:val="00331BE2"/>
    <w:rsid w:val="00331C05"/>
    <w:rsid w:val="00331D47"/>
    <w:rsid w:val="0033227D"/>
    <w:rsid w:val="003324D6"/>
    <w:rsid w:val="00332665"/>
    <w:rsid w:val="00332821"/>
    <w:rsid w:val="00332927"/>
    <w:rsid w:val="00332DAD"/>
    <w:rsid w:val="00332F66"/>
    <w:rsid w:val="00332FD5"/>
    <w:rsid w:val="00333001"/>
    <w:rsid w:val="0033388C"/>
    <w:rsid w:val="00333C8B"/>
    <w:rsid w:val="00333E33"/>
    <w:rsid w:val="00333FA7"/>
    <w:rsid w:val="00335F07"/>
    <w:rsid w:val="003368E9"/>
    <w:rsid w:val="00337160"/>
    <w:rsid w:val="003373AB"/>
    <w:rsid w:val="00337ABD"/>
    <w:rsid w:val="00337C59"/>
    <w:rsid w:val="00337E6B"/>
    <w:rsid w:val="003400FF"/>
    <w:rsid w:val="00340485"/>
    <w:rsid w:val="00340F4A"/>
    <w:rsid w:val="00341214"/>
    <w:rsid w:val="003413CA"/>
    <w:rsid w:val="003423EB"/>
    <w:rsid w:val="00342B06"/>
    <w:rsid w:val="00342D06"/>
    <w:rsid w:val="0034364E"/>
    <w:rsid w:val="0034386A"/>
    <w:rsid w:val="003439CB"/>
    <w:rsid w:val="00343AE5"/>
    <w:rsid w:val="00343B03"/>
    <w:rsid w:val="00343B0A"/>
    <w:rsid w:val="00343C15"/>
    <w:rsid w:val="00343F31"/>
    <w:rsid w:val="003445CC"/>
    <w:rsid w:val="00344C85"/>
    <w:rsid w:val="00344EE8"/>
    <w:rsid w:val="00345321"/>
    <w:rsid w:val="00345669"/>
    <w:rsid w:val="00345C01"/>
    <w:rsid w:val="00346194"/>
    <w:rsid w:val="00346B6F"/>
    <w:rsid w:val="00347127"/>
    <w:rsid w:val="003472C6"/>
    <w:rsid w:val="0034754B"/>
    <w:rsid w:val="003477F7"/>
    <w:rsid w:val="003478BE"/>
    <w:rsid w:val="003503EE"/>
    <w:rsid w:val="00350B1C"/>
    <w:rsid w:val="00351323"/>
    <w:rsid w:val="003527AE"/>
    <w:rsid w:val="00352896"/>
    <w:rsid w:val="003531B8"/>
    <w:rsid w:val="003538A1"/>
    <w:rsid w:val="00353DD3"/>
    <w:rsid w:val="00353DE4"/>
    <w:rsid w:val="00354310"/>
    <w:rsid w:val="003545DE"/>
    <w:rsid w:val="00354C53"/>
    <w:rsid w:val="003556A0"/>
    <w:rsid w:val="00355872"/>
    <w:rsid w:val="00355A7E"/>
    <w:rsid w:val="00355EAC"/>
    <w:rsid w:val="00356649"/>
    <w:rsid w:val="00356C30"/>
    <w:rsid w:val="0035790B"/>
    <w:rsid w:val="00357BAF"/>
    <w:rsid w:val="00357C11"/>
    <w:rsid w:val="00360148"/>
    <w:rsid w:val="00360AA7"/>
    <w:rsid w:val="00360E39"/>
    <w:rsid w:val="0036132C"/>
    <w:rsid w:val="00362195"/>
    <w:rsid w:val="0036255D"/>
    <w:rsid w:val="0036280E"/>
    <w:rsid w:val="00362958"/>
    <w:rsid w:val="00362B60"/>
    <w:rsid w:val="00362E33"/>
    <w:rsid w:val="003630BC"/>
    <w:rsid w:val="00363ABC"/>
    <w:rsid w:val="00363BA9"/>
    <w:rsid w:val="00363FC9"/>
    <w:rsid w:val="00364F57"/>
    <w:rsid w:val="003650A0"/>
    <w:rsid w:val="0036519B"/>
    <w:rsid w:val="0036526F"/>
    <w:rsid w:val="00365505"/>
    <w:rsid w:val="003656B6"/>
    <w:rsid w:val="0036592F"/>
    <w:rsid w:val="003660F5"/>
    <w:rsid w:val="003665E0"/>
    <w:rsid w:val="00366A2B"/>
    <w:rsid w:val="00367129"/>
    <w:rsid w:val="00367451"/>
    <w:rsid w:val="00367479"/>
    <w:rsid w:val="00367895"/>
    <w:rsid w:val="00370643"/>
    <w:rsid w:val="003707F2"/>
    <w:rsid w:val="0037085D"/>
    <w:rsid w:val="00371550"/>
    <w:rsid w:val="0037169D"/>
    <w:rsid w:val="00371AE8"/>
    <w:rsid w:val="00371B0F"/>
    <w:rsid w:val="00371DAA"/>
    <w:rsid w:val="00371E3F"/>
    <w:rsid w:val="00373638"/>
    <w:rsid w:val="003738DA"/>
    <w:rsid w:val="00373AE6"/>
    <w:rsid w:val="0037435A"/>
    <w:rsid w:val="003743E0"/>
    <w:rsid w:val="00374F9C"/>
    <w:rsid w:val="00375312"/>
    <w:rsid w:val="0037547F"/>
    <w:rsid w:val="00375E12"/>
    <w:rsid w:val="003762E3"/>
    <w:rsid w:val="0037695C"/>
    <w:rsid w:val="003773AF"/>
    <w:rsid w:val="003773BA"/>
    <w:rsid w:val="003778C0"/>
    <w:rsid w:val="00377A1E"/>
    <w:rsid w:val="00380001"/>
    <w:rsid w:val="003817E6"/>
    <w:rsid w:val="00382081"/>
    <w:rsid w:val="00382C3B"/>
    <w:rsid w:val="003837A7"/>
    <w:rsid w:val="00383D22"/>
    <w:rsid w:val="00384474"/>
    <w:rsid w:val="00384B08"/>
    <w:rsid w:val="00384C8E"/>
    <w:rsid w:val="00384F63"/>
    <w:rsid w:val="003852F9"/>
    <w:rsid w:val="003856C8"/>
    <w:rsid w:val="00385952"/>
    <w:rsid w:val="00385A3B"/>
    <w:rsid w:val="00385F58"/>
    <w:rsid w:val="00386C90"/>
    <w:rsid w:val="003872C7"/>
    <w:rsid w:val="0038786D"/>
    <w:rsid w:val="00387C6C"/>
    <w:rsid w:val="00387DF4"/>
    <w:rsid w:val="0039012C"/>
    <w:rsid w:val="00390446"/>
    <w:rsid w:val="00390716"/>
    <w:rsid w:val="0039076B"/>
    <w:rsid w:val="00390802"/>
    <w:rsid w:val="003908BB"/>
    <w:rsid w:val="00390D7F"/>
    <w:rsid w:val="003918F4"/>
    <w:rsid w:val="003923CE"/>
    <w:rsid w:val="003924D8"/>
    <w:rsid w:val="003929BB"/>
    <w:rsid w:val="00392DA9"/>
    <w:rsid w:val="0039355B"/>
    <w:rsid w:val="00393D30"/>
    <w:rsid w:val="00393F13"/>
    <w:rsid w:val="003941CF"/>
    <w:rsid w:val="00394951"/>
    <w:rsid w:val="00394B66"/>
    <w:rsid w:val="00394E4C"/>
    <w:rsid w:val="003957A9"/>
    <w:rsid w:val="0039581A"/>
    <w:rsid w:val="00395FBA"/>
    <w:rsid w:val="00396051"/>
    <w:rsid w:val="003963C6"/>
    <w:rsid w:val="00396EC7"/>
    <w:rsid w:val="003A02A4"/>
    <w:rsid w:val="003A0861"/>
    <w:rsid w:val="003A0C9B"/>
    <w:rsid w:val="003A1AAD"/>
    <w:rsid w:val="003A1C84"/>
    <w:rsid w:val="003A23B8"/>
    <w:rsid w:val="003A29B9"/>
    <w:rsid w:val="003A2A31"/>
    <w:rsid w:val="003A2DAF"/>
    <w:rsid w:val="003A2DFB"/>
    <w:rsid w:val="003A30D8"/>
    <w:rsid w:val="003A312E"/>
    <w:rsid w:val="003A35EA"/>
    <w:rsid w:val="003A388C"/>
    <w:rsid w:val="003A389C"/>
    <w:rsid w:val="003A424B"/>
    <w:rsid w:val="003A44FF"/>
    <w:rsid w:val="003A4D9B"/>
    <w:rsid w:val="003A50BB"/>
    <w:rsid w:val="003A51AC"/>
    <w:rsid w:val="003A57DC"/>
    <w:rsid w:val="003A5919"/>
    <w:rsid w:val="003A615D"/>
    <w:rsid w:val="003A6DE1"/>
    <w:rsid w:val="003A79D2"/>
    <w:rsid w:val="003B03AA"/>
    <w:rsid w:val="003B08EF"/>
    <w:rsid w:val="003B0EA6"/>
    <w:rsid w:val="003B0F2B"/>
    <w:rsid w:val="003B156F"/>
    <w:rsid w:val="003B1732"/>
    <w:rsid w:val="003B24AD"/>
    <w:rsid w:val="003B2E11"/>
    <w:rsid w:val="003B343E"/>
    <w:rsid w:val="003B368E"/>
    <w:rsid w:val="003B3792"/>
    <w:rsid w:val="003B3802"/>
    <w:rsid w:val="003B383C"/>
    <w:rsid w:val="003B3C4E"/>
    <w:rsid w:val="003B3C97"/>
    <w:rsid w:val="003B423E"/>
    <w:rsid w:val="003B4CD5"/>
    <w:rsid w:val="003B506A"/>
    <w:rsid w:val="003B5310"/>
    <w:rsid w:val="003B538A"/>
    <w:rsid w:val="003B586B"/>
    <w:rsid w:val="003B590E"/>
    <w:rsid w:val="003B5B61"/>
    <w:rsid w:val="003B601B"/>
    <w:rsid w:val="003B63EF"/>
    <w:rsid w:val="003B69AF"/>
    <w:rsid w:val="003B6DA0"/>
    <w:rsid w:val="003B6F16"/>
    <w:rsid w:val="003B7B32"/>
    <w:rsid w:val="003B7C4E"/>
    <w:rsid w:val="003C01B6"/>
    <w:rsid w:val="003C0632"/>
    <w:rsid w:val="003C069D"/>
    <w:rsid w:val="003C0FCC"/>
    <w:rsid w:val="003C117E"/>
    <w:rsid w:val="003C1368"/>
    <w:rsid w:val="003C1AFE"/>
    <w:rsid w:val="003C1EF3"/>
    <w:rsid w:val="003C1FC7"/>
    <w:rsid w:val="003C3C31"/>
    <w:rsid w:val="003C4441"/>
    <w:rsid w:val="003C4719"/>
    <w:rsid w:val="003C5620"/>
    <w:rsid w:val="003C5969"/>
    <w:rsid w:val="003C5C27"/>
    <w:rsid w:val="003C5D70"/>
    <w:rsid w:val="003C6255"/>
    <w:rsid w:val="003C6542"/>
    <w:rsid w:val="003C65C7"/>
    <w:rsid w:val="003C664B"/>
    <w:rsid w:val="003C76B8"/>
    <w:rsid w:val="003C7876"/>
    <w:rsid w:val="003C7A28"/>
    <w:rsid w:val="003D028E"/>
    <w:rsid w:val="003D15C6"/>
    <w:rsid w:val="003D1840"/>
    <w:rsid w:val="003D1888"/>
    <w:rsid w:val="003D19DC"/>
    <w:rsid w:val="003D1CDB"/>
    <w:rsid w:val="003D1F66"/>
    <w:rsid w:val="003D2625"/>
    <w:rsid w:val="003D29E6"/>
    <w:rsid w:val="003D2A02"/>
    <w:rsid w:val="003D2E70"/>
    <w:rsid w:val="003D3566"/>
    <w:rsid w:val="003D37C6"/>
    <w:rsid w:val="003D4695"/>
    <w:rsid w:val="003D46C4"/>
    <w:rsid w:val="003D4740"/>
    <w:rsid w:val="003D5AA5"/>
    <w:rsid w:val="003D5F10"/>
    <w:rsid w:val="003D619E"/>
    <w:rsid w:val="003D6B68"/>
    <w:rsid w:val="003D7265"/>
    <w:rsid w:val="003D7536"/>
    <w:rsid w:val="003D76A6"/>
    <w:rsid w:val="003D7890"/>
    <w:rsid w:val="003E0B5A"/>
    <w:rsid w:val="003E1D88"/>
    <w:rsid w:val="003E274B"/>
    <w:rsid w:val="003E2847"/>
    <w:rsid w:val="003E28DA"/>
    <w:rsid w:val="003E32E7"/>
    <w:rsid w:val="003E404C"/>
    <w:rsid w:val="003E46C0"/>
    <w:rsid w:val="003E492E"/>
    <w:rsid w:val="003E547D"/>
    <w:rsid w:val="003E5EE1"/>
    <w:rsid w:val="003E5F7C"/>
    <w:rsid w:val="003E5FAB"/>
    <w:rsid w:val="003E69EF"/>
    <w:rsid w:val="003E6B49"/>
    <w:rsid w:val="003E6FC9"/>
    <w:rsid w:val="003E733F"/>
    <w:rsid w:val="003E75B2"/>
    <w:rsid w:val="003E7A01"/>
    <w:rsid w:val="003F0254"/>
    <w:rsid w:val="003F045C"/>
    <w:rsid w:val="003F0511"/>
    <w:rsid w:val="003F05F9"/>
    <w:rsid w:val="003F0709"/>
    <w:rsid w:val="003F0E19"/>
    <w:rsid w:val="003F1568"/>
    <w:rsid w:val="003F1C65"/>
    <w:rsid w:val="003F2142"/>
    <w:rsid w:val="003F250B"/>
    <w:rsid w:val="003F30D9"/>
    <w:rsid w:val="003F32B3"/>
    <w:rsid w:val="003F357C"/>
    <w:rsid w:val="003F4026"/>
    <w:rsid w:val="003F4AEB"/>
    <w:rsid w:val="003F4B03"/>
    <w:rsid w:val="003F4D81"/>
    <w:rsid w:val="003F52BE"/>
    <w:rsid w:val="003F53D9"/>
    <w:rsid w:val="003F68A0"/>
    <w:rsid w:val="003F69D1"/>
    <w:rsid w:val="003F7668"/>
    <w:rsid w:val="003F78BE"/>
    <w:rsid w:val="003F790B"/>
    <w:rsid w:val="003F7944"/>
    <w:rsid w:val="003F7CA7"/>
    <w:rsid w:val="004005FA"/>
    <w:rsid w:val="00400967"/>
    <w:rsid w:val="00400B2A"/>
    <w:rsid w:val="00400D86"/>
    <w:rsid w:val="00401118"/>
    <w:rsid w:val="004018B3"/>
    <w:rsid w:val="00401B36"/>
    <w:rsid w:val="00401CA9"/>
    <w:rsid w:val="004020BE"/>
    <w:rsid w:val="004029EC"/>
    <w:rsid w:val="004032B3"/>
    <w:rsid w:val="00404243"/>
    <w:rsid w:val="004042D4"/>
    <w:rsid w:val="00404859"/>
    <w:rsid w:val="00404AB0"/>
    <w:rsid w:val="00405F3C"/>
    <w:rsid w:val="00405F55"/>
    <w:rsid w:val="00406189"/>
    <w:rsid w:val="00407630"/>
    <w:rsid w:val="00407C1D"/>
    <w:rsid w:val="004105D6"/>
    <w:rsid w:val="00410A27"/>
    <w:rsid w:val="00410D34"/>
    <w:rsid w:val="00411A21"/>
    <w:rsid w:val="00411B5C"/>
    <w:rsid w:val="00411C7E"/>
    <w:rsid w:val="00411F62"/>
    <w:rsid w:val="004120BC"/>
    <w:rsid w:val="00412AE8"/>
    <w:rsid w:val="00412B05"/>
    <w:rsid w:val="00412D01"/>
    <w:rsid w:val="00412D97"/>
    <w:rsid w:val="004133E8"/>
    <w:rsid w:val="004135BB"/>
    <w:rsid w:val="00414107"/>
    <w:rsid w:val="0041465B"/>
    <w:rsid w:val="00414E00"/>
    <w:rsid w:val="0041503E"/>
    <w:rsid w:val="00415591"/>
    <w:rsid w:val="00415A81"/>
    <w:rsid w:val="004169CC"/>
    <w:rsid w:val="004170E5"/>
    <w:rsid w:val="00417C2B"/>
    <w:rsid w:val="00420053"/>
    <w:rsid w:val="004203A9"/>
    <w:rsid w:val="0042103C"/>
    <w:rsid w:val="00421440"/>
    <w:rsid w:val="00421ADF"/>
    <w:rsid w:val="00422095"/>
    <w:rsid w:val="00422142"/>
    <w:rsid w:val="0042227E"/>
    <w:rsid w:val="004225F4"/>
    <w:rsid w:val="00422A3A"/>
    <w:rsid w:val="00422B33"/>
    <w:rsid w:val="00422FC1"/>
    <w:rsid w:val="004232B7"/>
    <w:rsid w:val="00423AFB"/>
    <w:rsid w:val="00423B98"/>
    <w:rsid w:val="00423C6B"/>
    <w:rsid w:val="00423FAB"/>
    <w:rsid w:val="004246F0"/>
    <w:rsid w:val="0042482D"/>
    <w:rsid w:val="00424BAF"/>
    <w:rsid w:val="00425BB6"/>
    <w:rsid w:val="00425E23"/>
    <w:rsid w:val="004274BA"/>
    <w:rsid w:val="004300CD"/>
    <w:rsid w:val="00430726"/>
    <w:rsid w:val="00431244"/>
    <w:rsid w:val="004312DF"/>
    <w:rsid w:val="00431D6A"/>
    <w:rsid w:val="00431F0F"/>
    <w:rsid w:val="00431FFA"/>
    <w:rsid w:val="004330B2"/>
    <w:rsid w:val="0043353B"/>
    <w:rsid w:val="0043441A"/>
    <w:rsid w:val="00434A05"/>
    <w:rsid w:val="00434E90"/>
    <w:rsid w:val="00434F86"/>
    <w:rsid w:val="00435021"/>
    <w:rsid w:val="00435292"/>
    <w:rsid w:val="004366E0"/>
    <w:rsid w:val="0043726D"/>
    <w:rsid w:val="00437AAF"/>
    <w:rsid w:val="004405C0"/>
    <w:rsid w:val="00440AE0"/>
    <w:rsid w:val="00440EC9"/>
    <w:rsid w:val="00441353"/>
    <w:rsid w:val="004413AB"/>
    <w:rsid w:val="00441DFE"/>
    <w:rsid w:val="00442A69"/>
    <w:rsid w:val="00442F96"/>
    <w:rsid w:val="004430CE"/>
    <w:rsid w:val="00443333"/>
    <w:rsid w:val="004434A4"/>
    <w:rsid w:val="00443922"/>
    <w:rsid w:val="00443EE7"/>
    <w:rsid w:val="00444CAC"/>
    <w:rsid w:val="004451B5"/>
    <w:rsid w:val="0044525C"/>
    <w:rsid w:val="0044538A"/>
    <w:rsid w:val="004455D6"/>
    <w:rsid w:val="00445935"/>
    <w:rsid w:val="00445CB1"/>
    <w:rsid w:val="00446371"/>
    <w:rsid w:val="00446514"/>
    <w:rsid w:val="00446F15"/>
    <w:rsid w:val="00446FA6"/>
    <w:rsid w:val="00446FE4"/>
    <w:rsid w:val="00447294"/>
    <w:rsid w:val="0044773B"/>
    <w:rsid w:val="00447A2A"/>
    <w:rsid w:val="00447CD0"/>
    <w:rsid w:val="00447F82"/>
    <w:rsid w:val="00450028"/>
    <w:rsid w:val="00450393"/>
    <w:rsid w:val="0045078F"/>
    <w:rsid w:val="00450C62"/>
    <w:rsid w:val="00450E6D"/>
    <w:rsid w:val="0045188B"/>
    <w:rsid w:val="004519B9"/>
    <w:rsid w:val="0045271D"/>
    <w:rsid w:val="00452899"/>
    <w:rsid w:val="00452A81"/>
    <w:rsid w:val="00453080"/>
    <w:rsid w:val="00453101"/>
    <w:rsid w:val="004533CA"/>
    <w:rsid w:val="004534A5"/>
    <w:rsid w:val="004545DF"/>
    <w:rsid w:val="004549D1"/>
    <w:rsid w:val="00454D25"/>
    <w:rsid w:val="00455D88"/>
    <w:rsid w:val="00455F51"/>
    <w:rsid w:val="004566BD"/>
    <w:rsid w:val="0045678A"/>
    <w:rsid w:val="004567BE"/>
    <w:rsid w:val="00457142"/>
    <w:rsid w:val="004578ED"/>
    <w:rsid w:val="0045798A"/>
    <w:rsid w:val="0046004B"/>
    <w:rsid w:val="004617AE"/>
    <w:rsid w:val="00461AF4"/>
    <w:rsid w:val="00461B2F"/>
    <w:rsid w:val="00462D1D"/>
    <w:rsid w:val="00462E2F"/>
    <w:rsid w:val="004634A0"/>
    <w:rsid w:val="00463C9E"/>
    <w:rsid w:val="0046422E"/>
    <w:rsid w:val="00464480"/>
    <w:rsid w:val="00464BFC"/>
    <w:rsid w:val="0046554E"/>
    <w:rsid w:val="00465694"/>
    <w:rsid w:val="0046595B"/>
    <w:rsid w:val="00465B98"/>
    <w:rsid w:val="00465CE8"/>
    <w:rsid w:val="00465DBD"/>
    <w:rsid w:val="00465DCC"/>
    <w:rsid w:val="00466245"/>
    <w:rsid w:val="00466724"/>
    <w:rsid w:val="00466FB2"/>
    <w:rsid w:val="00467D2E"/>
    <w:rsid w:val="00467F1F"/>
    <w:rsid w:val="004705DE"/>
    <w:rsid w:val="00470A87"/>
    <w:rsid w:val="00470EA8"/>
    <w:rsid w:val="00471225"/>
    <w:rsid w:val="004718AA"/>
    <w:rsid w:val="0047208E"/>
    <w:rsid w:val="004724F0"/>
    <w:rsid w:val="00472F39"/>
    <w:rsid w:val="004736EB"/>
    <w:rsid w:val="00475300"/>
    <w:rsid w:val="0047532C"/>
    <w:rsid w:val="00475F47"/>
    <w:rsid w:val="0047660E"/>
    <w:rsid w:val="00477309"/>
    <w:rsid w:val="00477882"/>
    <w:rsid w:val="00477F0B"/>
    <w:rsid w:val="004801CB"/>
    <w:rsid w:val="0048041E"/>
    <w:rsid w:val="00480F25"/>
    <w:rsid w:val="00480F84"/>
    <w:rsid w:val="0048122B"/>
    <w:rsid w:val="00481563"/>
    <w:rsid w:val="00481C27"/>
    <w:rsid w:val="00481DAD"/>
    <w:rsid w:val="00481E6C"/>
    <w:rsid w:val="00481FEB"/>
    <w:rsid w:val="00482051"/>
    <w:rsid w:val="004824AD"/>
    <w:rsid w:val="00482E24"/>
    <w:rsid w:val="00483093"/>
    <w:rsid w:val="004840E8"/>
    <w:rsid w:val="004844C8"/>
    <w:rsid w:val="00485467"/>
    <w:rsid w:val="0048549D"/>
    <w:rsid w:val="00486665"/>
    <w:rsid w:val="0048679A"/>
    <w:rsid w:val="00486B71"/>
    <w:rsid w:val="00486C7D"/>
    <w:rsid w:val="00486DA4"/>
    <w:rsid w:val="004872BB"/>
    <w:rsid w:val="004878D2"/>
    <w:rsid w:val="00487C41"/>
    <w:rsid w:val="00487D7E"/>
    <w:rsid w:val="004901C6"/>
    <w:rsid w:val="0049061A"/>
    <w:rsid w:val="004910FC"/>
    <w:rsid w:val="00491413"/>
    <w:rsid w:val="00491E36"/>
    <w:rsid w:val="004920DC"/>
    <w:rsid w:val="00492B1A"/>
    <w:rsid w:val="0049312E"/>
    <w:rsid w:val="004931CC"/>
    <w:rsid w:val="0049327C"/>
    <w:rsid w:val="0049340B"/>
    <w:rsid w:val="004938DF"/>
    <w:rsid w:val="00493D7C"/>
    <w:rsid w:val="00493E78"/>
    <w:rsid w:val="0049423E"/>
    <w:rsid w:val="00494B5C"/>
    <w:rsid w:val="00494F01"/>
    <w:rsid w:val="004955E7"/>
    <w:rsid w:val="0049570B"/>
    <w:rsid w:val="00495759"/>
    <w:rsid w:val="00495BB8"/>
    <w:rsid w:val="00495F46"/>
    <w:rsid w:val="00497665"/>
    <w:rsid w:val="00497CA3"/>
    <w:rsid w:val="004A10C4"/>
    <w:rsid w:val="004A1C81"/>
    <w:rsid w:val="004A2590"/>
    <w:rsid w:val="004A3603"/>
    <w:rsid w:val="004A37AA"/>
    <w:rsid w:val="004A38F3"/>
    <w:rsid w:val="004A3FA9"/>
    <w:rsid w:val="004A3FD7"/>
    <w:rsid w:val="004A48B9"/>
    <w:rsid w:val="004A5DF6"/>
    <w:rsid w:val="004A6AB8"/>
    <w:rsid w:val="004A725C"/>
    <w:rsid w:val="004A7674"/>
    <w:rsid w:val="004A7762"/>
    <w:rsid w:val="004B0820"/>
    <w:rsid w:val="004B0F9C"/>
    <w:rsid w:val="004B1741"/>
    <w:rsid w:val="004B1D02"/>
    <w:rsid w:val="004B1D37"/>
    <w:rsid w:val="004B26AD"/>
    <w:rsid w:val="004B302F"/>
    <w:rsid w:val="004B311D"/>
    <w:rsid w:val="004B3338"/>
    <w:rsid w:val="004B402C"/>
    <w:rsid w:val="004B49EE"/>
    <w:rsid w:val="004B4AD1"/>
    <w:rsid w:val="004B59E1"/>
    <w:rsid w:val="004B6967"/>
    <w:rsid w:val="004B6CCA"/>
    <w:rsid w:val="004B6F92"/>
    <w:rsid w:val="004B71A0"/>
    <w:rsid w:val="004B7530"/>
    <w:rsid w:val="004B75CB"/>
    <w:rsid w:val="004C069A"/>
    <w:rsid w:val="004C09FD"/>
    <w:rsid w:val="004C1A48"/>
    <w:rsid w:val="004C1EC9"/>
    <w:rsid w:val="004C2A1C"/>
    <w:rsid w:val="004C2C13"/>
    <w:rsid w:val="004C2DC9"/>
    <w:rsid w:val="004C2E77"/>
    <w:rsid w:val="004C32B8"/>
    <w:rsid w:val="004C3832"/>
    <w:rsid w:val="004C3DF6"/>
    <w:rsid w:val="004C41A9"/>
    <w:rsid w:val="004C4310"/>
    <w:rsid w:val="004C4BBF"/>
    <w:rsid w:val="004C5105"/>
    <w:rsid w:val="004C5CE6"/>
    <w:rsid w:val="004C5D68"/>
    <w:rsid w:val="004C610C"/>
    <w:rsid w:val="004C6884"/>
    <w:rsid w:val="004C68E1"/>
    <w:rsid w:val="004C6BEE"/>
    <w:rsid w:val="004C6E4D"/>
    <w:rsid w:val="004C6F60"/>
    <w:rsid w:val="004C746C"/>
    <w:rsid w:val="004C7688"/>
    <w:rsid w:val="004D0565"/>
    <w:rsid w:val="004D0859"/>
    <w:rsid w:val="004D0F93"/>
    <w:rsid w:val="004D10EE"/>
    <w:rsid w:val="004D1519"/>
    <w:rsid w:val="004D15C5"/>
    <w:rsid w:val="004D15E9"/>
    <w:rsid w:val="004D17C0"/>
    <w:rsid w:val="004D1C7C"/>
    <w:rsid w:val="004D1C97"/>
    <w:rsid w:val="004D1F01"/>
    <w:rsid w:val="004D3345"/>
    <w:rsid w:val="004D340E"/>
    <w:rsid w:val="004D351B"/>
    <w:rsid w:val="004D42BD"/>
    <w:rsid w:val="004D43F4"/>
    <w:rsid w:val="004D47B3"/>
    <w:rsid w:val="004D5681"/>
    <w:rsid w:val="004D5D27"/>
    <w:rsid w:val="004D609F"/>
    <w:rsid w:val="004D6569"/>
    <w:rsid w:val="004D6814"/>
    <w:rsid w:val="004D7972"/>
    <w:rsid w:val="004D7E41"/>
    <w:rsid w:val="004D7FD1"/>
    <w:rsid w:val="004E0150"/>
    <w:rsid w:val="004E17BA"/>
    <w:rsid w:val="004E1E6B"/>
    <w:rsid w:val="004E2952"/>
    <w:rsid w:val="004E2DB7"/>
    <w:rsid w:val="004E34AC"/>
    <w:rsid w:val="004E3572"/>
    <w:rsid w:val="004E360C"/>
    <w:rsid w:val="004E3D0B"/>
    <w:rsid w:val="004E544A"/>
    <w:rsid w:val="004E57D5"/>
    <w:rsid w:val="004E5B7F"/>
    <w:rsid w:val="004E5C5A"/>
    <w:rsid w:val="004E5D02"/>
    <w:rsid w:val="004E650B"/>
    <w:rsid w:val="004E6D08"/>
    <w:rsid w:val="004E6DE6"/>
    <w:rsid w:val="004E7022"/>
    <w:rsid w:val="004E78BB"/>
    <w:rsid w:val="004E78D5"/>
    <w:rsid w:val="004E7B86"/>
    <w:rsid w:val="004F06D8"/>
    <w:rsid w:val="004F09E0"/>
    <w:rsid w:val="004F0B28"/>
    <w:rsid w:val="004F0EE7"/>
    <w:rsid w:val="004F1412"/>
    <w:rsid w:val="004F151F"/>
    <w:rsid w:val="004F1597"/>
    <w:rsid w:val="004F1E34"/>
    <w:rsid w:val="004F1FFF"/>
    <w:rsid w:val="004F21F8"/>
    <w:rsid w:val="004F2EE9"/>
    <w:rsid w:val="004F3696"/>
    <w:rsid w:val="004F39B2"/>
    <w:rsid w:val="004F3B4A"/>
    <w:rsid w:val="004F3F1E"/>
    <w:rsid w:val="004F55BF"/>
    <w:rsid w:val="004F57E5"/>
    <w:rsid w:val="004F63EF"/>
    <w:rsid w:val="004F64D0"/>
    <w:rsid w:val="004F6CF1"/>
    <w:rsid w:val="004F6F42"/>
    <w:rsid w:val="004F7959"/>
    <w:rsid w:val="004F7E9B"/>
    <w:rsid w:val="0050036A"/>
    <w:rsid w:val="00500593"/>
    <w:rsid w:val="0050069B"/>
    <w:rsid w:val="00500F1F"/>
    <w:rsid w:val="0050163A"/>
    <w:rsid w:val="00501D7B"/>
    <w:rsid w:val="00502067"/>
    <w:rsid w:val="0050231A"/>
    <w:rsid w:val="00502478"/>
    <w:rsid w:val="005025D3"/>
    <w:rsid w:val="005027F8"/>
    <w:rsid w:val="00502D34"/>
    <w:rsid w:val="005031E9"/>
    <w:rsid w:val="0050358E"/>
    <w:rsid w:val="0050383F"/>
    <w:rsid w:val="00503BC2"/>
    <w:rsid w:val="00503E32"/>
    <w:rsid w:val="00503F85"/>
    <w:rsid w:val="005042A0"/>
    <w:rsid w:val="005044C2"/>
    <w:rsid w:val="005047E2"/>
    <w:rsid w:val="00504BCA"/>
    <w:rsid w:val="00505393"/>
    <w:rsid w:val="005061A6"/>
    <w:rsid w:val="00506429"/>
    <w:rsid w:val="0050749D"/>
    <w:rsid w:val="00507647"/>
    <w:rsid w:val="00507D95"/>
    <w:rsid w:val="00510AF8"/>
    <w:rsid w:val="00510FFF"/>
    <w:rsid w:val="0051151C"/>
    <w:rsid w:val="00511684"/>
    <w:rsid w:val="0051205C"/>
    <w:rsid w:val="005126B8"/>
    <w:rsid w:val="00512A96"/>
    <w:rsid w:val="00512FE3"/>
    <w:rsid w:val="00513162"/>
    <w:rsid w:val="00513B4F"/>
    <w:rsid w:val="00513C46"/>
    <w:rsid w:val="00513EC8"/>
    <w:rsid w:val="00514BDB"/>
    <w:rsid w:val="00514CA5"/>
    <w:rsid w:val="0051541B"/>
    <w:rsid w:val="00515516"/>
    <w:rsid w:val="0051556C"/>
    <w:rsid w:val="00515A22"/>
    <w:rsid w:val="0051617B"/>
    <w:rsid w:val="005161F7"/>
    <w:rsid w:val="00517555"/>
    <w:rsid w:val="00520410"/>
    <w:rsid w:val="00520C99"/>
    <w:rsid w:val="00520C9B"/>
    <w:rsid w:val="005210A4"/>
    <w:rsid w:val="00521314"/>
    <w:rsid w:val="00521DD1"/>
    <w:rsid w:val="00522F28"/>
    <w:rsid w:val="005232C3"/>
    <w:rsid w:val="00523642"/>
    <w:rsid w:val="00523DC1"/>
    <w:rsid w:val="00524B29"/>
    <w:rsid w:val="00524B52"/>
    <w:rsid w:val="00525036"/>
    <w:rsid w:val="00525C26"/>
    <w:rsid w:val="005261A2"/>
    <w:rsid w:val="005265CF"/>
    <w:rsid w:val="00526748"/>
    <w:rsid w:val="00526DCF"/>
    <w:rsid w:val="005271B1"/>
    <w:rsid w:val="005276CE"/>
    <w:rsid w:val="00527D21"/>
    <w:rsid w:val="00527F8B"/>
    <w:rsid w:val="0053056D"/>
    <w:rsid w:val="00530C90"/>
    <w:rsid w:val="00530D13"/>
    <w:rsid w:val="00530EEC"/>
    <w:rsid w:val="005319C1"/>
    <w:rsid w:val="005322C7"/>
    <w:rsid w:val="0053250B"/>
    <w:rsid w:val="0053289A"/>
    <w:rsid w:val="00532B98"/>
    <w:rsid w:val="00532DF2"/>
    <w:rsid w:val="00533285"/>
    <w:rsid w:val="00533317"/>
    <w:rsid w:val="00533954"/>
    <w:rsid w:val="0053479C"/>
    <w:rsid w:val="00534F09"/>
    <w:rsid w:val="00535854"/>
    <w:rsid w:val="005358EC"/>
    <w:rsid w:val="00535C4F"/>
    <w:rsid w:val="00535D6A"/>
    <w:rsid w:val="00535DA3"/>
    <w:rsid w:val="00536B6F"/>
    <w:rsid w:val="005370B3"/>
    <w:rsid w:val="00537FB3"/>
    <w:rsid w:val="00540000"/>
    <w:rsid w:val="0054061E"/>
    <w:rsid w:val="00540C05"/>
    <w:rsid w:val="00540DA4"/>
    <w:rsid w:val="00540F7F"/>
    <w:rsid w:val="0054157F"/>
    <w:rsid w:val="0054175C"/>
    <w:rsid w:val="00541763"/>
    <w:rsid w:val="00542929"/>
    <w:rsid w:val="00543476"/>
    <w:rsid w:val="00543E5E"/>
    <w:rsid w:val="005447B7"/>
    <w:rsid w:val="00544C8E"/>
    <w:rsid w:val="00544F7B"/>
    <w:rsid w:val="00544FA9"/>
    <w:rsid w:val="0054520A"/>
    <w:rsid w:val="005458AA"/>
    <w:rsid w:val="0054591F"/>
    <w:rsid w:val="00545BA1"/>
    <w:rsid w:val="00545F24"/>
    <w:rsid w:val="00545F77"/>
    <w:rsid w:val="00545F7F"/>
    <w:rsid w:val="00546E95"/>
    <w:rsid w:val="00546F98"/>
    <w:rsid w:val="0054739B"/>
    <w:rsid w:val="005478A7"/>
    <w:rsid w:val="00547CD4"/>
    <w:rsid w:val="00547D09"/>
    <w:rsid w:val="00547D66"/>
    <w:rsid w:val="00550681"/>
    <w:rsid w:val="00550709"/>
    <w:rsid w:val="00550CE6"/>
    <w:rsid w:val="00550D3D"/>
    <w:rsid w:val="00551328"/>
    <w:rsid w:val="005515F1"/>
    <w:rsid w:val="00551606"/>
    <w:rsid w:val="00551A74"/>
    <w:rsid w:val="00551E98"/>
    <w:rsid w:val="005522B8"/>
    <w:rsid w:val="00552A21"/>
    <w:rsid w:val="00552CE8"/>
    <w:rsid w:val="00552D1F"/>
    <w:rsid w:val="00553399"/>
    <w:rsid w:val="00554704"/>
    <w:rsid w:val="00554A6C"/>
    <w:rsid w:val="00554EDF"/>
    <w:rsid w:val="00554F28"/>
    <w:rsid w:val="0055513B"/>
    <w:rsid w:val="005553A4"/>
    <w:rsid w:val="00555917"/>
    <w:rsid w:val="00555F7A"/>
    <w:rsid w:val="00556D20"/>
    <w:rsid w:val="00557268"/>
    <w:rsid w:val="0055730A"/>
    <w:rsid w:val="00557459"/>
    <w:rsid w:val="005577F0"/>
    <w:rsid w:val="00557A28"/>
    <w:rsid w:val="00560DD9"/>
    <w:rsid w:val="00560FDD"/>
    <w:rsid w:val="0056313A"/>
    <w:rsid w:val="005632A3"/>
    <w:rsid w:val="0056364A"/>
    <w:rsid w:val="005637C4"/>
    <w:rsid w:val="005644A8"/>
    <w:rsid w:val="0056480C"/>
    <w:rsid w:val="00564BFF"/>
    <w:rsid w:val="00564DD5"/>
    <w:rsid w:val="00564E94"/>
    <w:rsid w:val="00564F8A"/>
    <w:rsid w:val="00565087"/>
    <w:rsid w:val="005653C5"/>
    <w:rsid w:val="005657FB"/>
    <w:rsid w:val="0056603C"/>
    <w:rsid w:val="0056618A"/>
    <w:rsid w:val="00566AF6"/>
    <w:rsid w:val="00566D16"/>
    <w:rsid w:val="00566D2E"/>
    <w:rsid w:val="00566FE5"/>
    <w:rsid w:val="00567056"/>
    <w:rsid w:val="00567206"/>
    <w:rsid w:val="0056721E"/>
    <w:rsid w:val="0056735D"/>
    <w:rsid w:val="005675F8"/>
    <w:rsid w:val="005704B2"/>
    <w:rsid w:val="00571327"/>
    <w:rsid w:val="00571AA0"/>
    <w:rsid w:val="00571DFE"/>
    <w:rsid w:val="005724AA"/>
    <w:rsid w:val="00572578"/>
    <w:rsid w:val="00572B6E"/>
    <w:rsid w:val="00572D36"/>
    <w:rsid w:val="005732C5"/>
    <w:rsid w:val="00573F7E"/>
    <w:rsid w:val="00574139"/>
    <w:rsid w:val="00574534"/>
    <w:rsid w:val="00574C6D"/>
    <w:rsid w:val="00574F4F"/>
    <w:rsid w:val="00575295"/>
    <w:rsid w:val="00575524"/>
    <w:rsid w:val="00575703"/>
    <w:rsid w:val="00576675"/>
    <w:rsid w:val="005768ED"/>
    <w:rsid w:val="00576A1B"/>
    <w:rsid w:val="00576CB0"/>
    <w:rsid w:val="00576D61"/>
    <w:rsid w:val="00576E0C"/>
    <w:rsid w:val="00577253"/>
    <w:rsid w:val="0057726D"/>
    <w:rsid w:val="00577B54"/>
    <w:rsid w:val="005801F3"/>
    <w:rsid w:val="005802A7"/>
    <w:rsid w:val="00580411"/>
    <w:rsid w:val="005805FC"/>
    <w:rsid w:val="00580724"/>
    <w:rsid w:val="0058082D"/>
    <w:rsid w:val="00580D4D"/>
    <w:rsid w:val="00581D18"/>
    <w:rsid w:val="00581D22"/>
    <w:rsid w:val="0058205D"/>
    <w:rsid w:val="0058219F"/>
    <w:rsid w:val="00582A78"/>
    <w:rsid w:val="00582CE5"/>
    <w:rsid w:val="00583CFD"/>
    <w:rsid w:val="00584C71"/>
    <w:rsid w:val="00584E6C"/>
    <w:rsid w:val="00584FEC"/>
    <w:rsid w:val="005850EA"/>
    <w:rsid w:val="005852C4"/>
    <w:rsid w:val="005856A3"/>
    <w:rsid w:val="00585828"/>
    <w:rsid w:val="005859AF"/>
    <w:rsid w:val="00585CEB"/>
    <w:rsid w:val="005865E7"/>
    <w:rsid w:val="00586DD8"/>
    <w:rsid w:val="00586E2B"/>
    <w:rsid w:val="00587127"/>
    <w:rsid w:val="005874D3"/>
    <w:rsid w:val="00587BAD"/>
    <w:rsid w:val="00587F38"/>
    <w:rsid w:val="0059058B"/>
    <w:rsid w:val="00590AEF"/>
    <w:rsid w:val="0059122D"/>
    <w:rsid w:val="005912EC"/>
    <w:rsid w:val="005914A8"/>
    <w:rsid w:val="00591551"/>
    <w:rsid w:val="00591969"/>
    <w:rsid w:val="0059205C"/>
    <w:rsid w:val="005925D2"/>
    <w:rsid w:val="0059261D"/>
    <w:rsid w:val="00593673"/>
    <w:rsid w:val="00593DD3"/>
    <w:rsid w:val="00593DEB"/>
    <w:rsid w:val="00593F8D"/>
    <w:rsid w:val="005948ED"/>
    <w:rsid w:val="00594C81"/>
    <w:rsid w:val="005958CC"/>
    <w:rsid w:val="00595D46"/>
    <w:rsid w:val="00595ECF"/>
    <w:rsid w:val="005967F4"/>
    <w:rsid w:val="00596896"/>
    <w:rsid w:val="005971B1"/>
    <w:rsid w:val="00597D0F"/>
    <w:rsid w:val="005A0714"/>
    <w:rsid w:val="005A0810"/>
    <w:rsid w:val="005A0840"/>
    <w:rsid w:val="005A0DF1"/>
    <w:rsid w:val="005A14A9"/>
    <w:rsid w:val="005A1D85"/>
    <w:rsid w:val="005A1DC5"/>
    <w:rsid w:val="005A24B7"/>
    <w:rsid w:val="005A2956"/>
    <w:rsid w:val="005A2A8F"/>
    <w:rsid w:val="005A2BD5"/>
    <w:rsid w:val="005A2D20"/>
    <w:rsid w:val="005A3EE0"/>
    <w:rsid w:val="005A42A7"/>
    <w:rsid w:val="005A430C"/>
    <w:rsid w:val="005A4C92"/>
    <w:rsid w:val="005A5B14"/>
    <w:rsid w:val="005A5D22"/>
    <w:rsid w:val="005A6615"/>
    <w:rsid w:val="005A67F5"/>
    <w:rsid w:val="005A6A2B"/>
    <w:rsid w:val="005A77B1"/>
    <w:rsid w:val="005A7E0C"/>
    <w:rsid w:val="005A7FF8"/>
    <w:rsid w:val="005B05EB"/>
    <w:rsid w:val="005B0638"/>
    <w:rsid w:val="005B0B49"/>
    <w:rsid w:val="005B160A"/>
    <w:rsid w:val="005B19B6"/>
    <w:rsid w:val="005B1AA3"/>
    <w:rsid w:val="005B1AEF"/>
    <w:rsid w:val="005B1E75"/>
    <w:rsid w:val="005B262E"/>
    <w:rsid w:val="005B2EAD"/>
    <w:rsid w:val="005B32CD"/>
    <w:rsid w:val="005B392D"/>
    <w:rsid w:val="005B3A13"/>
    <w:rsid w:val="005B4068"/>
    <w:rsid w:val="005B40FE"/>
    <w:rsid w:val="005B4336"/>
    <w:rsid w:val="005B4406"/>
    <w:rsid w:val="005B440B"/>
    <w:rsid w:val="005B58E1"/>
    <w:rsid w:val="005B5A46"/>
    <w:rsid w:val="005B6515"/>
    <w:rsid w:val="005B6734"/>
    <w:rsid w:val="005B6997"/>
    <w:rsid w:val="005B6B3C"/>
    <w:rsid w:val="005B6B4F"/>
    <w:rsid w:val="005B6D5B"/>
    <w:rsid w:val="005B7504"/>
    <w:rsid w:val="005B78F3"/>
    <w:rsid w:val="005B7B55"/>
    <w:rsid w:val="005B7F1E"/>
    <w:rsid w:val="005C0069"/>
    <w:rsid w:val="005C0325"/>
    <w:rsid w:val="005C124E"/>
    <w:rsid w:val="005C19B0"/>
    <w:rsid w:val="005C23A5"/>
    <w:rsid w:val="005C2582"/>
    <w:rsid w:val="005C25F2"/>
    <w:rsid w:val="005C29A7"/>
    <w:rsid w:val="005C29AD"/>
    <w:rsid w:val="005C3154"/>
    <w:rsid w:val="005C3D3A"/>
    <w:rsid w:val="005C418F"/>
    <w:rsid w:val="005C46C6"/>
    <w:rsid w:val="005C4981"/>
    <w:rsid w:val="005C5523"/>
    <w:rsid w:val="005C589F"/>
    <w:rsid w:val="005C5E76"/>
    <w:rsid w:val="005C5EFA"/>
    <w:rsid w:val="005C67EA"/>
    <w:rsid w:val="005C77E2"/>
    <w:rsid w:val="005C7A10"/>
    <w:rsid w:val="005D0A8D"/>
    <w:rsid w:val="005D0B87"/>
    <w:rsid w:val="005D0FA5"/>
    <w:rsid w:val="005D10B4"/>
    <w:rsid w:val="005D119D"/>
    <w:rsid w:val="005D1DF5"/>
    <w:rsid w:val="005D2283"/>
    <w:rsid w:val="005D2A69"/>
    <w:rsid w:val="005D4217"/>
    <w:rsid w:val="005D427B"/>
    <w:rsid w:val="005D4C7B"/>
    <w:rsid w:val="005D4C95"/>
    <w:rsid w:val="005D4D88"/>
    <w:rsid w:val="005D551D"/>
    <w:rsid w:val="005D5640"/>
    <w:rsid w:val="005D6299"/>
    <w:rsid w:val="005D6729"/>
    <w:rsid w:val="005D67AC"/>
    <w:rsid w:val="005D691E"/>
    <w:rsid w:val="005D6F49"/>
    <w:rsid w:val="005D7522"/>
    <w:rsid w:val="005D7B9D"/>
    <w:rsid w:val="005E01DC"/>
    <w:rsid w:val="005E01DE"/>
    <w:rsid w:val="005E06ED"/>
    <w:rsid w:val="005E08F9"/>
    <w:rsid w:val="005E0A86"/>
    <w:rsid w:val="005E1334"/>
    <w:rsid w:val="005E15E3"/>
    <w:rsid w:val="005E198E"/>
    <w:rsid w:val="005E21F4"/>
    <w:rsid w:val="005E233E"/>
    <w:rsid w:val="005E2B2F"/>
    <w:rsid w:val="005E2ECA"/>
    <w:rsid w:val="005E300E"/>
    <w:rsid w:val="005E3D3E"/>
    <w:rsid w:val="005E3FC9"/>
    <w:rsid w:val="005E4061"/>
    <w:rsid w:val="005E4DBA"/>
    <w:rsid w:val="005E563A"/>
    <w:rsid w:val="005E5756"/>
    <w:rsid w:val="005E5AA1"/>
    <w:rsid w:val="005E5C48"/>
    <w:rsid w:val="005E5F03"/>
    <w:rsid w:val="005E639B"/>
    <w:rsid w:val="005E6B7D"/>
    <w:rsid w:val="005E75F3"/>
    <w:rsid w:val="005E7C8D"/>
    <w:rsid w:val="005E7CCD"/>
    <w:rsid w:val="005F0B01"/>
    <w:rsid w:val="005F0E46"/>
    <w:rsid w:val="005F10EB"/>
    <w:rsid w:val="005F143E"/>
    <w:rsid w:val="005F266C"/>
    <w:rsid w:val="005F374F"/>
    <w:rsid w:val="005F3825"/>
    <w:rsid w:val="005F3C75"/>
    <w:rsid w:val="005F3D48"/>
    <w:rsid w:val="005F3EC9"/>
    <w:rsid w:val="005F4BAE"/>
    <w:rsid w:val="005F512D"/>
    <w:rsid w:val="005F542D"/>
    <w:rsid w:val="005F5D78"/>
    <w:rsid w:val="005F5E3E"/>
    <w:rsid w:val="005F5F1B"/>
    <w:rsid w:val="005F61DD"/>
    <w:rsid w:val="005F65A9"/>
    <w:rsid w:val="005F68E8"/>
    <w:rsid w:val="005F6AF3"/>
    <w:rsid w:val="005F6B16"/>
    <w:rsid w:val="005F6C7B"/>
    <w:rsid w:val="005F6D80"/>
    <w:rsid w:val="005F6E76"/>
    <w:rsid w:val="005F7ABD"/>
    <w:rsid w:val="005F7DBE"/>
    <w:rsid w:val="005F7F4C"/>
    <w:rsid w:val="006001EE"/>
    <w:rsid w:val="0060088F"/>
    <w:rsid w:val="00600A74"/>
    <w:rsid w:val="00600B3F"/>
    <w:rsid w:val="00600B5E"/>
    <w:rsid w:val="006011C8"/>
    <w:rsid w:val="00601398"/>
    <w:rsid w:val="00601B60"/>
    <w:rsid w:val="0060202C"/>
    <w:rsid w:val="006029E0"/>
    <w:rsid w:val="00602B2F"/>
    <w:rsid w:val="00602C67"/>
    <w:rsid w:val="00603347"/>
    <w:rsid w:val="006034A9"/>
    <w:rsid w:val="00603993"/>
    <w:rsid w:val="006039C4"/>
    <w:rsid w:val="00604773"/>
    <w:rsid w:val="00605F23"/>
    <w:rsid w:val="006065C6"/>
    <w:rsid w:val="00606A50"/>
    <w:rsid w:val="00606A7D"/>
    <w:rsid w:val="00606EAA"/>
    <w:rsid w:val="006075B8"/>
    <w:rsid w:val="00610FB2"/>
    <w:rsid w:val="00611075"/>
    <w:rsid w:val="006115FE"/>
    <w:rsid w:val="00611918"/>
    <w:rsid w:val="00611C25"/>
    <w:rsid w:val="00611E01"/>
    <w:rsid w:val="0061201A"/>
    <w:rsid w:val="00612082"/>
    <w:rsid w:val="006124A2"/>
    <w:rsid w:val="006127F1"/>
    <w:rsid w:val="00612EE3"/>
    <w:rsid w:val="00612F2A"/>
    <w:rsid w:val="00613451"/>
    <w:rsid w:val="00613B19"/>
    <w:rsid w:val="00613C33"/>
    <w:rsid w:val="00614276"/>
    <w:rsid w:val="00614295"/>
    <w:rsid w:val="00614750"/>
    <w:rsid w:val="00614CCA"/>
    <w:rsid w:val="00614D03"/>
    <w:rsid w:val="00614E27"/>
    <w:rsid w:val="00615072"/>
    <w:rsid w:val="006155D3"/>
    <w:rsid w:val="00615FEF"/>
    <w:rsid w:val="006162FB"/>
    <w:rsid w:val="0061687B"/>
    <w:rsid w:val="00616C0E"/>
    <w:rsid w:val="00616D14"/>
    <w:rsid w:val="006177E6"/>
    <w:rsid w:val="006178F9"/>
    <w:rsid w:val="00617D03"/>
    <w:rsid w:val="00620EA0"/>
    <w:rsid w:val="00621704"/>
    <w:rsid w:val="00621900"/>
    <w:rsid w:val="00621AB4"/>
    <w:rsid w:val="00621ACE"/>
    <w:rsid w:val="00621FB4"/>
    <w:rsid w:val="00622135"/>
    <w:rsid w:val="00622AB0"/>
    <w:rsid w:val="00623310"/>
    <w:rsid w:val="006234CA"/>
    <w:rsid w:val="006236B5"/>
    <w:rsid w:val="00624300"/>
    <w:rsid w:val="0062476C"/>
    <w:rsid w:val="00624C2A"/>
    <w:rsid w:val="006272E3"/>
    <w:rsid w:val="00627329"/>
    <w:rsid w:val="0062757F"/>
    <w:rsid w:val="006277DE"/>
    <w:rsid w:val="00627A76"/>
    <w:rsid w:val="00627F0C"/>
    <w:rsid w:val="00630245"/>
    <w:rsid w:val="006303B6"/>
    <w:rsid w:val="00630649"/>
    <w:rsid w:val="006310BE"/>
    <w:rsid w:val="00631B85"/>
    <w:rsid w:val="00631D58"/>
    <w:rsid w:val="00632A17"/>
    <w:rsid w:val="00632EA2"/>
    <w:rsid w:val="00632F63"/>
    <w:rsid w:val="006336BC"/>
    <w:rsid w:val="00633DB1"/>
    <w:rsid w:val="00633FB6"/>
    <w:rsid w:val="00634030"/>
    <w:rsid w:val="006346AE"/>
    <w:rsid w:val="0063491F"/>
    <w:rsid w:val="00634ABC"/>
    <w:rsid w:val="00634D24"/>
    <w:rsid w:val="00635E3C"/>
    <w:rsid w:val="00635F8F"/>
    <w:rsid w:val="00636390"/>
    <w:rsid w:val="006371B9"/>
    <w:rsid w:val="006375CF"/>
    <w:rsid w:val="00637B59"/>
    <w:rsid w:val="00637E6E"/>
    <w:rsid w:val="00640245"/>
    <w:rsid w:val="00640352"/>
    <w:rsid w:val="006403F2"/>
    <w:rsid w:val="006409E0"/>
    <w:rsid w:val="00640E16"/>
    <w:rsid w:val="00641815"/>
    <w:rsid w:val="00642363"/>
    <w:rsid w:val="006425CF"/>
    <w:rsid w:val="00642721"/>
    <w:rsid w:val="00642A4E"/>
    <w:rsid w:val="0064362F"/>
    <w:rsid w:val="00644767"/>
    <w:rsid w:val="006448F5"/>
    <w:rsid w:val="006448FA"/>
    <w:rsid w:val="006455BE"/>
    <w:rsid w:val="00645B2E"/>
    <w:rsid w:val="00645FBF"/>
    <w:rsid w:val="00646E7B"/>
    <w:rsid w:val="0064703E"/>
    <w:rsid w:val="006471D5"/>
    <w:rsid w:val="00647DEA"/>
    <w:rsid w:val="006507EE"/>
    <w:rsid w:val="00650C4B"/>
    <w:rsid w:val="00651A96"/>
    <w:rsid w:val="00652F1B"/>
    <w:rsid w:val="006534AC"/>
    <w:rsid w:val="0065394A"/>
    <w:rsid w:val="0065414B"/>
    <w:rsid w:val="00654539"/>
    <w:rsid w:val="00654754"/>
    <w:rsid w:val="00654B8E"/>
    <w:rsid w:val="00655044"/>
    <w:rsid w:val="006551EB"/>
    <w:rsid w:val="0065555B"/>
    <w:rsid w:val="00655C88"/>
    <w:rsid w:val="00655D56"/>
    <w:rsid w:val="00656405"/>
    <w:rsid w:val="00656B5F"/>
    <w:rsid w:val="00657226"/>
    <w:rsid w:val="006572E6"/>
    <w:rsid w:val="00657495"/>
    <w:rsid w:val="00657BF0"/>
    <w:rsid w:val="00657C64"/>
    <w:rsid w:val="00660C4B"/>
    <w:rsid w:val="006614B5"/>
    <w:rsid w:val="00661B6B"/>
    <w:rsid w:val="00661DAD"/>
    <w:rsid w:val="00662260"/>
    <w:rsid w:val="006622F9"/>
    <w:rsid w:val="0066268E"/>
    <w:rsid w:val="006626BD"/>
    <w:rsid w:val="006630F7"/>
    <w:rsid w:val="006631A0"/>
    <w:rsid w:val="0066342E"/>
    <w:rsid w:val="00663552"/>
    <w:rsid w:val="00663D06"/>
    <w:rsid w:val="0066405C"/>
    <w:rsid w:val="00664368"/>
    <w:rsid w:val="00664422"/>
    <w:rsid w:val="00664628"/>
    <w:rsid w:val="0066464F"/>
    <w:rsid w:val="006646A5"/>
    <w:rsid w:val="006648B5"/>
    <w:rsid w:val="00664C45"/>
    <w:rsid w:val="00664CE8"/>
    <w:rsid w:val="00664F5C"/>
    <w:rsid w:val="006655E5"/>
    <w:rsid w:val="006658B9"/>
    <w:rsid w:val="00665956"/>
    <w:rsid w:val="00665C8B"/>
    <w:rsid w:val="00665D12"/>
    <w:rsid w:val="006663EE"/>
    <w:rsid w:val="00666577"/>
    <w:rsid w:val="0066679D"/>
    <w:rsid w:val="00666830"/>
    <w:rsid w:val="00666A39"/>
    <w:rsid w:val="006670BA"/>
    <w:rsid w:val="00667CFA"/>
    <w:rsid w:val="00667E81"/>
    <w:rsid w:val="00667ECE"/>
    <w:rsid w:val="006700E9"/>
    <w:rsid w:val="006705FB"/>
    <w:rsid w:val="00670A96"/>
    <w:rsid w:val="00670EC0"/>
    <w:rsid w:val="0067113F"/>
    <w:rsid w:val="00671163"/>
    <w:rsid w:val="0067135C"/>
    <w:rsid w:val="00671896"/>
    <w:rsid w:val="0067239B"/>
    <w:rsid w:val="00672453"/>
    <w:rsid w:val="00672513"/>
    <w:rsid w:val="00672518"/>
    <w:rsid w:val="00672546"/>
    <w:rsid w:val="00672650"/>
    <w:rsid w:val="006734BE"/>
    <w:rsid w:val="006735B9"/>
    <w:rsid w:val="00673751"/>
    <w:rsid w:val="00673792"/>
    <w:rsid w:val="00673B5E"/>
    <w:rsid w:val="00673CC4"/>
    <w:rsid w:val="00673F0C"/>
    <w:rsid w:val="0067417D"/>
    <w:rsid w:val="00674225"/>
    <w:rsid w:val="00674FE8"/>
    <w:rsid w:val="006751B6"/>
    <w:rsid w:val="006757C1"/>
    <w:rsid w:val="00675DED"/>
    <w:rsid w:val="00675FEC"/>
    <w:rsid w:val="00675FED"/>
    <w:rsid w:val="00676EB6"/>
    <w:rsid w:val="00677B95"/>
    <w:rsid w:val="00677DEB"/>
    <w:rsid w:val="00677F3B"/>
    <w:rsid w:val="00680CD7"/>
    <w:rsid w:val="0068102A"/>
    <w:rsid w:val="006816FC"/>
    <w:rsid w:val="00681FD7"/>
    <w:rsid w:val="006822A2"/>
    <w:rsid w:val="00682709"/>
    <w:rsid w:val="00682721"/>
    <w:rsid w:val="00682B5C"/>
    <w:rsid w:val="00682F41"/>
    <w:rsid w:val="00683563"/>
    <w:rsid w:val="006837F1"/>
    <w:rsid w:val="0068395A"/>
    <w:rsid w:val="00683F83"/>
    <w:rsid w:val="00684181"/>
    <w:rsid w:val="0068494F"/>
    <w:rsid w:val="006849DB"/>
    <w:rsid w:val="00684A4F"/>
    <w:rsid w:val="00684D83"/>
    <w:rsid w:val="0068507C"/>
    <w:rsid w:val="00685264"/>
    <w:rsid w:val="00685B69"/>
    <w:rsid w:val="00685C35"/>
    <w:rsid w:val="00685DAF"/>
    <w:rsid w:val="00685E7B"/>
    <w:rsid w:val="0068660B"/>
    <w:rsid w:val="00686C66"/>
    <w:rsid w:val="00686EC4"/>
    <w:rsid w:val="00686F85"/>
    <w:rsid w:val="00687323"/>
    <w:rsid w:val="0068749C"/>
    <w:rsid w:val="0069044B"/>
    <w:rsid w:val="00691089"/>
    <w:rsid w:val="006921CE"/>
    <w:rsid w:val="0069222A"/>
    <w:rsid w:val="00692458"/>
    <w:rsid w:val="0069255B"/>
    <w:rsid w:val="00692AA2"/>
    <w:rsid w:val="006934E8"/>
    <w:rsid w:val="006934FC"/>
    <w:rsid w:val="00693B46"/>
    <w:rsid w:val="00693D8C"/>
    <w:rsid w:val="0069527B"/>
    <w:rsid w:val="00695501"/>
    <w:rsid w:val="0069558B"/>
    <w:rsid w:val="00695CC9"/>
    <w:rsid w:val="0069611D"/>
    <w:rsid w:val="00696B27"/>
    <w:rsid w:val="00696F57"/>
    <w:rsid w:val="00697279"/>
    <w:rsid w:val="006975F2"/>
    <w:rsid w:val="00697814"/>
    <w:rsid w:val="0069788C"/>
    <w:rsid w:val="006979C5"/>
    <w:rsid w:val="00697AE4"/>
    <w:rsid w:val="00697CEC"/>
    <w:rsid w:val="00697F83"/>
    <w:rsid w:val="00697F99"/>
    <w:rsid w:val="006A0552"/>
    <w:rsid w:val="006A0EBD"/>
    <w:rsid w:val="006A0F53"/>
    <w:rsid w:val="006A1545"/>
    <w:rsid w:val="006A1929"/>
    <w:rsid w:val="006A2D89"/>
    <w:rsid w:val="006A30C5"/>
    <w:rsid w:val="006A3223"/>
    <w:rsid w:val="006A3DDC"/>
    <w:rsid w:val="006A3E7B"/>
    <w:rsid w:val="006A4219"/>
    <w:rsid w:val="006A4730"/>
    <w:rsid w:val="006A48CE"/>
    <w:rsid w:val="006A4945"/>
    <w:rsid w:val="006A4D24"/>
    <w:rsid w:val="006A4E80"/>
    <w:rsid w:val="006A5C25"/>
    <w:rsid w:val="006A5D5A"/>
    <w:rsid w:val="006A66DE"/>
    <w:rsid w:val="006A68B7"/>
    <w:rsid w:val="006A73C8"/>
    <w:rsid w:val="006A7537"/>
    <w:rsid w:val="006A768D"/>
    <w:rsid w:val="006A7E2F"/>
    <w:rsid w:val="006B0349"/>
    <w:rsid w:val="006B0D82"/>
    <w:rsid w:val="006B0E60"/>
    <w:rsid w:val="006B10FE"/>
    <w:rsid w:val="006B1661"/>
    <w:rsid w:val="006B1D05"/>
    <w:rsid w:val="006B21A2"/>
    <w:rsid w:val="006B28C0"/>
    <w:rsid w:val="006B3180"/>
    <w:rsid w:val="006B3931"/>
    <w:rsid w:val="006B4038"/>
    <w:rsid w:val="006B46E4"/>
    <w:rsid w:val="006B4772"/>
    <w:rsid w:val="006B4A75"/>
    <w:rsid w:val="006B5178"/>
    <w:rsid w:val="006B52D3"/>
    <w:rsid w:val="006B5A0A"/>
    <w:rsid w:val="006B5A40"/>
    <w:rsid w:val="006B69E4"/>
    <w:rsid w:val="006B6A11"/>
    <w:rsid w:val="006B6BE3"/>
    <w:rsid w:val="006B6D21"/>
    <w:rsid w:val="006B70C7"/>
    <w:rsid w:val="006B75BF"/>
    <w:rsid w:val="006B7B7F"/>
    <w:rsid w:val="006C0330"/>
    <w:rsid w:val="006C07B6"/>
    <w:rsid w:val="006C101C"/>
    <w:rsid w:val="006C101D"/>
    <w:rsid w:val="006C1144"/>
    <w:rsid w:val="006C12D7"/>
    <w:rsid w:val="006C1A53"/>
    <w:rsid w:val="006C2B0C"/>
    <w:rsid w:val="006C3282"/>
    <w:rsid w:val="006C3F2F"/>
    <w:rsid w:val="006C40F9"/>
    <w:rsid w:val="006C4294"/>
    <w:rsid w:val="006C4390"/>
    <w:rsid w:val="006C4C55"/>
    <w:rsid w:val="006C56FA"/>
    <w:rsid w:val="006C580A"/>
    <w:rsid w:val="006C5966"/>
    <w:rsid w:val="006C5AF6"/>
    <w:rsid w:val="006C6649"/>
    <w:rsid w:val="006C7084"/>
    <w:rsid w:val="006C7501"/>
    <w:rsid w:val="006C756E"/>
    <w:rsid w:val="006C7C25"/>
    <w:rsid w:val="006D0A05"/>
    <w:rsid w:val="006D0BB7"/>
    <w:rsid w:val="006D139C"/>
    <w:rsid w:val="006D13F6"/>
    <w:rsid w:val="006D159F"/>
    <w:rsid w:val="006D1C4C"/>
    <w:rsid w:val="006D1E64"/>
    <w:rsid w:val="006D29AF"/>
    <w:rsid w:val="006D3E53"/>
    <w:rsid w:val="006D4522"/>
    <w:rsid w:val="006D4628"/>
    <w:rsid w:val="006D49E9"/>
    <w:rsid w:val="006D4DBE"/>
    <w:rsid w:val="006D50E6"/>
    <w:rsid w:val="006D5242"/>
    <w:rsid w:val="006D5281"/>
    <w:rsid w:val="006D52C3"/>
    <w:rsid w:val="006D5EF4"/>
    <w:rsid w:val="006D607E"/>
    <w:rsid w:val="006D6AF9"/>
    <w:rsid w:val="006D71E9"/>
    <w:rsid w:val="006D751D"/>
    <w:rsid w:val="006D773A"/>
    <w:rsid w:val="006D7902"/>
    <w:rsid w:val="006D7E41"/>
    <w:rsid w:val="006E0448"/>
    <w:rsid w:val="006E0783"/>
    <w:rsid w:val="006E087A"/>
    <w:rsid w:val="006E119B"/>
    <w:rsid w:val="006E1AD3"/>
    <w:rsid w:val="006E1EB5"/>
    <w:rsid w:val="006E2117"/>
    <w:rsid w:val="006E28A3"/>
    <w:rsid w:val="006E2AF2"/>
    <w:rsid w:val="006E30B8"/>
    <w:rsid w:val="006E3295"/>
    <w:rsid w:val="006E3D11"/>
    <w:rsid w:val="006E411F"/>
    <w:rsid w:val="006E474C"/>
    <w:rsid w:val="006E4A49"/>
    <w:rsid w:val="006E4EA5"/>
    <w:rsid w:val="006E4F4B"/>
    <w:rsid w:val="006E5DD9"/>
    <w:rsid w:val="006E5EB4"/>
    <w:rsid w:val="006E678D"/>
    <w:rsid w:val="006E755C"/>
    <w:rsid w:val="006F0133"/>
    <w:rsid w:val="006F035D"/>
    <w:rsid w:val="006F0BFD"/>
    <w:rsid w:val="006F142E"/>
    <w:rsid w:val="006F1C09"/>
    <w:rsid w:val="006F1DDD"/>
    <w:rsid w:val="006F1F3A"/>
    <w:rsid w:val="006F2365"/>
    <w:rsid w:val="006F295D"/>
    <w:rsid w:val="006F2C54"/>
    <w:rsid w:val="006F38D3"/>
    <w:rsid w:val="006F39A8"/>
    <w:rsid w:val="006F4084"/>
    <w:rsid w:val="006F4BD5"/>
    <w:rsid w:val="006F4CF4"/>
    <w:rsid w:val="006F54F5"/>
    <w:rsid w:val="006F5A6E"/>
    <w:rsid w:val="006F5F1D"/>
    <w:rsid w:val="006F67DE"/>
    <w:rsid w:val="006F72A3"/>
    <w:rsid w:val="006F7852"/>
    <w:rsid w:val="00700412"/>
    <w:rsid w:val="0070081D"/>
    <w:rsid w:val="00700AE2"/>
    <w:rsid w:val="00700EC6"/>
    <w:rsid w:val="00700FC4"/>
    <w:rsid w:val="00701643"/>
    <w:rsid w:val="007018A9"/>
    <w:rsid w:val="00702492"/>
    <w:rsid w:val="00702FEF"/>
    <w:rsid w:val="007039B7"/>
    <w:rsid w:val="00704185"/>
    <w:rsid w:val="0070420B"/>
    <w:rsid w:val="007042E1"/>
    <w:rsid w:val="00704B03"/>
    <w:rsid w:val="00704D5D"/>
    <w:rsid w:val="0070553B"/>
    <w:rsid w:val="00705BAB"/>
    <w:rsid w:val="00705E68"/>
    <w:rsid w:val="007071B5"/>
    <w:rsid w:val="007074B6"/>
    <w:rsid w:val="00707A39"/>
    <w:rsid w:val="00707F01"/>
    <w:rsid w:val="0071036C"/>
    <w:rsid w:val="007108CE"/>
    <w:rsid w:val="00710FBA"/>
    <w:rsid w:val="00711712"/>
    <w:rsid w:val="0071177E"/>
    <w:rsid w:val="00712F01"/>
    <w:rsid w:val="00713BAD"/>
    <w:rsid w:val="00713C12"/>
    <w:rsid w:val="007140AB"/>
    <w:rsid w:val="0071445D"/>
    <w:rsid w:val="0071446E"/>
    <w:rsid w:val="00714952"/>
    <w:rsid w:val="0071513C"/>
    <w:rsid w:val="00715199"/>
    <w:rsid w:val="00715F7E"/>
    <w:rsid w:val="007163E3"/>
    <w:rsid w:val="00716AB7"/>
    <w:rsid w:val="00716F21"/>
    <w:rsid w:val="0071798C"/>
    <w:rsid w:val="00717BAD"/>
    <w:rsid w:val="00717D72"/>
    <w:rsid w:val="00717ECB"/>
    <w:rsid w:val="00717F1F"/>
    <w:rsid w:val="00721001"/>
    <w:rsid w:val="007217E5"/>
    <w:rsid w:val="00721BF7"/>
    <w:rsid w:val="00721D19"/>
    <w:rsid w:val="00722604"/>
    <w:rsid w:val="00722A9D"/>
    <w:rsid w:val="00722CA8"/>
    <w:rsid w:val="0072345F"/>
    <w:rsid w:val="0072364D"/>
    <w:rsid w:val="0072414C"/>
    <w:rsid w:val="00724304"/>
    <w:rsid w:val="007247C9"/>
    <w:rsid w:val="00724918"/>
    <w:rsid w:val="00725294"/>
    <w:rsid w:val="0072531B"/>
    <w:rsid w:val="00725881"/>
    <w:rsid w:val="00726250"/>
    <w:rsid w:val="007262AE"/>
    <w:rsid w:val="00726BD3"/>
    <w:rsid w:val="007272FC"/>
    <w:rsid w:val="0072736C"/>
    <w:rsid w:val="007274AA"/>
    <w:rsid w:val="00727A19"/>
    <w:rsid w:val="00730197"/>
    <w:rsid w:val="007309DC"/>
    <w:rsid w:val="00730C4E"/>
    <w:rsid w:val="00730F01"/>
    <w:rsid w:val="0073111B"/>
    <w:rsid w:val="00731C21"/>
    <w:rsid w:val="00731D80"/>
    <w:rsid w:val="00731EAB"/>
    <w:rsid w:val="007325E3"/>
    <w:rsid w:val="00732DC0"/>
    <w:rsid w:val="00733421"/>
    <w:rsid w:val="0073356B"/>
    <w:rsid w:val="00733EA7"/>
    <w:rsid w:val="0073477F"/>
    <w:rsid w:val="00734872"/>
    <w:rsid w:val="0073536B"/>
    <w:rsid w:val="007355F1"/>
    <w:rsid w:val="00736F5C"/>
    <w:rsid w:val="007372D8"/>
    <w:rsid w:val="00737418"/>
    <w:rsid w:val="007401B4"/>
    <w:rsid w:val="007401E9"/>
    <w:rsid w:val="007410DE"/>
    <w:rsid w:val="007411C6"/>
    <w:rsid w:val="0074133A"/>
    <w:rsid w:val="00741D2D"/>
    <w:rsid w:val="00741E2B"/>
    <w:rsid w:val="00742008"/>
    <w:rsid w:val="00742BD4"/>
    <w:rsid w:val="0074356A"/>
    <w:rsid w:val="00743C89"/>
    <w:rsid w:val="00744000"/>
    <w:rsid w:val="007444CE"/>
    <w:rsid w:val="00744562"/>
    <w:rsid w:val="00744DAD"/>
    <w:rsid w:val="00744EFF"/>
    <w:rsid w:val="00744FC5"/>
    <w:rsid w:val="00746378"/>
    <w:rsid w:val="00747522"/>
    <w:rsid w:val="00747CA4"/>
    <w:rsid w:val="00750504"/>
    <w:rsid w:val="00750DFE"/>
    <w:rsid w:val="00750F23"/>
    <w:rsid w:val="007511B2"/>
    <w:rsid w:val="007513B3"/>
    <w:rsid w:val="0075152E"/>
    <w:rsid w:val="00751842"/>
    <w:rsid w:val="0075188A"/>
    <w:rsid w:val="00751C5E"/>
    <w:rsid w:val="00751CBA"/>
    <w:rsid w:val="00752059"/>
    <w:rsid w:val="00752442"/>
    <w:rsid w:val="0075256D"/>
    <w:rsid w:val="00752CD7"/>
    <w:rsid w:val="00752FE3"/>
    <w:rsid w:val="00753A34"/>
    <w:rsid w:val="00753B10"/>
    <w:rsid w:val="007540B1"/>
    <w:rsid w:val="00754746"/>
    <w:rsid w:val="007549CB"/>
    <w:rsid w:val="00754E9A"/>
    <w:rsid w:val="00754FFA"/>
    <w:rsid w:val="00755170"/>
    <w:rsid w:val="00755B30"/>
    <w:rsid w:val="00755FA0"/>
    <w:rsid w:val="00756992"/>
    <w:rsid w:val="00756F75"/>
    <w:rsid w:val="00757305"/>
    <w:rsid w:val="00757509"/>
    <w:rsid w:val="00757566"/>
    <w:rsid w:val="00757BA4"/>
    <w:rsid w:val="00757F80"/>
    <w:rsid w:val="00760538"/>
    <w:rsid w:val="00760631"/>
    <w:rsid w:val="00760706"/>
    <w:rsid w:val="00760B75"/>
    <w:rsid w:val="00760C35"/>
    <w:rsid w:val="007613FF"/>
    <w:rsid w:val="00761998"/>
    <w:rsid w:val="00761F72"/>
    <w:rsid w:val="007625B9"/>
    <w:rsid w:val="00762FD7"/>
    <w:rsid w:val="00763660"/>
    <w:rsid w:val="007636D2"/>
    <w:rsid w:val="007637F7"/>
    <w:rsid w:val="007640B8"/>
    <w:rsid w:val="0076570C"/>
    <w:rsid w:val="00765E46"/>
    <w:rsid w:val="00766077"/>
    <w:rsid w:val="007664A3"/>
    <w:rsid w:val="00766DF3"/>
    <w:rsid w:val="00766E16"/>
    <w:rsid w:val="00766EDE"/>
    <w:rsid w:val="007676C6"/>
    <w:rsid w:val="007700CB"/>
    <w:rsid w:val="007706BE"/>
    <w:rsid w:val="00770F69"/>
    <w:rsid w:val="00771C46"/>
    <w:rsid w:val="00771FF0"/>
    <w:rsid w:val="007720C4"/>
    <w:rsid w:val="00772153"/>
    <w:rsid w:val="007724D0"/>
    <w:rsid w:val="007729E9"/>
    <w:rsid w:val="00772D25"/>
    <w:rsid w:val="00772DBD"/>
    <w:rsid w:val="007739C2"/>
    <w:rsid w:val="00773AB3"/>
    <w:rsid w:val="00773E4C"/>
    <w:rsid w:val="007743EA"/>
    <w:rsid w:val="00774EC4"/>
    <w:rsid w:val="00774F32"/>
    <w:rsid w:val="007753D8"/>
    <w:rsid w:val="00775AE8"/>
    <w:rsid w:val="00775ECF"/>
    <w:rsid w:val="00776A77"/>
    <w:rsid w:val="00776AE8"/>
    <w:rsid w:val="00776CFC"/>
    <w:rsid w:val="00777228"/>
    <w:rsid w:val="007775F4"/>
    <w:rsid w:val="00777645"/>
    <w:rsid w:val="00777783"/>
    <w:rsid w:val="007779F1"/>
    <w:rsid w:val="00777B95"/>
    <w:rsid w:val="00777F74"/>
    <w:rsid w:val="00780A2D"/>
    <w:rsid w:val="00780D4F"/>
    <w:rsid w:val="00781673"/>
    <w:rsid w:val="00782267"/>
    <w:rsid w:val="00782C02"/>
    <w:rsid w:val="00782D1E"/>
    <w:rsid w:val="007835C1"/>
    <w:rsid w:val="00783673"/>
    <w:rsid w:val="0078381C"/>
    <w:rsid w:val="00783A65"/>
    <w:rsid w:val="00783D58"/>
    <w:rsid w:val="00783FAD"/>
    <w:rsid w:val="007840F4"/>
    <w:rsid w:val="00784DD0"/>
    <w:rsid w:val="00785723"/>
    <w:rsid w:val="00786384"/>
    <w:rsid w:val="0078655E"/>
    <w:rsid w:val="007865C1"/>
    <w:rsid w:val="00786735"/>
    <w:rsid w:val="007867E4"/>
    <w:rsid w:val="00786CB6"/>
    <w:rsid w:val="007870AC"/>
    <w:rsid w:val="007871AE"/>
    <w:rsid w:val="00787300"/>
    <w:rsid w:val="00787C0A"/>
    <w:rsid w:val="00787EBD"/>
    <w:rsid w:val="00787EED"/>
    <w:rsid w:val="00790295"/>
    <w:rsid w:val="00790384"/>
    <w:rsid w:val="0079043E"/>
    <w:rsid w:val="007904B5"/>
    <w:rsid w:val="0079071C"/>
    <w:rsid w:val="00790927"/>
    <w:rsid w:val="00790E55"/>
    <w:rsid w:val="0079161D"/>
    <w:rsid w:val="007917E3"/>
    <w:rsid w:val="007918A3"/>
    <w:rsid w:val="007918D6"/>
    <w:rsid w:val="00792C3E"/>
    <w:rsid w:val="00792F94"/>
    <w:rsid w:val="00793EB8"/>
    <w:rsid w:val="007942EF"/>
    <w:rsid w:val="00794F69"/>
    <w:rsid w:val="007950DC"/>
    <w:rsid w:val="00795113"/>
    <w:rsid w:val="007952F1"/>
    <w:rsid w:val="0079572E"/>
    <w:rsid w:val="0079594D"/>
    <w:rsid w:val="007959C4"/>
    <w:rsid w:val="00795DB6"/>
    <w:rsid w:val="00795EB2"/>
    <w:rsid w:val="0079620B"/>
    <w:rsid w:val="0079640E"/>
    <w:rsid w:val="00796EFC"/>
    <w:rsid w:val="00797275"/>
    <w:rsid w:val="00797C6B"/>
    <w:rsid w:val="007A1243"/>
    <w:rsid w:val="007A14FA"/>
    <w:rsid w:val="007A18D8"/>
    <w:rsid w:val="007A1988"/>
    <w:rsid w:val="007A1A50"/>
    <w:rsid w:val="007A1ADB"/>
    <w:rsid w:val="007A1B11"/>
    <w:rsid w:val="007A1FBC"/>
    <w:rsid w:val="007A21CD"/>
    <w:rsid w:val="007A34C1"/>
    <w:rsid w:val="007A35A2"/>
    <w:rsid w:val="007A3608"/>
    <w:rsid w:val="007A43D3"/>
    <w:rsid w:val="007A446B"/>
    <w:rsid w:val="007A4F7F"/>
    <w:rsid w:val="007A4FD7"/>
    <w:rsid w:val="007A502D"/>
    <w:rsid w:val="007A5068"/>
    <w:rsid w:val="007A5526"/>
    <w:rsid w:val="007A55AD"/>
    <w:rsid w:val="007A6109"/>
    <w:rsid w:val="007A6176"/>
    <w:rsid w:val="007A6199"/>
    <w:rsid w:val="007A69C9"/>
    <w:rsid w:val="007A6A25"/>
    <w:rsid w:val="007A6AE1"/>
    <w:rsid w:val="007A7780"/>
    <w:rsid w:val="007A784C"/>
    <w:rsid w:val="007A7A35"/>
    <w:rsid w:val="007A7ADC"/>
    <w:rsid w:val="007A7BBC"/>
    <w:rsid w:val="007A7F1C"/>
    <w:rsid w:val="007B0256"/>
    <w:rsid w:val="007B0760"/>
    <w:rsid w:val="007B0AE6"/>
    <w:rsid w:val="007B1BBD"/>
    <w:rsid w:val="007B1E31"/>
    <w:rsid w:val="007B1F2B"/>
    <w:rsid w:val="007B2230"/>
    <w:rsid w:val="007B237F"/>
    <w:rsid w:val="007B2935"/>
    <w:rsid w:val="007B2AEC"/>
    <w:rsid w:val="007B2AF0"/>
    <w:rsid w:val="007B31E2"/>
    <w:rsid w:val="007B3739"/>
    <w:rsid w:val="007B3CE5"/>
    <w:rsid w:val="007B40F3"/>
    <w:rsid w:val="007B4581"/>
    <w:rsid w:val="007B4679"/>
    <w:rsid w:val="007B4A6C"/>
    <w:rsid w:val="007B4D42"/>
    <w:rsid w:val="007B5C99"/>
    <w:rsid w:val="007B5D1D"/>
    <w:rsid w:val="007B6263"/>
    <w:rsid w:val="007B62BC"/>
    <w:rsid w:val="007B6388"/>
    <w:rsid w:val="007B6F7B"/>
    <w:rsid w:val="007B71D6"/>
    <w:rsid w:val="007B7525"/>
    <w:rsid w:val="007B76D9"/>
    <w:rsid w:val="007C0254"/>
    <w:rsid w:val="007C10F3"/>
    <w:rsid w:val="007C17EF"/>
    <w:rsid w:val="007C1A0F"/>
    <w:rsid w:val="007C272C"/>
    <w:rsid w:val="007C2A2E"/>
    <w:rsid w:val="007C2F56"/>
    <w:rsid w:val="007C2FC9"/>
    <w:rsid w:val="007C3CE1"/>
    <w:rsid w:val="007C3FBC"/>
    <w:rsid w:val="007C45B9"/>
    <w:rsid w:val="007C468C"/>
    <w:rsid w:val="007C4C15"/>
    <w:rsid w:val="007C4F8C"/>
    <w:rsid w:val="007C51E6"/>
    <w:rsid w:val="007C5B80"/>
    <w:rsid w:val="007C5E9F"/>
    <w:rsid w:val="007C5FF9"/>
    <w:rsid w:val="007C6E7C"/>
    <w:rsid w:val="007C708C"/>
    <w:rsid w:val="007C722D"/>
    <w:rsid w:val="007C758B"/>
    <w:rsid w:val="007D0055"/>
    <w:rsid w:val="007D0ED5"/>
    <w:rsid w:val="007D11F9"/>
    <w:rsid w:val="007D20AE"/>
    <w:rsid w:val="007D22C4"/>
    <w:rsid w:val="007D2FA2"/>
    <w:rsid w:val="007D31A6"/>
    <w:rsid w:val="007D3595"/>
    <w:rsid w:val="007D36FF"/>
    <w:rsid w:val="007D4194"/>
    <w:rsid w:val="007D44BC"/>
    <w:rsid w:val="007D496A"/>
    <w:rsid w:val="007D4B54"/>
    <w:rsid w:val="007D4F88"/>
    <w:rsid w:val="007D543E"/>
    <w:rsid w:val="007D5D41"/>
    <w:rsid w:val="007D6812"/>
    <w:rsid w:val="007D6F55"/>
    <w:rsid w:val="007D7186"/>
    <w:rsid w:val="007D7B54"/>
    <w:rsid w:val="007D7BF5"/>
    <w:rsid w:val="007D7DC1"/>
    <w:rsid w:val="007D7F23"/>
    <w:rsid w:val="007E04C6"/>
    <w:rsid w:val="007E0B0E"/>
    <w:rsid w:val="007E10AF"/>
    <w:rsid w:val="007E10D0"/>
    <w:rsid w:val="007E1503"/>
    <w:rsid w:val="007E15EF"/>
    <w:rsid w:val="007E1719"/>
    <w:rsid w:val="007E18B5"/>
    <w:rsid w:val="007E18F0"/>
    <w:rsid w:val="007E236B"/>
    <w:rsid w:val="007E282F"/>
    <w:rsid w:val="007E38D2"/>
    <w:rsid w:val="007E3D23"/>
    <w:rsid w:val="007E3DCB"/>
    <w:rsid w:val="007E4060"/>
    <w:rsid w:val="007E44FF"/>
    <w:rsid w:val="007E489F"/>
    <w:rsid w:val="007E5204"/>
    <w:rsid w:val="007E52BF"/>
    <w:rsid w:val="007E536E"/>
    <w:rsid w:val="007E56CB"/>
    <w:rsid w:val="007E576E"/>
    <w:rsid w:val="007E5CE0"/>
    <w:rsid w:val="007E5E1E"/>
    <w:rsid w:val="007E61E7"/>
    <w:rsid w:val="007E668D"/>
    <w:rsid w:val="007E6BB4"/>
    <w:rsid w:val="007E7148"/>
    <w:rsid w:val="007E7BCC"/>
    <w:rsid w:val="007F0663"/>
    <w:rsid w:val="007F0747"/>
    <w:rsid w:val="007F075B"/>
    <w:rsid w:val="007F0A92"/>
    <w:rsid w:val="007F0B87"/>
    <w:rsid w:val="007F0E6E"/>
    <w:rsid w:val="007F1B66"/>
    <w:rsid w:val="007F1E18"/>
    <w:rsid w:val="007F1E7E"/>
    <w:rsid w:val="007F1E8A"/>
    <w:rsid w:val="007F2373"/>
    <w:rsid w:val="007F23E1"/>
    <w:rsid w:val="007F27F2"/>
    <w:rsid w:val="007F29F8"/>
    <w:rsid w:val="007F2D74"/>
    <w:rsid w:val="007F2FE0"/>
    <w:rsid w:val="007F3D6B"/>
    <w:rsid w:val="007F435B"/>
    <w:rsid w:val="007F4DF2"/>
    <w:rsid w:val="007F4F58"/>
    <w:rsid w:val="007F59E1"/>
    <w:rsid w:val="007F69C0"/>
    <w:rsid w:val="007F6B57"/>
    <w:rsid w:val="007F73B4"/>
    <w:rsid w:val="007F7514"/>
    <w:rsid w:val="007F76B0"/>
    <w:rsid w:val="007F7A8A"/>
    <w:rsid w:val="007F7C71"/>
    <w:rsid w:val="007F7EF8"/>
    <w:rsid w:val="00800A31"/>
    <w:rsid w:val="008015E0"/>
    <w:rsid w:val="00801CBE"/>
    <w:rsid w:val="00801EAF"/>
    <w:rsid w:val="008020B3"/>
    <w:rsid w:val="008020F6"/>
    <w:rsid w:val="0080216A"/>
    <w:rsid w:val="008023A6"/>
    <w:rsid w:val="00802402"/>
    <w:rsid w:val="0080249D"/>
    <w:rsid w:val="00802DA4"/>
    <w:rsid w:val="008039B0"/>
    <w:rsid w:val="00803BAB"/>
    <w:rsid w:val="00803DE3"/>
    <w:rsid w:val="0080433B"/>
    <w:rsid w:val="008043C8"/>
    <w:rsid w:val="00804652"/>
    <w:rsid w:val="008049C9"/>
    <w:rsid w:val="0080553E"/>
    <w:rsid w:val="00805710"/>
    <w:rsid w:val="00805B12"/>
    <w:rsid w:val="00805BAE"/>
    <w:rsid w:val="0080642C"/>
    <w:rsid w:val="00806726"/>
    <w:rsid w:val="008071D6"/>
    <w:rsid w:val="008072E7"/>
    <w:rsid w:val="0080789F"/>
    <w:rsid w:val="00807F8B"/>
    <w:rsid w:val="00810238"/>
    <w:rsid w:val="008107CA"/>
    <w:rsid w:val="008108D3"/>
    <w:rsid w:val="00810904"/>
    <w:rsid w:val="00810E67"/>
    <w:rsid w:val="008112CF"/>
    <w:rsid w:val="00811300"/>
    <w:rsid w:val="0081169D"/>
    <w:rsid w:val="00811986"/>
    <w:rsid w:val="00811F64"/>
    <w:rsid w:val="00811FE4"/>
    <w:rsid w:val="00812547"/>
    <w:rsid w:val="00812A37"/>
    <w:rsid w:val="00812AED"/>
    <w:rsid w:val="00812C9D"/>
    <w:rsid w:val="00812CBE"/>
    <w:rsid w:val="00813031"/>
    <w:rsid w:val="008134A8"/>
    <w:rsid w:val="008135D7"/>
    <w:rsid w:val="00813723"/>
    <w:rsid w:val="00813A32"/>
    <w:rsid w:val="00813AFE"/>
    <w:rsid w:val="00813B4A"/>
    <w:rsid w:val="008140B2"/>
    <w:rsid w:val="00815A57"/>
    <w:rsid w:val="00816437"/>
    <w:rsid w:val="00816475"/>
    <w:rsid w:val="008164EF"/>
    <w:rsid w:val="008164FA"/>
    <w:rsid w:val="008166E2"/>
    <w:rsid w:val="00816F6F"/>
    <w:rsid w:val="008176BE"/>
    <w:rsid w:val="00817A7F"/>
    <w:rsid w:val="00817B13"/>
    <w:rsid w:val="00820CCC"/>
    <w:rsid w:val="00820E82"/>
    <w:rsid w:val="008212D9"/>
    <w:rsid w:val="0082135E"/>
    <w:rsid w:val="00821364"/>
    <w:rsid w:val="0082141F"/>
    <w:rsid w:val="0082167D"/>
    <w:rsid w:val="00821A43"/>
    <w:rsid w:val="00821C80"/>
    <w:rsid w:val="00821F1C"/>
    <w:rsid w:val="008221AC"/>
    <w:rsid w:val="00822958"/>
    <w:rsid w:val="00822ACC"/>
    <w:rsid w:val="00822E68"/>
    <w:rsid w:val="008239FB"/>
    <w:rsid w:val="00823B55"/>
    <w:rsid w:val="00823E83"/>
    <w:rsid w:val="00823E9C"/>
    <w:rsid w:val="008241CA"/>
    <w:rsid w:val="008242D6"/>
    <w:rsid w:val="008247F4"/>
    <w:rsid w:val="008249FB"/>
    <w:rsid w:val="00824AA7"/>
    <w:rsid w:val="008257CC"/>
    <w:rsid w:val="00825BA7"/>
    <w:rsid w:val="00825DA0"/>
    <w:rsid w:val="00826828"/>
    <w:rsid w:val="0082686B"/>
    <w:rsid w:val="00826B66"/>
    <w:rsid w:val="0082741D"/>
    <w:rsid w:val="008276AC"/>
    <w:rsid w:val="00827C5E"/>
    <w:rsid w:val="00827D9A"/>
    <w:rsid w:val="00827F89"/>
    <w:rsid w:val="008305A0"/>
    <w:rsid w:val="00830AAA"/>
    <w:rsid w:val="00830D30"/>
    <w:rsid w:val="00830F13"/>
    <w:rsid w:val="0083171C"/>
    <w:rsid w:val="00831D76"/>
    <w:rsid w:val="008322DC"/>
    <w:rsid w:val="00832AC3"/>
    <w:rsid w:val="00832C37"/>
    <w:rsid w:val="00833509"/>
    <w:rsid w:val="0083350A"/>
    <w:rsid w:val="0083416E"/>
    <w:rsid w:val="008346D6"/>
    <w:rsid w:val="00834E14"/>
    <w:rsid w:val="00835251"/>
    <w:rsid w:val="00835303"/>
    <w:rsid w:val="00835DD3"/>
    <w:rsid w:val="0083632A"/>
    <w:rsid w:val="008368CA"/>
    <w:rsid w:val="00836AD3"/>
    <w:rsid w:val="00836B3D"/>
    <w:rsid w:val="00837008"/>
    <w:rsid w:val="008377CD"/>
    <w:rsid w:val="008378F7"/>
    <w:rsid w:val="00837982"/>
    <w:rsid w:val="00837E2C"/>
    <w:rsid w:val="008408FB"/>
    <w:rsid w:val="00840F72"/>
    <w:rsid w:val="00841189"/>
    <w:rsid w:val="008412DC"/>
    <w:rsid w:val="00841DA9"/>
    <w:rsid w:val="00841ED9"/>
    <w:rsid w:val="00841F93"/>
    <w:rsid w:val="008421F4"/>
    <w:rsid w:val="00842917"/>
    <w:rsid w:val="00842E08"/>
    <w:rsid w:val="00842E92"/>
    <w:rsid w:val="00843759"/>
    <w:rsid w:val="00843A3B"/>
    <w:rsid w:val="00843F7E"/>
    <w:rsid w:val="008449EF"/>
    <w:rsid w:val="00844E7F"/>
    <w:rsid w:val="00845706"/>
    <w:rsid w:val="00845D10"/>
    <w:rsid w:val="0084723B"/>
    <w:rsid w:val="00847542"/>
    <w:rsid w:val="0084766E"/>
    <w:rsid w:val="00847BEA"/>
    <w:rsid w:val="00847F21"/>
    <w:rsid w:val="008505C7"/>
    <w:rsid w:val="00850ABE"/>
    <w:rsid w:val="00850F65"/>
    <w:rsid w:val="00851352"/>
    <w:rsid w:val="008515BB"/>
    <w:rsid w:val="00851AEB"/>
    <w:rsid w:val="00851D5D"/>
    <w:rsid w:val="00851DA1"/>
    <w:rsid w:val="008520C0"/>
    <w:rsid w:val="008521D4"/>
    <w:rsid w:val="00852894"/>
    <w:rsid w:val="00852E45"/>
    <w:rsid w:val="00852F8A"/>
    <w:rsid w:val="0085356B"/>
    <w:rsid w:val="00853695"/>
    <w:rsid w:val="00853A18"/>
    <w:rsid w:val="0085471B"/>
    <w:rsid w:val="008547E4"/>
    <w:rsid w:val="00854CE9"/>
    <w:rsid w:val="00854D9C"/>
    <w:rsid w:val="00855125"/>
    <w:rsid w:val="0085570B"/>
    <w:rsid w:val="00855D22"/>
    <w:rsid w:val="00855E7E"/>
    <w:rsid w:val="00856687"/>
    <w:rsid w:val="00857B13"/>
    <w:rsid w:val="00860B44"/>
    <w:rsid w:val="00860E6A"/>
    <w:rsid w:val="008611D4"/>
    <w:rsid w:val="00861394"/>
    <w:rsid w:val="0086164E"/>
    <w:rsid w:val="00862258"/>
    <w:rsid w:val="0086240F"/>
    <w:rsid w:val="00862AC8"/>
    <w:rsid w:val="00862B22"/>
    <w:rsid w:val="00862B81"/>
    <w:rsid w:val="00862C7E"/>
    <w:rsid w:val="008633AA"/>
    <w:rsid w:val="00863647"/>
    <w:rsid w:val="008636DE"/>
    <w:rsid w:val="0086382A"/>
    <w:rsid w:val="008638E9"/>
    <w:rsid w:val="00863CE0"/>
    <w:rsid w:val="00863F55"/>
    <w:rsid w:val="008647D4"/>
    <w:rsid w:val="00864E90"/>
    <w:rsid w:val="00865306"/>
    <w:rsid w:val="008657BE"/>
    <w:rsid w:val="0086616C"/>
    <w:rsid w:val="00866528"/>
    <w:rsid w:val="00866EA7"/>
    <w:rsid w:val="00867186"/>
    <w:rsid w:val="0086745F"/>
    <w:rsid w:val="0086755D"/>
    <w:rsid w:val="008675D0"/>
    <w:rsid w:val="00867B44"/>
    <w:rsid w:val="00867EEE"/>
    <w:rsid w:val="00867FC3"/>
    <w:rsid w:val="008700A2"/>
    <w:rsid w:val="00870998"/>
    <w:rsid w:val="0087120B"/>
    <w:rsid w:val="0087121B"/>
    <w:rsid w:val="00871D7E"/>
    <w:rsid w:val="0087289B"/>
    <w:rsid w:val="00872C3C"/>
    <w:rsid w:val="00872E46"/>
    <w:rsid w:val="00872ED7"/>
    <w:rsid w:val="008739E6"/>
    <w:rsid w:val="00873DEA"/>
    <w:rsid w:val="00874507"/>
    <w:rsid w:val="00874992"/>
    <w:rsid w:val="008749E9"/>
    <w:rsid w:val="00874F70"/>
    <w:rsid w:val="008750B4"/>
    <w:rsid w:val="008756B6"/>
    <w:rsid w:val="0087626F"/>
    <w:rsid w:val="0087633C"/>
    <w:rsid w:val="00876404"/>
    <w:rsid w:val="008764CC"/>
    <w:rsid w:val="00876565"/>
    <w:rsid w:val="00876E14"/>
    <w:rsid w:val="0087742B"/>
    <w:rsid w:val="00877A43"/>
    <w:rsid w:val="00877DFE"/>
    <w:rsid w:val="0088020F"/>
    <w:rsid w:val="00880501"/>
    <w:rsid w:val="00880817"/>
    <w:rsid w:val="00880F43"/>
    <w:rsid w:val="0088148A"/>
    <w:rsid w:val="00881AD1"/>
    <w:rsid w:val="00881FD6"/>
    <w:rsid w:val="008822E4"/>
    <w:rsid w:val="008823FE"/>
    <w:rsid w:val="00882CF7"/>
    <w:rsid w:val="00882F38"/>
    <w:rsid w:val="00882FB0"/>
    <w:rsid w:val="00883577"/>
    <w:rsid w:val="008835E4"/>
    <w:rsid w:val="00883A8E"/>
    <w:rsid w:val="00883B43"/>
    <w:rsid w:val="00883E2D"/>
    <w:rsid w:val="00884777"/>
    <w:rsid w:val="008847FC"/>
    <w:rsid w:val="00884A30"/>
    <w:rsid w:val="00884CDD"/>
    <w:rsid w:val="00885198"/>
    <w:rsid w:val="008860DD"/>
    <w:rsid w:val="008861ED"/>
    <w:rsid w:val="0088624D"/>
    <w:rsid w:val="008863BE"/>
    <w:rsid w:val="00886457"/>
    <w:rsid w:val="0088662F"/>
    <w:rsid w:val="00887E1A"/>
    <w:rsid w:val="0089027F"/>
    <w:rsid w:val="0089029B"/>
    <w:rsid w:val="008904A9"/>
    <w:rsid w:val="00890CDA"/>
    <w:rsid w:val="008924C0"/>
    <w:rsid w:val="008927E5"/>
    <w:rsid w:val="0089328A"/>
    <w:rsid w:val="008933FB"/>
    <w:rsid w:val="00893829"/>
    <w:rsid w:val="00893A0B"/>
    <w:rsid w:val="00893DD4"/>
    <w:rsid w:val="008940F9"/>
    <w:rsid w:val="00894218"/>
    <w:rsid w:val="0089486E"/>
    <w:rsid w:val="00895892"/>
    <w:rsid w:val="00895AEF"/>
    <w:rsid w:val="00895D6A"/>
    <w:rsid w:val="00896792"/>
    <w:rsid w:val="00896D3E"/>
    <w:rsid w:val="0089747D"/>
    <w:rsid w:val="00897802"/>
    <w:rsid w:val="00897D51"/>
    <w:rsid w:val="00897FAF"/>
    <w:rsid w:val="008A12F3"/>
    <w:rsid w:val="008A1D4F"/>
    <w:rsid w:val="008A2898"/>
    <w:rsid w:val="008A2F36"/>
    <w:rsid w:val="008A3312"/>
    <w:rsid w:val="008A3657"/>
    <w:rsid w:val="008A394E"/>
    <w:rsid w:val="008A3B80"/>
    <w:rsid w:val="008A3D8C"/>
    <w:rsid w:val="008A4595"/>
    <w:rsid w:val="008A5BF8"/>
    <w:rsid w:val="008A5DB4"/>
    <w:rsid w:val="008A614E"/>
    <w:rsid w:val="008A617D"/>
    <w:rsid w:val="008A6D12"/>
    <w:rsid w:val="008A73C6"/>
    <w:rsid w:val="008A741F"/>
    <w:rsid w:val="008A755C"/>
    <w:rsid w:val="008A7714"/>
    <w:rsid w:val="008A79D3"/>
    <w:rsid w:val="008A7C34"/>
    <w:rsid w:val="008B01AC"/>
    <w:rsid w:val="008B027E"/>
    <w:rsid w:val="008B05A2"/>
    <w:rsid w:val="008B05B4"/>
    <w:rsid w:val="008B093C"/>
    <w:rsid w:val="008B0AB2"/>
    <w:rsid w:val="008B0B05"/>
    <w:rsid w:val="008B0CAA"/>
    <w:rsid w:val="008B1105"/>
    <w:rsid w:val="008B19C1"/>
    <w:rsid w:val="008B1A0D"/>
    <w:rsid w:val="008B1B24"/>
    <w:rsid w:val="008B1E63"/>
    <w:rsid w:val="008B25D6"/>
    <w:rsid w:val="008B2E78"/>
    <w:rsid w:val="008B39EF"/>
    <w:rsid w:val="008B40CE"/>
    <w:rsid w:val="008B41C4"/>
    <w:rsid w:val="008B4349"/>
    <w:rsid w:val="008B4A33"/>
    <w:rsid w:val="008B4B49"/>
    <w:rsid w:val="008B4E99"/>
    <w:rsid w:val="008B53E6"/>
    <w:rsid w:val="008B624E"/>
    <w:rsid w:val="008B68F6"/>
    <w:rsid w:val="008B6B73"/>
    <w:rsid w:val="008B6FE7"/>
    <w:rsid w:val="008B7307"/>
    <w:rsid w:val="008B76B2"/>
    <w:rsid w:val="008B771F"/>
    <w:rsid w:val="008C0133"/>
    <w:rsid w:val="008C0800"/>
    <w:rsid w:val="008C1FDC"/>
    <w:rsid w:val="008C2500"/>
    <w:rsid w:val="008C264C"/>
    <w:rsid w:val="008C2970"/>
    <w:rsid w:val="008C2E84"/>
    <w:rsid w:val="008C422C"/>
    <w:rsid w:val="008C45FA"/>
    <w:rsid w:val="008C4E6A"/>
    <w:rsid w:val="008C53F3"/>
    <w:rsid w:val="008C56EE"/>
    <w:rsid w:val="008C5DB4"/>
    <w:rsid w:val="008C6529"/>
    <w:rsid w:val="008C6561"/>
    <w:rsid w:val="008C65C9"/>
    <w:rsid w:val="008C68C5"/>
    <w:rsid w:val="008C7012"/>
    <w:rsid w:val="008C7A61"/>
    <w:rsid w:val="008D0163"/>
    <w:rsid w:val="008D106C"/>
    <w:rsid w:val="008D1378"/>
    <w:rsid w:val="008D13E4"/>
    <w:rsid w:val="008D25FA"/>
    <w:rsid w:val="008D2B6A"/>
    <w:rsid w:val="008D3024"/>
    <w:rsid w:val="008D30B9"/>
    <w:rsid w:val="008D50A4"/>
    <w:rsid w:val="008D5213"/>
    <w:rsid w:val="008D52E2"/>
    <w:rsid w:val="008D54B1"/>
    <w:rsid w:val="008D5521"/>
    <w:rsid w:val="008D6670"/>
    <w:rsid w:val="008D6BEC"/>
    <w:rsid w:val="008D7023"/>
    <w:rsid w:val="008D724D"/>
    <w:rsid w:val="008D756D"/>
    <w:rsid w:val="008E0320"/>
    <w:rsid w:val="008E05A0"/>
    <w:rsid w:val="008E05E5"/>
    <w:rsid w:val="008E08B7"/>
    <w:rsid w:val="008E187A"/>
    <w:rsid w:val="008E1EA8"/>
    <w:rsid w:val="008E225F"/>
    <w:rsid w:val="008E2394"/>
    <w:rsid w:val="008E27F5"/>
    <w:rsid w:val="008E2BFC"/>
    <w:rsid w:val="008E2D0C"/>
    <w:rsid w:val="008E2D20"/>
    <w:rsid w:val="008E3070"/>
    <w:rsid w:val="008E4572"/>
    <w:rsid w:val="008E472E"/>
    <w:rsid w:val="008E4B87"/>
    <w:rsid w:val="008E4E99"/>
    <w:rsid w:val="008E511D"/>
    <w:rsid w:val="008E5813"/>
    <w:rsid w:val="008E6493"/>
    <w:rsid w:val="008E650C"/>
    <w:rsid w:val="008E664E"/>
    <w:rsid w:val="008E6E35"/>
    <w:rsid w:val="008E746C"/>
    <w:rsid w:val="008E7876"/>
    <w:rsid w:val="008E7977"/>
    <w:rsid w:val="008E7986"/>
    <w:rsid w:val="008E7C79"/>
    <w:rsid w:val="008F08BD"/>
    <w:rsid w:val="008F10CA"/>
    <w:rsid w:val="008F1132"/>
    <w:rsid w:val="008F1764"/>
    <w:rsid w:val="008F1899"/>
    <w:rsid w:val="008F1B07"/>
    <w:rsid w:val="008F1DB9"/>
    <w:rsid w:val="008F26DC"/>
    <w:rsid w:val="008F2BF1"/>
    <w:rsid w:val="008F2F07"/>
    <w:rsid w:val="008F2F19"/>
    <w:rsid w:val="008F30DE"/>
    <w:rsid w:val="008F36E9"/>
    <w:rsid w:val="008F3846"/>
    <w:rsid w:val="008F3AE3"/>
    <w:rsid w:val="008F3DA2"/>
    <w:rsid w:val="008F43D2"/>
    <w:rsid w:val="008F5612"/>
    <w:rsid w:val="008F59FB"/>
    <w:rsid w:val="008F6632"/>
    <w:rsid w:val="008F694A"/>
    <w:rsid w:val="008F695C"/>
    <w:rsid w:val="008F6B4A"/>
    <w:rsid w:val="008F6C7B"/>
    <w:rsid w:val="008F7686"/>
    <w:rsid w:val="008F7889"/>
    <w:rsid w:val="008F7B06"/>
    <w:rsid w:val="00900719"/>
    <w:rsid w:val="00900C18"/>
    <w:rsid w:val="00901531"/>
    <w:rsid w:val="00901BA0"/>
    <w:rsid w:val="00901DD7"/>
    <w:rsid w:val="00902D30"/>
    <w:rsid w:val="0090315F"/>
    <w:rsid w:val="00903FBF"/>
    <w:rsid w:val="0090417A"/>
    <w:rsid w:val="0090425A"/>
    <w:rsid w:val="00904528"/>
    <w:rsid w:val="00904D26"/>
    <w:rsid w:val="009052D4"/>
    <w:rsid w:val="00905F57"/>
    <w:rsid w:val="00905F75"/>
    <w:rsid w:val="0090611A"/>
    <w:rsid w:val="0090652A"/>
    <w:rsid w:val="00907313"/>
    <w:rsid w:val="009103DE"/>
    <w:rsid w:val="0091076E"/>
    <w:rsid w:val="00910D48"/>
    <w:rsid w:val="00910DAC"/>
    <w:rsid w:val="00910E80"/>
    <w:rsid w:val="00911163"/>
    <w:rsid w:val="0091182B"/>
    <w:rsid w:val="00911E34"/>
    <w:rsid w:val="00911FC5"/>
    <w:rsid w:val="00912332"/>
    <w:rsid w:val="009123BB"/>
    <w:rsid w:val="00912B48"/>
    <w:rsid w:val="0091306A"/>
    <w:rsid w:val="0091307A"/>
    <w:rsid w:val="009130D4"/>
    <w:rsid w:val="009137CC"/>
    <w:rsid w:val="00913A07"/>
    <w:rsid w:val="0091403A"/>
    <w:rsid w:val="0091412A"/>
    <w:rsid w:val="00914695"/>
    <w:rsid w:val="00914808"/>
    <w:rsid w:val="00915084"/>
    <w:rsid w:val="00915717"/>
    <w:rsid w:val="0091573B"/>
    <w:rsid w:val="0091630E"/>
    <w:rsid w:val="00916E2F"/>
    <w:rsid w:val="00916FFD"/>
    <w:rsid w:val="009170F0"/>
    <w:rsid w:val="00917604"/>
    <w:rsid w:val="009178D6"/>
    <w:rsid w:val="00920A0B"/>
    <w:rsid w:val="009210B0"/>
    <w:rsid w:val="00921243"/>
    <w:rsid w:val="0092132C"/>
    <w:rsid w:val="0092145F"/>
    <w:rsid w:val="009214FA"/>
    <w:rsid w:val="00921AC9"/>
    <w:rsid w:val="00921D98"/>
    <w:rsid w:val="00922071"/>
    <w:rsid w:val="009224DA"/>
    <w:rsid w:val="0092298C"/>
    <w:rsid w:val="00923006"/>
    <w:rsid w:val="0092338B"/>
    <w:rsid w:val="00923473"/>
    <w:rsid w:val="009237C4"/>
    <w:rsid w:val="0092399A"/>
    <w:rsid w:val="00924649"/>
    <w:rsid w:val="009247C1"/>
    <w:rsid w:val="009249D3"/>
    <w:rsid w:val="00924A71"/>
    <w:rsid w:val="0092540B"/>
    <w:rsid w:val="00925BF6"/>
    <w:rsid w:val="00925F34"/>
    <w:rsid w:val="0092618B"/>
    <w:rsid w:val="009263A8"/>
    <w:rsid w:val="009263BD"/>
    <w:rsid w:val="00926D22"/>
    <w:rsid w:val="00930055"/>
    <w:rsid w:val="00930213"/>
    <w:rsid w:val="00930444"/>
    <w:rsid w:val="00930592"/>
    <w:rsid w:val="0093087D"/>
    <w:rsid w:val="0093132B"/>
    <w:rsid w:val="0093144A"/>
    <w:rsid w:val="00931BE6"/>
    <w:rsid w:val="00932658"/>
    <w:rsid w:val="00933532"/>
    <w:rsid w:val="0093353F"/>
    <w:rsid w:val="009335E6"/>
    <w:rsid w:val="009340CC"/>
    <w:rsid w:val="009343AE"/>
    <w:rsid w:val="00934993"/>
    <w:rsid w:val="00934AC0"/>
    <w:rsid w:val="00935819"/>
    <w:rsid w:val="009358F5"/>
    <w:rsid w:val="00935C7F"/>
    <w:rsid w:val="00936034"/>
    <w:rsid w:val="009364D4"/>
    <w:rsid w:val="00936578"/>
    <w:rsid w:val="0093672C"/>
    <w:rsid w:val="00936E54"/>
    <w:rsid w:val="00937859"/>
    <w:rsid w:val="00940731"/>
    <w:rsid w:val="00940DD6"/>
    <w:rsid w:val="00940FC6"/>
    <w:rsid w:val="00941CCC"/>
    <w:rsid w:val="00942037"/>
    <w:rsid w:val="009432A1"/>
    <w:rsid w:val="009438C8"/>
    <w:rsid w:val="00943C2A"/>
    <w:rsid w:val="00943E5A"/>
    <w:rsid w:val="00944534"/>
    <w:rsid w:val="00944AFE"/>
    <w:rsid w:val="00944C9E"/>
    <w:rsid w:val="00944CD5"/>
    <w:rsid w:val="00944FA2"/>
    <w:rsid w:val="00945135"/>
    <w:rsid w:val="0094522F"/>
    <w:rsid w:val="00946A42"/>
    <w:rsid w:val="00946A65"/>
    <w:rsid w:val="009477CF"/>
    <w:rsid w:val="009502AB"/>
    <w:rsid w:val="0095039C"/>
    <w:rsid w:val="00950834"/>
    <w:rsid w:val="00950924"/>
    <w:rsid w:val="00951034"/>
    <w:rsid w:val="00951A20"/>
    <w:rsid w:val="00951E62"/>
    <w:rsid w:val="009526BD"/>
    <w:rsid w:val="00952872"/>
    <w:rsid w:val="00952FF1"/>
    <w:rsid w:val="00953385"/>
    <w:rsid w:val="00953CA9"/>
    <w:rsid w:val="009546EF"/>
    <w:rsid w:val="009548A1"/>
    <w:rsid w:val="00954B05"/>
    <w:rsid w:val="00954E61"/>
    <w:rsid w:val="00955382"/>
    <w:rsid w:val="009555F4"/>
    <w:rsid w:val="00955BD9"/>
    <w:rsid w:val="009560C3"/>
    <w:rsid w:val="0095688F"/>
    <w:rsid w:val="00956A4A"/>
    <w:rsid w:val="00956AE2"/>
    <w:rsid w:val="00957518"/>
    <w:rsid w:val="00957FDD"/>
    <w:rsid w:val="00960009"/>
    <w:rsid w:val="00960089"/>
    <w:rsid w:val="009603E5"/>
    <w:rsid w:val="009604A6"/>
    <w:rsid w:val="009604B1"/>
    <w:rsid w:val="009608B6"/>
    <w:rsid w:val="00960CD6"/>
    <w:rsid w:val="009613F4"/>
    <w:rsid w:val="009614D7"/>
    <w:rsid w:val="00961566"/>
    <w:rsid w:val="00962561"/>
    <w:rsid w:val="00962A8F"/>
    <w:rsid w:val="00963070"/>
    <w:rsid w:val="0096335E"/>
    <w:rsid w:val="00964485"/>
    <w:rsid w:val="00964553"/>
    <w:rsid w:val="00964995"/>
    <w:rsid w:val="00965124"/>
    <w:rsid w:val="009652C2"/>
    <w:rsid w:val="0096579E"/>
    <w:rsid w:val="009659BC"/>
    <w:rsid w:val="009664C0"/>
    <w:rsid w:val="00966872"/>
    <w:rsid w:val="0096719E"/>
    <w:rsid w:val="009671E0"/>
    <w:rsid w:val="009674E8"/>
    <w:rsid w:val="00967EAC"/>
    <w:rsid w:val="00970FA1"/>
    <w:rsid w:val="00971FD2"/>
    <w:rsid w:val="009722DC"/>
    <w:rsid w:val="0097256D"/>
    <w:rsid w:val="00972C22"/>
    <w:rsid w:val="00972E6A"/>
    <w:rsid w:val="00973166"/>
    <w:rsid w:val="00973229"/>
    <w:rsid w:val="00973C5A"/>
    <w:rsid w:val="0097445D"/>
    <w:rsid w:val="00974699"/>
    <w:rsid w:val="0097473D"/>
    <w:rsid w:val="00974FDA"/>
    <w:rsid w:val="009755BD"/>
    <w:rsid w:val="009758CD"/>
    <w:rsid w:val="009759B7"/>
    <w:rsid w:val="00976374"/>
    <w:rsid w:val="00976945"/>
    <w:rsid w:val="00980021"/>
    <w:rsid w:val="00980746"/>
    <w:rsid w:val="00980AE5"/>
    <w:rsid w:val="00980B76"/>
    <w:rsid w:val="00981245"/>
    <w:rsid w:val="00981D43"/>
    <w:rsid w:val="00981FE2"/>
    <w:rsid w:val="00982802"/>
    <w:rsid w:val="00983146"/>
    <w:rsid w:val="0098326B"/>
    <w:rsid w:val="00983293"/>
    <w:rsid w:val="00983970"/>
    <w:rsid w:val="00983CF6"/>
    <w:rsid w:val="00983D36"/>
    <w:rsid w:val="00984337"/>
    <w:rsid w:val="009850DE"/>
    <w:rsid w:val="00985120"/>
    <w:rsid w:val="0098587B"/>
    <w:rsid w:val="00985CFA"/>
    <w:rsid w:val="00985D75"/>
    <w:rsid w:val="00986EC2"/>
    <w:rsid w:val="00987595"/>
    <w:rsid w:val="009878D5"/>
    <w:rsid w:val="009909B3"/>
    <w:rsid w:val="00990C91"/>
    <w:rsid w:val="00990F15"/>
    <w:rsid w:val="009916C9"/>
    <w:rsid w:val="00991C61"/>
    <w:rsid w:val="00991CA9"/>
    <w:rsid w:val="00991D3F"/>
    <w:rsid w:val="009924A3"/>
    <w:rsid w:val="00992DB1"/>
    <w:rsid w:val="00993642"/>
    <w:rsid w:val="00993719"/>
    <w:rsid w:val="00994110"/>
    <w:rsid w:val="009951F1"/>
    <w:rsid w:val="00995527"/>
    <w:rsid w:val="00995F67"/>
    <w:rsid w:val="00996ECA"/>
    <w:rsid w:val="009972C2"/>
    <w:rsid w:val="009978F5"/>
    <w:rsid w:val="00997ED9"/>
    <w:rsid w:val="009A0025"/>
    <w:rsid w:val="009A0416"/>
    <w:rsid w:val="009A05CE"/>
    <w:rsid w:val="009A11EB"/>
    <w:rsid w:val="009A1575"/>
    <w:rsid w:val="009A254B"/>
    <w:rsid w:val="009A2DF6"/>
    <w:rsid w:val="009A33DC"/>
    <w:rsid w:val="009A3BD7"/>
    <w:rsid w:val="009A3BEC"/>
    <w:rsid w:val="009A3F71"/>
    <w:rsid w:val="009A4212"/>
    <w:rsid w:val="009A4635"/>
    <w:rsid w:val="009A4A56"/>
    <w:rsid w:val="009A527D"/>
    <w:rsid w:val="009A5458"/>
    <w:rsid w:val="009A5A6F"/>
    <w:rsid w:val="009A6194"/>
    <w:rsid w:val="009A6760"/>
    <w:rsid w:val="009A6779"/>
    <w:rsid w:val="009A6D3D"/>
    <w:rsid w:val="009A70FA"/>
    <w:rsid w:val="009A73B5"/>
    <w:rsid w:val="009B0B5D"/>
    <w:rsid w:val="009B12B9"/>
    <w:rsid w:val="009B136A"/>
    <w:rsid w:val="009B15CA"/>
    <w:rsid w:val="009B1925"/>
    <w:rsid w:val="009B1A4E"/>
    <w:rsid w:val="009B20BD"/>
    <w:rsid w:val="009B213B"/>
    <w:rsid w:val="009B242D"/>
    <w:rsid w:val="009B2C18"/>
    <w:rsid w:val="009B30C4"/>
    <w:rsid w:val="009B352B"/>
    <w:rsid w:val="009B36AD"/>
    <w:rsid w:val="009B434B"/>
    <w:rsid w:val="009B4465"/>
    <w:rsid w:val="009B45B2"/>
    <w:rsid w:val="009B6DCF"/>
    <w:rsid w:val="009B731F"/>
    <w:rsid w:val="009B75E4"/>
    <w:rsid w:val="009C01E8"/>
    <w:rsid w:val="009C025B"/>
    <w:rsid w:val="009C05BA"/>
    <w:rsid w:val="009C0C2E"/>
    <w:rsid w:val="009C0C95"/>
    <w:rsid w:val="009C1765"/>
    <w:rsid w:val="009C18AE"/>
    <w:rsid w:val="009C1BF2"/>
    <w:rsid w:val="009C1EED"/>
    <w:rsid w:val="009C2106"/>
    <w:rsid w:val="009C2A04"/>
    <w:rsid w:val="009C2DAD"/>
    <w:rsid w:val="009C4107"/>
    <w:rsid w:val="009C4C34"/>
    <w:rsid w:val="009C5560"/>
    <w:rsid w:val="009C59A6"/>
    <w:rsid w:val="009C5C40"/>
    <w:rsid w:val="009C6C80"/>
    <w:rsid w:val="009C7071"/>
    <w:rsid w:val="009C7075"/>
    <w:rsid w:val="009C7EA3"/>
    <w:rsid w:val="009C7ECE"/>
    <w:rsid w:val="009D0394"/>
    <w:rsid w:val="009D046C"/>
    <w:rsid w:val="009D07D5"/>
    <w:rsid w:val="009D0B1D"/>
    <w:rsid w:val="009D107D"/>
    <w:rsid w:val="009D1480"/>
    <w:rsid w:val="009D210E"/>
    <w:rsid w:val="009D2967"/>
    <w:rsid w:val="009D394E"/>
    <w:rsid w:val="009D41BD"/>
    <w:rsid w:val="009D4E84"/>
    <w:rsid w:val="009D533C"/>
    <w:rsid w:val="009D5628"/>
    <w:rsid w:val="009D5C63"/>
    <w:rsid w:val="009D6073"/>
    <w:rsid w:val="009D6214"/>
    <w:rsid w:val="009D6CEA"/>
    <w:rsid w:val="009D7805"/>
    <w:rsid w:val="009D7990"/>
    <w:rsid w:val="009E004F"/>
    <w:rsid w:val="009E0400"/>
    <w:rsid w:val="009E0886"/>
    <w:rsid w:val="009E0D9F"/>
    <w:rsid w:val="009E10F2"/>
    <w:rsid w:val="009E10FD"/>
    <w:rsid w:val="009E1643"/>
    <w:rsid w:val="009E19E8"/>
    <w:rsid w:val="009E1F93"/>
    <w:rsid w:val="009E20CE"/>
    <w:rsid w:val="009E2522"/>
    <w:rsid w:val="009E2935"/>
    <w:rsid w:val="009E2AA9"/>
    <w:rsid w:val="009E2BC7"/>
    <w:rsid w:val="009E2C72"/>
    <w:rsid w:val="009E3205"/>
    <w:rsid w:val="009E4525"/>
    <w:rsid w:val="009E5296"/>
    <w:rsid w:val="009E5823"/>
    <w:rsid w:val="009E5CC0"/>
    <w:rsid w:val="009E5EC3"/>
    <w:rsid w:val="009E6C1E"/>
    <w:rsid w:val="009E6C2F"/>
    <w:rsid w:val="009E6E55"/>
    <w:rsid w:val="009F01F7"/>
    <w:rsid w:val="009F09C0"/>
    <w:rsid w:val="009F09D6"/>
    <w:rsid w:val="009F0C0A"/>
    <w:rsid w:val="009F1505"/>
    <w:rsid w:val="009F15BE"/>
    <w:rsid w:val="009F2389"/>
    <w:rsid w:val="009F2BE4"/>
    <w:rsid w:val="009F3531"/>
    <w:rsid w:val="009F42CC"/>
    <w:rsid w:val="009F4706"/>
    <w:rsid w:val="009F4735"/>
    <w:rsid w:val="009F4884"/>
    <w:rsid w:val="009F5822"/>
    <w:rsid w:val="009F582F"/>
    <w:rsid w:val="009F5D5A"/>
    <w:rsid w:val="009F6106"/>
    <w:rsid w:val="009F616D"/>
    <w:rsid w:val="009F6314"/>
    <w:rsid w:val="009F686F"/>
    <w:rsid w:val="009F68DC"/>
    <w:rsid w:val="009F7236"/>
    <w:rsid w:val="009F7ECA"/>
    <w:rsid w:val="00A00733"/>
    <w:rsid w:val="00A00C83"/>
    <w:rsid w:val="00A00CE1"/>
    <w:rsid w:val="00A00E32"/>
    <w:rsid w:val="00A014F2"/>
    <w:rsid w:val="00A01C87"/>
    <w:rsid w:val="00A02B03"/>
    <w:rsid w:val="00A02E9E"/>
    <w:rsid w:val="00A031B7"/>
    <w:rsid w:val="00A03AAA"/>
    <w:rsid w:val="00A03D5D"/>
    <w:rsid w:val="00A040D4"/>
    <w:rsid w:val="00A04907"/>
    <w:rsid w:val="00A0496E"/>
    <w:rsid w:val="00A04B59"/>
    <w:rsid w:val="00A0551F"/>
    <w:rsid w:val="00A06D60"/>
    <w:rsid w:val="00A06DE7"/>
    <w:rsid w:val="00A07134"/>
    <w:rsid w:val="00A0761F"/>
    <w:rsid w:val="00A07FA3"/>
    <w:rsid w:val="00A10092"/>
    <w:rsid w:val="00A101E5"/>
    <w:rsid w:val="00A10553"/>
    <w:rsid w:val="00A10EB5"/>
    <w:rsid w:val="00A119E2"/>
    <w:rsid w:val="00A12367"/>
    <w:rsid w:val="00A12B78"/>
    <w:rsid w:val="00A12B98"/>
    <w:rsid w:val="00A13940"/>
    <w:rsid w:val="00A1398A"/>
    <w:rsid w:val="00A14616"/>
    <w:rsid w:val="00A14A7D"/>
    <w:rsid w:val="00A15508"/>
    <w:rsid w:val="00A15610"/>
    <w:rsid w:val="00A158AF"/>
    <w:rsid w:val="00A15E4D"/>
    <w:rsid w:val="00A15FFA"/>
    <w:rsid w:val="00A16201"/>
    <w:rsid w:val="00A162E0"/>
    <w:rsid w:val="00A1665C"/>
    <w:rsid w:val="00A172A1"/>
    <w:rsid w:val="00A17BE6"/>
    <w:rsid w:val="00A17CBD"/>
    <w:rsid w:val="00A206A0"/>
    <w:rsid w:val="00A206D6"/>
    <w:rsid w:val="00A20759"/>
    <w:rsid w:val="00A20FAF"/>
    <w:rsid w:val="00A211D2"/>
    <w:rsid w:val="00A21310"/>
    <w:rsid w:val="00A213D3"/>
    <w:rsid w:val="00A21497"/>
    <w:rsid w:val="00A21775"/>
    <w:rsid w:val="00A2195D"/>
    <w:rsid w:val="00A21AEA"/>
    <w:rsid w:val="00A21D9B"/>
    <w:rsid w:val="00A227B0"/>
    <w:rsid w:val="00A22B03"/>
    <w:rsid w:val="00A22DCC"/>
    <w:rsid w:val="00A23330"/>
    <w:rsid w:val="00A2470B"/>
    <w:rsid w:val="00A24A49"/>
    <w:rsid w:val="00A24AB2"/>
    <w:rsid w:val="00A25001"/>
    <w:rsid w:val="00A252CF"/>
    <w:rsid w:val="00A25520"/>
    <w:rsid w:val="00A2575D"/>
    <w:rsid w:val="00A25A2B"/>
    <w:rsid w:val="00A25D35"/>
    <w:rsid w:val="00A262BC"/>
    <w:rsid w:val="00A26458"/>
    <w:rsid w:val="00A267D1"/>
    <w:rsid w:val="00A2698B"/>
    <w:rsid w:val="00A26BF1"/>
    <w:rsid w:val="00A274C8"/>
    <w:rsid w:val="00A2756E"/>
    <w:rsid w:val="00A2795B"/>
    <w:rsid w:val="00A27AE6"/>
    <w:rsid w:val="00A27B2D"/>
    <w:rsid w:val="00A30272"/>
    <w:rsid w:val="00A3121C"/>
    <w:rsid w:val="00A31C68"/>
    <w:rsid w:val="00A3231F"/>
    <w:rsid w:val="00A3236C"/>
    <w:rsid w:val="00A323EB"/>
    <w:rsid w:val="00A324C9"/>
    <w:rsid w:val="00A32749"/>
    <w:rsid w:val="00A329ED"/>
    <w:rsid w:val="00A33672"/>
    <w:rsid w:val="00A33C9E"/>
    <w:rsid w:val="00A341E4"/>
    <w:rsid w:val="00A34486"/>
    <w:rsid w:val="00A34C6D"/>
    <w:rsid w:val="00A34E25"/>
    <w:rsid w:val="00A35BAB"/>
    <w:rsid w:val="00A35E45"/>
    <w:rsid w:val="00A367CB"/>
    <w:rsid w:val="00A3694F"/>
    <w:rsid w:val="00A36BA4"/>
    <w:rsid w:val="00A36D4F"/>
    <w:rsid w:val="00A36EEA"/>
    <w:rsid w:val="00A37014"/>
    <w:rsid w:val="00A371CF"/>
    <w:rsid w:val="00A3781E"/>
    <w:rsid w:val="00A37BD1"/>
    <w:rsid w:val="00A37FED"/>
    <w:rsid w:val="00A4027D"/>
    <w:rsid w:val="00A40382"/>
    <w:rsid w:val="00A403C9"/>
    <w:rsid w:val="00A406C4"/>
    <w:rsid w:val="00A40919"/>
    <w:rsid w:val="00A40A0B"/>
    <w:rsid w:val="00A40BB2"/>
    <w:rsid w:val="00A40EBF"/>
    <w:rsid w:val="00A41551"/>
    <w:rsid w:val="00A4162E"/>
    <w:rsid w:val="00A418F2"/>
    <w:rsid w:val="00A42AFB"/>
    <w:rsid w:val="00A42C8F"/>
    <w:rsid w:val="00A43AEC"/>
    <w:rsid w:val="00A446A8"/>
    <w:rsid w:val="00A447F4"/>
    <w:rsid w:val="00A46438"/>
    <w:rsid w:val="00A46597"/>
    <w:rsid w:val="00A46A2E"/>
    <w:rsid w:val="00A46D76"/>
    <w:rsid w:val="00A47868"/>
    <w:rsid w:val="00A47AD8"/>
    <w:rsid w:val="00A47BC2"/>
    <w:rsid w:val="00A47F95"/>
    <w:rsid w:val="00A5061A"/>
    <w:rsid w:val="00A5160D"/>
    <w:rsid w:val="00A5172C"/>
    <w:rsid w:val="00A51A33"/>
    <w:rsid w:val="00A51E42"/>
    <w:rsid w:val="00A51FD5"/>
    <w:rsid w:val="00A52CBF"/>
    <w:rsid w:val="00A52D52"/>
    <w:rsid w:val="00A52E3C"/>
    <w:rsid w:val="00A52F10"/>
    <w:rsid w:val="00A53712"/>
    <w:rsid w:val="00A549C1"/>
    <w:rsid w:val="00A54B41"/>
    <w:rsid w:val="00A54BF4"/>
    <w:rsid w:val="00A55A53"/>
    <w:rsid w:val="00A562F0"/>
    <w:rsid w:val="00A5647F"/>
    <w:rsid w:val="00A56619"/>
    <w:rsid w:val="00A56871"/>
    <w:rsid w:val="00A5689C"/>
    <w:rsid w:val="00A56D92"/>
    <w:rsid w:val="00A56FC7"/>
    <w:rsid w:val="00A573CF"/>
    <w:rsid w:val="00A57457"/>
    <w:rsid w:val="00A57756"/>
    <w:rsid w:val="00A57CB3"/>
    <w:rsid w:val="00A57FD4"/>
    <w:rsid w:val="00A57FD8"/>
    <w:rsid w:val="00A6030A"/>
    <w:rsid w:val="00A60492"/>
    <w:rsid w:val="00A606A2"/>
    <w:rsid w:val="00A60863"/>
    <w:rsid w:val="00A60AB3"/>
    <w:rsid w:val="00A61701"/>
    <w:rsid w:val="00A62493"/>
    <w:rsid w:val="00A6254C"/>
    <w:rsid w:val="00A62956"/>
    <w:rsid w:val="00A62B5A"/>
    <w:rsid w:val="00A62DD0"/>
    <w:rsid w:val="00A631C1"/>
    <w:rsid w:val="00A63541"/>
    <w:rsid w:val="00A639FA"/>
    <w:rsid w:val="00A63B9F"/>
    <w:rsid w:val="00A63E8E"/>
    <w:rsid w:val="00A64066"/>
    <w:rsid w:val="00A6434F"/>
    <w:rsid w:val="00A64AB4"/>
    <w:rsid w:val="00A64F3D"/>
    <w:rsid w:val="00A65B2C"/>
    <w:rsid w:val="00A661A6"/>
    <w:rsid w:val="00A6642D"/>
    <w:rsid w:val="00A6682D"/>
    <w:rsid w:val="00A6734B"/>
    <w:rsid w:val="00A7037D"/>
    <w:rsid w:val="00A70498"/>
    <w:rsid w:val="00A70669"/>
    <w:rsid w:val="00A71166"/>
    <w:rsid w:val="00A714D7"/>
    <w:rsid w:val="00A71D0E"/>
    <w:rsid w:val="00A72040"/>
    <w:rsid w:val="00A73A25"/>
    <w:rsid w:val="00A73C76"/>
    <w:rsid w:val="00A73DB3"/>
    <w:rsid w:val="00A74C47"/>
    <w:rsid w:val="00A75079"/>
    <w:rsid w:val="00A750ED"/>
    <w:rsid w:val="00A755F4"/>
    <w:rsid w:val="00A75B96"/>
    <w:rsid w:val="00A75E40"/>
    <w:rsid w:val="00A76E0C"/>
    <w:rsid w:val="00A77742"/>
    <w:rsid w:val="00A80300"/>
    <w:rsid w:val="00A8040D"/>
    <w:rsid w:val="00A807E3"/>
    <w:rsid w:val="00A80D3D"/>
    <w:rsid w:val="00A811F1"/>
    <w:rsid w:val="00A812A4"/>
    <w:rsid w:val="00A8230B"/>
    <w:rsid w:val="00A824F0"/>
    <w:rsid w:val="00A83447"/>
    <w:rsid w:val="00A84C35"/>
    <w:rsid w:val="00A85008"/>
    <w:rsid w:val="00A854D6"/>
    <w:rsid w:val="00A85A61"/>
    <w:rsid w:val="00A85B28"/>
    <w:rsid w:val="00A85FED"/>
    <w:rsid w:val="00A85FFC"/>
    <w:rsid w:val="00A8692A"/>
    <w:rsid w:val="00A86993"/>
    <w:rsid w:val="00A86F95"/>
    <w:rsid w:val="00A909C6"/>
    <w:rsid w:val="00A90C74"/>
    <w:rsid w:val="00A90D86"/>
    <w:rsid w:val="00A90DEC"/>
    <w:rsid w:val="00A9137D"/>
    <w:rsid w:val="00A91764"/>
    <w:rsid w:val="00A9205F"/>
    <w:rsid w:val="00A921B5"/>
    <w:rsid w:val="00A921E1"/>
    <w:rsid w:val="00A9293F"/>
    <w:rsid w:val="00A92B97"/>
    <w:rsid w:val="00A92D95"/>
    <w:rsid w:val="00A92F0A"/>
    <w:rsid w:val="00A93ABE"/>
    <w:rsid w:val="00A93BB2"/>
    <w:rsid w:val="00A93F9E"/>
    <w:rsid w:val="00A94091"/>
    <w:rsid w:val="00A940E1"/>
    <w:rsid w:val="00A94100"/>
    <w:rsid w:val="00A94206"/>
    <w:rsid w:val="00A944CE"/>
    <w:rsid w:val="00A94A51"/>
    <w:rsid w:val="00A953D6"/>
    <w:rsid w:val="00A95C74"/>
    <w:rsid w:val="00A97412"/>
    <w:rsid w:val="00A977AA"/>
    <w:rsid w:val="00A978E9"/>
    <w:rsid w:val="00AA02C8"/>
    <w:rsid w:val="00AA06FF"/>
    <w:rsid w:val="00AA082B"/>
    <w:rsid w:val="00AA110D"/>
    <w:rsid w:val="00AA14E4"/>
    <w:rsid w:val="00AA2609"/>
    <w:rsid w:val="00AA2C17"/>
    <w:rsid w:val="00AA2D29"/>
    <w:rsid w:val="00AA3305"/>
    <w:rsid w:val="00AA3965"/>
    <w:rsid w:val="00AA3C83"/>
    <w:rsid w:val="00AA3E2C"/>
    <w:rsid w:val="00AA42D1"/>
    <w:rsid w:val="00AA43AF"/>
    <w:rsid w:val="00AA49B3"/>
    <w:rsid w:val="00AA4A42"/>
    <w:rsid w:val="00AA4D02"/>
    <w:rsid w:val="00AA4EA3"/>
    <w:rsid w:val="00AA5209"/>
    <w:rsid w:val="00AA53C4"/>
    <w:rsid w:val="00AA5594"/>
    <w:rsid w:val="00AA5DEE"/>
    <w:rsid w:val="00AA6170"/>
    <w:rsid w:val="00AA7616"/>
    <w:rsid w:val="00AA79DD"/>
    <w:rsid w:val="00AA7B83"/>
    <w:rsid w:val="00AB002E"/>
    <w:rsid w:val="00AB013B"/>
    <w:rsid w:val="00AB036F"/>
    <w:rsid w:val="00AB11BB"/>
    <w:rsid w:val="00AB12D0"/>
    <w:rsid w:val="00AB1357"/>
    <w:rsid w:val="00AB2937"/>
    <w:rsid w:val="00AB2D83"/>
    <w:rsid w:val="00AB3390"/>
    <w:rsid w:val="00AB3432"/>
    <w:rsid w:val="00AB35B1"/>
    <w:rsid w:val="00AB3C99"/>
    <w:rsid w:val="00AB4015"/>
    <w:rsid w:val="00AB44EE"/>
    <w:rsid w:val="00AB535F"/>
    <w:rsid w:val="00AB5B2C"/>
    <w:rsid w:val="00AB7203"/>
    <w:rsid w:val="00AB76C3"/>
    <w:rsid w:val="00AB7DFB"/>
    <w:rsid w:val="00AC0145"/>
    <w:rsid w:val="00AC0A6B"/>
    <w:rsid w:val="00AC162A"/>
    <w:rsid w:val="00AC1A90"/>
    <w:rsid w:val="00AC1B46"/>
    <w:rsid w:val="00AC24AD"/>
    <w:rsid w:val="00AC2768"/>
    <w:rsid w:val="00AC2E69"/>
    <w:rsid w:val="00AC342E"/>
    <w:rsid w:val="00AC347B"/>
    <w:rsid w:val="00AC353B"/>
    <w:rsid w:val="00AC419E"/>
    <w:rsid w:val="00AC43FE"/>
    <w:rsid w:val="00AC4B68"/>
    <w:rsid w:val="00AC4C62"/>
    <w:rsid w:val="00AC5344"/>
    <w:rsid w:val="00AC5546"/>
    <w:rsid w:val="00AC5900"/>
    <w:rsid w:val="00AC5C16"/>
    <w:rsid w:val="00AC5EA0"/>
    <w:rsid w:val="00AC6093"/>
    <w:rsid w:val="00AC6166"/>
    <w:rsid w:val="00AC6641"/>
    <w:rsid w:val="00AC6AE7"/>
    <w:rsid w:val="00AC6C9B"/>
    <w:rsid w:val="00AD0060"/>
    <w:rsid w:val="00AD0063"/>
    <w:rsid w:val="00AD0AFD"/>
    <w:rsid w:val="00AD0EB1"/>
    <w:rsid w:val="00AD0EF9"/>
    <w:rsid w:val="00AD12DD"/>
    <w:rsid w:val="00AD13CD"/>
    <w:rsid w:val="00AD1B5A"/>
    <w:rsid w:val="00AD1CEF"/>
    <w:rsid w:val="00AD1EED"/>
    <w:rsid w:val="00AD1F21"/>
    <w:rsid w:val="00AD2001"/>
    <w:rsid w:val="00AD25B0"/>
    <w:rsid w:val="00AD33FF"/>
    <w:rsid w:val="00AD3E6C"/>
    <w:rsid w:val="00AD4792"/>
    <w:rsid w:val="00AD4AE3"/>
    <w:rsid w:val="00AD4DBC"/>
    <w:rsid w:val="00AD4E86"/>
    <w:rsid w:val="00AD5ACB"/>
    <w:rsid w:val="00AD5C1A"/>
    <w:rsid w:val="00AD68FD"/>
    <w:rsid w:val="00AD6BE4"/>
    <w:rsid w:val="00AD6DE5"/>
    <w:rsid w:val="00AD723B"/>
    <w:rsid w:val="00AD76A1"/>
    <w:rsid w:val="00AD789F"/>
    <w:rsid w:val="00AD7CB3"/>
    <w:rsid w:val="00AD7FB4"/>
    <w:rsid w:val="00AE04D2"/>
    <w:rsid w:val="00AE06F3"/>
    <w:rsid w:val="00AE095C"/>
    <w:rsid w:val="00AE1135"/>
    <w:rsid w:val="00AE1177"/>
    <w:rsid w:val="00AE130A"/>
    <w:rsid w:val="00AE1A40"/>
    <w:rsid w:val="00AE1BAC"/>
    <w:rsid w:val="00AE1D76"/>
    <w:rsid w:val="00AE1EAE"/>
    <w:rsid w:val="00AE26B8"/>
    <w:rsid w:val="00AE36DC"/>
    <w:rsid w:val="00AE3D77"/>
    <w:rsid w:val="00AE43F7"/>
    <w:rsid w:val="00AE5041"/>
    <w:rsid w:val="00AE52A8"/>
    <w:rsid w:val="00AE553A"/>
    <w:rsid w:val="00AE5577"/>
    <w:rsid w:val="00AE5AD1"/>
    <w:rsid w:val="00AE5DEF"/>
    <w:rsid w:val="00AE5E2B"/>
    <w:rsid w:val="00AE6668"/>
    <w:rsid w:val="00AE6EF5"/>
    <w:rsid w:val="00AE730C"/>
    <w:rsid w:val="00AE7AC9"/>
    <w:rsid w:val="00AE7B6B"/>
    <w:rsid w:val="00AF03F6"/>
    <w:rsid w:val="00AF0B82"/>
    <w:rsid w:val="00AF0F1B"/>
    <w:rsid w:val="00AF12AD"/>
    <w:rsid w:val="00AF12EA"/>
    <w:rsid w:val="00AF1927"/>
    <w:rsid w:val="00AF220B"/>
    <w:rsid w:val="00AF33C8"/>
    <w:rsid w:val="00AF33D0"/>
    <w:rsid w:val="00AF3406"/>
    <w:rsid w:val="00AF36E7"/>
    <w:rsid w:val="00AF3B82"/>
    <w:rsid w:val="00AF3D9C"/>
    <w:rsid w:val="00AF3F6D"/>
    <w:rsid w:val="00AF43E6"/>
    <w:rsid w:val="00AF47DC"/>
    <w:rsid w:val="00AF4B21"/>
    <w:rsid w:val="00AF550A"/>
    <w:rsid w:val="00AF5B12"/>
    <w:rsid w:val="00AF5EFF"/>
    <w:rsid w:val="00AF6D1F"/>
    <w:rsid w:val="00AF7BCC"/>
    <w:rsid w:val="00B005B5"/>
    <w:rsid w:val="00B005E8"/>
    <w:rsid w:val="00B007D7"/>
    <w:rsid w:val="00B0127F"/>
    <w:rsid w:val="00B01C45"/>
    <w:rsid w:val="00B01CDB"/>
    <w:rsid w:val="00B0210C"/>
    <w:rsid w:val="00B0231F"/>
    <w:rsid w:val="00B02A06"/>
    <w:rsid w:val="00B02D17"/>
    <w:rsid w:val="00B0375F"/>
    <w:rsid w:val="00B03E05"/>
    <w:rsid w:val="00B0435A"/>
    <w:rsid w:val="00B05053"/>
    <w:rsid w:val="00B06103"/>
    <w:rsid w:val="00B062C1"/>
    <w:rsid w:val="00B0698A"/>
    <w:rsid w:val="00B069E4"/>
    <w:rsid w:val="00B07D05"/>
    <w:rsid w:val="00B07E30"/>
    <w:rsid w:val="00B07F95"/>
    <w:rsid w:val="00B104FA"/>
    <w:rsid w:val="00B10610"/>
    <w:rsid w:val="00B1139E"/>
    <w:rsid w:val="00B11A85"/>
    <w:rsid w:val="00B11F60"/>
    <w:rsid w:val="00B120ED"/>
    <w:rsid w:val="00B12197"/>
    <w:rsid w:val="00B12818"/>
    <w:rsid w:val="00B12E42"/>
    <w:rsid w:val="00B13056"/>
    <w:rsid w:val="00B13279"/>
    <w:rsid w:val="00B13C8A"/>
    <w:rsid w:val="00B142FD"/>
    <w:rsid w:val="00B1468B"/>
    <w:rsid w:val="00B14985"/>
    <w:rsid w:val="00B14CF4"/>
    <w:rsid w:val="00B15DB0"/>
    <w:rsid w:val="00B15FEE"/>
    <w:rsid w:val="00B16566"/>
    <w:rsid w:val="00B16838"/>
    <w:rsid w:val="00B17BF4"/>
    <w:rsid w:val="00B20967"/>
    <w:rsid w:val="00B20F9F"/>
    <w:rsid w:val="00B212D7"/>
    <w:rsid w:val="00B21807"/>
    <w:rsid w:val="00B21DAD"/>
    <w:rsid w:val="00B21DBF"/>
    <w:rsid w:val="00B235FC"/>
    <w:rsid w:val="00B23D14"/>
    <w:rsid w:val="00B245E4"/>
    <w:rsid w:val="00B25938"/>
    <w:rsid w:val="00B2595E"/>
    <w:rsid w:val="00B2614A"/>
    <w:rsid w:val="00B267E3"/>
    <w:rsid w:val="00B26820"/>
    <w:rsid w:val="00B274F0"/>
    <w:rsid w:val="00B279C7"/>
    <w:rsid w:val="00B27DAE"/>
    <w:rsid w:val="00B27E48"/>
    <w:rsid w:val="00B3052F"/>
    <w:rsid w:val="00B305E7"/>
    <w:rsid w:val="00B30678"/>
    <w:rsid w:val="00B30E1C"/>
    <w:rsid w:val="00B3111F"/>
    <w:rsid w:val="00B314A4"/>
    <w:rsid w:val="00B31775"/>
    <w:rsid w:val="00B31A9D"/>
    <w:rsid w:val="00B32065"/>
    <w:rsid w:val="00B32B85"/>
    <w:rsid w:val="00B32B93"/>
    <w:rsid w:val="00B33386"/>
    <w:rsid w:val="00B33F2C"/>
    <w:rsid w:val="00B34130"/>
    <w:rsid w:val="00B34922"/>
    <w:rsid w:val="00B349F9"/>
    <w:rsid w:val="00B352E8"/>
    <w:rsid w:val="00B356D8"/>
    <w:rsid w:val="00B35BC8"/>
    <w:rsid w:val="00B35D23"/>
    <w:rsid w:val="00B36231"/>
    <w:rsid w:val="00B36580"/>
    <w:rsid w:val="00B366EE"/>
    <w:rsid w:val="00B367AE"/>
    <w:rsid w:val="00B36839"/>
    <w:rsid w:val="00B36F00"/>
    <w:rsid w:val="00B37312"/>
    <w:rsid w:val="00B37394"/>
    <w:rsid w:val="00B411F5"/>
    <w:rsid w:val="00B41339"/>
    <w:rsid w:val="00B417B2"/>
    <w:rsid w:val="00B41A9D"/>
    <w:rsid w:val="00B41C45"/>
    <w:rsid w:val="00B42233"/>
    <w:rsid w:val="00B42337"/>
    <w:rsid w:val="00B43E71"/>
    <w:rsid w:val="00B4410C"/>
    <w:rsid w:val="00B46020"/>
    <w:rsid w:val="00B46242"/>
    <w:rsid w:val="00B46528"/>
    <w:rsid w:val="00B46B87"/>
    <w:rsid w:val="00B46C1E"/>
    <w:rsid w:val="00B46D0B"/>
    <w:rsid w:val="00B47033"/>
    <w:rsid w:val="00B473D0"/>
    <w:rsid w:val="00B47583"/>
    <w:rsid w:val="00B50054"/>
    <w:rsid w:val="00B503D7"/>
    <w:rsid w:val="00B504DB"/>
    <w:rsid w:val="00B50721"/>
    <w:rsid w:val="00B50FB6"/>
    <w:rsid w:val="00B5101A"/>
    <w:rsid w:val="00B510C3"/>
    <w:rsid w:val="00B5115C"/>
    <w:rsid w:val="00B51CDD"/>
    <w:rsid w:val="00B51E20"/>
    <w:rsid w:val="00B51E94"/>
    <w:rsid w:val="00B52081"/>
    <w:rsid w:val="00B52115"/>
    <w:rsid w:val="00B521FE"/>
    <w:rsid w:val="00B5267E"/>
    <w:rsid w:val="00B538E9"/>
    <w:rsid w:val="00B53B54"/>
    <w:rsid w:val="00B54189"/>
    <w:rsid w:val="00B545A9"/>
    <w:rsid w:val="00B550C1"/>
    <w:rsid w:val="00B5513D"/>
    <w:rsid w:val="00B553E9"/>
    <w:rsid w:val="00B558B9"/>
    <w:rsid w:val="00B55C96"/>
    <w:rsid w:val="00B56AFD"/>
    <w:rsid w:val="00B573EA"/>
    <w:rsid w:val="00B57B77"/>
    <w:rsid w:val="00B604C2"/>
    <w:rsid w:val="00B60A75"/>
    <w:rsid w:val="00B60D93"/>
    <w:rsid w:val="00B61155"/>
    <w:rsid w:val="00B61158"/>
    <w:rsid w:val="00B61461"/>
    <w:rsid w:val="00B61CF0"/>
    <w:rsid w:val="00B61F9F"/>
    <w:rsid w:val="00B62270"/>
    <w:rsid w:val="00B62906"/>
    <w:rsid w:val="00B63B41"/>
    <w:rsid w:val="00B64334"/>
    <w:rsid w:val="00B6469F"/>
    <w:rsid w:val="00B64A5D"/>
    <w:rsid w:val="00B65327"/>
    <w:rsid w:val="00B659E5"/>
    <w:rsid w:val="00B667F2"/>
    <w:rsid w:val="00B67426"/>
    <w:rsid w:val="00B67760"/>
    <w:rsid w:val="00B67A38"/>
    <w:rsid w:val="00B67AD5"/>
    <w:rsid w:val="00B67B4C"/>
    <w:rsid w:val="00B67BBC"/>
    <w:rsid w:val="00B703B4"/>
    <w:rsid w:val="00B704D3"/>
    <w:rsid w:val="00B70BA5"/>
    <w:rsid w:val="00B70BD1"/>
    <w:rsid w:val="00B710C7"/>
    <w:rsid w:val="00B712F2"/>
    <w:rsid w:val="00B7160A"/>
    <w:rsid w:val="00B7176D"/>
    <w:rsid w:val="00B717E0"/>
    <w:rsid w:val="00B71840"/>
    <w:rsid w:val="00B71A81"/>
    <w:rsid w:val="00B721F5"/>
    <w:rsid w:val="00B72737"/>
    <w:rsid w:val="00B7280B"/>
    <w:rsid w:val="00B7389D"/>
    <w:rsid w:val="00B741BF"/>
    <w:rsid w:val="00B7479F"/>
    <w:rsid w:val="00B74820"/>
    <w:rsid w:val="00B75988"/>
    <w:rsid w:val="00B7615C"/>
    <w:rsid w:val="00B7639D"/>
    <w:rsid w:val="00B76539"/>
    <w:rsid w:val="00B76D4D"/>
    <w:rsid w:val="00B77792"/>
    <w:rsid w:val="00B77837"/>
    <w:rsid w:val="00B80190"/>
    <w:rsid w:val="00B801B9"/>
    <w:rsid w:val="00B80287"/>
    <w:rsid w:val="00B810CD"/>
    <w:rsid w:val="00B815D3"/>
    <w:rsid w:val="00B8200C"/>
    <w:rsid w:val="00B825DA"/>
    <w:rsid w:val="00B82853"/>
    <w:rsid w:val="00B82925"/>
    <w:rsid w:val="00B8338C"/>
    <w:rsid w:val="00B8347C"/>
    <w:rsid w:val="00B83C69"/>
    <w:rsid w:val="00B843EE"/>
    <w:rsid w:val="00B843FB"/>
    <w:rsid w:val="00B84C9B"/>
    <w:rsid w:val="00B8581B"/>
    <w:rsid w:val="00B859CC"/>
    <w:rsid w:val="00B86344"/>
    <w:rsid w:val="00B86805"/>
    <w:rsid w:val="00B86952"/>
    <w:rsid w:val="00B8704B"/>
    <w:rsid w:val="00B87393"/>
    <w:rsid w:val="00B877CA"/>
    <w:rsid w:val="00B877E6"/>
    <w:rsid w:val="00B90057"/>
    <w:rsid w:val="00B90A39"/>
    <w:rsid w:val="00B910A0"/>
    <w:rsid w:val="00B91623"/>
    <w:rsid w:val="00B9172E"/>
    <w:rsid w:val="00B9185F"/>
    <w:rsid w:val="00B91A47"/>
    <w:rsid w:val="00B91B03"/>
    <w:rsid w:val="00B92479"/>
    <w:rsid w:val="00B93059"/>
    <w:rsid w:val="00B9417A"/>
    <w:rsid w:val="00B942B9"/>
    <w:rsid w:val="00B949DB"/>
    <w:rsid w:val="00B94F80"/>
    <w:rsid w:val="00B95763"/>
    <w:rsid w:val="00B95B11"/>
    <w:rsid w:val="00B95B90"/>
    <w:rsid w:val="00B95C4A"/>
    <w:rsid w:val="00B95D51"/>
    <w:rsid w:val="00B95E61"/>
    <w:rsid w:val="00B95F8C"/>
    <w:rsid w:val="00B96C46"/>
    <w:rsid w:val="00B972AA"/>
    <w:rsid w:val="00B97618"/>
    <w:rsid w:val="00B97BA0"/>
    <w:rsid w:val="00BA0318"/>
    <w:rsid w:val="00BA05B4"/>
    <w:rsid w:val="00BA07AC"/>
    <w:rsid w:val="00BA08E0"/>
    <w:rsid w:val="00BA0D2E"/>
    <w:rsid w:val="00BA0F72"/>
    <w:rsid w:val="00BA14E3"/>
    <w:rsid w:val="00BA2213"/>
    <w:rsid w:val="00BA256B"/>
    <w:rsid w:val="00BA29A4"/>
    <w:rsid w:val="00BA2EF8"/>
    <w:rsid w:val="00BA334E"/>
    <w:rsid w:val="00BA3AD0"/>
    <w:rsid w:val="00BA4A56"/>
    <w:rsid w:val="00BA4C00"/>
    <w:rsid w:val="00BA4CC7"/>
    <w:rsid w:val="00BA549F"/>
    <w:rsid w:val="00BA5D92"/>
    <w:rsid w:val="00BA5DE6"/>
    <w:rsid w:val="00BA5FF8"/>
    <w:rsid w:val="00BA613A"/>
    <w:rsid w:val="00BA6584"/>
    <w:rsid w:val="00BA74FC"/>
    <w:rsid w:val="00BB0FA7"/>
    <w:rsid w:val="00BB0FCB"/>
    <w:rsid w:val="00BB1E00"/>
    <w:rsid w:val="00BB1EC8"/>
    <w:rsid w:val="00BB257A"/>
    <w:rsid w:val="00BB2749"/>
    <w:rsid w:val="00BB2895"/>
    <w:rsid w:val="00BB309D"/>
    <w:rsid w:val="00BB3288"/>
    <w:rsid w:val="00BB3362"/>
    <w:rsid w:val="00BB3645"/>
    <w:rsid w:val="00BB40F2"/>
    <w:rsid w:val="00BB4960"/>
    <w:rsid w:val="00BB4B9B"/>
    <w:rsid w:val="00BB4D72"/>
    <w:rsid w:val="00BB5245"/>
    <w:rsid w:val="00BB5B57"/>
    <w:rsid w:val="00BB5B68"/>
    <w:rsid w:val="00BB5E3B"/>
    <w:rsid w:val="00BB637C"/>
    <w:rsid w:val="00BB6487"/>
    <w:rsid w:val="00BB6E26"/>
    <w:rsid w:val="00BB6E43"/>
    <w:rsid w:val="00BB6E77"/>
    <w:rsid w:val="00BB731E"/>
    <w:rsid w:val="00BB748D"/>
    <w:rsid w:val="00BB7561"/>
    <w:rsid w:val="00BB7F5A"/>
    <w:rsid w:val="00BC0440"/>
    <w:rsid w:val="00BC1F06"/>
    <w:rsid w:val="00BC28CC"/>
    <w:rsid w:val="00BC2CE5"/>
    <w:rsid w:val="00BC2D82"/>
    <w:rsid w:val="00BC32E2"/>
    <w:rsid w:val="00BC33A3"/>
    <w:rsid w:val="00BC3FFE"/>
    <w:rsid w:val="00BC40B8"/>
    <w:rsid w:val="00BC4A63"/>
    <w:rsid w:val="00BC4CAB"/>
    <w:rsid w:val="00BC570F"/>
    <w:rsid w:val="00BC571E"/>
    <w:rsid w:val="00BC57F2"/>
    <w:rsid w:val="00BC5D3C"/>
    <w:rsid w:val="00BC5D8B"/>
    <w:rsid w:val="00BC6790"/>
    <w:rsid w:val="00BC6868"/>
    <w:rsid w:val="00BC6CF0"/>
    <w:rsid w:val="00BC7238"/>
    <w:rsid w:val="00BC7B93"/>
    <w:rsid w:val="00BD019F"/>
    <w:rsid w:val="00BD04C3"/>
    <w:rsid w:val="00BD070D"/>
    <w:rsid w:val="00BD095A"/>
    <w:rsid w:val="00BD0A46"/>
    <w:rsid w:val="00BD0C6F"/>
    <w:rsid w:val="00BD17A4"/>
    <w:rsid w:val="00BD180F"/>
    <w:rsid w:val="00BD29B0"/>
    <w:rsid w:val="00BD2CAF"/>
    <w:rsid w:val="00BD3409"/>
    <w:rsid w:val="00BD5268"/>
    <w:rsid w:val="00BD54A5"/>
    <w:rsid w:val="00BD5CBA"/>
    <w:rsid w:val="00BD76A6"/>
    <w:rsid w:val="00BD7D06"/>
    <w:rsid w:val="00BD7D15"/>
    <w:rsid w:val="00BD7F64"/>
    <w:rsid w:val="00BE0542"/>
    <w:rsid w:val="00BE0AF7"/>
    <w:rsid w:val="00BE1074"/>
    <w:rsid w:val="00BE10DD"/>
    <w:rsid w:val="00BE187E"/>
    <w:rsid w:val="00BE18E9"/>
    <w:rsid w:val="00BE1921"/>
    <w:rsid w:val="00BE1AFA"/>
    <w:rsid w:val="00BE235F"/>
    <w:rsid w:val="00BE265A"/>
    <w:rsid w:val="00BE26CC"/>
    <w:rsid w:val="00BE3894"/>
    <w:rsid w:val="00BE3E7F"/>
    <w:rsid w:val="00BE40C7"/>
    <w:rsid w:val="00BE40FE"/>
    <w:rsid w:val="00BE4121"/>
    <w:rsid w:val="00BE43F3"/>
    <w:rsid w:val="00BE49BC"/>
    <w:rsid w:val="00BE4CFB"/>
    <w:rsid w:val="00BE5C05"/>
    <w:rsid w:val="00BE61D9"/>
    <w:rsid w:val="00BE67DE"/>
    <w:rsid w:val="00BE6A14"/>
    <w:rsid w:val="00BE6C30"/>
    <w:rsid w:val="00BE6D2D"/>
    <w:rsid w:val="00BE79EF"/>
    <w:rsid w:val="00BE7D03"/>
    <w:rsid w:val="00BF0527"/>
    <w:rsid w:val="00BF1238"/>
    <w:rsid w:val="00BF160D"/>
    <w:rsid w:val="00BF19C6"/>
    <w:rsid w:val="00BF2441"/>
    <w:rsid w:val="00BF2998"/>
    <w:rsid w:val="00BF2BFF"/>
    <w:rsid w:val="00BF35FC"/>
    <w:rsid w:val="00BF37A4"/>
    <w:rsid w:val="00BF3F3C"/>
    <w:rsid w:val="00BF3F58"/>
    <w:rsid w:val="00BF4426"/>
    <w:rsid w:val="00BF4777"/>
    <w:rsid w:val="00BF4A5D"/>
    <w:rsid w:val="00BF52AF"/>
    <w:rsid w:val="00BF5BC8"/>
    <w:rsid w:val="00BF60D3"/>
    <w:rsid w:val="00BF6675"/>
    <w:rsid w:val="00BF6CC4"/>
    <w:rsid w:val="00BF71B4"/>
    <w:rsid w:val="00C00BCF"/>
    <w:rsid w:val="00C0186F"/>
    <w:rsid w:val="00C01899"/>
    <w:rsid w:val="00C01C4D"/>
    <w:rsid w:val="00C0217E"/>
    <w:rsid w:val="00C021FE"/>
    <w:rsid w:val="00C028EC"/>
    <w:rsid w:val="00C02C4C"/>
    <w:rsid w:val="00C02CBE"/>
    <w:rsid w:val="00C02EB1"/>
    <w:rsid w:val="00C03215"/>
    <w:rsid w:val="00C0334E"/>
    <w:rsid w:val="00C03EC1"/>
    <w:rsid w:val="00C04520"/>
    <w:rsid w:val="00C0472F"/>
    <w:rsid w:val="00C047F6"/>
    <w:rsid w:val="00C04E3F"/>
    <w:rsid w:val="00C055ED"/>
    <w:rsid w:val="00C057F3"/>
    <w:rsid w:val="00C0609B"/>
    <w:rsid w:val="00C0646C"/>
    <w:rsid w:val="00C06818"/>
    <w:rsid w:val="00C075A7"/>
    <w:rsid w:val="00C078C2"/>
    <w:rsid w:val="00C07A92"/>
    <w:rsid w:val="00C1021E"/>
    <w:rsid w:val="00C103F4"/>
    <w:rsid w:val="00C10C1C"/>
    <w:rsid w:val="00C10C64"/>
    <w:rsid w:val="00C10EA2"/>
    <w:rsid w:val="00C11226"/>
    <w:rsid w:val="00C112F8"/>
    <w:rsid w:val="00C11300"/>
    <w:rsid w:val="00C11822"/>
    <w:rsid w:val="00C11E25"/>
    <w:rsid w:val="00C1205C"/>
    <w:rsid w:val="00C122E2"/>
    <w:rsid w:val="00C1240C"/>
    <w:rsid w:val="00C1241F"/>
    <w:rsid w:val="00C12851"/>
    <w:rsid w:val="00C12F6E"/>
    <w:rsid w:val="00C139E2"/>
    <w:rsid w:val="00C14225"/>
    <w:rsid w:val="00C14800"/>
    <w:rsid w:val="00C1485D"/>
    <w:rsid w:val="00C14C35"/>
    <w:rsid w:val="00C1521B"/>
    <w:rsid w:val="00C15242"/>
    <w:rsid w:val="00C1537F"/>
    <w:rsid w:val="00C15A93"/>
    <w:rsid w:val="00C15B9B"/>
    <w:rsid w:val="00C168AC"/>
    <w:rsid w:val="00C1698A"/>
    <w:rsid w:val="00C17113"/>
    <w:rsid w:val="00C178EF"/>
    <w:rsid w:val="00C20780"/>
    <w:rsid w:val="00C20895"/>
    <w:rsid w:val="00C21306"/>
    <w:rsid w:val="00C21390"/>
    <w:rsid w:val="00C215BF"/>
    <w:rsid w:val="00C21C75"/>
    <w:rsid w:val="00C22039"/>
    <w:rsid w:val="00C22DFA"/>
    <w:rsid w:val="00C233DF"/>
    <w:rsid w:val="00C23F16"/>
    <w:rsid w:val="00C23F4F"/>
    <w:rsid w:val="00C244EE"/>
    <w:rsid w:val="00C2460B"/>
    <w:rsid w:val="00C24DA7"/>
    <w:rsid w:val="00C25521"/>
    <w:rsid w:val="00C2565C"/>
    <w:rsid w:val="00C259A7"/>
    <w:rsid w:val="00C25FD8"/>
    <w:rsid w:val="00C27789"/>
    <w:rsid w:val="00C27BB9"/>
    <w:rsid w:val="00C30BE9"/>
    <w:rsid w:val="00C31DD3"/>
    <w:rsid w:val="00C32C18"/>
    <w:rsid w:val="00C333A1"/>
    <w:rsid w:val="00C33DF4"/>
    <w:rsid w:val="00C34334"/>
    <w:rsid w:val="00C34FF5"/>
    <w:rsid w:val="00C3515A"/>
    <w:rsid w:val="00C35AA6"/>
    <w:rsid w:val="00C35D75"/>
    <w:rsid w:val="00C35FF3"/>
    <w:rsid w:val="00C3645D"/>
    <w:rsid w:val="00C366C3"/>
    <w:rsid w:val="00C3728D"/>
    <w:rsid w:val="00C37313"/>
    <w:rsid w:val="00C37857"/>
    <w:rsid w:val="00C37C98"/>
    <w:rsid w:val="00C406D5"/>
    <w:rsid w:val="00C40C99"/>
    <w:rsid w:val="00C40F1B"/>
    <w:rsid w:val="00C41924"/>
    <w:rsid w:val="00C41C08"/>
    <w:rsid w:val="00C41C3E"/>
    <w:rsid w:val="00C427F6"/>
    <w:rsid w:val="00C42827"/>
    <w:rsid w:val="00C42A6F"/>
    <w:rsid w:val="00C42D6A"/>
    <w:rsid w:val="00C430B2"/>
    <w:rsid w:val="00C43C5C"/>
    <w:rsid w:val="00C43D79"/>
    <w:rsid w:val="00C442C0"/>
    <w:rsid w:val="00C443F0"/>
    <w:rsid w:val="00C44751"/>
    <w:rsid w:val="00C44858"/>
    <w:rsid w:val="00C45213"/>
    <w:rsid w:val="00C4567A"/>
    <w:rsid w:val="00C45852"/>
    <w:rsid w:val="00C45AC4"/>
    <w:rsid w:val="00C45CBE"/>
    <w:rsid w:val="00C4612D"/>
    <w:rsid w:val="00C465B2"/>
    <w:rsid w:val="00C4698F"/>
    <w:rsid w:val="00C46E67"/>
    <w:rsid w:val="00C46EEA"/>
    <w:rsid w:val="00C473DE"/>
    <w:rsid w:val="00C4780D"/>
    <w:rsid w:val="00C47AD3"/>
    <w:rsid w:val="00C47B9D"/>
    <w:rsid w:val="00C47F65"/>
    <w:rsid w:val="00C508B1"/>
    <w:rsid w:val="00C50D28"/>
    <w:rsid w:val="00C50ECB"/>
    <w:rsid w:val="00C50EE2"/>
    <w:rsid w:val="00C51662"/>
    <w:rsid w:val="00C51763"/>
    <w:rsid w:val="00C51D37"/>
    <w:rsid w:val="00C51EB8"/>
    <w:rsid w:val="00C520FF"/>
    <w:rsid w:val="00C5393B"/>
    <w:rsid w:val="00C53D9C"/>
    <w:rsid w:val="00C53EA8"/>
    <w:rsid w:val="00C54252"/>
    <w:rsid w:val="00C544A1"/>
    <w:rsid w:val="00C5475E"/>
    <w:rsid w:val="00C55201"/>
    <w:rsid w:val="00C55381"/>
    <w:rsid w:val="00C55E4C"/>
    <w:rsid w:val="00C55EA4"/>
    <w:rsid w:val="00C55F57"/>
    <w:rsid w:val="00C56594"/>
    <w:rsid w:val="00C57378"/>
    <w:rsid w:val="00C57FBC"/>
    <w:rsid w:val="00C606AB"/>
    <w:rsid w:val="00C60C5D"/>
    <w:rsid w:val="00C61354"/>
    <w:rsid w:val="00C615DD"/>
    <w:rsid w:val="00C61A47"/>
    <w:rsid w:val="00C61F51"/>
    <w:rsid w:val="00C6248A"/>
    <w:rsid w:val="00C6311D"/>
    <w:rsid w:val="00C6388C"/>
    <w:rsid w:val="00C638F7"/>
    <w:rsid w:val="00C63ACB"/>
    <w:rsid w:val="00C64738"/>
    <w:rsid w:val="00C64F35"/>
    <w:rsid w:val="00C65066"/>
    <w:rsid w:val="00C655F7"/>
    <w:rsid w:val="00C65786"/>
    <w:rsid w:val="00C65823"/>
    <w:rsid w:val="00C658EF"/>
    <w:rsid w:val="00C65A25"/>
    <w:rsid w:val="00C662AE"/>
    <w:rsid w:val="00C667DC"/>
    <w:rsid w:val="00C66829"/>
    <w:rsid w:val="00C66846"/>
    <w:rsid w:val="00C66D15"/>
    <w:rsid w:val="00C67487"/>
    <w:rsid w:val="00C703A8"/>
    <w:rsid w:val="00C70729"/>
    <w:rsid w:val="00C70DD6"/>
    <w:rsid w:val="00C71441"/>
    <w:rsid w:val="00C7179B"/>
    <w:rsid w:val="00C719B7"/>
    <w:rsid w:val="00C72300"/>
    <w:rsid w:val="00C72603"/>
    <w:rsid w:val="00C72BF5"/>
    <w:rsid w:val="00C732CC"/>
    <w:rsid w:val="00C734D8"/>
    <w:rsid w:val="00C73A6A"/>
    <w:rsid w:val="00C73B1D"/>
    <w:rsid w:val="00C73CD0"/>
    <w:rsid w:val="00C73CEE"/>
    <w:rsid w:val="00C7439A"/>
    <w:rsid w:val="00C744B1"/>
    <w:rsid w:val="00C7525E"/>
    <w:rsid w:val="00C7577F"/>
    <w:rsid w:val="00C7616D"/>
    <w:rsid w:val="00C76563"/>
    <w:rsid w:val="00C80586"/>
    <w:rsid w:val="00C80C0D"/>
    <w:rsid w:val="00C81A6E"/>
    <w:rsid w:val="00C81EA1"/>
    <w:rsid w:val="00C825E8"/>
    <w:rsid w:val="00C8261E"/>
    <w:rsid w:val="00C8297F"/>
    <w:rsid w:val="00C82BBE"/>
    <w:rsid w:val="00C82C0A"/>
    <w:rsid w:val="00C82EAF"/>
    <w:rsid w:val="00C8394F"/>
    <w:rsid w:val="00C841F3"/>
    <w:rsid w:val="00C843DD"/>
    <w:rsid w:val="00C84442"/>
    <w:rsid w:val="00C84461"/>
    <w:rsid w:val="00C849B2"/>
    <w:rsid w:val="00C852CC"/>
    <w:rsid w:val="00C8551F"/>
    <w:rsid w:val="00C85BDC"/>
    <w:rsid w:val="00C85CD0"/>
    <w:rsid w:val="00C869A5"/>
    <w:rsid w:val="00C86AFD"/>
    <w:rsid w:val="00C87532"/>
    <w:rsid w:val="00C875FE"/>
    <w:rsid w:val="00C87E10"/>
    <w:rsid w:val="00C87FBB"/>
    <w:rsid w:val="00C9019A"/>
    <w:rsid w:val="00C90BB7"/>
    <w:rsid w:val="00C91001"/>
    <w:rsid w:val="00C91312"/>
    <w:rsid w:val="00C9184F"/>
    <w:rsid w:val="00C91AF6"/>
    <w:rsid w:val="00C91B92"/>
    <w:rsid w:val="00C92590"/>
    <w:rsid w:val="00C92592"/>
    <w:rsid w:val="00C92850"/>
    <w:rsid w:val="00C92C00"/>
    <w:rsid w:val="00C92DA1"/>
    <w:rsid w:val="00C92DCA"/>
    <w:rsid w:val="00C9381A"/>
    <w:rsid w:val="00C93E54"/>
    <w:rsid w:val="00C94066"/>
    <w:rsid w:val="00C94E17"/>
    <w:rsid w:val="00C95041"/>
    <w:rsid w:val="00C950EB"/>
    <w:rsid w:val="00C951D3"/>
    <w:rsid w:val="00C957E9"/>
    <w:rsid w:val="00C9582B"/>
    <w:rsid w:val="00C96713"/>
    <w:rsid w:val="00C96737"/>
    <w:rsid w:val="00C96877"/>
    <w:rsid w:val="00C96B76"/>
    <w:rsid w:val="00C96C0F"/>
    <w:rsid w:val="00C96E19"/>
    <w:rsid w:val="00C976B4"/>
    <w:rsid w:val="00C97A97"/>
    <w:rsid w:val="00CA0021"/>
    <w:rsid w:val="00CA0887"/>
    <w:rsid w:val="00CA0B97"/>
    <w:rsid w:val="00CA1861"/>
    <w:rsid w:val="00CA1BF2"/>
    <w:rsid w:val="00CA23B1"/>
    <w:rsid w:val="00CA2404"/>
    <w:rsid w:val="00CA2ED5"/>
    <w:rsid w:val="00CA2F93"/>
    <w:rsid w:val="00CA31F0"/>
    <w:rsid w:val="00CA35AB"/>
    <w:rsid w:val="00CA386F"/>
    <w:rsid w:val="00CA4F5B"/>
    <w:rsid w:val="00CA5595"/>
    <w:rsid w:val="00CA56F0"/>
    <w:rsid w:val="00CA65E8"/>
    <w:rsid w:val="00CA67F9"/>
    <w:rsid w:val="00CA6829"/>
    <w:rsid w:val="00CA68A6"/>
    <w:rsid w:val="00CA68E6"/>
    <w:rsid w:val="00CA695C"/>
    <w:rsid w:val="00CA69F3"/>
    <w:rsid w:val="00CA6DB6"/>
    <w:rsid w:val="00CA7000"/>
    <w:rsid w:val="00CB01A5"/>
    <w:rsid w:val="00CB01D2"/>
    <w:rsid w:val="00CB0477"/>
    <w:rsid w:val="00CB1B1D"/>
    <w:rsid w:val="00CB1F17"/>
    <w:rsid w:val="00CB1FE1"/>
    <w:rsid w:val="00CB2274"/>
    <w:rsid w:val="00CB2399"/>
    <w:rsid w:val="00CB3468"/>
    <w:rsid w:val="00CB375C"/>
    <w:rsid w:val="00CB3853"/>
    <w:rsid w:val="00CB3F64"/>
    <w:rsid w:val="00CB42CA"/>
    <w:rsid w:val="00CB44CC"/>
    <w:rsid w:val="00CB4AB4"/>
    <w:rsid w:val="00CB4C10"/>
    <w:rsid w:val="00CB582C"/>
    <w:rsid w:val="00CB5A8A"/>
    <w:rsid w:val="00CB5E17"/>
    <w:rsid w:val="00CB6209"/>
    <w:rsid w:val="00CB645B"/>
    <w:rsid w:val="00CB6DC3"/>
    <w:rsid w:val="00CB7679"/>
    <w:rsid w:val="00CC00C4"/>
    <w:rsid w:val="00CC02E3"/>
    <w:rsid w:val="00CC05AC"/>
    <w:rsid w:val="00CC0BF1"/>
    <w:rsid w:val="00CC1C07"/>
    <w:rsid w:val="00CC1C58"/>
    <w:rsid w:val="00CC20F2"/>
    <w:rsid w:val="00CC26F1"/>
    <w:rsid w:val="00CC43C4"/>
    <w:rsid w:val="00CC4B2E"/>
    <w:rsid w:val="00CC51B7"/>
    <w:rsid w:val="00CC529F"/>
    <w:rsid w:val="00CC549E"/>
    <w:rsid w:val="00CC55EC"/>
    <w:rsid w:val="00CC56F3"/>
    <w:rsid w:val="00CC5CAD"/>
    <w:rsid w:val="00CC5F45"/>
    <w:rsid w:val="00CC6CD1"/>
    <w:rsid w:val="00CC71CE"/>
    <w:rsid w:val="00CC7305"/>
    <w:rsid w:val="00CC7725"/>
    <w:rsid w:val="00CC7B43"/>
    <w:rsid w:val="00CC7F1C"/>
    <w:rsid w:val="00CD0431"/>
    <w:rsid w:val="00CD072D"/>
    <w:rsid w:val="00CD093A"/>
    <w:rsid w:val="00CD0AC4"/>
    <w:rsid w:val="00CD0D5B"/>
    <w:rsid w:val="00CD21DC"/>
    <w:rsid w:val="00CD27F5"/>
    <w:rsid w:val="00CD2A3C"/>
    <w:rsid w:val="00CD2B81"/>
    <w:rsid w:val="00CD3F98"/>
    <w:rsid w:val="00CD4272"/>
    <w:rsid w:val="00CD5130"/>
    <w:rsid w:val="00CD5589"/>
    <w:rsid w:val="00CD5B14"/>
    <w:rsid w:val="00CD676D"/>
    <w:rsid w:val="00CD72B4"/>
    <w:rsid w:val="00CD7808"/>
    <w:rsid w:val="00CD7F95"/>
    <w:rsid w:val="00CE0101"/>
    <w:rsid w:val="00CE0612"/>
    <w:rsid w:val="00CE076A"/>
    <w:rsid w:val="00CE1745"/>
    <w:rsid w:val="00CE2501"/>
    <w:rsid w:val="00CE2584"/>
    <w:rsid w:val="00CE2FA6"/>
    <w:rsid w:val="00CE3CD8"/>
    <w:rsid w:val="00CE3EC2"/>
    <w:rsid w:val="00CE4251"/>
    <w:rsid w:val="00CE4343"/>
    <w:rsid w:val="00CE5980"/>
    <w:rsid w:val="00CE64F6"/>
    <w:rsid w:val="00CE65BA"/>
    <w:rsid w:val="00CE65D3"/>
    <w:rsid w:val="00CE6B0A"/>
    <w:rsid w:val="00CF079E"/>
    <w:rsid w:val="00CF09CA"/>
    <w:rsid w:val="00CF1111"/>
    <w:rsid w:val="00CF1152"/>
    <w:rsid w:val="00CF1603"/>
    <w:rsid w:val="00CF190F"/>
    <w:rsid w:val="00CF1FE7"/>
    <w:rsid w:val="00CF20E3"/>
    <w:rsid w:val="00CF2386"/>
    <w:rsid w:val="00CF3473"/>
    <w:rsid w:val="00CF3497"/>
    <w:rsid w:val="00CF3AA9"/>
    <w:rsid w:val="00CF3D1C"/>
    <w:rsid w:val="00CF5244"/>
    <w:rsid w:val="00CF53CF"/>
    <w:rsid w:val="00CF5A01"/>
    <w:rsid w:val="00CF5D00"/>
    <w:rsid w:val="00CF6911"/>
    <w:rsid w:val="00CF6C9A"/>
    <w:rsid w:val="00CF6CB1"/>
    <w:rsid w:val="00D001A8"/>
    <w:rsid w:val="00D007CD"/>
    <w:rsid w:val="00D01923"/>
    <w:rsid w:val="00D01DAD"/>
    <w:rsid w:val="00D01DB3"/>
    <w:rsid w:val="00D01F02"/>
    <w:rsid w:val="00D036B1"/>
    <w:rsid w:val="00D03A2C"/>
    <w:rsid w:val="00D03A7E"/>
    <w:rsid w:val="00D03EF8"/>
    <w:rsid w:val="00D041CD"/>
    <w:rsid w:val="00D0424E"/>
    <w:rsid w:val="00D049FF"/>
    <w:rsid w:val="00D05200"/>
    <w:rsid w:val="00D055A2"/>
    <w:rsid w:val="00D055A8"/>
    <w:rsid w:val="00D05A48"/>
    <w:rsid w:val="00D0606F"/>
    <w:rsid w:val="00D061E9"/>
    <w:rsid w:val="00D06BB5"/>
    <w:rsid w:val="00D06D62"/>
    <w:rsid w:val="00D079B6"/>
    <w:rsid w:val="00D07F03"/>
    <w:rsid w:val="00D104C9"/>
    <w:rsid w:val="00D108A3"/>
    <w:rsid w:val="00D11211"/>
    <w:rsid w:val="00D1161F"/>
    <w:rsid w:val="00D1249D"/>
    <w:rsid w:val="00D12BA4"/>
    <w:rsid w:val="00D12E3F"/>
    <w:rsid w:val="00D13BE1"/>
    <w:rsid w:val="00D142F0"/>
    <w:rsid w:val="00D14DAD"/>
    <w:rsid w:val="00D14EEE"/>
    <w:rsid w:val="00D14EF0"/>
    <w:rsid w:val="00D15095"/>
    <w:rsid w:val="00D152E9"/>
    <w:rsid w:val="00D16268"/>
    <w:rsid w:val="00D16481"/>
    <w:rsid w:val="00D1648D"/>
    <w:rsid w:val="00D171D1"/>
    <w:rsid w:val="00D17A9A"/>
    <w:rsid w:val="00D17D7A"/>
    <w:rsid w:val="00D201B5"/>
    <w:rsid w:val="00D202DE"/>
    <w:rsid w:val="00D2098F"/>
    <w:rsid w:val="00D20BE7"/>
    <w:rsid w:val="00D21057"/>
    <w:rsid w:val="00D2111F"/>
    <w:rsid w:val="00D21F70"/>
    <w:rsid w:val="00D229C4"/>
    <w:rsid w:val="00D22DFE"/>
    <w:rsid w:val="00D239BD"/>
    <w:rsid w:val="00D23C76"/>
    <w:rsid w:val="00D2465A"/>
    <w:rsid w:val="00D24C1B"/>
    <w:rsid w:val="00D25C64"/>
    <w:rsid w:val="00D265B8"/>
    <w:rsid w:val="00D2673A"/>
    <w:rsid w:val="00D26A62"/>
    <w:rsid w:val="00D26A8C"/>
    <w:rsid w:val="00D26E5E"/>
    <w:rsid w:val="00D26EA3"/>
    <w:rsid w:val="00D26F6B"/>
    <w:rsid w:val="00D27219"/>
    <w:rsid w:val="00D276BC"/>
    <w:rsid w:val="00D27B41"/>
    <w:rsid w:val="00D27DF3"/>
    <w:rsid w:val="00D30BCC"/>
    <w:rsid w:val="00D3121F"/>
    <w:rsid w:val="00D315A3"/>
    <w:rsid w:val="00D31A2F"/>
    <w:rsid w:val="00D32872"/>
    <w:rsid w:val="00D32C3D"/>
    <w:rsid w:val="00D32F41"/>
    <w:rsid w:val="00D331CE"/>
    <w:rsid w:val="00D336DD"/>
    <w:rsid w:val="00D338D5"/>
    <w:rsid w:val="00D33DC8"/>
    <w:rsid w:val="00D3460C"/>
    <w:rsid w:val="00D348B2"/>
    <w:rsid w:val="00D34AD9"/>
    <w:rsid w:val="00D34BED"/>
    <w:rsid w:val="00D34E30"/>
    <w:rsid w:val="00D351DA"/>
    <w:rsid w:val="00D35237"/>
    <w:rsid w:val="00D355A7"/>
    <w:rsid w:val="00D35990"/>
    <w:rsid w:val="00D35C1E"/>
    <w:rsid w:val="00D36A14"/>
    <w:rsid w:val="00D377C0"/>
    <w:rsid w:val="00D37F20"/>
    <w:rsid w:val="00D40436"/>
    <w:rsid w:val="00D4054A"/>
    <w:rsid w:val="00D4079C"/>
    <w:rsid w:val="00D40DB5"/>
    <w:rsid w:val="00D41293"/>
    <w:rsid w:val="00D418A9"/>
    <w:rsid w:val="00D41D0C"/>
    <w:rsid w:val="00D41F20"/>
    <w:rsid w:val="00D4205B"/>
    <w:rsid w:val="00D421C1"/>
    <w:rsid w:val="00D421EF"/>
    <w:rsid w:val="00D42813"/>
    <w:rsid w:val="00D42F15"/>
    <w:rsid w:val="00D43493"/>
    <w:rsid w:val="00D4425C"/>
    <w:rsid w:val="00D4442C"/>
    <w:rsid w:val="00D4472F"/>
    <w:rsid w:val="00D447B0"/>
    <w:rsid w:val="00D44F5B"/>
    <w:rsid w:val="00D45B31"/>
    <w:rsid w:val="00D45F08"/>
    <w:rsid w:val="00D461AD"/>
    <w:rsid w:val="00D462AD"/>
    <w:rsid w:val="00D46739"/>
    <w:rsid w:val="00D46F10"/>
    <w:rsid w:val="00D50A25"/>
    <w:rsid w:val="00D50B92"/>
    <w:rsid w:val="00D51088"/>
    <w:rsid w:val="00D5198A"/>
    <w:rsid w:val="00D51CCA"/>
    <w:rsid w:val="00D52690"/>
    <w:rsid w:val="00D52A4F"/>
    <w:rsid w:val="00D52CDB"/>
    <w:rsid w:val="00D52ED3"/>
    <w:rsid w:val="00D531BF"/>
    <w:rsid w:val="00D53920"/>
    <w:rsid w:val="00D53D2B"/>
    <w:rsid w:val="00D54536"/>
    <w:rsid w:val="00D5465E"/>
    <w:rsid w:val="00D54F46"/>
    <w:rsid w:val="00D54FED"/>
    <w:rsid w:val="00D5571F"/>
    <w:rsid w:val="00D557C9"/>
    <w:rsid w:val="00D56030"/>
    <w:rsid w:val="00D56A40"/>
    <w:rsid w:val="00D570B8"/>
    <w:rsid w:val="00D57EC9"/>
    <w:rsid w:val="00D60122"/>
    <w:rsid w:val="00D6030B"/>
    <w:rsid w:val="00D60A50"/>
    <w:rsid w:val="00D60AA0"/>
    <w:rsid w:val="00D60EB3"/>
    <w:rsid w:val="00D60F78"/>
    <w:rsid w:val="00D61258"/>
    <w:rsid w:val="00D61765"/>
    <w:rsid w:val="00D61F83"/>
    <w:rsid w:val="00D6243C"/>
    <w:rsid w:val="00D6278D"/>
    <w:rsid w:val="00D62C36"/>
    <w:rsid w:val="00D63032"/>
    <w:rsid w:val="00D633D4"/>
    <w:rsid w:val="00D63B01"/>
    <w:rsid w:val="00D64355"/>
    <w:rsid w:val="00D644F4"/>
    <w:rsid w:val="00D64B1F"/>
    <w:rsid w:val="00D64D40"/>
    <w:rsid w:val="00D64DB4"/>
    <w:rsid w:val="00D65865"/>
    <w:rsid w:val="00D65BB8"/>
    <w:rsid w:val="00D679A4"/>
    <w:rsid w:val="00D67F1A"/>
    <w:rsid w:val="00D700D5"/>
    <w:rsid w:val="00D7061E"/>
    <w:rsid w:val="00D709EC"/>
    <w:rsid w:val="00D70AD6"/>
    <w:rsid w:val="00D71839"/>
    <w:rsid w:val="00D72260"/>
    <w:rsid w:val="00D728B7"/>
    <w:rsid w:val="00D72AD3"/>
    <w:rsid w:val="00D72BC4"/>
    <w:rsid w:val="00D73C0D"/>
    <w:rsid w:val="00D73DF9"/>
    <w:rsid w:val="00D742DB"/>
    <w:rsid w:val="00D74EA6"/>
    <w:rsid w:val="00D75176"/>
    <w:rsid w:val="00D75D25"/>
    <w:rsid w:val="00D761EA"/>
    <w:rsid w:val="00D76561"/>
    <w:rsid w:val="00D7697E"/>
    <w:rsid w:val="00D76F24"/>
    <w:rsid w:val="00D774B2"/>
    <w:rsid w:val="00D77DF5"/>
    <w:rsid w:val="00D77E3B"/>
    <w:rsid w:val="00D800FC"/>
    <w:rsid w:val="00D80B90"/>
    <w:rsid w:val="00D80F37"/>
    <w:rsid w:val="00D80F61"/>
    <w:rsid w:val="00D812FF"/>
    <w:rsid w:val="00D817B3"/>
    <w:rsid w:val="00D819A3"/>
    <w:rsid w:val="00D81A34"/>
    <w:rsid w:val="00D81B61"/>
    <w:rsid w:val="00D81B75"/>
    <w:rsid w:val="00D8225C"/>
    <w:rsid w:val="00D827D9"/>
    <w:rsid w:val="00D8313A"/>
    <w:rsid w:val="00D835D4"/>
    <w:rsid w:val="00D83D5E"/>
    <w:rsid w:val="00D84435"/>
    <w:rsid w:val="00D84A7F"/>
    <w:rsid w:val="00D85632"/>
    <w:rsid w:val="00D8591B"/>
    <w:rsid w:val="00D85ADE"/>
    <w:rsid w:val="00D86713"/>
    <w:rsid w:val="00D86999"/>
    <w:rsid w:val="00D86B56"/>
    <w:rsid w:val="00D8706B"/>
    <w:rsid w:val="00D874E3"/>
    <w:rsid w:val="00D87554"/>
    <w:rsid w:val="00D908D3"/>
    <w:rsid w:val="00D917AF"/>
    <w:rsid w:val="00D91831"/>
    <w:rsid w:val="00D91B4B"/>
    <w:rsid w:val="00D91D53"/>
    <w:rsid w:val="00D91EBE"/>
    <w:rsid w:val="00D9246A"/>
    <w:rsid w:val="00D925D7"/>
    <w:rsid w:val="00D92824"/>
    <w:rsid w:val="00D92FE8"/>
    <w:rsid w:val="00D93530"/>
    <w:rsid w:val="00D93B0D"/>
    <w:rsid w:val="00D93E91"/>
    <w:rsid w:val="00D9431A"/>
    <w:rsid w:val="00D949E1"/>
    <w:rsid w:val="00D95663"/>
    <w:rsid w:val="00D964D8"/>
    <w:rsid w:val="00D96583"/>
    <w:rsid w:val="00D9694E"/>
    <w:rsid w:val="00D97CD0"/>
    <w:rsid w:val="00D97D9F"/>
    <w:rsid w:val="00D97DEA"/>
    <w:rsid w:val="00DA10A4"/>
    <w:rsid w:val="00DA1249"/>
    <w:rsid w:val="00DA135A"/>
    <w:rsid w:val="00DA13DC"/>
    <w:rsid w:val="00DA14DE"/>
    <w:rsid w:val="00DA26EB"/>
    <w:rsid w:val="00DA30FB"/>
    <w:rsid w:val="00DA3103"/>
    <w:rsid w:val="00DA388C"/>
    <w:rsid w:val="00DA4533"/>
    <w:rsid w:val="00DA6282"/>
    <w:rsid w:val="00DA64AC"/>
    <w:rsid w:val="00DA65F1"/>
    <w:rsid w:val="00DA7013"/>
    <w:rsid w:val="00DA75DC"/>
    <w:rsid w:val="00DA7DD7"/>
    <w:rsid w:val="00DB0118"/>
    <w:rsid w:val="00DB066C"/>
    <w:rsid w:val="00DB0881"/>
    <w:rsid w:val="00DB1244"/>
    <w:rsid w:val="00DB1549"/>
    <w:rsid w:val="00DB174B"/>
    <w:rsid w:val="00DB1A54"/>
    <w:rsid w:val="00DB209C"/>
    <w:rsid w:val="00DB2126"/>
    <w:rsid w:val="00DB23A1"/>
    <w:rsid w:val="00DB23E8"/>
    <w:rsid w:val="00DB28E6"/>
    <w:rsid w:val="00DB2E0D"/>
    <w:rsid w:val="00DB2EC9"/>
    <w:rsid w:val="00DB2FFB"/>
    <w:rsid w:val="00DB3014"/>
    <w:rsid w:val="00DB3485"/>
    <w:rsid w:val="00DB41EE"/>
    <w:rsid w:val="00DB420C"/>
    <w:rsid w:val="00DB460B"/>
    <w:rsid w:val="00DB4BA2"/>
    <w:rsid w:val="00DB525D"/>
    <w:rsid w:val="00DB585D"/>
    <w:rsid w:val="00DB5996"/>
    <w:rsid w:val="00DB75FF"/>
    <w:rsid w:val="00DB7E92"/>
    <w:rsid w:val="00DC0619"/>
    <w:rsid w:val="00DC113B"/>
    <w:rsid w:val="00DC1990"/>
    <w:rsid w:val="00DC1B87"/>
    <w:rsid w:val="00DC281D"/>
    <w:rsid w:val="00DC29EE"/>
    <w:rsid w:val="00DC2A99"/>
    <w:rsid w:val="00DC2C32"/>
    <w:rsid w:val="00DC2E43"/>
    <w:rsid w:val="00DC32EF"/>
    <w:rsid w:val="00DC360B"/>
    <w:rsid w:val="00DC371A"/>
    <w:rsid w:val="00DC3D1E"/>
    <w:rsid w:val="00DC404D"/>
    <w:rsid w:val="00DC4351"/>
    <w:rsid w:val="00DC4490"/>
    <w:rsid w:val="00DC45CA"/>
    <w:rsid w:val="00DC4675"/>
    <w:rsid w:val="00DC4774"/>
    <w:rsid w:val="00DC4790"/>
    <w:rsid w:val="00DC539D"/>
    <w:rsid w:val="00DC56E6"/>
    <w:rsid w:val="00DC605D"/>
    <w:rsid w:val="00DC6064"/>
    <w:rsid w:val="00DC61F8"/>
    <w:rsid w:val="00DC66B0"/>
    <w:rsid w:val="00DC6E64"/>
    <w:rsid w:val="00DC6F4F"/>
    <w:rsid w:val="00DC73C7"/>
    <w:rsid w:val="00DC759E"/>
    <w:rsid w:val="00DC75E6"/>
    <w:rsid w:val="00DC7D32"/>
    <w:rsid w:val="00DC7DC7"/>
    <w:rsid w:val="00DC7FEF"/>
    <w:rsid w:val="00DD0168"/>
    <w:rsid w:val="00DD02DB"/>
    <w:rsid w:val="00DD02F0"/>
    <w:rsid w:val="00DD0394"/>
    <w:rsid w:val="00DD041C"/>
    <w:rsid w:val="00DD09B7"/>
    <w:rsid w:val="00DD0DA8"/>
    <w:rsid w:val="00DD0EEB"/>
    <w:rsid w:val="00DD154C"/>
    <w:rsid w:val="00DD16CF"/>
    <w:rsid w:val="00DD1BD3"/>
    <w:rsid w:val="00DD1D6B"/>
    <w:rsid w:val="00DD259A"/>
    <w:rsid w:val="00DD3517"/>
    <w:rsid w:val="00DD399F"/>
    <w:rsid w:val="00DD39ED"/>
    <w:rsid w:val="00DD420D"/>
    <w:rsid w:val="00DD4BD4"/>
    <w:rsid w:val="00DD53C3"/>
    <w:rsid w:val="00DD564C"/>
    <w:rsid w:val="00DD5968"/>
    <w:rsid w:val="00DD603D"/>
    <w:rsid w:val="00DD65BC"/>
    <w:rsid w:val="00DD6AF5"/>
    <w:rsid w:val="00DD6EDD"/>
    <w:rsid w:val="00DD6EEF"/>
    <w:rsid w:val="00DD6FEF"/>
    <w:rsid w:val="00DD791A"/>
    <w:rsid w:val="00DD7D7D"/>
    <w:rsid w:val="00DE111E"/>
    <w:rsid w:val="00DE19E6"/>
    <w:rsid w:val="00DE1C85"/>
    <w:rsid w:val="00DE2178"/>
    <w:rsid w:val="00DE2C5E"/>
    <w:rsid w:val="00DE3073"/>
    <w:rsid w:val="00DE30EF"/>
    <w:rsid w:val="00DE380F"/>
    <w:rsid w:val="00DE3942"/>
    <w:rsid w:val="00DE47D6"/>
    <w:rsid w:val="00DE4B37"/>
    <w:rsid w:val="00DE4C7F"/>
    <w:rsid w:val="00DE4E1B"/>
    <w:rsid w:val="00DE505E"/>
    <w:rsid w:val="00DE520E"/>
    <w:rsid w:val="00DE5922"/>
    <w:rsid w:val="00DE5B97"/>
    <w:rsid w:val="00DE6253"/>
    <w:rsid w:val="00DE6A07"/>
    <w:rsid w:val="00DE751B"/>
    <w:rsid w:val="00DE7C6F"/>
    <w:rsid w:val="00DF0149"/>
    <w:rsid w:val="00DF0974"/>
    <w:rsid w:val="00DF0D96"/>
    <w:rsid w:val="00DF13EB"/>
    <w:rsid w:val="00DF1CF8"/>
    <w:rsid w:val="00DF2074"/>
    <w:rsid w:val="00DF28BC"/>
    <w:rsid w:val="00DF3467"/>
    <w:rsid w:val="00DF3AB9"/>
    <w:rsid w:val="00DF3ACC"/>
    <w:rsid w:val="00DF3BA0"/>
    <w:rsid w:val="00DF42EF"/>
    <w:rsid w:val="00DF46E1"/>
    <w:rsid w:val="00DF48F0"/>
    <w:rsid w:val="00DF5364"/>
    <w:rsid w:val="00DF53B9"/>
    <w:rsid w:val="00DF5585"/>
    <w:rsid w:val="00DF5D23"/>
    <w:rsid w:val="00DF61FE"/>
    <w:rsid w:val="00DF6265"/>
    <w:rsid w:val="00DF67A5"/>
    <w:rsid w:val="00DF6807"/>
    <w:rsid w:val="00DF717F"/>
    <w:rsid w:val="00DF7293"/>
    <w:rsid w:val="00DF72AD"/>
    <w:rsid w:val="00DF777C"/>
    <w:rsid w:val="00DF79E9"/>
    <w:rsid w:val="00DF7C40"/>
    <w:rsid w:val="00E0034F"/>
    <w:rsid w:val="00E00987"/>
    <w:rsid w:val="00E00A53"/>
    <w:rsid w:val="00E01043"/>
    <w:rsid w:val="00E0130D"/>
    <w:rsid w:val="00E0149D"/>
    <w:rsid w:val="00E01B57"/>
    <w:rsid w:val="00E02417"/>
    <w:rsid w:val="00E0266D"/>
    <w:rsid w:val="00E02FCF"/>
    <w:rsid w:val="00E02FF8"/>
    <w:rsid w:val="00E030A4"/>
    <w:rsid w:val="00E0348C"/>
    <w:rsid w:val="00E03AC0"/>
    <w:rsid w:val="00E03AD5"/>
    <w:rsid w:val="00E03C66"/>
    <w:rsid w:val="00E04252"/>
    <w:rsid w:val="00E04263"/>
    <w:rsid w:val="00E0427D"/>
    <w:rsid w:val="00E04BB1"/>
    <w:rsid w:val="00E04BF3"/>
    <w:rsid w:val="00E051F5"/>
    <w:rsid w:val="00E058BE"/>
    <w:rsid w:val="00E05F4D"/>
    <w:rsid w:val="00E06157"/>
    <w:rsid w:val="00E068AC"/>
    <w:rsid w:val="00E06A3B"/>
    <w:rsid w:val="00E06D9C"/>
    <w:rsid w:val="00E07066"/>
    <w:rsid w:val="00E07B07"/>
    <w:rsid w:val="00E07E36"/>
    <w:rsid w:val="00E104EA"/>
    <w:rsid w:val="00E105BC"/>
    <w:rsid w:val="00E10639"/>
    <w:rsid w:val="00E10769"/>
    <w:rsid w:val="00E1098D"/>
    <w:rsid w:val="00E10E15"/>
    <w:rsid w:val="00E110A2"/>
    <w:rsid w:val="00E11141"/>
    <w:rsid w:val="00E11AFD"/>
    <w:rsid w:val="00E11B89"/>
    <w:rsid w:val="00E11CFF"/>
    <w:rsid w:val="00E11FE2"/>
    <w:rsid w:val="00E12646"/>
    <w:rsid w:val="00E12B23"/>
    <w:rsid w:val="00E12DB9"/>
    <w:rsid w:val="00E12FF2"/>
    <w:rsid w:val="00E1324E"/>
    <w:rsid w:val="00E134D6"/>
    <w:rsid w:val="00E13712"/>
    <w:rsid w:val="00E13BEC"/>
    <w:rsid w:val="00E13F3E"/>
    <w:rsid w:val="00E14856"/>
    <w:rsid w:val="00E154E0"/>
    <w:rsid w:val="00E1561B"/>
    <w:rsid w:val="00E1576F"/>
    <w:rsid w:val="00E1594A"/>
    <w:rsid w:val="00E15AA5"/>
    <w:rsid w:val="00E15B6C"/>
    <w:rsid w:val="00E16583"/>
    <w:rsid w:val="00E16897"/>
    <w:rsid w:val="00E16C65"/>
    <w:rsid w:val="00E171C1"/>
    <w:rsid w:val="00E1768E"/>
    <w:rsid w:val="00E176B4"/>
    <w:rsid w:val="00E2015E"/>
    <w:rsid w:val="00E208F7"/>
    <w:rsid w:val="00E20C42"/>
    <w:rsid w:val="00E20C9E"/>
    <w:rsid w:val="00E21345"/>
    <w:rsid w:val="00E216F6"/>
    <w:rsid w:val="00E2182F"/>
    <w:rsid w:val="00E21B53"/>
    <w:rsid w:val="00E21C3B"/>
    <w:rsid w:val="00E21E40"/>
    <w:rsid w:val="00E21E6A"/>
    <w:rsid w:val="00E22EFE"/>
    <w:rsid w:val="00E2316A"/>
    <w:rsid w:val="00E23C52"/>
    <w:rsid w:val="00E24302"/>
    <w:rsid w:val="00E24390"/>
    <w:rsid w:val="00E24FC6"/>
    <w:rsid w:val="00E25120"/>
    <w:rsid w:val="00E25325"/>
    <w:rsid w:val="00E2549B"/>
    <w:rsid w:val="00E25629"/>
    <w:rsid w:val="00E25F46"/>
    <w:rsid w:val="00E2673A"/>
    <w:rsid w:val="00E27C75"/>
    <w:rsid w:val="00E27F31"/>
    <w:rsid w:val="00E3093C"/>
    <w:rsid w:val="00E3109D"/>
    <w:rsid w:val="00E31435"/>
    <w:rsid w:val="00E3303E"/>
    <w:rsid w:val="00E3311A"/>
    <w:rsid w:val="00E33484"/>
    <w:rsid w:val="00E335DD"/>
    <w:rsid w:val="00E3372F"/>
    <w:rsid w:val="00E34EF9"/>
    <w:rsid w:val="00E35474"/>
    <w:rsid w:val="00E36121"/>
    <w:rsid w:val="00E365AA"/>
    <w:rsid w:val="00E36AF8"/>
    <w:rsid w:val="00E36FD0"/>
    <w:rsid w:val="00E37173"/>
    <w:rsid w:val="00E374D1"/>
    <w:rsid w:val="00E37703"/>
    <w:rsid w:val="00E37D76"/>
    <w:rsid w:val="00E40127"/>
    <w:rsid w:val="00E402D7"/>
    <w:rsid w:val="00E4094D"/>
    <w:rsid w:val="00E40C6E"/>
    <w:rsid w:val="00E40D0B"/>
    <w:rsid w:val="00E40D9C"/>
    <w:rsid w:val="00E4130B"/>
    <w:rsid w:val="00E41392"/>
    <w:rsid w:val="00E41604"/>
    <w:rsid w:val="00E4169E"/>
    <w:rsid w:val="00E417A9"/>
    <w:rsid w:val="00E41859"/>
    <w:rsid w:val="00E41F96"/>
    <w:rsid w:val="00E425F7"/>
    <w:rsid w:val="00E426D8"/>
    <w:rsid w:val="00E42B89"/>
    <w:rsid w:val="00E4316E"/>
    <w:rsid w:val="00E43252"/>
    <w:rsid w:val="00E4353C"/>
    <w:rsid w:val="00E435E3"/>
    <w:rsid w:val="00E43890"/>
    <w:rsid w:val="00E444FD"/>
    <w:rsid w:val="00E458D6"/>
    <w:rsid w:val="00E4616F"/>
    <w:rsid w:val="00E46180"/>
    <w:rsid w:val="00E46870"/>
    <w:rsid w:val="00E4694E"/>
    <w:rsid w:val="00E46A50"/>
    <w:rsid w:val="00E46F82"/>
    <w:rsid w:val="00E47081"/>
    <w:rsid w:val="00E502B7"/>
    <w:rsid w:val="00E5183D"/>
    <w:rsid w:val="00E51A74"/>
    <w:rsid w:val="00E51E28"/>
    <w:rsid w:val="00E52659"/>
    <w:rsid w:val="00E5265C"/>
    <w:rsid w:val="00E528B3"/>
    <w:rsid w:val="00E53179"/>
    <w:rsid w:val="00E531A3"/>
    <w:rsid w:val="00E53AB0"/>
    <w:rsid w:val="00E53AEC"/>
    <w:rsid w:val="00E53E73"/>
    <w:rsid w:val="00E5567A"/>
    <w:rsid w:val="00E55B54"/>
    <w:rsid w:val="00E55D62"/>
    <w:rsid w:val="00E56141"/>
    <w:rsid w:val="00E5643F"/>
    <w:rsid w:val="00E56CF7"/>
    <w:rsid w:val="00E57016"/>
    <w:rsid w:val="00E57138"/>
    <w:rsid w:val="00E57276"/>
    <w:rsid w:val="00E6094C"/>
    <w:rsid w:val="00E60E54"/>
    <w:rsid w:val="00E6120E"/>
    <w:rsid w:val="00E612CD"/>
    <w:rsid w:val="00E613D7"/>
    <w:rsid w:val="00E6157D"/>
    <w:rsid w:val="00E61AAE"/>
    <w:rsid w:val="00E61E90"/>
    <w:rsid w:val="00E63827"/>
    <w:rsid w:val="00E63A7B"/>
    <w:rsid w:val="00E63C5D"/>
    <w:rsid w:val="00E63F20"/>
    <w:rsid w:val="00E640D5"/>
    <w:rsid w:val="00E64379"/>
    <w:rsid w:val="00E6487D"/>
    <w:rsid w:val="00E65304"/>
    <w:rsid w:val="00E65AF4"/>
    <w:rsid w:val="00E669E0"/>
    <w:rsid w:val="00E671EF"/>
    <w:rsid w:val="00E6725A"/>
    <w:rsid w:val="00E6730E"/>
    <w:rsid w:val="00E67550"/>
    <w:rsid w:val="00E675D5"/>
    <w:rsid w:val="00E6780E"/>
    <w:rsid w:val="00E67A52"/>
    <w:rsid w:val="00E70160"/>
    <w:rsid w:val="00E70401"/>
    <w:rsid w:val="00E70A1D"/>
    <w:rsid w:val="00E70A2F"/>
    <w:rsid w:val="00E7146B"/>
    <w:rsid w:val="00E718F6"/>
    <w:rsid w:val="00E71C8B"/>
    <w:rsid w:val="00E72DEB"/>
    <w:rsid w:val="00E7306B"/>
    <w:rsid w:val="00E7356F"/>
    <w:rsid w:val="00E736C0"/>
    <w:rsid w:val="00E73E8E"/>
    <w:rsid w:val="00E73F37"/>
    <w:rsid w:val="00E74AC4"/>
    <w:rsid w:val="00E74CED"/>
    <w:rsid w:val="00E74E9D"/>
    <w:rsid w:val="00E75657"/>
    <w:rsid w:val="00E75F77"/>
    <w:rsid w:val="00E7628B"/>
    <w:rsid w:val="00E76506"/>
    <w:rsid w:val="00E76B72"/>
    <w:rsid w:val="00E77095"/>
    <w:rsid w:val="00E77272"/>
    <w:rsid w:val="00E7730E"/>
    <w:rsid w:val="00E77C6F"/>
    <w:rsid w:val="00E77F75"/>
    <w:rsid w:val="00E80236"/>
    <w:rsid w:val="00E8042A"/>
    <w:rsid w:val="00E81292"/>
    <w:rsid w:val="00E81AF7"/>
    <w:rsid w:val="00E81BE7"/>
    <w:rsid w:val="00E81D16"/>
    <w:rsid w:val="00E829C6"/>
    <w:rsid w:val="00E833DE"/>
    <w:rsid w:val="00E83AA5"/>
    <w:rsid w:val="00E84426"/>
    <w:rsid w:val="00E84AFA"/>
    <w:rsid w:val="00E850AE"/>
    <w:rsid w:val="00E852A8"/>
    <w:rsid w:val="00E859E1"/>
    <w:rsid w:val="00E85F06"/>
    <w:rsid w:val="00E85FE9"/>
    <w:rsid w:val="00E86345"/>
    <w:rsid w:val="00E865CF"/>
    <w:rsid w:val="00E8682D"/>
    <w:rsid w:val="00E87066"/>
    <w:rsid w:val="00E87145"/>
    <w:rsid w:val="00E87625"/>
    <w:rsid w:val="00E8763A"/>
    <w:rsid w:val="00E87715"/>
    <w:rsid w:val="00E87745"/>
    <w:rsid w:val="00E8778E"/>
    <w:rsid w:val="00E87982"/>
    <w:rsid w:val="00E87B1B"/>
    <w:rsid w:val="00E900D5"/>
    <w:rsid w:val="00E901E0"/>
    <w:rsid w:val="00E90248"/>
    <w:rsid w:val="00E904BA"/>
    <w:rsid w:val="00E90595"/>
    <w:rsid w:val="00E90705"/>
    <w:rsid w:val="00E910A6"/>
    <w:rsid w:val="00E91C4D"/>
    <w:rsid w:val="00E92761"/>
    <w:rsid w:val="00E9283F"/>
    <w:rsid w:val="00E92A19"/>
    <w:rsid w:val="00E93577"/>
    <w:rsid w:val="00E93669"/>
    <w:rsid w:val="00E937DC"/>
    <w:rsid w:val="00E93922"/>
    <w:rsid w:val="00E93979"/>
    <w:rsid w:val="00E93EC1"/>
    <w:rsid w:val="00E94188"/>
    <w:rsid w:val="00E9438A"/>
    <w:rsid w:val="00E948D5"/>
    <w:rsid w:val="00E94CF7"/>
    <w:rsid w:val="00E95102"/>
    <w:rsid w:val="00E95247"/>
    <w:rsid w:val="00E952C0"/>
    <w:rsid w:val="00E959FC"/>
    <w:rsid w:val="00E95C30"/>
    <w:rsid w:val="00E960AC"/>
    <w:rsid w:val="00E9654A"/>
    <w:rsid w:val="00E9692F"/>
    <w:rsid w:val="00E96B3B"/>
    <w:rsid w:val="00E97C03"/>
    <w:rsid w:val="00E97E55"/>
    <w:rsid w:val="00EA0C5C"/>
    <w:rsid w:val="00EA15CF"/>
    <w:rsid w:val="00EA1F5F"/>
    <w:rsid w:val="00EA20FF"/>
    <w:rsid w:val="00EA2168"/>
    <w:rsid w:val="00EA220F"/>
    <w:rsid w:val="00EA2256"/>
    <w:rsid w:val="00EA22E8"/>
    <w:rsid w:val="00EA2762"/>
    <w:rsid w:val="00EA2A15"/>
    <w:rsid w:val="00EA3015"/>
    <w:rsid w:val="00EA3EF8"/>
    <w:rsid w:val="00EA41DB"/>
    <w:rsid w:val="00EA4228"/>
    <w:rsid w:val="00EA4DFA"/>
    <w:rsid w:val="00EA4F9E"/>
    <w:rsid w:val="00EA5246"/>
    <w:rsid w:val="00EA552D"/>
    <w:rsid w:val="00EA5B3F"/>
    <w:rsid w:val="00EA5B99"/>
    <w:rsid w:val="00EA607A"/>
    <w:rsid w:val="00EA6243"/>
    <w:rsid w:val="00EA72F7"/>
    <w:rsid w:val="00EA7487"/>
    <w:rsid w:val="00EA7830"/>
    <w:rsid w:val="00EA7C2C"/>
    <w:rsid w:val="00EB03AA"/>
    <w:rsid w:val="00EB05CD"/>
    <w:rsid w:val="00EB0DB7"/>
    <w:rsid w:val="00EB2421"/>
    <w:rsid w:val="00EB2F0E"/>
    <w:rsid w:val="00EB301B"/>
    <w:rsid w:val="00EB3346"/>
    <w:rsid w:val="00EB3A33"/>
    <w:rsid w:val="00EB3E11"/>
    <w:rsid w:val="00EB3E47"/>
    <w:rsid w:val="00EB4024"/>
    <w:rsid w:val="00EB5631"/>
    <w:rsid w:val="00EB5856"/>
    <w:rsid w:val="00EB5882"/>
    <w:rsid w:val="00EB6EB5"/>
    <w:rsid w:val="00EB6FA7"/>
    <w:rsid w:val="00EB70F7"/>
    <w:rsid w:val="00EB7411"/>
    <w:rsid w:val="00EB767B"/>
    <w:rsid w:val="00EB7742"/>
    <w:rsid w:val="00EB7849"/>
    <w:rsid w:val="00EC0418"/>
    <w:rsid w:val="00EC0437"/>
    <w:rsid w:val="00EC0BBF"/>
    <w:rsid w:val="00EC0F5F"/>
    <w:rsid w:val="00EC1256"/>
    <w:rsid w:val="00EC1EBA"/>
    <w:rsid w:val="00EC2334"/>
    <w:rsid w:val="00EC2601"/>
    <w:rsid w:val="00EC2A8C"/>
    <w:rsid w:val="00EC368D"/>
    <w:rsid w:val="00EC3B85"/>
    <w:rsid w:val="00EC3D8A"/>
    <w:rsid w:val="00EC4647"/>
    <w:rsid w:val="00EC465D"/>
    <w:rsid w:val="00EC4E0C"/>
    <w:rsid w:val="00EC503D"/>
    <w:rsid w:val="00EC522F"/>
    <w:rsid w:val="00EC553B"/>
    <w:rsid w:val="00EC5558"/>
    <w:rsid w:val="00EC660F"/>
    <w:rsid w:val="00EC6D11"/>
    <w:rsid w:val="00EC6E8C"/>
    <w:rsid w:val="00EC75B0"/>
    <w:rsid w:val="00EC76F8"/>
    <w:rsid w:val="00EC7B67"/>
    <w:rsid w:val="00ED089F"/>
    <w:rsid w:val="00ED1A05"/>
    <w:rsid w:val="00ED1D5A"/>
    <w:rsid w:val="00ED1F95"/>
    <w:rsid w:val="00ED20DA"/>
    <w:rsid w:val="00ED22EC"/>
    <w:rsid w:val="00ED2648"/>
    <w:rsid w:val="00ED26A3"/>
    <w:rsid w:val="00ED2F1B"/>
    <w:rsid w:val="00ED3CAC"/>
    <w:rsid w:val="00ED40E8"/>
    <w:rsid w:val="00ED49D9"/>
    <w:rsid w:val="00ED5164"/>
    <w:rsid w:val="00ED5679"/>
    <w:rsid w:val="00ED5B00"/>
    <w:rsid w:val="00ED6473"/>
    <w:rsid w:val="00ED655F"/>
    <w:rsid w:val="00ED6951"/>
    <w:rsid w:val="00ED69C2"/>
    <w:rsid w:val="00ED71A6"/>
    <w:rsid w:val="00ED78EA"/>
    <w:rsid w:val="00ED7981"/>
    <w:rsid w:val="00ED7BE6"/>
    <w:rsid w:val="00ED7CDA"/>
    <w:rsid w:val="00EE0006"/>
    <w:rsid w:val="00EE02C6"/>
    <w:rsid w:val="00EE0EFC"/>
    <w:rsid w:val="00EE178E"/>
    <w:rsid w:val="00EE1B4A"/>
    <w:rsid w:val="00EE2023"/>
    <w:rsid w:val="00EE2D85"/>
    <w:rsid w:val="00EE2F6D"/>
    <w:rsid w:val="00EE2F85"/>
    <w:rsid w:val="00EE32A4"/>
    <w:rsid w:val="00EE3436"/>
    <w:rsid w:val="00EE4AA9"/>
    <w:rsid w:val="00EE5A42"/>
    <w:rsid w:val="00EE5E16"/>
    <w:rsid w:val="00EE6369"/>
    <w:rsid w:val="00EE63B2"/>
    <w:rsid w:val="00EE6A64"/>
    <w:rsid w:val="00EE6CD1"/>
    <w:rsid w:val="00EE72F4"/>
    <w:rsid w:val="00EE76D7"/>
    <w:rsid w:val="00EE7942"/>
    <w:rsid w:val="00EE7972"/>
    <w:rsid w:val="00EE7A1B"/>
    <w:rsid w:val="00EF08CB"/>
    <w:rsid w:val="00EF12DE"/>
    <w:rsid w:val="00EF2DDB"/>
    <w:rsid w:val="00EF3735"/>
    <w:rsid w:val="00EF4527"/>
    <w:rsid w:val="00EF4CC3"/>
    <w:rsid w:val="00EF4F8F"/>
    <w:rsid w:val="00EF5627"/>
    <w:rsid w:val="00EF5ED5"/>
    <w:rsid w:val="00EF6D75"/>
    <w:rsid w:val="00EF710E"/>
    <w:rsid w:val="00EF716D"/>
    <w:rsid w:val="00EF76EC"/>
    <w:rsid w:val="00EF7845"/>
    <w:rsid w:val="00F01343"/>
    <w:rsid w:val="00F013FE"/>
    <w:rsid w:val="00F017A9"/>
    <w:rsid w:val="00F01ACD"/>
    <w:rsid w:val="00F01CEC"/>
    <w:rsid w:val="00F02582"/>
    <w:rsid w:val="00F026D7"/>
    <w:rsid w:val="00F02D46"/>
    <w:rsid w:val="00F030DC"/>
    <w:rsid w:val="00F03766"/>
    <w:rsid w:val="00F03A0E"/>
    <w:rsid w:val="00F03EE4"/>
    <w:rsid w:val="00F045CA"/>
    <w:rsid w:val="00F046EC"/>
    <w:rsid w:val="00F0473B"/>
    <w:rsid w:val="00F04868"/>
    <w:rsid w:val="00F049F6"/>
    <w:rsid w:val="00F04ACD"/>
    <w:rsid w:val="00F04BA0"/>
    <w:rsid w:val="00F04E27"/>
    <w:rsid w:val="00F05059"/>
    <w:rsid w:val="00F05A33"/>
    <w:rsid w:val="00F061A0"/>
    <w:rsid w:val="00F06379"/>
    <w:rsid w:val="00F0733C"/>
    <w:rsid w:val="00F07351"/>
    <w:rsid w:val="00F074E3"/>
    <w:rsid w:val="00F07906"/>
    <w:rsid w:val="00F07CA1"/>
    <w:rsid w:val="00F07EE9"/>
    <w:rsid w:val="00F103D6"/>
    <w:rsid w:val="00F108A4"/>
    <w:rsid w:val="00F11018"/>
    <w:rsid w:val="00F1109A"/>
    <w:rsid w:val="00F11B12"/>
    <w:rsid w:val="00F11F88"/>
    <w:rsid w:val="00F128DC"/>
    <w:rsid w:val="00F12B98"/>
    <w:rsid w:val="00F12FB9"/>
    <w:rsid w:val="00F1311A"/>
    <w:rsid w:val="00F135C8"/>
    <w:rsid w:val="00F13614"/>
    <w:rsid w:val="00F14A31"/>
    <w:rsid w:val="00F14D14"/>
    <w:rsid w:val="00F14FB4"/>
    <w:rsid w:val="00F15016"/>
    <w:rsid w:val="00F15D02"/>
    <w:rsid w:val="00F15F64"/>
    <w:rsid w:val="00F16091"/>
    <w:rsid w:val="00F16129"/>
    <w:rsid w:val="00F1614A"/>
    <w:rsid w:val="00F165A8"/>
    <w:rsid w:val="00F1672C"/>
    <w:rsid w:val="00F169A8"/>
    <w:rsid w:val="00F16A7F"/>
    <w:rsid w:val="00F16D0D"/>
    <w:rsid w:val="00F17815"/>
    <w:rsid w:val="00F17A47"/>
    <w:rsid w:val="00F17C82"/>
    <w:rsid w:val="00F17F7E"/>
    <w:rsid w:val="00F20259"/>
    <w:rsid w:val="00F2061C"/>
    <w:rsid w:val="00F207BB"/>
    <w:rsid w:val="00F20D95"/>
    <w:rsid w:val="00F20E8E"/>
    <w:rsid w:val="00F20EBE"/>
    <w:rsid w:val="00F21E49"/>
    <w:rsid w:val="00F21F42"/>
    <w:rsid w:val="00F22062"/>
    <w:rsid w:val="00F226C6"/>
    <w:rsid w:val="00F22768"/>
    <w:rsid w:val="00F22946"/>
    <w:rsid w:val="00F2296E"/>
    <w:rsid w:val="00F22A4D"/>
    <w:rsid w:val="00F22AEA"/>
    <w:rsid w:val="00F2356E"/>
    <w:rsid w:val="00F24851"/>
    <w:rsid w:val="00F253A3"/>
    <w:rsid w:val="00F25630"/>
    <w:rsid w:val="00F25F5F"/>
    <w:rsid w:val="00F26713"/>
    <w:rsid w:val="00F267A8"/>
    <w:rsid w:val="00F26B28"/>
    <w:rsid w:val="00F26DEA"/>
    <w:rsid w:val="00F27EF5"/>
    <w:rsid w:val="00F30367"/>
    <w:rsid w:val="00F3055E"/>
    <w:rsid w:val="00F309A8"/>
    <w:rsid w:val="00F30EB7"/>
    <w:rsid w:val="00F30F89"/>
    <w:rsid w:val="00F3133C"/>
    <w:rsid w:val="00F319E5"/>
    <w:rsid w:val="00F32474"/>
    <w:rsid w:val="00F3277A"/>
    <w:rsid w:val="00F328C4"/>
    <w:rsid w:val="00F330DA"/>
    <w:rsid w:val="00F3373B"/>
    <w:rsid w:val="00F33811"/>
    <w:rsid w:val="00F339D1"/>
    <w:rsid w:val="00F339D2"/>
    <w:rsid w:val="00F33A3E"/>
    <w:rsid w:val="00F3400C"/>
    <w:rsid w:val="00F34299"/>
    <w:rsid w:val="00F34A61"/>
    <w:rsid w:val="00F34D97"/>
    <w:rsid w:val="00F350B5"/>
    <w:rsid w:val="00F350CC"/>
    <w:rsid w:val="00F354C7"/>
    <w:rsid w:val="00F355D4"/>
    <w:rsid w:val="00F356AD"/>
    <w:rsid w:val="00F356B0"/>
    <w:rsid w:val="00F357D1"/>
    <w:rsid w:val="00F3580F"/>
    <w:rsid w:val="00F35F1F"/>
    <w:rsid w:val="00F3654A"/>
    <w:rsid w:val="00F367CA"/>
    <w:rsid w:val="00F36F7F"/>
    <w:rsid w:val="00F36FAB"/>
    <w:rsid w:val="00F376F7"/>
    <w:rsid w:val="00F37E8C"/>
    <w:rsid w:val="00F401FE"/>
    <w:rsid w:val="00F404A3"/>
    <w:rsid w:val="00F40641"/>
    <w:rsid w:val="00F41322"/>
    <w:rsid w:val="00F41833"/>
    <w:rsid w:val="00F41D63"/>
    <w:rsid w:val="00F420D4"/>
    <w:rsid w:val="00F421AD"/>
    <w:rsid w:val="00F42763"/>
    <w:rsid w:val="00F42997"/>
    <w:rsid w:val="00F431C4"/>
    <w:rsid w:val="00F431DF"/>
    <w:rsid w:val="00F4365A"/>
    <w:rsid w:val="00F43683"/>
    <w:rsid w:val="00F43D16"/>
    <w:rsid w:val="00F4477C"/>
    <w:rsid w:val="00F44D21"/>
    <w:rsid w:val="00F450D2"/>
    <w:rsid w:val="00F4562B"/>
    <w:rsid w:val="00F45B8E"/>
    <w:rsid w:val="00F46277"/>
    <w:rsid w:val="00F46A1B"/>
    <w:rsid w:val="00F46D37"/>
    <w:rsid w:val="00F46E0C"/>
    <w:rsid w:val="00F47763"/>
    <w:rsid w:val="00F47F02"/>
    <w:rsid w:val="00F5084B"/>
    <w:rsid w:val="00F5089D"/>
    <w:rsid w:val="00F50AE6"/>
    <w:rsid w:val="00F51047"/>
    <w:rsid w:val="00F515E7"/>
    <w:rsid w:val="00F523FB"/>
    <w:rsid w:val="00F5243E"/>
    <w:rsid w:val="00F5282B"/>
    <w:rsid w:val="00F52AFB"/>
    <w:rsid w:val="00F52C4A"/>
    <w:rsid w:val="00F52EEB"/>
    <w:rsid w:val="00F53EB7"/>
    <w:rsid w:val="00F54F45"/>
    <w:rsid w:val="00F556AD"/>
    <w:rsid w:val="00F56060"/>
    <w:rsid w:val="00F567AC"/>
    <w:rsid w:val="00F57055"/>
    <w:rsid w:val="00F57CA3"/>
    <w:rsid w:val="00F601F4"/>
    <w:rsid w:val="00F604CB"/>
    <w:rsid w:val="00F607A1"/>
    <w:rsid w:val="00F61DA4"/>
    <w:rsid w:val="00F620B0"/>
    <w:rsid w:val="00F62381"/>
    <w:rsid w:val="00F628D8"/>
    <w:rsid w:val="00F63740"/>
    <w:rsid w:val="00F64807"/>
    <w:rsid w:val="00F649C0"/>
    <w:rsid w:val="00F649FE"/>
    <w:rsid w:val="00F64C1D"/>
    <w:rsid w:val="00F64E5F"/>
    <w:rsid w:val="00F64E9A"/>
    <w:rsid w:val="00F6549B"/>
    <w:rsid w:val="00F6556B"/>
    <w:rsid w:val="00F65E5F"/>
    <w:rsid w:val="00F66053"/>
    <w:rsid w:val="00F66255"/>
    <w:rsid w:val="00F669F1"/>
    <w:rsid w:val="00F66D7D"/>
    <w:rsid w:val="00F670D7"/>
    <w:rsid w:val="00F67234"/>
    <w:rsid w:val="00F6728C"/>
    <w:rsid w:val="00F672AF"/>
    <w:rsid w:val="00F67452"/>
    <w:rsid w:val="00F67594"/>
    <w:rsid w:val="00F675EE"/>
    <w:rsid w:val="00F67E58"/>
    <w:rsid w:val="00F706F2"/>
    <w:rsid w:val="00F710A0"/>
    <w:rsid w:val="00F713BD"/>
    <w:rsid w:val="00F7150E"/>
    <w:rsid w:val="00F71925"/>
    <w:rsid w:val="00F7207C"/>
    <w:rsid w:val="00F72FAC"/>
    <w:rsid w:val="00F73600"/>
    <w:rsid w:val="00F73673"/>
    <w:rsid w:val="00F736ED"/>
    <w:rsid w:val="00F73E8D"/>
    <w:rsid w:val="00F73EFB"/>
    <w:rsid w:val="00F74406"/>
    <w:rsid w:val="00F74BB9"/>
    <w:rsid w:val="00F76094"/>
    <w:rsid w:val="00F760AB"/>
    <w:rsid w:val="00F77E1E"/>
    <w:rsid w:val="00F8003C"/>
    <w:rsid w:val="00F806C0"/>
    <w:rsid w:val="00F80C11"/>
    <w:rsid w:val="00F81450"/>
    <w:rsid w:val="00F815D5"/>
    <w:rsid w:val="00F81A1C"/>
    <w:rsid w:val="00F81C26"/>
    <w:rsid w:val="00F828AE"/>
    <w:rsid w:val="00F82BBE"/>
    <w:rsid w:val="00F82CA2"/>
    <w:rsid w:val="00F83067"/>
    <w:rsid w:val="00F8319F"/>
    <w:rsid w:val="00F83B04"/>
    <w:rsid w:val="00F83F65"/>
    <w:rsid w:val="00F840FD"/>
    <w:rsid w:val="00F845D7"/>
    <w:rsid w:val="00F84DD4"/>
    <w:rsid w:val="00F85470"/>
    <w:rsid w:val="00F85CCD"/>
    <w:rsid w:val="00F85FD9"/>
    <w:rsid w:val="00F862B3"/>
    <w:rsid w:val="00F862D0"/>
    <w:rsid w:val="00F86E1D"/>
    <w:rsid w:val="00F86F3B"/>
    <w:rsid w:val="00F86FBE"/>
    <w:rsid w:val="00F87043"/>
    <w:rsid w:val="00F87573"/>
    <w:rsid w:val="00F878FD"/>
    <w:rsid w:val="00F8796F"/>
    <w:rsid w:val="00F87CAB"/>
    <w:rsid w:val="00F90115"/>
    <w:rsid w:val="00F901D6"/>
    <w:rsid w:val="00F9045C"/>
    <w:rsid w:val="00F90957"/>
    <w:rsid w:val="00F91196"/>
    <w:rsid w:val="00F91A02"/>
    <w:rsid w:val="00F91A80"/>
    <w:rsid w:val="00F91D56"/>
    <w:rsid w:val="00F91E88"/>
    <w:rsid w:val="00F91EC5"/>
    <w:rsid w:val="00F921D5"/>
    <w:rsid w:val="00F92483"/>
    <w:rsid w:val="00F9302B"/>
    <w:rsid w:val="00F930AD"/>
    <w:rsid w:val="00F93C13"/>
    <w:rsid w:val="00F93FA4"/>
    <w:rsid w:val="00F94BAD"/>
    <w:rsid w:val="00F94CC4"/>
    <w:rsid w:val="00F95198"/>
    <w:rsid w:val="00F953E7"/>
    <w:rsid w:val="00F95702"/>
    <w:rsid w:val="00F95A1F"/>
    <w:rsid w:val="00F96656"/>
    <w:rsid w:val="00F9668D"/>
    <w:rsid w:val="00F97AA1"/>
    <w:rsid w:val="00FA0063"/>
    <w:rsid w:val="00FA02AA"/>
    <w:rsid w:val="00FA08A8"/>
    <w:rsid w:val="00FA096F"/>
    <w:rsid w:val="00FA0CFD"/>
    <w:rsid w:val="00FA0D8B"/>
    <w:rsid w:val="00FA0D8D"/>
    <w:rsid w:val="00FA0EB4"/>
    <w:rsid w:val="00FA1816"/>
    <w:rsid w:val="00FA1E4F"/>
    <w:rsid w:val="00FA214F"/>
    <w:rsid w:val="00FA21D0"/>
    <w:rsid w:val="00FA24E3"/>
    <w:rsid w:val="00FA2520"/>
    <w:rsid w:val="00FA2A03"/>
    <w:rsid w:val="00FA3632"/>
    <w:rsid w:val="00FA3A5E"/>
    <w:rsid w:val="00FA4918"/>
    <w:rsid w:val="00FA5552"/>
    <w:rsid w:val="00FA5DC5"/>
    <w:rsid w:val="00FA5F08"/>
    <w:rsid w:val="00FA5F20"/>
    <w:rsid w:val="00FA62E0"/>
    <w:rsid w:val="00FA661D"/>
    <w:rsid w:val="00FA6CAB"/>
    <w:rsid w:val="00FA764F"/>
    <w:rsid w:val="00FB01B6"/>
    <w:rsid w:val="00FB08C4"/>
    <w:rsid w:val="00FB1A5C"/>
    <w:rsid w:val="00FB1B5B"/>
    <w:rsid w:val="00FB1E41"/>
    <w:rsid w:val="00FB3293"/>
    <w:rsid w:val="00FB3AD0"/>
    <w:rsid w:val="00FB3B67"/>
    <w:rsid w:val="00FB4384"/>
    <w:rsid w:val="00FB4DC1"/>
    <w:rsid w:val="00FB5496"/>
    <w:rsid w:val="00FB54F5"/>
    <w:rsid w:val="00FB57ED"/>
    <w:rsid w:val="00FB605B"/>
    <w:rsid w:val="00FB6551"/>
    <w:rsid w:val="00FB6969"/>
    <w:rsid w:val="00FB6A77"/>
    <w:rsid w:val="00FB6F0F"/>
    <w:rsid w:val="00FB72F7"/>
    <w:rsid w:val="00FB7929"/>
    <w:rsid w:val="00FB7EDE"/>
    <w:rsid w:val="00FC01AE"/>
    <w:rsid w:val="00FC02C7"/>
    <w:rsid w:val="00FC08FA"/>
    <w:rsid w:val="00FC0E0E"/>
    <w:rsid w:val="00FC104E"/>
    <w:rsid w:val="00FC179F"/>
    <w:rsid w:val="00FC1FAF"/>
    <w:rsid w:val="00FC29E6"/>
    <w:rsid w:val="00FC2D2D"/>
    <w:rsid w:val="00FC2FF2"/>
    <w:rsid w:val="00FC327F"/>
    <w:rsid w:val="00FC3C09"/>
    <w:rsid w:val="00FC454B"/>
    <w:rsid w:val="00FC4839"/>
    <w:rsid w:val="00FC4F88"/>
    <w:rsid w:val="00FC50D3"/>
    <w:rsid w:val="00FC689D"/>
    <w:rsid w:val="00FC6B00"/>
    <w:rsid w:val="00FC72CD"/>
    <w:rsid w:val="00FC7B2C"/>
    <w:rsid w:val="00FD0560"/>
    <w:rsid w:val="00FD0B56"/>
    <w:rsid w:val="00FD10A6"/>
    <w:rsid w:val="00FD1613"/>
    <w:rsid w:val="00FD16DD"/>
    <w:rsid w:val="00FD1BDB"/>
    <w:rsid w:val="00FD1DF1"/>
    <w:rsid w:val="00FD22B5"/>
    <w:rsid w:val="00FD2407"/>
    <w:rsid w:val="00FD28A0"/>
    <w:rsid w:val="00FD29D7"/>
    <w:rsid w:val="00FD2E34"/>
    <w:rsid w:val="00FD3546"/>
    <w:rsid w:val="00FD35AD"/>
    <w:rsid w:val="00FD3602"/>
    <w:rsid w:val="00FD3A34"/>
    <w:rsid w:val="00FD3D8D"/>
    <w:rsid w:val="00FD4002"/>
    <w:rsid w:val="00FD4019"/>
    <w:rsid w:val="00FD4839"/>
    <w:rsid w:val="00FD4FB5"/>
    <w:rsid w:val="00FD55C2"/>
    <w:rsid w:val="00FD598E"/>
    <w:rsid w:val="00FD6096"/>
    <w:rsid w:val="00FD6349"/>
    <w:rsid w:val="00FD6B16"/>
    <w:rsid w:val="00FD75D1"/>
    <w:rsid w:val="00FD780C"/>
    <w:rsid w:val="00FD7A81"/>
    <w:rsid w:val="00FE0379"/>
    <w:rsid w:val="00FE0701"/>
    <w:rsid w:val="00FE0A5F"/>
    <w:rsid w:val="00FE0BFD"/>
    <w:rsid w:val="00FE0EC6"/>
    <w:rsid w:val="00FE13F8"/>
    <w:rsid w:val="00FE17AF"/>
    <w:rsid w:val="00FE18EB"/>
    <w:rsid w:val="00FE20EE"/>
    <w:rsid w:val="00FE23EC"/>
    <w:rsid w:val="00FE33BD"/>
    <w:rsid w:val="00FE3421"/>
    <w:rsid w:val="00FE3CA8"/>
    <w:rsid w:val="00FE4145"/>
    <w:rsid w:val="00FE4470"/>
    <w:rsid w:val="00FE4A3E"/>
    <w:rsid w:val="00FE4A41"/>
    <w:rsid w:val="00FE4BBD"/>
    <w:rsid w:val="00FE4D04"/>
    <w:rsid w:val="00FE4D2A"/>
    <w:rsid w:val="00FE50E7"/>
    <w:rsid w:val="00FE5348"/>
    <w:rsid w:val="00FE5522"/>
    <w:rsid w:val="00FE566B"/>
    <w:rsid w:val="00FE5696"/>
    <w:rsid w:val="00FE5D3A"/>
    <w:rsid w:val="00FE5F29"/>
    <w:rsid w:val="00FE663B"/>
    <w:rsid w:val="00FE663E"/>
    <w:rsid w:val="00FE6A40"/>
    <w:rsid w:val="00FE70A5"/>
    <w:rsid w:val="00FE70CD"/>
    <w:rsid w:val="00FF0112"/>
    <w:rsid w:val="00FF0ABE"/>
    <w:rsid w:val="00FF0B4B"/>
    <w:rsid w:val="00FF15B3"/>
    <w:rsid w:val="00FF1F0E"/>
    <w:rsid w:val="00FF2603"/>
    <w:rsid w:val="00FF28AC"/>
    <w:rsid w:val="00FF2E17"/>
    <w:rsid w:val="00FF2F89"/>
    <w:rsid w:val="00FF320E"/>
    <w:rsid w:val="00FF35E0"/>
    <w:rsid w:val="00FF378B"/>
    <w:rsid w:val="00FF3D88"/>
    <w:rsid w:val="00FF3E94"/>
    <w:rsid w:val="00FF3EBD"/>
    <w:rsid w:val="00FF3F71"/>
    <w:rsid w:val="00FF454D"/>
    <w:rsid w:val="00FF46AF"/>
    <w:rsid w:val="00FF49D5"/>
    <w:rsid w:val="00FF4B7A"/>
    <w:rsid w:val="00FF4C73"/>
    <w:rsid w:val="00FF4D93"/>
    <w:rsid w:val="00FF4EE3"/>
    <w:rsid w:val="00FF4FDF"/>
    <w:rsid w:val="00FF5342"/>
    <w:rsid w:val="00FF5832"/>
    <w:rsid w:val="00FF63E8"/>
    <w:rsid w:val="00FF67C4"/>
    <w:rsid w:val="00FF6B9C"/>
    <w:rsid w:val="00FF6EBA"/>
    <w:rsid w:val="00FF6F2A"/>
    <w:rsid w:val="00FF7094"/>
    <w:rsid w:val="00FF737B"/>
    <w:rsid w:val="00FF7E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qFormat="1"/>
    <w:lsdException w:name="toc 3" w:uiPriority="39" w:qFormat="1"/>
    <w:lsdException w:name="toc 4" w:uiPriority="39" w:qFormat="1"/>
    <w:lsdException w:name="footer" w:uiPriority="99"/>
    <w:lsdException w:name="index heading" w:uiPriority="99"/>
    <w:lsdException w:name="caption" w:semiHidden="0" w:unhideWhenUsed="0" w:qFormat="1"/>
    <w:lsdException w:name="table of figures" w:uiPriority="99"/>
    <w:lsdException w:name="footnote reference" w:uiPriority="99"/>
    <w:lsdException w:name="macro" w:uiPriority="99"/>
    <w:lsdException w:name="List Bullet"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rmal (Web)" w:qFormat="1"/>
    <w:lsdException w:name="Normal Table" w:uiPriority="99"/>
    <w:lsdException w:name="No List" w:uiPriority="99"/>
    <w:lsdException w:name="Table Grid" w:semiHidden="0" w:uiPriority="9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a">
    <w:name w:val="Normal"/>
    <w:qFormat/>
    <w:rsid w:val="002A5B5C"/>
    <w:pPr>
      <w:spacing w:line="216" w:lineRule="auto"/>
      <w:ind w:left="57" w:right="57" w:firstLine="709"/>
      <w:jc w:val="both"/>
    </w:pPr>
    <w:rPr>
      <w:rFonts w:ascii="Calibri" w:hAnsi="Calibri" w:cs="Calibri"/>
      <w:sz w:val="22"/>
      <w:szCs w:val="22"/>
      <w:lang w:eastAsia="en-US"/>
    </w:rPr>
  </w:style>
  <w:style w:type="paragraph" w:styleId="12">
    <w:name w:val="heading 1"/>
    <w:aliases w:val="1 порядок,Заголовок 1 Знак Знак,Заголовок 1 Знак Знак Знак"/>
    <w:basedOn w:val="aa"/>
    <w:next w:val="aa"/>
    <w:link w:val="13"/>
    <w:uiPriority w:val="9"/>
    <w:qFormat/>
    <w:rsid w:val="007C0254"/>
    <w:pPr>
      <w:keepNext/>
      <w:spacing w:before="240" w:after="60" w:line="240" w:lineRule="auto"/>
      <w:ind w:left="0" w:right="0" w:firstLine="0"/>
      <w:outlineLvl w:val="0"/>
    </w:pPr>
    <w:rPr>
      <w:rFonts w:ascii="Cambria" w:hAnsi="Cambria" w:cs="Times New Roman"/>
      <w:b/>
      <w:bCs/>
      <w:kern w:val="32"/>
      <w:sz w:val="32"/>
      <w:szCs w:val="32"/>
    </w:rPr>
  </w:style>
  <w:style w:type="paragraph" w:styleId="2">
    <w:name w:val="heading 2"/>
    <w:aliases w:val="Heading 2 Char Char Char Char Char Char,Заголовок 2 Знак1,Заголовок 2 Знак Знак,ГЛАВА,Заголовок 21,Заголовок 21 Знак1,Заголовок 21 Знак Знак,Заголовок 21 Знак, Знак2, Знак2 Знак Знак Знак, Знак2 Знак1"/>
    <w:basedOn w:val="aa"/>
    <w:next w:val="aa"/>
    <w:link w:val="20"/>
    <w:qFormat/>
    <w:rsid w:val="007C0254"/>
    <w:pPr>
      <w:keepNext/>
      <w:spacing w:line="240" w:lineRule="auto"/>
      <w:ind w:left="0" w:right="0" w:firstLine="0"/>
      <w:jc w:val="left"/>
      <w:outlineLvl w:val="1"/>
    </w:pPr>
    <w:rPr>
      <w:rFonts w:ascii="Cambria" w:hAnsi="Cambria" w:cs="Times New Roman"/>
      <w:b/>
      <w:bCs/>
      <w:i/>
      <w:iCs/>
      <w:sz w:val="28"/>
      <w:szCs w:val="28"/>
    </w:rPr>
  </w:style>
  <w:style w:type="paragraph" w:styleId="30">
    <w:name w:val="heading 3"/>
    <w:aliases w:val="Знак2 Знак,Заголовок 3 Знак1,Знак2 Знак Знак,4 порядок,Знак3 Знак, Знак3, Знак3 Знак Знак Знак,Знак3,Знак3 Знак Знак Знак,ПодЗаголовок,Заголовок 31,numbered indent 3 Знак,ni3 Знак,h3 Знак,Hangcontinued Знак,numbered indent 3,ni3,h3"/>
    <w:basedOn w:val="aa"/>
    <w:next w:val="aa"/>
    <w:link w:val="31"/>
    <w:qFormat/>
    <w:rsid w:val="007C0254"/>
    <w:pPr>
      <w:keepNext/>
      <w:numPr>
        <w:ilvl w:val="1"/>
        <w:numId w:val="1"/>
      </w:numPr>
      <w:spacing w:before="240" w:line="240" w:lineRule="auto"/>
      <w:ind w:right="0"/>
      <w:jc w:val="left"/>
      <w:outlineLvl w:val="2"/>
    </w:pPr>
    <w:rPr>
      <w:rFonts w:cs="Times New Roman"/>
      <w:b/>
      <w:bCs/>
      <w:sz w:val="28"/>
      <w:szCs w:val="28"/>
    </w:rPr>
  </w:style>
  <w:style w:type="paragraph" w:styleId="40">
    <w:name w:val="heading 4"/>
    <w:aliases w:val="Рекомендация"/>
    <w:basedOn w:val="aa"/>
    <w:next w:val="aa"/>
    <w:link w:val="41"/>
    <w:uiPriority w:val="9"/>
    <w:qFormat/>
    <w:rsid w:val="007C0254"/>
    <w:pPr>
      <w:keepNext/>
      <w:spacing w:line="240" w:lineRule="auto"/>
      <w:ind w:left="0" w:right="0" w:firstLine="0"/>
      <w:jc w:val="center"/>
      <w:outlineLvl w:val="3"/>
    </w:pPr>
    <w:rPr>
      <w:rFonts w:ascii="Times New Roman" w:hAnsi="Times New Roman" w:cs="Times New Roman"/>
      <w:sz w:val="28"/>
      <w:szCs w:val="20"/>
      <w:lang w:eastAsia="ru-RU"/>
    </w:rPr>
  </w:style>
  <w:style w:type="paragraph" w:styleId="5">
    <w:name w:val="heading 5"/>
    <w:aliases w:val="Заголовок 5 Знак1,Заголовок 5 Знак Знак"/>
    <w:basedOn w:val="aa"/>
    <w:next w:val="aa"/>
    <w:link w:val="50"/>
    <w:qFormat/>
    <w:rsid w:val="007C0254"/>
    <w:pPr>
      <w:keepNext/>
      <w:spacing w:line="240" w:lineRule="auto"/>
      <w:ind w:left="0" w:right="0" w:firstLine="0"/>
      <w:jc w:val="center"/>
      <w:outlineLvl w:val="4"/>
    </w:pPr>
    <w:rPr>
      <w:rFonts w:cs="Times New Roman"/>
      <w:b/>
      <w:bCs/>
      <w:i/>
      <w:iCs/>
      <w:sz w:val="26"/>
      <w:szCs w:val="26"/>
    </w:rPr>
  </w:style>
  <w:style w:type="paragraph" w:styleId="6">
    <w:name w:val="heading 6"/>
    <w:aliases w:val="Заголовок налогов"/>
    <w:basedOn w:val="aa"/>
    <w:next w:val="aa"/>
    <w:link w:val="60"/>
    <w:uiPriority w:val="9"/>
    <w:qFormat/>
    <w:rsid w:val="007C0254"/>
    <w:pPr>
      <w:keepNext/>
      <w:spacing w:line="240" w:lineRule="auto"/>
      <w:ind w:left="0" w:right="0" w:firstLine="0"/>
      <w:jc w:val="center"/>
      <w:outlineLvl w:val="5"/>
    </w:pPr>
    <w:rPr>
      <w:rFonts w:cs="Times New Roman"/>
      <w:b/>
      <w:bCs/>
      <w:sz w:val="20"/>
      <w:szCs w:val="20"/>
    </w:rPr>
  </w:style>
  <w:style w:type="paragraph" w:styleId="7">
    <w:name w:val="heading 7"/>
    <w:aliases w:val="Заголовок x.x"/>
    <w:basedOn w:val="aa"/>
    <w:next w:val="aa"/>
    <w:link w:val="70"/>
    <w:uiPriority w:val="9"/>
    <w:qFormat/>
    <w:rsid w:val="007C0254"/>
    <w:pPr>
      <w:keepNext/>
      <w:spacing w:line="240" w:lineRule="auto"/>
      <w:ind w:left="0" w:right="0" w:firstLine="0"/>
      <w:jc w:val="center"/>
      <w:outlineLvl w:val="6"/>
    </w:pPr>
    <w:rPr>
      <w:rFonts w:cs="Times New Roman"/>
      <w:sz w:val="24"/>
      <w:szCs w:val="24"/>
    </w:rPr>
  </w:style>
  <w:style w:type="paragraph" w:styleId="8">
    <w:name w:val="heading 8"/>
    <w:aliases w:val="Text_s1"/>
    <w:basedOn w:val="aa"/>
    <w:next w:val="aa"/>
    <w:link w:val="80"/>
    <w:uiPriority w:val="9"/>
    <w:qFormat/>
    <w:rsid w:val="007C0254"/>
    <w:pPr>
      <w:keepNext/>
      <w:spacing w:line="240" w:lineRule="auto"/>
      <w:ind w:left="0" w:right="0" w:firstLine="0"/>
      <w:jc w:val="left"/>
      <w:outlineLvl w:val="7"/>
    </w:pPr>
    <w:rPr>
      <w:rFonts w:cs="Times New Roman"/>
      <w:i/>
      <w:iCs/>
      <w:sz w:val="24"/>
      <w:szCs w:val="24"/>
    </w:rPr>
  </w:style>
  <w:style w:type="paragraph" w:styleId="90">
    <w:name w:val="heading 9"/>
    <w:basedOn w:val="aa"/>
    <w:next w:val="aa"/>
    <w:link w:val="91"/>
    <w:uiPriority w:val="9"/>
    <w:qFormat/>
    <w:rsid w:val="007C0254"/>
    <w:pPr>
      <w:keepNext/>
      <w:tabs>
        <w:tab w:val="left" w:pos="2700"/>
      </w:tabs>
      <w:spacing w:line="240" w:lineRule="auto"/>
      <w:ind w:left="0" w:right="-120" w:firstLine="0"/>
      <w:jc w:val="left"/>
      <w:outlineLvl w:val="8"/>
    </w:pPr>
    <w:rPr>
      <w:rFonts w:ascii="Cambria" w:hAnsi="Cambria" w:cs="Times New Roman"/>
      <w:sz w:val="20"/>
      <w:szCs w:val="20"/>
    </w:rPr>
  </w:style>
  <w:style w:type="character" w:default="1" w:styleId="ab">
    <w:name w:val="Default Paragraph Font"/>
    <w:uiPriority w:val="1"/>
    <w:semiHidden/>
    <w:unhideWhenUsed/>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3">
    <w:name w:val="Заголовок 1 Знак"/>
    <w:aliases w:val="1 порядок Знак,Заголовок 1 Знак Знак Знак1,Заголовок 1 Знак Знак Знак Знак"/>
    <w:link w:val="12"/>
    <w:uiPriority w:val="9"/>
    <w:locked/>
    <w:rsid w:val="00812CBE"/>
    <w:rPr>
      <w:rFonts w:ascii="Cambria" w:hAnsi="Cambria"/>
      <w:b/>
      <w:kern w:val="32"/>
      <w:sz w:val="32"/>
      <w:lang w:eastAsia="en-US"/>
    </w:rPr>
  </w:style>
  <w:style w:type="character" w:customStyle="1" w:styleId="20">
    <w:name w:val="Заголовок 2 Знак"/>
    <w:aliases w:val="Heading 2 Char Char Char Char Char Char Знак,Заголовок 2 Знак1 Знак,Заголовок 2 Знак Знак Знак,ГЛАВА Знак,Заголовок 21 Знак2,Заголовок 21 Знак1 Знак,Заголовок 21 Знак Знак Знак,Заголовок 21 Знак Знак1, Знак2 Знак, Знак2 Знак1 Знак"/>
    <w:link w:val="2"/>
    <w:locked/>
    <w:rsid w:val="00812CBE"/>
    <w:rPr>
      <w:rFonts w:ascii="Cambria" w:hAnsi="Cambria"/>
      <w:b/>
      <w:i/>
      <w:sz w:val="28"/>
      <w:lang w:eastAsia="en-US"/>
    </w:rPr>
  </w:style>
  <w:style w:type="character" w:customStyle="1" w:styleId="31">
    <w:name w:val="Заголовок 3 Знак"/>
    <w:aliases w:val="Знак2 Знак Знак2,Заголовок 3 Знак1 Знак1,Знак2 Знак Знак Знак,4 порядок Знак,Знак3 Знак Знак, Знак3 Знак, Знак3 Знак Знак Знак Знак,Знак3 Знак1,Знак3 Знак Знак Знак Знак,ПодЗаголовок Знак,Заголовок 31 Знак,numbered indent 3 Знак Знак1"/>
    <w:link w:val="30"/>
    <w:locked/>
    <w:rsid w:val="00812CBE"/>
    <w:rPr>
      <w:rFonts w:ascii="Calibri" w:hAnsi="Calibri"/>
      <w:b/>
      <w:bCs/>
      <w:sz w:val="28"/>
      <w:szCs w:val="28"/>
      <w:lang w:eastAsia="en-US"/>
    </w:rPr>
  </w:style>
  <w:style w:type="character" w:customStyle="1" w:styleId="Heading4Char">
    <w:name w:val="Heading 4 Char"/>
    <w:aliases w:val="Рекомендация Char"/>
    <w:uiPriority w:val="99"/>
    <w:semiHidden/>
    <w:locked/>
    <w:rsid w:val="00812CBE"/>
    <w:rPr>
      <w:rFonts w:ascii="Calibri" w:hAnsi="Calibri"/>
      <w:b/>
      <w:sz w:val="28"/>
      <w:lang w:eastAsia="en-US"/>
    </w:rPr>
  </w:style>
  <w:style w:type="character" w:customStyle="1" w:styleId="50">
    <w:name w:val="Заголовок 5 Знак"/>
    <w:aliases w:val="Заголовок 5 Знак1 Знак,Заголовок 5 Знак Знак Знак"/>
    <w:link w:val="5"/>
    <w:locked/>
    <w:rsid w:val="00812CBE"/>
    <w:rPr>
      <w:rFonts w:ascii="Calibri" w:hAnsi="Calibri"/>
      <w:b/>
      <w:i/>
      <w:sz w:val="26"/>
      <w:lang w:eastAsia="en-US"/>
    </w:rPr>
  </w:style>
  <w:style w:type="character" w:customStyle="1" w:styleId="60">
    <w:name w:val="Заголовок 6 Знак"/>
    <w:aliases w:val="Заголовок налогов Знак"/>
    <w:link w:val="6"/>
    <w:uiPriority w:val="9"/>
    <w:locked/>
    <w:rsid w:val="00812CBE"/>
    <w:rPr>
      <w:rFonts w:ascii="Calibri" w:hAnsi="Calibri"/>
      <w:b/>
      <w:lang w:eastAsia="en-US"/>
    </w:rPr>
  </w:style>
  <w:style w:type="character" w:customStyle="1" w:styleId="70">
    <w:name w:val="Заголовок 7 Знак"/>
    <w:aliases w:val="Заголовок x.x Знак"/>
    <w:link w:val="7"/>
    <w:uiPriority w:val="9"/>
    <w:locked/>
    <w:rsid w:val="00812CBE"/>
    <w:rPr>
      <w:rFonts w:ascii="Calibri" w:hAnsi="Calibri"/>
      <w:sz w:val="24"/>
      <w:lang w:eastAsia="en-US"/>
    </w:rPr>
  </w:style>
  <w:style w:type="character" w:customStyle="1" w:styleId="80">
    <w:name w:val="Заголовок 8 Знак"/>
    <w:aliases w:val="Text_s1 Знак"/>
    <w:link w:val="8"/>
    <w:uiPriority w:val="9"/>
    <w:locked/>
    <w:rsid w:val="00812CBE"/>
    <w:rPr>
      <w:rFonts w:ascii="Calibri" w:hAnsi="Calibri"/>
      <w:i/>
      <w:sz w:val="24"/>
      <w:lang w:eastAsia="en-US"/>
    </w:rPr>
  </w:style>
  <w:style w:type="character" w:customStyle="1" w:styleId="91">
    <w:name w:val="Заголовок 9 Знак"/>
    <w:link w:val="90"/>
    <w:uiPriority w:val="9"/>
    <w:locked/>
    <w:rsid w:val="00812CBE"/>
    <w:rPr>
      <w:rFonts w:ascii="Cambria" w:hAnsi="Cambria"/>
      <w:lang w:eastAsia="en-US"/>
    </w:rPr>
  </w:style>
  <w:style w:type="character" w:customStyle="1" w:styleId="41">
    <w:name w:val="Заголовок 4 Знак"/>
    <w:aliases w:val="Рекомендация Знак"/>
    <w:link w:val="40"/>
    <w:uiPriority w:val="9"/>
    <w:locked/>
    <w:rsid w:val="007C0254"/>
    <w:rPr>
      <w:sz w:val="28"/>
      <w:lang w:val="ru-RU" w:eastAsia="ru-RU"/>
    </w:rPr>
  </w:style>
  <w:style w:type="paragraph" w:customStyle="1" w:styleId="211">
    <w:name w:val="Знак2 Знак Знак1 Знак1 Знак Знак Знак Знак Знак Знак Знак Знак Знак Знак Знак Знак Знак Знак Знак Знак Знак Знак Знак Знак Знак"/>
    <w:basedOn w:val="aa"/>
    <w:uiPriority w:val="99"/>
    <w:rsid w:val="007C0254"/>
    <w:pPr>
      <w:spacing w:after="160" w:line="240" w:lineRule="exact"/>
      <w:ind w:left="0" w:right="0" w:firstLine="0"/>
      <w:jc w:val="left"/>
    </w:pPr>
    <w:rPr>
      <w:rFonts w:ascii="Verdana" w:hAnsi="Verdana" w:cs="Verdana"/>
      <w:sz w:val="20"/>
      <w:szCs w:val="20"/>
      <w:lang w:val="en-US"/>
    </w:rPr>
  </w:style>
  <w:style w:type="paragraph" w:customStyle="1" w:styleId="14">
    <w:name w:val="Без интервала1"/>
    <w:link w:val="ae"/>
    <w:rsid w:val="007C0254"/>
    <w:pPr>
      <w:spacing w:line="216" w:lineRule="auto"/>
      <w:ind w:left="57" w:right="57"/>
      <w:jc w:val="both"/>
    </w:pPr>
    <w:rPr>
      <w:rFonts w:ascii="Calibri" w:hAnsi="Calibri"/>
      <w:sz w:val="22"/>
      <w:szCs w:val="22"/>
      <w:lang w:eastAsia="en-US"/>
    </w:rPr>
  </w:style>
  <w:style w:type="character" w:customStyle="1" w:styleId="ae">
    <w:name w:val="Без интервала Знак"/>
    <w:link w:val="14"/>
    <w:uiPriority w:val="1"/>
    <w:locked/>
    <w:rsid w:val="007C0254"/>
    <w:rPr>
      <w:rFonts w:ascii="Calibri" w:hAnsi="Calibri"/>
      <w:sz w:val="22"/>
      <w:szCs w:val="22"/>
      <w:lang w:val="ru-RU" w:eastAsia="en-US" w:bidi="ar-SA"/>
    </w:rPr>
  </w:style>
  <w:style w:type="paragraph" w:styleId="af">
    <w:name w:val="Balloon Text"/>
    <w:aliases w:val=" Знак5"/>
    <w:basedOn w:val="aa"/>
    <w:link w:val="af0"/>
    <w:rsid w:val="007C0254"/>
    <w:rPr>
      <w:rFonts w:ascii="Tahoma" w:hAnsi="Tahoma" w:cs="Times New Roman"/>
      <w:sz w:val="16"/>
      <w:szCs w:val="20"/>
    </w:rPr>
  </w:style>
  <w:style w:type="character" w:customStyle="1" w:styleId="BalloonTextChar">
    <w:name w:val="Balloon Text Char"/>
    <w:uiPriority w:val="99"/>
    <w:semiHidden/>
    <w:locked/>
    <w:rsid w:val="00812CBE"/>
    <w:rPr>
      <w:sz w:val="2"/>
      <w:lang w:eastAsia="en-US"/>
    </w:rPr>
  </w:style>
  <w:style w:type="character" w:customStyle="1" w:styleId="af0">
    <w:name w:val="Текст выноски Знак"/>
    <w:aliases w:val=" Знак5 Знак"/>
    <w:link w:val="af"/>
    <w:locked/>
    <w:rsid w:val="007C0254"/>
    <w:rPr>
      <w:rFonts w:ascii="Tahoma" w:hAnsi="Tahoma"/>
      <w:sz w:val="16"/>
      <w:lang w:val="ru-RU" w:eastAsia="en-US"/>
    </w:rPr>
  </w:style>
  <w:style w:type="table" w:styleId="af1">
    <w:name w:val="Table Grid"/>
    <w:basedOn w:val="ac"/>
    <w:uiPriority w:val="99"/>
    <w:rsid w:val="007C0254"/>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2">
    <w:name w:val="Основной текст_"/>
    <w:link w:val="32"/>
    <w:uiPriority w:val="99"/>
    <w:locked/>
    <w:rsid w:val="007C0254"/>
    <w:rPr>
      <w:sz w:val="27"/>
      <w:shd w:val="clear" w:color="auto" w:fill="FFFFFF"/>
    </w:rPr>
  </w:style>
  <w:style w:type="paragraph" w:customStyle="1" w:styleId="32">
    <w:name w:val="Основной текст3"/>
    <w:basedOn w:val="aa"/>
    <w:link w:val="af2"/>
    <w:uiPriority w:val="99"/>
    <w:rsid w:val="007C0254"/>
    <w:pPr>
      <w:shd w:val="clear" w:color="auto" w:fill="FFFFFF"/>
      <w:spacing w:line="317" w:lineRule="exact"/>
      <w:ind w:left="0" w:right="0" w:hanging="640"/>
      <w:jc w:val="left"/>
    </w:pPr>
    <w:rPr>
      <w:rFonts w:ascii="Times New Roman" w:hAnsi="Times New Roman" w:cs="Times New Roman"/>
      <w:sz w:val="27"/>
      <w:szCs w:val="20"/>
      <w:shd w:val="clear" w:color="auto" w:fill="FFFFFF"/>
    </w:rPr>
  </w:style>
  <w:style w:type="paragraph" w:styleId="af3">
    <w:name w:val="header"/>
    <w:aliases w:val="ВерхКолонтитул, Знак4"/>
    <w:basedOn w:val="aa"/>
    <w:link w:val="af4"/>
    <w:rsid w:val="007C0254"/>
    <w:pPr>
      <w:tabs>
        <w:tab w:val="center" w:pos="4677"/>
        <w:tab w:val="right" w:pos="9355"/>
      </w:tabs>
    </w:pPr>
    <w:rPr>
      <w:rFonts w:cs="Times New Roman"/>
      <w:szCs w:val="20"/>
    </w:rPr>
  </w:style>
  <w:style w:type="character" w:customStyle="1" w:styleId="HeaderChar">
    <w:name w:val="Header Char"/>
    <w:uiPriority w:val="99"/>
    <w:semiHidden/>
    <w:locked/>
    <w:rsid w:val="00812CBE"/>
    <w:rPr>
      <w:rFonts w:ascii="Calibri" w:hAnsi="Calibri"/>
      <w:lang w:eastAsia="en-US"/>
    </w:rPr>
  </w:style>
  <w:style w:type="character" w:customStyle="1" w:styleId="af4">
    <w:name w:val="Верхний колонтитул Знак"/>
    <w:aliases w:val="ВерхКолонтитул Знак, Знак4 Знак"/>
    <w:link w:val="af3"/>
    <w:locked/>
    <w:rsid w:val="007C0254"/>
    <w:rPr>
      <w:rFonts w:ascii="Calibri" w:hAnsi="Calibri"/>
      <w:sz w:val="22"/>
      <w:lang w:val="ru-RU" w:eastAsia="en-US"/>
    </w:rPr>
  </w:style>
  <w:style w:type="paragraph" w:styleId="af5">
    <w:name w:val="footer"/>
    <w:aliases w:val="Знак, Знак, Знак6,Знак6"/>
    <w:basedOn w:val="aa"/>
    <w:link w:val="af6"/>
    <w:uiPriority w:val="99"/>
    <w:rsid w:val="007C0254"/>
    <w:pPr>
      <w:tabs>
        <w:tab w:val="center" w:pos="4677"/>
        <w:tab w:val="right" w:pos="9355"/>
      </w:tabs>
    </w:pPr>
    <w:rPr>
      <w:rFonts w:cs="Times New Roman"/>
      <w:szCs w:val="20"/>
    </w:rPr>
  </w:style>
  <w:style w:type="character" w:customStyle="1" w:styleId="FooterChar">
    <w:name w:val="Footer Char"/>
    <w:aliases w:val="Знак Char"/>
    <w:uiPriority w:val="99"/>
    <w:semiHidden/>
    <w:locked/>
    <w:rsid w:val="00812CBE"/>
    <w:rPr>
      <w:rFonts w:ascii="Calibri" w:hAnsi="Calibri"/>
      <w:lang w:eastAsia="en-US"/>
    </w:rPr>
  </w:style>
  <w:style w:type="character" w:customStyle="1" w:styleId="af6">
    <w:name w:val="Нижний колонтитул Знак"/>
    <w:aliases w:val="Знак Знак5, Знак Знак, Знак6 Знак,Знак6 Знак"/>
    <w:link w:val="af5"/>
    <w:uiPriority w:val="99"/>
    <w:locked/>
    <w:rsid w:val="007C0254"/>
    <w:rPr>
      <w:rFonts w:ascii="Calibri" w:hAnsi="Calibri"/>
      <w:sz w:val="22"/>
      <w:lang w:val="ru-RU" w:eastAsia="en-US"/>
    </w:rPr>
  </w:style>
  <w:style w:type="character" w:customStyle="1" w:styleId="21">
    <w:name w:val="Оглавление (2)_"/>
    <w:link w:val="22"/>
    <w:uiPriority w:val="99"/>
    <w:locked/>
    <w:rsid w:val="007C0254"/>
    <w:rPr>
      <w:sz w:val="27"/>
      <w:shd w:val="clear" w:color="auto" w:fill="FFFFFF"/>
    </w:rPr>
  </w:style>
  <w:style w:type="paragraph" w:customStyle="1" w:styleId="22">
    <w:name w:val="Оглавление (2)"/>
    <w:basedOn w:val="aa"/>
    <w:link w:val="21"/>
    <w:uiPriority w:val="99"/>
    <w:rsid w:val="007C0254"/>
    <w:pPr>
      <w:shd w:val="clear" w:color="auto" w:fill="FFFFFF"/>
      <w:spacing w:after="420" w:line="240" w:lineRule="atLeast"/>
      <w:ind w:left="0" w:right="0" w:firstLine="0"/>
      <w:jc w:val="left"/>
    </w:pPr>
    <w:rPr>
      <w:rFonts w:ascii="Times New Roman" w:hAnsi="Times New Roman" w:cs="Times New Roman"/>
      <w:sz w:val="27"/>
      <w:szCs w:val="20"/>
      <w:shd w:val="clear" w:color="auto" w:fill="FFFFFF"/>
    </w:rPr>
  </w:style>
  <w:style w:type="character" w:customStyle="1" w:styleId="23">
    <w:name w:val="Оглавление 2 Знак"/>
    <w:link w:val="24"/>
    <w:locked/>
    <w:rsid w:val="007C0254"/>
    <w:rPr>
      <w:i/>
      <w:color w:val="000000"/>
      <w:sz w:val="27"/>
      <w:lang w:val="ru-RU" w:eastAsia="en-US"/>
    </w:rPr>
  </w:style>
  <w:style w:type="paragraph" w:styleId="24">
    <w:name w:val="toc 2"/>
    <w:basedOn w:val="aa"/>
    <w:link w:val="23"/>
    <w:autoRedefine/>
    <w:qFormat/>
    <w:rsid w:val="007C0254"/>
    <w:pPr>
      <w:tabs>
        <w:tab w:val="left" w:pos="709"/>
        <w:tab w:val="right" w:pos="9213"/>
      </w:tabs>
      <w:ind w:left="0" w:right="0"/>
    </w:pPr>
    <w:rPr>
      <w:rFonts w:ascii="Times New Roman" w:hAnsi="Times New Roman" w:cs="Times New Roman"/>
      <w:i/>
      <w:color w:val="000000"/>
      <w:sz w:val="27"/>
      <w:szCs w:val="20"/>
    </w:rPr>
  </w:style>
  <w:style w:type="character" w:customStyle="1" w:styleId="af7">
    <w:name w:val="Оглавление"/>
    <w:uiPriority w:val="99"/>
    <w:rsid w:val="007C0254"/>
    <w:rPr>
      <w:i/>
      <w:color w:val="000000"/>
      <w:sz w:val="27"/>
      <w:u w:val="single"/>
      <w:lang w:val="ru-RU" w:eastAsia="en-US"/>
    </w:rPr>
  </w:style>
  <w:style w:type="character" w:customStyle="1" w:styleId="13pt">
    <w:name w:val="Оглавление + 13 pt"/>
    <w:aliases w:val="Не курсив,Основной текст (4) + Полужирный"/>
    <w:uiPriority w:val="99"/>
    <w:rsid w:val="007C0254"/>
    <w:rPr>
      <w:i/>
      <w:color w:val="000000"/>
      <w:spacing w:val="0"/>
      <w:sz w:val="26"/>
      <w:lang w:val="ru-RU" w:eastAsia="en-US"/>
    </w:rPr>
  </w:style>
  <w:style w:type="character" w:customStyle="1" w:styleId="af8">
    <w:name w:val="Оглавление + Не курсив"/>
    <w:uiPriority w:val="99"/>
    <w:rsid w:val="007C0254"/>
    <w:rPr>
      <w:i/>
      <w:color w:val="000000"/>
      <w:spacing w:val="0"/>
      <w:sz w:val="27"/>
      <w:lang w:val="ru-RU" w:eastAsia="en-US"/>
    </w:rPr>
  </w:style>
  <w:style w:type="character" w:customStyle="1" w:styleId="14pt">
    <w:name w:val="Оглавление + 14 pt"/>
    <w:aliases w:val="Не курсив3"/>
    <w:uiPriority w:val="99"/>
    <w:rsid w:val="007C0254"/>
    <w:rPr>
      <w:i/>
      <w:color w:val="000000"/>
      <w:spacing w:val="0"/>
      <w:sz w:val="28"/>
      <w:lang w:val="ru-RU" w:eastAsia="en-US"/>
    </w:rPr>
  </w:style>
  <w:style w:type="character" w:customStyle="1" w:styleId="42">
    <w:name w:val="Основной текст (4)_"/>
    <w:uiPriority w:val="99"/>
    <w:rsid w:val="007C0254"/>
    <w:rPr>
      <w:rFonts w:ascii="Times New Roman" w:hAnsi="Times New Roman"/>
      <w:spacing w:val="0"/>
      <w:sz w:val="27"/>
    </w:rPr>
  </w:style>
  <w:style w:type="character" w:customStyle="1" w:styleId="43">
    <w:name w:val="Основной текст (4)"/>
    <w:uiPriority w:val="99"/>
    <w:rsid w:val="007C0254"/>
    <w:rPr>
      <w:rFonts w:ascii="Times New Roman" w:hAnsi="Times New Roman"/>
      <w:spacing w:val="0"/>
      <w:sz w:val="27"/>
      <w:u w:val="single"/>
    </w:rPr>
  </w:style>
  <w:style w:type="character" w:customStyle="1" w:styleId="44">
    <w:name w:val="Основной текст (4) + Не курсив"/>
    <w:uiPriority w:val="99"/>
    <w:rsid w:val="007C0254"/>
    <w:rPr>
      <w:rFonts w:ascii="Times New Roman" w:hAnsi="Times New Roman"/>
      <w:i/>
      <w:spacing w:val="0"/>
      <w:sz w:val="27"/>
    </w:rPr>
  </w:style>
  <w:style w:type="character" w:customStyle="1" w:styleId="25">
    <w:name w:val="Основной текст (2)_"/>
    <w:link w:val="26"/>
    <w:uiPriority w:val="99"/>
    <w:locked/>
    <w:rsid w:val="007C0254"/>
    <w:rPr>
      <w:sz w:val="27"/>
      <w:shd w:val="clear" w:color="auto" w:fill="FFFFFF"/>
    </w:rPr>
  </w:style>
  <w:style w:type="paragraph" w:customStyle="1" w:styleId="26">
    <w:name w:val="Основной текст (2)"/>
    <w:basedOn w:val="aa"/>
    <w:link w:val="25"/>
    <w:uiPriority w:val="99"/>
    <w:rsid w:val="007C0254"/>
    <w:pPr>
      <w:shd w:val="clear" w:color="auto" w:fill="FFFFFF"/>
      <w:spacing w:line="514" w:lineRule="exact"/>
      <w:ind w:left="0" w:right="0" w:firstLine="0"/>
      <w:jc w:val="center"/>
    </w:pPr>
    <w:rPr>
      <w:rFonts w:ascii="Times New Roman" w:hAnsi="Times New Roman" w:cs="Times New Roman"/>
      <w:sz w:val="27"/>
      <w:szCs w:val="20"/>
      <w:shd w:val="clear" w:color="auto" w:fill="FFFFFF"/>
    </w:rPr>
  </w:style>
  <w:style w:type="character" w:customStyle="1" w:styleId="220">
    <w:name w:val="Заголовок №2 (2)_"/>
    <w:link w:val="221"/>
    <w:uiPriority w:val="99"/>
    <w:locked/>
    <w:rsid w:val="007C0254"/>
    <w:rPr>
      <w:sz w:val="27"/>
      <w:shd w:val="clear" w:color="auto" w:fill="FFFFFF"/>
    </w:rPr>
  </w:style>
  <w:style w:type="paragraph" w:customStyle="1" w:styleId="221">
    <w:name w:val="Заголовок №2 (2)"/>
    <w:basedOn w:val="aa"/>
    <w:link w:val="220"/>
    <w:uiPriority w:val="99"/>
    <w:rsid w:val="007C0254"/>
    <w:pPr>
      <w:shd w:val="clear" w:color="auto" w:fill="FFFFFF"/>
      <w:spacing w:before="720" w:after="420" w:line="240" w:lineRule="atLeast"/>
      <w:ind w:left="0" w:right="0" w:firstLine="0"/>
      <w:jc w:val="left"/>
      <w:outlineLvl w:val="1"/>
    </w:pPr>
    <w:rPr>
      <w:rFonts w:ascii="Times New Roman" w:hAnsi="Times New Roman" w:cs="Times New Roman"/>
      <w:sz w:val="27"/>
      <w:szCs w:val="20"/>
      <w:shd w:val="clear" w:color="auto" w:fill="FFFFFF"/>
    </w:rPr>
  </w:style>
  <w:style w:type="character" w:customStyle="1" w:styleId="27">
    <w:name w:val="Основной текст (2) + Не полужирный"/>
    <w:uiPriority w:val="99"/>
    <w:rsid w:val="007C0254"/>
    <w:rPr>
      <w:b/>
      <w:sz w:val="27"/>
      <w:shd w:val="clear" w:color="auto" w:fill="FFFFFF"/>
    </w:rPr>
  </w:style>
  <w:style w:type="character" w:customStyle="1" w:styleId="33">
    <w:name w:val="Заголовок №3_"/>
    <w:link w:val="34"/>
    <w:uiPriority w:val="99"/>
    <w:locked/>
    <w:rsid w:val="007C0254"/>
    <w:rPr>
      <w:sz w:val="27"/>
      <w:shd w:val="clear" w:color="auto" w:fill="FFFFFF"/>
    </w:rPr>
  </w:style>
  <w:style w:type="paragraph" w:customStyle="1" w:styleId="34">
    <w:name w:val="Заголовок №3"/>
    <w:basedOn w:val="aa"/>
    <w:link w:val="33"/>
    <w:uiPriority w:val="99"/>
    <w:rsid w:val="007C0254"/>
    <w:pPr>
      <w:shd w:val="clear" w:color="auto" w:fill="FFFFFF"/>
      <w:spacing w:before="600" w:line="322" w:lineRule="exact"/>
      <w:ind w:left="0" w:right="0" w:firstLine="0"/>
      <w:jc w:val="left"/>
      <w:outlineLvl w:val="2"/>
    </w:pPr>
    <w:rPr>
      <w:rFonts w:ascii="Times New Roman" w:hAnsi="Times New Roman" w:cs="Times New Roman"/>
      <w:sz w:val="27"/>
      <w:szCs w:val="20"/>
      <w:shd w:val="clear" w:color="auto" w:fill="FFFFFF"/>
    </w:rPr>
  </w:style>
  <w:style w:type="character" w:customStyle="1" w:styleId="51">
    <w:name w:val="Основной текст (5)_"/>
    <w:link w:val="52"/>
    <w:uiPriority w:val="99"/>
    <w:locked/>
    <w:rsid w:val="007C0254"/>
    <w:rPr>
      <w:sz w:val="27"/>
      <w:shd w:val="clear" w:color="auto" w:fill="FFFFFF"/>
    </w:rPr>
  </w:style>
  <w:style w:type="paragraph" w:customStyle="1" w:styleId="52">
    <w:name w:val="Основной текст (5)"/>
    <w:basedOn w:val="aa"/>
    <w:link w:val="51"/>
    <w:uiPriority w:val="99"/>
    <w:rsid w:val="007C0254"/>
    <w:pPr>
      <w:shd w:val="clear" w:color="auto" w:fill="FFFFFF"/>
      <w:spacing w:before="300" w:line="240" w:lineRule="atLeast"/>
      <w:ind w:left="0" w:right="0" w:firstLine="0"/>
      <w:jc w:val="center"/>
    </w:pPr>
    <w:rPr>
      <w:rFonts w:ascii="Times New Roman" w:hAnsi="Times New Roman" w:cs="Times New Roman"/>
      <w:sz w:val="27"/>
      <w:szCs w:val="20"/>
      <w:shd w:val="clear" w:color="auto" w:fill="FFFFFF"/>
    </w:rPr>
  </w:style>
  <w:style w:type="character" w:customStyle="1" w:styleId="af9">
    <w:name w:val="Основной текст + Полужирный"/>
    <w:uiPriority w:val="99"/>
    <w:rsid w:val="007C0254"/>
    <w:rPr>
      <w:b/>
      <w:spacing w:val="0"/>
      <w:sz w:val="27"/>
      <w:shd w:val="clear" w:color="auto" w:fill="FFFFFF"/>
    </w:rPr>
  </w:style>
  <w:style w:type="character" w:customStyle="1" w:styleId="120">
    <w:name w:val="Основной текст + 12"/>
    <w:aliases w:val="5 pt,Body text + 9"/>
    <w:rsid w:val="007C0254"/>
    <w:rPr>
      <w:spacing w:val="0"/>
      <w:sz w:val="25"/>
      <w:shd w:val="clear" w:color="auto" w:fill="FFFFFF"/>
    </w:rPr>
  </w:style>
  <w:style w:type="character" w:customStyle="1" w:styleId="15">
    <w:name w:val="Заголовок №1_"/>
    <w:link w:val="16"/>
    <w:uiPriority w:val="99"/>
    <w:locked/>
    <w:rsid w:val="007C0254"/>
    <w:rPr>
      <w:sz w:val="27"/>
      <w:shd w:val="clear" w:color="auto" w:fill="FFFFFF"/>
    </w:rPr>
  </w:style>
  <w:style w:type="paragraph" w:customStyle="1" w:styleId="16">
    <w:name w:val="Заголовок №1"/>
    <w:basedOn w:val="aa"/>
    <w:link w:val="15"/>
    <w:uiPriority w:val="99"/>
    <w:rsid w:val="007C0254"/>
    <w:pPr>
      <w:shd w:val="clear" w:color="auto" w:fill="FFFFFF"/>
      <w:spacing w:before="300" w:after="420" w:line="240" w:lineRule="atLeast"/>
      <w:ind w:left="0" w:right="0" w:firstLine="0"/>
      <w:jc w:val="left"/>
      <w:outlineLvl w:val="0"/>
    </w:pPr>
    <w:rPr>
      <w:rFonts w:ascii="Times New Roman" w:hAnsi="Times New Roman" w:cs="Times New Roman"/>
      <w:sz w:val="27"/>
      <w:szCs w:val="20"/>
      <w:shd w:val="clear" w:color="auto" w:fill="FFFFFF"/>
    </w:rPr>
  </w:style>
  <w:style w:type="character" w:customStyle="1" w:styleId="28">
    <w:name w:val="Заголовок №2_"/>
    <w:link w:val="29"/>
    <w:uiPriority w:val="99"/>
    <w:locked/>
    <w:rsid w:val="007C0254"/>
    <w:rPr>
      <w:sz w:val="27"/>
      <w:shd w:val="clear" w:color="auto" w:fill="FFFFFF"/>
    </w:rPr>
  </w:style>
  <w:style w:type="paragraph" w:customStyle="1" w:styleId="29">
    <w:name w:val="Заголовок №2"/>
    <w:basedOn w:val="aa"/>
    <w:link w:val="28"/>
    <w:uiPriority w:val="99"/>
    <w:rsid w:val="007C0254"/>
    <w:pPr>
      <w:shd w:val="clear" w:color="auto" w:fill="FFFFFF"/>
      <w:spacing w:before="540" w:after="180" w:line="240" w:lineRule="atLeast"/>
      <w:ind w:left="0" w:right="0" w:hanging="760"/>
      <w:jc w:val="left"/>
      <w:outlineLvl w:val="1"/>
    </w:pPr>
    <w:rPr>
      <w:rFonts w:ascii="Times New Roman" w:hAnsi="Times New Roman" w:cs="Times New Roman"/>
      <w:sz w:val="27"/>
      <w:szCs w:val="20"/>
      <w:shd w:val="clear" w:color="auto" w:fill="FFFFFF"/>
    </w:rPr>
  </w:style>
  <w:style w:type="character" w:customStyle="1" w:styleId="11pt">
    <w:name w:val="Основной текст + 11 pt"/>
    <w:aliases w:val="Полужирный"/>
    <w:uiPriority w:val="99"/>
    <w:rsid w:val="007C0254"/>
    <w:rPr>
      <w:b/>
      <w:spacing w:val="0"/>
      <w:sz w:val="22"/>
      <w:shd w:val="clear" w:color="auto" w:fill="FFFFFF"/>
    </w:rPr>
  </w:style>
  <w:style w:type="character" w:customStyle="1" w:styleId="Tahoma">
    <w:name w:val="Основной текст + Tahoma"/>
    <w:aliases w:val="11,5 pt12"/>
    <w:uiPriority w:val="99"/>
    <w:rsid w:val="007C0254"/>
    <w:rPr>
      <w:rFonts w:ascii="Tahoma" w:hAnsi="Tahoma"/>
      <w:spacing w:val="0"/>
      <w:sz w:val="23"/>
      <w:shd w:val="clear" w:color="auto" w:fill="FFFFFF"/>
    </w:rPr>
  </w:style>
  <w:style w:type="character" w:customStyle="1" w:styleId="17">
    <w:name w:val="Основной текст1"/>
    <w:rsid w:val="007C0254"/>
    <w:rPr>
      <w:spacing w:val="0"/>
      <w:sz w:val="27"/>
      <w:u w:val="single"/>
      <w:shd w:val="clear" w:color="auto" w:fill="FFFFFF"/>
    </w:rPr>
  </w:style>
  <w:style w:type="character" w:customStyle="1" w:styleId="61">
    <w:name w:val="Основной текст (6)_"/>
    <w:link w:val="62"/>
    <w:uiPriority w:val="99"/>
    <w:locked/>
    <w:rsid w:val="007C0254"/>
    <w:rPr>
      <w:shd w:val="clear" w:color="auto" w:fill="FFFFFF"/>
    </w:rPr>
  </w:style>
  <w:style w:type="paragraph" w:customStyle="1" w:styleId="62">
    <w:name w:val="Основной текст (6)"/>
    <w:basedOn w:val="aa"/>
    <w:link w:val="61"/>
    <w:uiPriority w:val="99"/>
    <w:rsid w:val="007C0254"/>
    <w:pPr>
      <w:shd w:val="clear" w:color="auto" w:fill="FFFFFF"/>
      <w:spacing w:line="240" w:lineRule="atLeast"/>
      <w:ind w:left="0" w:right="0" w:firstLine="0"/>
      <w:jc w:val="left"/>
    </w:pPr>
    <w:rPr>
      <w:rFonts w:ascii="Times New Roman" w:hAnsi="Times New Roman" w:cs="Times New Roman"/>
      <w:sz w:val="20"/>
      <w:szCs w:val="20"/>
      <w:shd w:val="clear" w:color="auto" w:fill="FFFFFF"/>
    </w:rPr>
  </w:style>
  <w:style w:type="character" w:customStyle="1" w:styleId="71">
    <w:name w:val="Основной текст (7)_"/>
    <w:uiPriority w:val="99"/>
    <w:rsid w:val="007C0254"/>
    <w:rPr>
      <w:rFonts w:ascii="Times New Roman" w:hAnsi="Times New Roman"/>
      <w:spacing w:val="0"/>
      <w:sz w:val="22"/>
    </w:rPr>
  </w:style>
  <w:style w:type="character" w:customStyle="1" w:styleId="72">
    <w:name w:val="Основной текст (7)"/>
    <w:uiPriority w:val="99"/>
    <w:rsid w:val="007C0254"/>
    <w:rPr>
      <w:rFonts w:ascii="Times New Roman" w:hAnsi="Times New Roman"/>
      <w:spacing w:val="0"/>
      <w:sz w:val="22"/>
    </w:rPr>
  </w:style>
  <w:style w:type="character" w:customStyle="1" w:styleId="63">
    <w:name w:val="Основной текст (6) + Полужирный"/>
    <w:uiPriority w:val="99"/>
    <w:rsid w:val="007C0254"/>
    <w:rPr>
      <w:b/>
      <w:spacing w:val="0"/>
      <w:sz w:val="22"/>
      <w:shd w:val="clear" w:color="auto" w:fill="FFFFFF"/>
    </w:rPr>
  </w:style>
  <w:style w:type="character" w:customStyle="1" w:styleId="81">
    <w:name w:val="Основной текст (8)_"/>
    <w:link w:val="82"/>
    <w:uiPriority w:val="99"/>
    <w:locked/>
    <w:rsid w:val="007C0254"/>
    <w:rPr>
      <w:sz w:val="23"/>
      <w:shd w:val="clear" w:color="auto" w:fill="FFFFFF"/>
    </w:rPr>
  </w:style>
  <w:style w:type="paragraph" w:customStyle="1" w:styleId="82">
    <w:name w:val="Основной текст (8)"/>
    <w:basedOn w:val="aa"/>
    <w:link w:val="81"/>
    <w:uiPriority w:val="99"/>
    <w:rsid w:val="007C0254"/>
    <w:pPr>
      <w:shd w:val="clear" w:color="auto" w:fill="FFFFFF"/>
      <w:spacing w:line="240" w:lineRule="atLeast"/>
      <w:ind w:left="0" w:right="0" w:firstLine="0"/>
      <w:jc w:val="left"/>
    </w:pPr>
    <w:rPr>
      <w:rFonts w:ascii="Times New Roman" w:hAnsi="Times New Roman" w:cs="Times New Roman"/>
      <w:sz w:val="23"/>
      <w:szCs w:val="20"/>
      <w:shd w:val="clear" w:color="auto" w:fill="FFFFFF"/>
    </w:rPr>
  </w:style>
  <w:style w:type="character" w:customStyle="1" w:styleId="afa">
    <w:name w:val="Подпись к таблице_"/>
    <w:link w:val="afb"/>
    <w:uiPriority w:val="99"/>
    <w:locked/>
    <w:rsid w:val="007C0254"/>
    <w:rPr>
      <w:shd w:val="clear" w:color="auto" w:fill="FFFFFF"/>
    </w:rPr>
  </w:style>
  <w:style w:type="paragraph" w:customStyle="1" w:styleId="afb">
    <w:name w:val="Подпись к таблице"/>
    <w:basedOn w:val="aa"/>
    <w:link w:val="afa"/>
    <w:uiPriority w:val="99"/>
    <w:rsid w:val="007C0254"/>
    <w:pPr>
      <w:shd w:val="clear" w:color="auto" w:fill="FFFFFF"/>
      <w:spacing w:line="240" w:lineRule="atLeast"/>
      <w:ind w:left="0" w:right="0" w:firstLine="0"/>
      <w:jc w:val="left"/>
    </w:pPr>
    <w:rPr>
      <w:rFonts w:ascii="Times New Roman" w:hAnsi="Times New Roman" w:cs="Times New Roman"/>
      <w:sz w:val="20"/>
      <w:szCs w:val="20"/>
      <w:shd w:val="clear" w:color="auto" w:fill="FFFFFF"/>
    </w:rPr>
  </w:style>
  <w:style w:type="character" w:customStyle="1" w:styleId="92">
    <w:name w:val="Основной текст (9)_"/>
    <w:link w:val="93"/>
    <w:uiPriority w:val="99"/>
    <w:locked/>
    <w:rsid w:val="007C0254"/>
    <w:rPr>
      <w:sz w:val="15"/>
      <w:shd w:val="clear" w:color="auto" w:fill="FFFFFF"/>
    </w:rPr>
  </w:style>
  <w:style w:type="paragraph" w:customStyle="1" w:styleId="93">
    <w:name w:val="Основной текст (9)"/>
    <w:basedOn w:val="aa"/>
    <w:link w:val="92"/>
    <w:uiPriority w:val="99"/>
    <w:rsid w:val="007C0254"/>
    <w:pPr>
      <w:shd w:val="clear" w:color="auto" w:fill="FFFFFF"/>
      <w:spacing w:line="240" w:lineRule="atLeast"/>
      <w:ind w:left="0" w:right="0" w:firstLine="0"/>
      <w:jc w:val="left"/>
    </w:pPr>
    <w:rPr>
      <w:rFonts w:ascii="Times New Roman" w:hAnsi="Times New Roman" w:cs="Times New Roman"/>
      <w:sz w:val="15"/>
      <w:szCs w:val="20"/>
      <w:shd w:val="clear" w:color="auto" w:fill="FFFFFF"/>
    </w:rPr>
  </w:style>
  <w:style w:type="character" w:customStyle="1" w:styleId="67">
    <w:name w:val="Основной текст (6) + 7"/>
    <w:aliases w:val="5 pt11"/>
    <w:uiPriority w:val="99"/>
    <w:rsid w:val="007C0254"/>
    <w:rPr>
      <w:spacing w:val="0"/>
      <w:sz w:val="15"/>
      <w:shd w:val="clear" w:color="auto" w:fill="FFFFFF"/>
    </w:rPr>
  </w:style>
  <w:style w:type="character" w:customStyle="1" w:styleId="100">
    <w:name w:val="Основной текст (10)_"/>
    <w:link w:val="101"/>
    <w:uiPriority w:val="99"/>
    <w:locked/>
    <w:rsid w:val="007C0254"/>
    <w:rPr>
      <w:rFonts w:ascii="Tahoma" w:hAnsi="Tahoma"/>
      <w:shd w:val="clear" w:color="auto" w:fill="FFFFFF"/>
    </w:rPr>
  </w:style>
  <w:style w:type="paragraph" w:customStyle="1" w:styleId="101">
    <w:name w:val="Основной текст (10)"/>
    <w:basedOn w:val="aa"/>
    <w:link w:val="100"/>
    <w:uiPriority w:val="99"/>
    <w:rsid w:val="007C0254"/>
    <w:pPr>
      <w:shd w:val="clear" w:color="auto" w:fill="FFFFFF"/>
      <w:spacing w:line="240" w:lineRule="atLeast"/>
      <w:ind w:left="0" w:right="0" w:firstLine="0"/>
      <w:jc w:val="left"/>
    </w:pPr>
    <w:rPr>
      <w:rFonts w:ascii="Tahoma" w:hAnsi="Tahoma" w:cs="Times New Roman"/>
      <w:sz w:val="20"/>
      <w:szCs w:val="20"/>
      <w:shd w:val="clear" w:color="auto" w:fill="FFFFFF"/>
    </w:rPr>
  </w:style>
  <w:style w:type="character" w:customStyle="1" w:styleId="1000">
    <w:name w:val="Основной текст (100)_"/>
    <w:uiPriority w:val="99"/>
    <w:rsid w:val="007C0254"/>
    <w:rPr>
      <w:rFonts w:ascii="Tahoma" w:hAnsi="Tahoma"/>
      <w:spacing w:val="0"/>
      <w:sz w:val="19"/>
    </w:rPr>
  </w:style>
  <w:style w:type="character" w:customStyle="1" w:styleId="102">
    <w:name w:val="Основной текст (102)_"/>
    <w:link w:val="1020"/>
    <w:uiPriority w:val="99"/>
    <w:locked/>
    <w:rsid w:val="007C0254"/>
    <w:rPr>
      <w:sz w:val="18"/>
      <w:shd w:val="clear" w:color="auto" w:fill="FFFFFF"/>
    </w:rPr>
  </w:style>
  <w:style w:type="paragraph" w:customStyle="1" w:styleId="1020">
    <w:name w:val="Основной текст (102)"/>
    <w:basedOn w:val="aa"/>
    <w:link w:val="102"/>
    <w:uiPriority w:val="99"/>
    <w:rsid w:val="007C0254"/>
    <w:pPr>
      <w:shd w:val="clear" w:color="auto" w:fill="FFFFFF"/>
      <w:spacing w:line="240" w:lineRule="atLeast"/>
      <w:ind w:left="0" w:right="0" w:firstLine="0"/>
      <w:jc w:val="left"/>
    </w:pPr>
    <w:rPr>
      <w:rFonts w:ascii="Times New Roman" w:hAnsi="Times New Roman" w:cs="Times New Roman"/>
      <w:sz w:val="18"/>
      <w:szCs w:val="20"/>
      <w:shd w:val="clear" w:color="auto" w:fill="FFFFFF"/>
    </w:rPr>
  </w:style>
  <w:style w:type="character" w:customStyle="1" w:styleId="1001">
    <w:name w:val="Основной текст (100)"/>
    <w:uiPriority w:val="99"/>
    <w:rsid w:val="007C0254"/>
    <w:rPr>
      <w:rFonts w:ascii="Tahoma" w:hAnsi="Tahoma"/>
      <w:spacing w:val="0"/>
      <w:sz w:val="19"/>
    </w:rPr>
  </w:style>
  <w:style w:type="character" w:customStyle="1" w:styleId="613">
    <w:name w:val="Основной текст (6) + 13"/>
    <w:aliases w:val="5 pt10,Курсив,Интервал -1 pt"/>
    <w:uiPriority w:val="99"/>
    <w:rsid w:val="007C0254"/>
    <w:rPr>
      <w:i/>
      <w:spacing w:val="-30"/>
      <w:sz w:val="27"/>
      <w:shd w:val="clear" w:color="auto" w:fill="FFFFFF"/>
    </w:rPr>
  </w:style>
  <w:style w:type="character" w:customStyle="1" w:styleId="4-1pt">
    <w:name w:val="Основной текст (4) + Интервал -1 pt"/>
    <w:uiPriority w:val="99"/>
    <w:rsid w:val="007C0254"/>
    <w:rPr>
      <w:rFonts w:ascii="Times New Roman" w:hAnsi="Times New Roman"/>
      <w:spacing w:val="-30"/>
      <w:sz w:val="27"/>
      <w:lang w:val="en-US"/>
    </w:rPr>
  </w:style>
  <w:style w:type="character" w:customStyle="1" w:styleId="6Tahoma">
    <w:name w:val="Основной текст (6) + Tahoma"/>
    <w:aliases w:val="9,5 pt9"/>
    <w:uiPriority w:val="99"/>
    <w:rsid w:val="007C0254"/>
    <w:rPr>
      <w:rFonts w:ascii="Tahoma" w:hAnsi="Tahoma"/>
      <w:spacing w:val="0"/>
      <w:sz w:val="19"/>
      <w:shd w:val="clear" w:color="auto" w:fill="FFFFFF"/>
    </w:rPr>
  </w:style>
  <w:style w:type="character" w:customStyle="1" w:styleId="4Tahoma">
    <w:name w:val="Основной текст (4) + Tahoma"/>
    <w:aliases w:val="7,5 pt8,Не курсив2"/>
    <w:uiPriority w:val="99"/>
    <w:rsid w:val="007C0254"/>
    <w:rPr>
      <w:rFonts w:ascii="Tahoma" w:hAnsi="Tahoma"/>
      <w:i/>
      <w:spacing w:val="0"/>
      <w:sz w:val="15"/>
    </w:rPr>
  </w:style>
  <w:style w:type="character" w:customStyle="1" w:styleId="2a">
    <w:name w:val="Подпись к таблице (2)_"/>
    <w:link w:val="2b"/>
    <w:uiPriority w:val="99"/>
    <w:locked/>
    <w:rsid w:val="007C0254"/>
    <w:rPr>
      <w:sz w:val="27"/>
      <w:shd w:val="clear" w:color="auto" w:fill="FFFFFF"/>
    </w:rPr>
  </w:style>
  <w:style w:type="paragraph" w:customStyle="1" w:styleId="2b">
    <w:name w:val="Подпись к таблице (2)"/>
    <w:basedOn w:val="aa"/>
    <w:link w:val="2a"/>
    <w:uiPriority w:val="99"/>
    <w:rsid w:val="007C0254"/>
    <w:pPr>
      <w:shd w:val="clear" w:color="auto" w:fill="FFFFFF"/>
      <w:spacing w:line="240" w:lineRule="atLeast"/>
      <w:ind w:left="0" w:right="0" w:firstLine="0"/>
      <w:jc w:val="left"/>
    </w:pPr>
    <w:rPr>
      <w:rFonts w:ascii="Times New Roman" w:hAnsi="Times New Roman" w:cs="Times New Roman"/>
      <w:sz w:val="27"/>
      <w:szCs w:val="20"/>
      <w:shd w:val="clear" w:color="auto" w:fill="FFFFFF"/>
    </w:rPr>
  </w:style>
  <w:style w:type="character" w:customStyle="1" w:styleId="110">
    <w:name w:val="Основной текст (11)_"/>
    <w:link w:val="111"/>
    <w:uiPriority w:val="99"/>
    <w:locked/>
    <w:rsid w:val="007C0254"/>
    <w:rPr>
      <w:sz w:val="28"/>
      <w:shd w:val="clear" w:color="auto" w:fill="FFFFFF"/>
    </w:rPr>
  </w:style>
  <w:style w:type="paragraph" w:customStyle="1" w:styleId="111">
    <w:name w:val="Основной текст (11)"/>
    <w:basedOn w:val="aa"/>
    <w:link w:val="110"/>
    <w:uiPriority w:val="99"/>
    <w:rsid w:val="007C0254"/>
    <w:pPr>
      <w:shd w:val="clear" w:color="auto" w:fill="FFFFFF"/>
      <w:spacing w:line="240" w:lineRule="atLeast"/>
      <w:ind w:left="0" w:right="0" w:firstLine="0"/>
      <w:jc w:val="left"/>
    </w:pPr>
    <w:rPr>
      <w:rFonts w:ascii="Times New Roman" w:hAnsi="Times New Roman" w:cs="Times New Roman"/>
      <w:sz w:val="28"/>
      <w:szCs w:val="20"/>
      <w:shd w:val="clear" w:color="auto" w:fill="FFFFFF"/>
    </w:rPr>
  </w:style>
  <w:style w:type="character" w:customStyle="1" w:styleId="123">
    <w:name w:val="Основной текст (123)_"/>
    <w:link w:val="1230"/>
    <w:uiPriority w:val="99"/>
    <w:locked/>
    <w:rsid w:val="007C0254"/>
    <w:rPr>
      <w:rFonts w:ascii="Tahoma" w:hAnsi="Tahoma"/>
      <w:sz w:val="23"/>
      <w:shd w:val="clear" w:color="auto" w:fill="FFFFFF"/>
    </w:rPr>
  </w:style>
  <w:style w:type="paragraph" w:customStyle="1" w:styleId="1230">
    <w:name w:val="Основной текст (123)"/>
    <w:basedOn w:val="aa"/>
    <w:link w:val="123"/>
    <w:uiPriority w:val="99"/>
    <w:rsid w:val="007C0254"/>
    <w:pPr>
      <w:shd w:val="clear" w:color="auto" w:fill="FFFFFF"/>
      <w:spacing w:line="240" w:lineRule="atLeast"/>
      <w:ind w:left="0" w:right="0" w:firstLine="0"/>
      <w:jc w:val="right"/>
    </w:pPr>
    <w:rPr>
      <w:rFonts w:ascii="Tahoma" w:hAnsi="Tahoma" w:cs="Times New Roman"/>
      <w:sz w:val="23"/>
      <w:szCs w:val="20"/>
      <w:shd w:val="clear" w:color="auto" w:fill="FFFFFF"/>
    </w:rPr>
  </w:style>
  <w:style w:type="character" w:customStyle="1" w:styleId="123TimesNewRoman">
    <w:name w:val="Основной текст (123) + Times New Roman"/>
    <w:aliases w:val="11 pt,Полужирный7"/>
    <w:uiPriority w:val="99"/>
    <w:rsid w:val="007C0254"/>
    <w:rPr>
      <w:rFonts w:ascii="Times New Roman" w:hAnsi="Times New Roman"/>
      <w:b/>
      <w:sz w:val="22"/>
      <w:shd w:val="clear" w:color="auto" w:fill="FFFFFF"/>
    </w:rPr>
  </w:style>
  <w:style w:type="character" w:customStyle="1" w:styleId="1231pt">
    <w:name w:val="Основной текст (123) + Интервал 1 pt"/>
    <w:uiPriority w:val="99"/>
    <w:rsid w:val="007C0254"/>
    <w:rPr>
      <w:rFonts w:ascii="Tahoma" w:hAnsi="Tahoma"/>
      <w:spacing w:val="30"/>
      <w:sz w:val="23"/>
      <w:shd w:val="clear" w:color="auto" w:fill="FFFFFF"/>
    </w:rPr>
  </w:style>
  <w:style w:type="character" w:customStyle="1" w:styleId="112">
    <w:name w:val="Основной текст + 11"/>
    <w:aliases w:val="5 pt7,Полужирный6"/>
    <w:uiPriority w:val="99"/>
    <w:rsid w:val="007C0254"/>
    <w:rPr>
      <w:b/>
      <w:spacing w:val="0"/>
      <w:sz w:val="23"/>
      <w:shd w:val="clear" w:color="auto" w:fill="FFFFFF"/>
    </w:rPr>
  </w:style>
  <w:style w:type="character" w:customStyle="1" w:styleId="103">
    <w:name w:val="Основной текст + 10"/>
    <w:aliases w:val="5 pt6,Полужирный5"/>
    <w:uiPriority w:val="99"/>
    <w:rsid w:val="007C0254"/>
    <w:rPr>
      <w:b/>
      <w:spacing w:val="0"/>
      <w:sz w:val="21"/>
      <w:shd w:val="clear" w:color="auto" w:fill="FFFFFF"/>
    </w:rPr>
  </w:style>
  <w:style w:type="character" w:customStyle="1" w:styleId="130">
    <w:name w:val="Основной текст (13)_"/>
    <w:link w:val="131"/>
    <w:uiPriority w:val="99"/>
    <w:locked/>
    <w:rsid w:val="007C0254"/>
    <w:rPr>
      <w:sz w:val="10"/>
      <w:shd w:val="clear" w:color="auto" w:fill="FFFFFF"/>
    </w:rPr>
  </w:style>
  <w:style w:type="paragraph" w:customStyle="1" w:styleId="131">
    <w:name w:val="Основной текст (13)"/>
    <w:basedOn w:val="aa"/>
    <w:link w:val="130"/>
    <w:uiPriority w:val="99"/>
    <w:rsid w:val="007C0254"/>
    <w:pPr>
      <w:shd w:val="clear" w:color="auto" w:fill="FFFFFF"/>
      <w:spacing w:line="240" w:lineRule="atLeast"/>
      <w:ind w:left="0" w:right="0" w:firstLine="0"/>
      <w:jc w:val="left"/>
    </w:pPr>
    <w:rPr>
      <w:rFonts w:ascii="Times New Roman" w:hAnsi="Times New Roman" w:cs="Times New Roman"/>
      <w:sz w:val="10"/>
      <w:szCs w:val="20"/>
      <w:shd w:val="clear" w:color="auto" w:fill="FFFFFF"/>
    </w:rPr>
  </w:style>
  <w:style w:type="character" w:customStyle="1" w:styleId="140">
    <w:name w:val="Основной текст (14)_"/>
    <w:link w:val="141"/>
    <w:uiPriority w:val="99"/>
    <w:locked/>
    <w:rsid w:val="007C0254"/>
    <w:rPr>
      <w:sz w:val="10"/>
      <w:shd w:val="clear" w:color="auto" w:fill="FFFFFF"/>
    </w:rPr>
  </w:style>
  <w:style w:type="paragraph" w:customStyle="1" w:styleId="141">
    <w:name w:val="Основной текст (14)"/>
    <w:basedOn w:val="aa"/>
    <w:link w:val="140"/>
    <w:uiPriority w:val="99"/>
    <w:rsid w:val="007C0254"/>
    <w:pPr>
      <w:shd w:val="clear" w:color="auto" w:fill="FFFFFF"/>
      <w:spacing w:line="240" w:lineRule="atLeast"/>
      <w:ind w:left="0" w:right="0" w:firstLine="0"/>
      <w:jc w:val="left"/>
    </w:pPr>
    <w:rPr>
      <w:rFonts w:ascii="Times New Roman" w:hAnsi="Times New Roman" w:cs="Times New Roman"/>
      <w:sz w:val="10"/>
      <w:szCs w:val="20"/>
      <w:shd w:val="clear" w:color="auto" w:fill="FFFFFF"/>
    </w:rPr>
  </w:style>
  <w:style w:type="character" w:customStyle="1" w:styleId="150">
    <w:name w:val="Основной текст (15)_"/>
    <w:link w:val="151"/>
    <w:uiPriority w:val="99"/>
    <w:locked/>
    <w:rsid w:val="007C0254"/>
    <w:rPr>
      <w:sz w:val="10"/>
      <w:shd w:val="clear" w:color="auto" w:fill="FFFFFF"/>
    </w:rPr>
  </w:style>
  <w:style w:type="paragraph" w:customStyle="1" w:styleId="151">
    <w:name w:val="Основной текст (15)"/>
    <w:basedOn w:val="aa"/>
    <w:link w:val="150"/>
    <w:uiPriority w:val="99"/>
    <w:rsid w:val="007C0254"/>
    <w:pPr>
      <w:shd w:val="clear" w:color="auto" w:fill="FFFFFF"/>
      <w:spacing w:line="240" w:lineRule="atLeast"/>
      <w:ind w:left="0" w:right="0" w:firstLine="0"/>
      <w:jc w:val="left"/>
    </w:pPr>
    <w:rPr>
      <w:rFonts w:ascii="Times New Roman" w:hAnsi="Times New Roman" w:cs="Times New Roman"/>
      <w:sz w:val="10"/>
      <w:szCs w:val="20"/>
      <w:shd w:val="clear" w:color="auto" w:fill="FFFFFF"/>
    </w:rPr>
  </w:style>
  <w:style w:type="character" w:customStyle="1" w:styleId="18">
    <w:name w:val="Основной текст + Полужирный1"/>
    <w:aliases w:val="Курсив1"/>
    <w:uiPriority w:val="99"/>
    <w:rsid w:val="007C0254"/>
    <w:rPr>
      <w:b/>
      <w:i/>
      <w:spacing w:val="0"/>
      <w:sz w:val="27"/>
      <w:shd w:val="clear" w:color="auto" w:fill="FFFFFF"/>
    </w:rPr>
  </w:style>
  <w:style w:type="character" w:customStyle="1" w:styleId="160">
    <w:name w:val="Основной текст (16)_"/>
    <w:link w:val="161"/>
    <w:uiPriority w:val="99"/>
    <w:locked/>
    <w:rsid w:val="007C0254"/>
    <w:rPr>
      <w:sz w:val="27"/>
      <w:shd w:val="clear" w:color="auto" w:fill="FFFFFF"/>
    </w:rPr>
  </w:style>
  <w:style w:type="paragraph" w:customStyle="1" w:styleId="161">
    <w:name w:val="Основной текст (16)"/>
    <w:basedOn w:val="aa"/>
    <w:link w:val="160"/>
    <w:uiPriority w:val="99"/>
    <w:rsid w:val="007C0254"/>
    <w:pPr>
      <w:shd w:val="clear" w:color="auto" w:fill="FFFFFF"/>
      <w:spacing w:line="240" w:lineRule="atLeast"/>
      <w:ind w:left="0" w:right="0" w:firstLine="0"/>
      <w:jc w:val="left"/>
    </w:pPr>
    <w:rPr>
      <w:rFonts w:ascii="Times New Roman" w:hAnsi="Times New Roman" w:cs="Times New Roman"/>
      <w:sz w:val="27"/>
      <w:szCs w:val="20"/>
      <w:shd w:val="clear" w:color="auto" w:fill="FFFFFF"/>
    </w:rPr>
  </w:style>
  <w:style w:type="character" w:customStyle="1" w:styleId="83">
    <w:name w:val="Основной текст + 8"/>
    <w:aliases w:val="5 pt5"/>
    <w:uiPriority w:val="99"/>
    <w:rsid w:val="007C0254"/>
    <w:rPr>
      <w:spacing w:val="0"/>
      <w:sz w:val="17"/>
      <w:shd w:val="clear" w:color="auto" w:fill="FFFFFF"/>
    </w:rPr>
  </w:style>
  <w:style w:type="character" w:customStyle="1" w:styleId="170">
    <w:name w:val="Основной текст (17)_"/>
    <w:link w:val="171"/>
    <w:uiPriority w:val="99"/>
    <w:locked/>
    <w:rsid w:val="007C0254"/>
    <w:rPr>
      <w:sz w:val="8"/>
      <w:shd w:val="clear" w:color="auto" w:fill="FFFFFF"/>
    </w:rPr>
  </w:style>
  <w:style w:type="paragraph" w:customStyle="1" w:styleId="171">
    <w:name w:val="Основной текст (17)"/>
    <w:basedOn w:val="aa"/>
    <w:link w:val="170"/>
    <w:uiPriority w:val="99"/>
    <w:rsid w:val="007C0254"/>
    <w:pPr>
      <w:shd w:val="clear" w:color="auto" w:fill="FFFFFF"/>
      <w:spacing w:line="240" w:lineRule="atLeast"/>
      <w:ind w:left="0" w:right="0" w:firstLine="0"/>
      <w:jc w:val="right"/>
    </w:pPr>
    <w:rPr>
      <w:rFonts w:ascii="Times New Roman" w:hAnsi="Times New Roman" w:cs="Times New Roman"/>
      <w:sz w:val="8"/>
      <w:szCs w:val="20"/>
      <w:shd w:val="clear" w:color="auto" w:fill="FFFFFF"/>
    </w:rPr>
  </w:style>
  <w:style w:type="character" w:customStyle="1" w:styleId="320">
    <w:name w:val="Заголовок №3 (2)_"/>
    <w:link w:val="321"/>
    <w:uiPriority w:val="99"/>
    <w:locked/>
    <w:rsid w:val="007C0254"/>
    <w:rPr>
      <w:sz w:val="27"/>
      <w:shd w:val="clear" w:color="auto" w:fill="FFFFFF"/>
    </w:rPr>
  </w:style>
  <w:style w:type="paragraph" w:customStyle="1" w:styleId="321">
    <w:name w:val="Заголовок №3 (2)"/>
    <w:basedOn w:val="aa"/>
    <w:link w:val="320"/>
    <w:uiPriority w:val="99"/>
    <w:rsid w:val="007C0254"/>
    <w:pPr>
      <w:shd w:val="clear" w:color="auto" w:fill="FFFFFF"/>
      <w:spacing w:line="322" w:lineRule="exact"/>
      <w:ind w:left="0" w:right="0" w:firstLine="0"/>
      <w:jc w:val="left"/>
      <w:outlineLvl w:val="2"/>
    </w:pPr>
    <w:rPr>
      <w:rFonts w:ascii="Times New Roman" w:hAnsi="Times New Roman" w:cs="Times New Roman"/>
      <w:sz w:val="27"/>
      <w:szCs w:val="20"/>
      <w:shd w:val="clear" w:color="auto" w:fill="FFFFFF"/>
    </w:rPr>
  </w:style>
  <w:style w:type="character" w:customStyle="1" w:styleId="19">
    <w:name w:val="Основной текст (19)_"/>
    <w:link w:val="190"/>
    <w:uiPriority w:val="99"/>
    <w:locked/>
    <w:rsid w:val="007C0254"/>
    <w:rPr>
      <w:sz w:val="8"/>
      <w:shd w:val="clear" w:color="auto" w:fill="FFFFFF"/>
    </w:rPr>
  </w:style>
  <w:style w:type="paragraph" w:customStyle="1" w:styleId="190">
    <w:name w:val="Основной текст (19)"/>
    <w:basedOn w:val="aa"/>
    <w:link w:val="19"/>
    <w:uiPriority w:val="99"/>
    <w:rsid w:val="007C0254"/>
    <w:pPr>
      <w:shd w:val="clear" w:color="auto" w:fill="FFFFFF"/>
      <w:spacing w:line="240" w:lineRule="atLeast"/>
      <w:ind w:left="0" w:right="0" w:firstLine="0"/>
      <w:jc w:val="left"/>
    </w:pPr>
    <w:rPr>
      <w:rFonts w:ascii="Times New Roman" w:hAnsi="Times New Roman" w:cs="Times New Roman"/>
      <w:sz w:val="8"/>
      <w:szCs w:val="20"/>
      <w:shd w:val="clear" w:color="auto" w:fill="FFFFFF"/>
    </w:rPr>
  </w:style>
  <w:style w:type="character" w:customStyle="1" w:styleId="200">
    <w:name w:val="Основной текст (20)_"/>
    <w:link w:val="201"/>
    <w:uiPriority w:val="99"/>
    <w:locked/>
    <w:rsid w:val="007C0254"/>
    <w:rPr>
      <w:sz w:val="23"/>
      <w:shd w:val="clear" w:color="auto" w:fill="FFFFFF"/>
    </w:rPr>
  </w:style>
  <w:style w:type="paragraph" w:customStyle="1" w:styleId="201">
    <w:name w:val="Основной текст (20)"/>
    <w:basedOn w:val="aa"/>
    <w:link w:val="200"/>
    <w:uiPriority w:val="99"/>
    <w:rsid w:val="007C0254"/>
    <w:pPr>
      <w:shd w:val="clear" w:color="auto" w:fill="FFFFFF"/>
      <w:spacing w:line="274" w:lineRule="exact"/>
      <w:ind w:left="0" w:right="0" w:firstLine="0"/>
      <w:jc w:val="left"/>
    </w:pPr>
    <w:rPr>
      <w:rFonts w:ascii="Times New Roman" w:hAnsi="Times New Roman" w:cs="Times New Roman"/>
      <w:sz w:val="23"/>
      <w:szCs w:val="20"/>
      <w:shd w:val="clear" w:color="auto" w:fill="FFFFFF"/>
    </w:rPr>
  </w:style>
  <w:style w:type="character" w:customStyle="1" w:styleId="3pt">
    <w:name w:val="Основной текст + Интервал 3 pt"/>
    <w:uiPriority w:val="99"/>
    <w:rsid w:val="007C0254"/>
    <w:rPr>
      <w:spacing w:val="70"/>
      <w:sz w:val="27"/>
      <w:shd w:val="clear" w:color="auto" w:fill="FFFFFF"/>
    </w:rPr>
  </w:style>
  <w:style w:type="character" w:customStyle="1" w:styleId="210">
    <w:name w:val="Основной текст (21)_"/>
    <w:link w:val="212"/>
    <w:uiPriority w:val="99"/>
    <w:locked/>
    <w:rsid w:val="007C0254"/>
    <w:rPr>
      <w:sz w:val="11"/>
      <w:shd w:val="clear" w:color="auto" w:fill="FFFFFF"/>
    </w:rPr>
  </w:style>
  <w:style w:type="paragraph" w:customStyle="1" w:styleId="212">
    <w:name w:val="Основной текст (21)"/>
    <w:basedOn w:val="aa"/>
    <w:link w:val="21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250">
    <w:name w:val="Основной текст (25)_"/>
    <w:link w:val="251"/>
    <w:uiPriority w:val="99"/>
    <w:locked/>
    <w:rsid w:val="007C0254"/>
    <w:rPr>
      <w:sz w:val="11"/>
      <w:shd w:val="clear" w:color="auto" w:fill="FFFFFF"/>
    </w:rPr>
  </w:style>
  <w:style w:type="paragraph" w:customStyle="1" w:styleId="251">
    <w:name w:val="Основной текст (25)"/>
    <w:basedOn w:val="aa"/>
    <w:link w:val="25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290">
    <w:name w:val="Основной текст (29)_"/>
    <w:link w:val="291"/>
    <w:uiPriority w:val="99"/>
    <w:locked/>
    <w:rsid w:val="007C0254"/>
    <w:rPr>
      <w:sz w:val="8"/>
      <w:shd w:val="clear" w:color="auto" w:fill="FFFFFF"/>
    </w:rPr>
  </w:style>
  <w:style w:type="paragraph" w:customStyle="1" w:styleId="291">
    <w:name w:val="Основной текст (29)"/>
    <w:basedOn w:val="aa"/>
    <w:link w:val="290"/>
    <w:uiPriority w:val="99"/>
    <w:rsid w:val="007C0254"/>
    <w:pPr>
      <w:shd w:val="clear" w:color="auto" w:fill="FFFFFF"/>
      <w:spacing w:line="240" w:lineRule="atLeast"/>
      <w:ind w:left="0" w:right="0" w:firstLine="0"/>
      <w:jc w:val="center"/>
    </w:pPr>
    <w:rPr>
      <w:rFonts w:ascii="Times New Roman" w:hAnsi="Times New Roman" w:cs="Times New Roman"/>
      <w:sz w:val="8"/>
      <w:szCs w:val="20"/>
      <w:shd w:val="clear" w:color="auto" w:fill="FFFFFF"/>
    </w:rPr>
  </w:style>
  <w:style w:type="character" w:customStyle="1" w:styleId="260">
    <w:name w:val="Основной текст (26)_"/>
    <w:link w:val="261"/>
    <w:uiPriority w:val="99"/>
    <w:locked/>
    <w:rsid w:val="007C0254"/>
    <w:rPr>
      <w:sz w:val="11"/>
      <w:shd w:val="clear" w:color="auto" w:fill="FFFFFF"/>
    </w:rPr>
  </w:style>
  <w:style w:type="paragraph" w:customStyle="1" w:styleId="261">
    <w:name w:val="Основной текст (26)"/>
    <w:basedOn w:val="aa"/>
    <w:link w:val="26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230">
    <w:name w:val="Основной текст (23)_"/>
    <w:link w:val="231"/>
    <w:uiPriority w:val="99"/>
    <w:locked/>
    <w:rsid w:val="007C0254"/>
    <w:rPr>
      <w:sz w:val="11"/>
      <w:shd w:val="clear" w:color="auto" w:fill="FFFFFF"/>
    </w:rPr>
  </w:style>
  <w:style w:type="paragraph" w:customStyle="1" w:styleId="231">
    <w:name w:val="Основной текст (23)"/>
    <w:basedOn w:val="aa"/>
    <w:link w:val="23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180">
    <w:name w:val="Основной текст (18)"/>
    <w:uiPriority w:val="99"/>
    <w:rsid w:val="007C0254"/>
    <w:rPr>
      <w:rFonts w:ascii="Times New Roman" w:hAnsi="Times New Roman"/>
      <w:spacing w:val="0"/>
      <w:sz w:val="19"/>
    </w:rPr>
  </w:style>
  <w:style w:type="character" w:customStyle="1" w:styleId="240">
    <w:name w:val="Основной текст (24)_"/>
    <w:link w:val="241"/>
    <w:uiPriority w:val="99"/>
    <w:locked/>
    <w:rsid w:val="007C0254"/>
    <w:rPr>
      <w:sz w:val="11"/>
      <w:shd w:val="clear" w:color="auto" w:fill="FFFFFF"/>
    </w:rPr>
  </w:style>
  <w:style w:type="paragraph" w:customStyle="1" w:styleId="241">
    <w:name w:val="Основной текст (24)"/>
    <w:basedOn w:val="aa"/>
    <w:link w:val="24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300">
    <w:name w:val="Основной текст (30)_"/>
    <w:link w:val="301"/>
    <w:uiPriority w:val="99"/>
    <w:locked/>
    <w:rsid w:val="007C0254"/>
    <w:rPr>
      <w:sz w:val="19"/>
      <w:shd w:val="clear" w:color="auto" w:fill="FFFFFF"/>
    </w:rPr>
  </w:style>
  <w:style w:type="paragraph" w:customStyle="1" w:styleId="301">
    <w:name w:val="Основной текст (30)"/>
    <w:basedOn w:val="aa"/>
    <w:link w:val="300"/>
    <w:uiPriority w:val="99"/>
    <w:rsid w:val="007C0254"/>
    <w:pPr>
      <w:shd w:val="clear" w:color="auto" w:fill="FFFFFF"/>
      <w:spacing w:line="240" w:lineRule="atLeast"/>
      <w:ind w:left="0" w:right="0" w:firstLine="0"/>
      <w:jc w:val="center"/>
    </w:pPr>
    <w:rPr>
      <w:rFonts w:ascii="Times New Roman" w:hAnsi="Times New Roman" w:cs="Times New Roman"/>
      <w:sz w:val="19"/>
      <w:szCs w:val="20"/>
      <w:shd w:val="clear" w:color="auto" w:fill="FFFFFF"/>
    </w:rPr>
  </w:style>
  <w:style w:type="character" w:customStyle="1" w:styleId="270">
    <w:name w:val="Основной текст (27)_"/>
    <w:link w:val="271"/>
    <w:uiPriority w:val="99"/>
    <w:locked/>
    <w:rsid w:val="007C0254"/>
    <w:rPr>
      <w:sz w:val="11"/>
      <w:shd w:val="clear" w:color="auto" w:fill="FFFFFF"/>
    </w:rPr>
  </w:style>
  <w:style w:type="paragraph" w:customStyle="1" w:styleId="271">
    <w:name w:val="Основной текст (27)"/>
    <w:basedOn w:val="aa"/>
    <w:link w:val="27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222">
    <w:name w:val="Основной текст (22)_"/>
    <w:link w:val="223"/>
    <w:uiPriority w:val="99"/>
    <w:locked/>
    <w:rsid w:val="007C0254"/>
    <w:rPr>
      <w:sz w:val="11"/>
      <w:shd w:val="clear" w:color="auto" w:fill="FFFFFF"/>
    </w:rPr>
  </w:style>
  <w:style w:type="paragraph" w:customStyle="1" w:styleId="223">
    <w:name w:val="Основной текст (22)"/>
    <w:basedOn w:val="aa"/>
    <w:link w:val="222"/>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420">
    <w:name w:val="Основной текст (42)_"/>
    <w:link w:val="421"/>
    <w:uiPriority w:val="99"/>
    <w:locked/>
    <w:rsid w:val="007C0254"/>
    <w:rPr>
      <w:sz w:val="11"/>
      <w:shd w:val="clear" w:color="auto" w:fill="FFFFFF"/>
    </w:rPr>
  </w:style>
  <w:style w:type="paragraph" w:customStyle="1" w:styleId="421">
    <w:name w:val="Основной текст (42)"/>
    <w:basedOn w:val="aa"/>
    <w:link w:val="42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45">
    <w:name w:val="Основной текст (45)_"/>
    <w:link w:val="450"/>
    <w:uiPriority w:val="99"/>
    <w:locked/>
    <w:rsid w:val="007C0254"/>
    <w:rPr>
      <w:sz w:val="8"/>
      <w:shd w:val="clear" w:color="auto" w:fill="FFFFFF"/>
    </w:rPr>
  </w:style>
  <w:style w:type="paragraph" w:customStyle="1" w:styleId="450">
    <w:name w:val="Основной текст (45)"/>
    <w:basedOn w:val="aa"/>
    <w:link w:val="45"/>
    <w:uiPriority w:val="99"/>
    <w:rsid w:val="007C0254"/>
    <w:pPr>
      <w:shd w:val="clear" w:color="auto" w:fill="FFFFFF"/>
      <w:spacing w:line="240" w:lineRule="atLeast"/>
      <w:ind w:left="0" w:right="0" w:firstLine="0"/>
      <w:jc w:val="left"/>
    </w:pPr>
    <w:rPr>
      <w:rFonts w:ascii="Times New Roman" w:hAnsi="Times New Roman" w:cs="Times New Roman"/>
      <w:sz w:val="8"/>
      <w:szCs w:val="20"/>
      <w:shd w:val="clear" w:color="auto" w:fill="FFFFFF"/>
    </w:rPr>
  </w:style>
  <w:style w:type="character" w:customStyle="1" w:styleId="36">
    <w:name w:val="Основной текст (36)_"/>
    <w:link w:val="360"/>
    <w:uiPriority w:val="99"/>
    <w:locked/>
    <w:rsid w:val="007C0254"/>
    <w:rPr>
      <w:sz w:val="11"/>
      <w:shd w:val="clear" w:color="auto" w:fill="FFFFFF"/>
    </w:rPr>
  </w:style>
  <w:style w:type="paragraph" w:customStyle="1" w:styleId="360">
    <w:name w:val="Основной текст (36)"/>
    <w:basedOn w:val="aa"/>
    <w:link w:val="36"/>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10">
    <w:name w:val="Основной текст (51)_"/>
    <w:link w:val="511"/>
    <w:uiPriority w:val="99"/>
    <w:locked/>
    <w:rsid w:val="007C0254"/>
    <w:rPr>
      <w:sz w:val="19"/>
      <w:shd w:val="clear" w:color="auto" w:fill="FFFFFF"/>
    </w:rPr>
  </w:style>
  <w:style w:type="paragraph" w:customStyle="1" w:styleId="511">
    <w:name w:val="Основной текст (51)"/>
    <w:basedOn w:val="aa"/>
    <w:link w:val="510"/>
    <w:uiPriority w:val="99"/>
    <w:rsid w:val="007C0254"/>
    <w:pPr>
      <w:shd w:val="clear" w:color="auto" w:fill="FFFFFF"/>
      <w:spacing w:line="240" w:lineRule="atLeast"/>
      <w:ind w:left="0" w:right="0" w:firstLine="0"/>
      <w:jc w:val="left"/>
    </w:pPr>
    <w:rPr>
      <w:rFonts w:ascii="Times New Roman" w:hAnsi="Times New Roman" w:cs="Times New Roman"/>
      <w:sz w:val="19"/>
      <w:szCs w:val="20"/>
      <w:shd w:val="clear" w:color="auto" w:fill="FFFFFF"/>
    </w:rPr>
  </w:style>
  <w:style w:type="character" w:customStyle="1" w:styleId="35">
    <w:name w:val="Основной текст (35)_"/>
    <w:link w:val="350"/>
    <w:uiPriority w:val="99"/>
    <w:locked/>
    <w:rsid w:val="007C0254"/>
    <w:rPr>
      <w:sz w:val="11"/>
      <w:shd w:val="clear" w:color="auto" w:fill="FFFFFF"/>
    </w:rPr>
  </w:style>
  <w:style w:type="paragraph" w:customStyle="1" w:styleId="350">
    <w:name w:val="Основной текст (35)"/>
    <w:basedOn w:val="aa"/>
    <w:link w:val="35"/>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49">
    <w:name w:val="Основной текст (49)_"/>
    <w:link w:val="490"/>
    <w:uiPriority w:val="99"/>
    <w:locked/>
    <w:rsid w:val="007C0254"/>
    <w:rPr>
      <w:sz w:val="19"/>
      <w:shd w:val="clear" w:color="auto" w:fill="FFFFFF"/>
    </w:rPr>
  </w:style>
  <w:style w:type="paragraph" w:customStyle="1" w:styleId="490">
    <w:name w:val="Основной текст (49)"/>
    <w:basedOn w:val="aa"/>
    <w:link w:val="49"/>
    <w:uiPriority w:val="99"/>
    <w:rsid w:val="007C0254"/>
    <w:pPr>
      <w:shd w:val="clear" w:color="auto" w:fill="FFFFFF"/>
      <w:spacing w:line="240" w:lineRule="atLeast"/>
      <w:ind w:left="0" w:right="0" w:firstLine="0"/>
      <w:jc w:val="left"/>
    </w:pPr>
    <w:rPr>
      <w:rFonts w:ascii="Times New Roman" w:hAnsi="Times New Roman" w:cs="Times New Roman"/>
      <w:sz w:val="19"/>
      <w:szCs w:val="20"/>
      <w:shd w:val="clear" w:color="auto" w:fill="FFFFFF"/>
    </w:rPr>
  </w:style>
  <w:style w:type="character" w:customStyle="1" w:styleId="310">
    <w:name w:val="Основной текст (31)_"/>
    <w:link w:val="311"/>
    <w:uiPriority w:val="99"/>
    <w:locked/>
    <w:rsid w:val="007C0254"/>
    <w:rPr>
      <w:sz w:val="11"/>
      <w:shd w:val="clear" w:color="auto" w:fill="FFFFFF"/>
    </w:rPr>
  </w:style>
  <w:style w:type="paragraph" w:customStyle="1" w:styleId="311">
    <w:name w:val="Основной текст (31)"/>
    <w:basedOn w:val="aa"/>
    <w:link w:val="31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48">
    <w:name w:val="Основной текст (48)_"/>
    <w:link w:val="480"/>
    <w:uiPriority w:val="99"/>
    <w:locked/>
    <w:rsid w:val="007C0254"/>
    <w:rPr>
      <w:sz w:val="19"/>
      <w:shd w:val="clear" w:color="auto" w:fill="FFFFFF"/>
    </w:rPr>
  </w:style>
  <w:style w:type="paragraph" w:customStyle="1" w:styleId="480">
    <w:name w:val="Основной текст (48)"/>
    <w:basedOn w:val="aa"/>
    <w:link w:val="48"/>
    <w:uiPriority w:val="99"/>
    <w:rsid w:val="007C0254"/>
    <w:pPr>
      <w:shd w:val="clear" w:color="auto" w:fill="FFFFFF"/>
      <w:spacing w:line="240" w:lineRule="atLeast"/>
      <w:ind w:left="0" w:right="0" w:firstLine="0"/>
      <w:jc w:val="left"/>
    </w:pPr>
    <w:rPr>
      <w:rFonts w:ascii="Times New Roman" w:hAnsi="Times New Roman" w:cs="Times New Roman"/>
      <w:sz w:val="19"/>
      <w:szCs w:val="20"/>
      <w:shd w:val="clear" w:color="auto" w:fill="FFFFFF"/>
    </w:rPr>
  </w:style>
  <w:style w:type="character" w:customStyle="1" w:styleId="46">
    <w:name w:val="Основной текст (46)_"/>
    <w:link w:val="460"/>
    <w:uiPriority w:val="99"/>
    <w:locked/>
    <w:rsid w:val="007C0254"/>
    <w:rPr>
      <w:sz w:val="19"/>
      <w:shd w:val="clear" w:color="auto" w:fill="FFFFFF"/>
    </w:rPr>
  </w:style>
  <w:style w:type="paragraph" w:customStyle="1" w:styleId="460">
    <w:name w:val="Основной текст (46)"/>
    <w:basedOn w:val="aa"/>
    <w:link w:val="46"/>
    <w:uiPriority w:val="99"/>
    <w:rsid w:val="007C0254"/>
    <w:pPr>
      <w:shd w:val="clear" w:color="auto" w:fill="FFFFFF"/>
      <w:spacing w:line="240" w:lineRule="atLeast"/>
      <w:ind w:left="0" w:right="0" w:firstLine="0"/>
      <w:jc w:val="left"/>
    </w:pPr>
    <w:rPr>
      <w:rFonts w:ascii="Times New Roman" w:hAnsi="Times New Roman" w:cs="Times New Roman"/>
      <w:sz w:val="19"/>
      <w:szCs w:val="20"/>
      <w:shd w:val="clear" w:color="auto" w:fill="FFFFFF"/>
    </w:rPr>
  </w:style>
  <w:style w:type="character" w:customStyle="1" w:styleId="400">
    <w:name w:val="Основной текст (40)_"/>
    <w:link w:val="401"/>
    <w:uiPriority w:val="99"/>
    <w:locked/>
    <w:rsid w:val="007C0254"/>
    <w:rPr>
      <w:sz w:val="11"/>
      <w:shd w:val="clear" w:color="auto" w:fill="FFFFFF"/>
    </w:rPr>
  </w:style>
  <w:style w:type="paragraph" w:customStyle="1" w:styleId="401">
    <w:name w:val="Основной текст (40)"/>
    <w:basedOn w:val="aa"/>
    <w:link w:val="40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47">
    <w:name w:val="Основной текст (47)_"/>
    <w:link w:val="470"/>
    <w:uiPriority w:val="99"/>
    <w:locked/>
    <w:rsid w:val="007C0254"/>
    <w:rPr>
      <w:sz w:val="19"/>
      <w:shd w:val="clear" w:color="auto" w:fill="FFFFFF"/>
    </w:rPr>
  </w:style>
  <w:style w:type="paragraph" w:customStyle="1" w:styleId="470">
    <w:name w:val="Основной текст (47)"/>
    <w:basedOn w:val="aa"/>
    <w:link w:val="47"/>
    <w:uiPriority w:val="99"/>
    <w:rsid w:val="007C0254"/>
    <w:pPr>
      <w:shd w:val="clear" w:color="auto" w:fill="FFFFFF"/>
      <w:spacing w:line="240" w:lineRule="atLeast"/>
      <w:ind w:left="0" w:right="0" w:firstLine="0"/>
      <w:jc w:val="left"/>
    </w:pPr>
    <w:rPr>
      <w:rFonts w:ascii="Times New Roman" w:hAnsi="Times New Roman" w:cs="Times New Roman"/>
      <w:sz w:val="19"/>
      <w:szCs w:val="20"/>
      <w:shd w:val="clear" w:color="auto" w:fill="FFFFFF"/>
    </w:rPr>
  </w:style>
  <w:style w:type="character" w:customStyle="1" w:styleId="38">
    <w:name w:val="Основной текст (38)_"/>
    <w:link w:val="380"/>
    <w:uiPriority w:val="99"/>
    <w:locked/>
    <w:rsid w:val="007C0254"/>
    <w:rPr>
      <w:sz w:val="11"/>
      <w:shd w:val="clear" w:color="auto" w:fill="FFFFFF"/>
    </w:rPr>
  </w:style>
  <w:style w:type="paragraph" w:customStyle="1" w:styleId="380">
    <w:name w:val="Основной текст (38)"/>
    <w:basedOn w:val="aa"/>
    <w:link w:val="38"/>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39">
    <w:name w:val="Основной текст (39)_"/>
    <w:link w:val="390"/>
    <w:uiPriority w:val="99"/>
    <w:locked/>
    <w:rsid w:val="007C0254"/>
    <w:rPr>
      <w:sz w:val="11"/>
      <w:shd w:val="clear" w:color="auto" w:fill="FFFFFF"/>
    </w:rPr>
  </w:style>
  <w:style w:type="paragraph" w:customStyle="1" w:styleId="390">
    <w:name w:val="Основной текст (39)"/>
    <w:basedOn w:val="aa"/>
    <w:link w:val="39"/>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340">
    <w:name w:val="Основной текст (34)_"/>
    <w:link w:val="341"/>
    <w:uiPriority w:val="99"/>
    <w:locked/>
    <w:rsid w:val="007C0254"/>
    <w:rPr>
      <w:sz w:val="11"/>
      <w:shd w:val="clear" w:color="auto" w:fill="FFFFFF"/>
    </w:rPr>
  </w:style>
  <w:style w:type="paragraph" w:customStyle="1" w:styleId="341">
    <w:name w:val="Основной текст (34)"/>
    <w:basedOn w:val="aa"/>
    <w:link w:val="34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410">
    <w:name w:val="Основной текст (41)_"/>
    <w:link w:val="411"/>
    <w:uiPriority w:val="99"/>
    <w:locked/>
    <w:rsid w:val="007C0254"/>
    <w:rPr>
      <w:sz w:val="11"/>
      <w:shd w:val="clear" w:color="auto" w:fill="FFFFFF"/>
    </w:rPr>
  </w:style>
  <w:style w:type="paragraph" w:customStyle="1" w:styleId="411">
    <w:name w:val="Основной текст (41)"/>
    <w:basedOn w:val="aa"/>
    <w:link w:val="41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00">
    <w:name w:val="Основной текст (50)_"/>
    <w:link w:val="501"/>
    <w:uiPriority w:val="99"/>
    <w:locked/>
    <w:rsid w:val="007C0254"/>
    <w:rPr>
      <w:sz w:val="8"/>
      <w:shd w:val="clear" w:color="auto" w:fill="FFFFFF"/>
    </w:rPr>
  </w:style>
  <w:style w:type="paragraph" w:customStyle="1" w:styleId="501">
    <w:name w:val="Основной текст (50)"/>
    <w:basedOn w:val="aa"/>
    <w:link w:val="500"/>
    <w:uiPriority w:val="99"/>
    <w:rsid w:val="007C0254"/>
    <w:pPr>
      <w:shd w:val="clear" w:color="auto" w:fill="FFFFFF"/>
      <w:spacing w:line="240" w:lineRule="atLeast"/>
      <w:ind w:left="0" w:right="0" w:firstLine="0"/>
      <w:jc w:val="left"/>
    </w:pPr>
    <w:rPr>
      <w:rFonts w:ascii="Times New Roman" w:hAnsi="Times New Roman" w:cs="Times New Roman"/>
      <w:sz w:val="8"/>
      <w:szCs w:val="20"/>
      <w:shd w:val="clear" w:color="auto" w:fill="FFFFFF"/>
    </w:rPr>
  </w:style>
  <w:style w:type="character" w:customStyle="1" w:styleId="322">
    <w:name w:val="Основной текст (32)_"/>
    <w:link w:val="323"/>
    <w:uiPriority w:val="99"/>
    <w:locked/>
    <w:rsid w:val="007C0254"/>
    <w:rPr>
      <w:sz w:val="11"/>
      <w:shd w:val="clear" w:color="auto" w:fill="FFFFFF"/>
    </w:rPr>
  </w:style>
  <w:style w:type="paragraph" w:customStyle="1" w:styleId="323">
    <w:name w:val="Основной текст (32)"/>
    <w:basedOn w:val="aa"/>
    <w:link w:val="322"/>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330">
    <w:name w:val="Основной текст (33)_"/>
    <w:link w:val="331"/>
    <w:uiPriority w:val="99"/>
    <w:locked/>
    <w:rsid w:val="007C0254"/>
    <w:rPr>
      <w:sz w:val="11"/>
      <w:shd w:val="clear" w:color="auto" w:fill="FFFFFF"/>
    </w:rPr>
  </w:style>
  <w:style w:type="paragraph" w:customStyle="1" w:styleId="331">
    <w:name w:val="Основной текст (33)"/>
    <w:basedOn w:val="aa"/>
    <w:link w:val="33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37">
    <w:name w:val="Основной текст (37)_"/>
    <w:link w:val="370"/>
    <w:uiPriority w:val="99"/>
    <w:locked/>
    <w:rsid w:val="007C0254"/>
    <w:rPr>
      <w:sz w:val="11"/>
      <w:shd w:val="clear" w:color="auto" w:fill="FFFFFF"/>
    </w:rPr>
  </w:style>
  <w:style w:type="paragraph" w:customStyle="1" w:styleId="370">
    <w:name w:val="Основной текст (37)"/>
    <w:basedOn w:val="aa"/>
    <w:link w:val="37"/>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430">
    <w:name w:val="Основной текст (43)_"/>
    <w:link w:val="431"/>
    <w:uiPriority w:val="99"/>
    <w:locked/>
    <w:rsid w:val="007C0254"/>
    <w:rPr>
      <w:sz w:val="11"/>
      <w:shd w:val="clear" w:color="auto" w:fill="FFFFFF"/>
    </w:rPr>
  </w:style>
  <w:style w:type="paragraph" w:customStyle="1" w:styleId="431">
    <w:name w:val="Основной текст (43)"/>
    <w:basedOn w:val="aa"/>
    <w:link w:val="43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440">
    <w:name w:val="Основной текст (44)_"/>
    <w:link w:val="441"/>
    <w:uiPriority w:val="99"/>
    <w:locked/>
    <w:rsid w:val="007C0254"/>
    <w:rPr>
      <w:sz w:val="11"/>
      <w:shd w:val="clear" w:color="auto" w:fill="FFFFFF"/>
    </w:rPr>
  </w:style>
  <w:style w:type="paragraph" w:customStyle="1" w:styleId="441">
    <w:name w:val="Основной текст (44)"/>
    <w:basedOn w:val="aa"/>
    <w:link w:val="44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20">
    <w:name w:val="Основной текст (52)_"/>
    <w:link w:val="521"/>
    <w:uiPriority w:val="99"/>
    <w:locked/>
    <w:rsid w:val="007C0254"/>
    <w:rPr>
      <w:sz w:val="19"/>
      <w:shd w:val="clear" w:color="auto" w:fill="FFFFFF"/>
    </w:rPr>
  </w:style>
  <w:style w:type="paragraph" w:customStyle="1" w:styleId="521">
    <w:name w:val="Основной текст (52)"/>
    <w:basedOn w:val="aa"/>
    <w:link w:val="520"/>
    <w:uiPriority w:val="99"/>
    <w:rsid w:val="007C0254"/>
    <w:pPr>
      <w:shd w:val="clear" w:color="auto" w:fill="FFFFFF"/>
      <w:spacing w:line="240" w:lineRule="atLeast"/>
      <w:ind w:left="0" w:right="0" w:firstLine="0"/>
      <w:jc w:val="left"/>
    </w:pPr>
    <w:rPr>
      <w:rFonts w:ascii="Times New Roman" w:hAnsi="Times New Roman" w:cs="Times New Roman"/>
      <w:sz w:val="19"/>
      <w:szCs w:val="20"/>
      <w:shd w:val="clear" w:color="auto" w:fill="FFFFFF"/>
    </w:rPr>
  </w:style>
  <w:style w:type="character" w:customStyle="1" w:styleId="76">
    <w:name w:val="Основной текст (76)_"/>
    <w:link w:val="760"/>
    <w:uiPriority w:val="99"/>
    <w:locked/>
    <w:rsid w:val="007C0254"/>
    <w:rPr>
      <w:sz w:val="11"/>
      <w:shd w:val="clear" w:color="auto" w:fill="FFFFFF"/>
    </w:rPr>
  </w:style>
  <w:style w:type="paragraph" w:customStyle="1" w:styleId="760">
    <w:name w:val="Основной текст (76)"/>
    <w:basedOn w:val="aa"/>
    <w:link w:val="76"/>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910">
    <w:name w:val="Основной текст (91)_"/>
    <w:link w:val="911"/>
    <w:uiPriority w:val="99"/>
    <w:locked/>
    <w:rsid w:val="007C0254"/>
    <w:rPr>
      <w:sz w:val="8"/>
      <w:shd w:val="clear" w:color="auto" w:fill="FFFFFF"/>
    </w:rPr>
  </w:style>
  <w:style w:type="paragraph" w:customStyle="1" w:styleId="911">
    <w:name w:val="Основной текст (91)"/>
    <w:basedOn w:val="aa"/>
    <w:link w:val="910"/>
    <w:uiPriority w:val="99"/>
    <w:rsid w:val="007C0254"/>
    <w:pPr>
      <w:shd w:val="clear" w:color="auto" w:fill="FFFFFF"/>
      <w:spacing w:line="240" w:lineRule="atLeast"/>
      <w:ind w:left="0" w:right="0" w:firstLine="0"/>
      <w:jc w:val="left"/>
    </w:pPr>
    <w:rPr>
      <w:rFonts w:ascii="Times New Roman" w:hAnsi="Times New Roman" w:cs="Times New Roman"/>
      <w:sz w:val="8"/>
      <w:szCs w:val="20"/>
      <w:shd w:val="clear" w:color="auto" w:fill="FFFFFF"/>
    </w:rPr>
  </w:style>
  <w:style w:type="character" w:customStyle="1" w:styleId="830">
    <w:name w:val="Основной текст (83)_"/>
    <w:link w:val="831"/>
    <w:uiPriority w:val="99"/>
    <w:locked/>
    <w:rsid w:val="007C0254"/>
    <w:rPr>
      <w:sz w:val="11"/>
      <w:shd w:val="clear" w:color="auto" w:fill="FFFFFF"/>
    </w:rPr>
  </w:style>
  <w:style w:type="paragraph" w:customStyle="1" w:styleId="831">
    <w:name w:val="Основной текст (83)"/>
    <w:basedOn w:val="aa"/>
    <w:link w:val="83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810">
    <w:name w:val="Основной текст (81)_"/>
    <w:link w:val="811"/>
    <w:uiPriority w:val="99"/>
    <w:locked/>
    <w:rsid w:val="007C0254"/>
    <w:rPr>
      <w:sz w:val="11"/>
      <w:shd w:val="clear" w:color="auto" w:fill="FFFFFF"/>
    </w:rPr>
  </w:style>
  <w:style w:type="paragraph" w:customStyle="1" w:styleId="811">
    <w:name w:val="Основной текст (81)"/>
    <w:basedOn w:val="aa"/>
    <w:link w:val="81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84">
    <w:name w:val="Основной текст (84)_"/>
    <w:link w:val="840"/>
    <w:uiPriority w:val="99"/>
    <w:locked/>
    <w:rsid w:val="007C0254"/>
    <w:rPr>
      <w:sz w:val="11"/>
      <w:shd w:val="clear" w:color="auto" w:fill="FFFFFF"/>
    </w:rPr>
  </w:style>
  <w:style w:type="paragraph" w:customStyle="1" w:styleId="840">
    <w:name w:val="Основной текст (84)"/>
    <w:basedOn w:val="aa"/>
    <w:link w:val="84"/>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720">
    <w:name w:val="Основной текст (72)_"/>
    <w:link w:val="721"/>
    <w:uiPriority w:val="99"/>
    <w:locked/>
    <w:rsid w:val="007C0254"/>
    <w:rPr>
      <w:sz w:val="11"/>
      <w:shd w:val="clear" w:color="auto" w:fill="FFFFFF"/>
    </w:rPr>
  </w:style>
  <w:style w:type="paragraph" w:customStyle="1" w:styleId="721">
    <w:name w:val="Основной текст (72)"/>
    <w:basedOn w:val="aa"/>
    <w:link w:val="72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800">
    <w:name w:val="Основной текст (80)_"/>
    <w:link w:val="801"/>
    <w:uiPriority w:val="99"/>
    <w:locked/>
    <w:rsid w:val="007C0254"/>
    <w:rPr>
      <w:sz w:val="11"/>
      <w:shd w:val="clear" w:color="auto" w:fill="FFFFFF"/>
    </w:rPr>
  </w:style>
  <w:style w:type="paragraph" w:customStyle="1" w:styleId="801">
    <w:name w:val="Основной текст (80)"/>
    <w:basedOn w:val="aa"/>
    <w:link w:val="80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89">
    <w:name w:val="Основной текст (89)_"/>
    <w:link w:val="890"/>
    <w:uiPriority w:val="99"/>
    <w:locked/>
    <w:rsid w:val="007C0254"/>
    <w:rPr>
      <w:sz w:val="11"/>
      <w:shd w:val="clear" w:color="auto" w:fill="FFFFFF"/>
    </w:rPr>
  </w:style>
  <w:style w:type="paragraph" w:customStyle="1" w:styleId="890">
    <w:name w:val="Основной текст (89)"/>
    <w:basedOn w:val="aa"/>
    <w:link w:val="89"/>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86">
    <w:name w:val="Основной текст (86)_"/>
    <w:link w:val="860"/>
    <w:uiPriority w:val="99"/>
    <w:locked/>
    <w:rsid w:val="007C0254"/>
    <w:rPr>
      <w:sz w:val="11"/>
      <w:shd w:val="clear" w:color="auto" w:fill="FFFFFF"/>
    </w:rPr>
  </w:style>
  <w:style w:type="paragraph" w:customStyle="1" w:styleId="860">
    <w:name w:val="Основной текст (86)"/>
    <w:basedOn w:val="aa"/>
    <w:link w:val="86"/>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88">
    <w:name w:val="Основной текст (88)_"/>
    <w:link w:val="880"/>
    <w:uiPriority w:val="99"/>
    <w:locked/>
    <w:rsid w:val="007C0254"/>
    <w:rPr>
      <w:sz w:val="11"/>
      <w:shd w:val="clear" w:color="auto" w:fill="FFFFFF"/>
    </w:rPr>
  </w:style>
  <w:style w:type="paragraph" w:customStyle="1" w:styleId="880">
    <w:name w:val="Основной текст (88)"/>
    <w:basedOn w:val="aa"/>
    <w:link w:val="88"/>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79">
    <w:name w:val="Основной текст (79)_"/>
    <w:link w:val="790"/>
    <w:uiPriority w:val="99"/>
    <w:locked/>
    <w:rsid w:val="007C0254"/>
    <w:rPr>
      <w:sz w:val="11"/>
      <w:shd w:val="clear" w:color="auto" w:fill="FFFFFF"/>
    </w:rPr>
  </w:style>
  <w:style w:type="paragraph" w:customStyle="1" w:styleId="790">
    <w:name w:val="Основной текст (79)"/>
    <w:basedOn w:val="aa"/>
    <w:link w:val="79"/>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900">
    <w:name w:val="Основной текст (90)_"/>
    <w:link w:val="901"/>
    <w:uiPriority w:val="99"/>
    <w:locked/>
    <w:rsid w:val="007C0254"/>
    <w:rPr>
      <w:sz w:val="11"/>
      <w:shd w:val="clear" w:color="auto" w:fill="FFFFFF"/>
    </w:rPr>
  </w:style>
  <w:style w:type="paragraph" w:customStyle="1" w:styleId="901">
    <w:name w:val="Основной текст (90)"/>
    <w:basedOn w:val="aa"/>
    <w:link w:val="90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67pt">
    <w:name w:val="Основной текст (6) + 7 pt"/>
    <w:aliases w:val="Полужирный4"/>
    <w:uiPriority w:val="99"/>
    <w:rsid w:val="007C0254"/>
    <w:rPr>
      <w:b/>
      <w:sz w:val="14"/>
      <w:shd w:val="clear" w:color="auto" w:fill="FFFFFF"/>
    </w:rPr>
  </w:style>
  <w:style w:type="character" w:customStyle="1" w:styleId="710">
    <w:name w:val="Основной текст (71)_"/>
    <w:link w:val="711"/>
    <w:uiPriority w:val="99"/>
    <w:locked/>
    <w:rsid w:val="007C0254"/>
    <w:rPr>
      <w:sz w:val="11"/>
      <w:shd w:val="clear" w:color="auto" w:fill="FFFFFF"/>
    </w:rPr>
  </w:style>
  <w:style w:type="paragraph" w:customStyle="1" w:styleId="711">
    <w:name w:val="Основной текст (71)"/>
    <w:basedOn w:val="aa"/>
    <w:link w:val="71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69">
    <w:name w:val="Основной текст (69)_"/>
    <w:link w:val="690"/>
    <w:uiPriority w:val="99"/>
    <w:locked/>
    <w:rsid w:val="007C0254"/>
    <w:rPr>
      <w:sz w:val="11"/>
      <w:shd w:val="clear" w:color="auto" w:fill="FFFFFF"/>
    </w:rPr>
  </w:style>
  <w:style w:type="paragraph" w:customStyle="1" w:styleId="690">
    <w:name w:val="Основной текст (69)"/>
    <w:basedOn w:val="aa"/>
    <w:link w:val="69"/>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64">
    <w:name w:val="Основной текст (64)_"/>
    <w:link w:val="640"/>
    <w:uiPriority w:val="99"/>
    <w:locked/>
    <w:rsid w:val="007C0254"/>
    <w:rPr>
      <w:sz w:val="11"/>
      <w:shd w:val="clear" w:color="auto" w:fill="FFFFFF"/>
    </w:rPr>
  </w:style>
  <w:style w:type="paragraph" w:customStyle="1" w:styleId="640">
    <w:name w:val="Основной текст (64)"/>
    <w:basedOn w:val="aa"/>
    <w:link w:val="64"/>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68">
    <w:name w:val="Основной текст (68)_"/>
    <w:link w:val="680"/>
    <w:uiPriority w:val="99"/>
    <w:locked/>
    <w:rsid w:val="007C0254"/>
    <w:rPr>
      <w:sz w:val="11"/>
      <w:shd w:val="clear" w:color="auto" w:fill="FFFFFF"/>
    </w:rPr>
  </w:style>
  <w:style w:type="paragraph" w:customStyle="1" w:styleId="680">
    <w:name w:val="Основной текст (68)"/>
    <w:basedOn w:val="aa"/>
    <w:link w:val="68"/>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620">
    <w:name w:val="Основной текст (62)_"/>
    <w:link w:val="621"/>
    <w:uiPriority w:val="99"/>
    <w:locked/>
    <w:rsid w:val="007C0254"/>
    <w:rPr>
      <w:sz w:val="11"/>
      <w:shd w:val="clear" w:color="auto" w:fill="FFFFFF"/>
    </w:rPr>
  </w:style>
  <w:style w:type="paragraph" w:customStyle="1" w:styleId="621">
    <w:name w:val="Основной текст (62)"/>
    <w:basedOn w:val="aa"/>
    <w:link w:val="62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66">
    <w:name w:val="Основной текст (66)_"/>
    <w:link w:val="660"/>
    <w:uiPriority w:val="99"/>
    <w:locked/>
    <w:rsid w:val="007C0254"/>
    <w:rPr>
      <w:sz w:val="11"/>
      <w:shd w:val="clear" w:color="auto" w:fill="FFFFFF"/>
    </w:rPr>
  </w:style>
  <w:style w:type="paragraph" w:customStyle="1" w:styleId="660">
    <w:name w:val="Основной текст (66)"/>
    <w:basedOn w:val="aa"/>
    <w:link w:val="66"/>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87">
    <w:name w:val="Основной текст (87)_"/>
    <w:link w:val="870"/>
    <w:uiPriority w:val="99"/>
    <w:locked/>
    <w:rsid w:val="007C0254"/>
    <w:rPr>
      <w:sz w:val="11"/>
      <w:shd w:val="clear" w:color="auto" w:fill="FFFFFF"/>
    </w:rPr>
  </w:style>
  <w:style w:type="paragraph" w:customStyle="1" w:styleId="870">
    <w:name w:val="Основной текст (87)"/>
    <w:basedOn w:val="aa"/>
    <w:link w:val="87"/>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7">
    <w:name w:val="Основной текст (57)_"/>
    <w:link w:val="570"/>
    <w:uiPriority w:val="99"/>
    <w:locked/>
    <w:rsid w:val="007C0254"/>
    <w:rPr>
      <w:sz w:val="11"/>
      <w:shd w:val="clear" w:color="auto" w:fill="FFFFFF"/>
    </w:rPr>
  </w:style>
  <w:style w:type="paragraph" w:customStyle="1" w:styleId="570">
    <w:name w:val="Основной текст (57)"/>
    <w:basedOn w:val="aa"/>
    <w:link w:val="57"/>
    <w:uiPriority w:val="99"/>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rPr>
  </w:style>
  <w:style w:type="character" w:customStyle="1" w:styleId="610">
    <w:name w:val="Основной текст (61)_"/>
    <w:link w:val="611"/>
    <w:uiPriority w:val="99"/>
    <w:locked/>
    <w:rsid w:val="007C0254"/>
    <w:rPr>
      <w:sz w:val="11"/>
      <w:shd w:val="clear" w:color="auto" w:fill="FFFFFF"/>
    </w:rPr>
  </w:style>
  <w:style w:type="paragraph" w:customStyle="1" w:styleId="611">
    <w:name w:val="Основной текст (61)"/>
    <w:basedOn w:val="aa"/>
    <w:link w:val="61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9">
    <w:name w:val="Основной текст (59)_"/>
    <w:link w:val="590"/>
    <w:uiPriority w:val="99"/>
    <w:locked/>
    <w:rsid w:val="007C0254"/>
    <w:rPr>
      <w:sz w:val="11"/>
      <w:shd w:val="clear" w:color="auto" w:fill="FFFFFF"/>
    </w:rPr>
  </w:style>
  <w:style w:type="paragraph" w:customStyle="1" w:styleId="590">
    <w:name w:val="Основной текст (59)"/>
    <w:basedOn w:val="aa"/>
    <w:link w:val="59"/>
    <w:uiPriority w:val="99"/>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rPr>
  </w:style>
  <w:style w:type="character" w:customStyle="1" w:styleId="630">
    <w:name w:val="Основной текст (63)_"/>
    <w:link w:val="631"/>
    <w:uiPriority w:val="99"/>
    <w:locked/>
    <w:rsid w:val="007C0254"/>
    <w:rPr>
      <w:sz w:val="11"/>
      <w:shd w:val="clear" w:color="auto" w:fill="FFFFFF"/>
    </w:rPr>
  </w:style>
  <w:style w:type="paragraph" w:customStyle="1" w:styleId="631">
    <w:name w:val="Основной текст (63)"/>
    <w:basedOn w:val="aa"/>
    <w:link w:val="63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6">
    <w:name w:val="Основной текст (56)_"/>
    <w:link w:val="560"/>
    <w:uiPriority w:val="99"/>
    <w:locked/>
    <w:rsid w:val="007C0254"/>
    <w:rPr>
      <w:sz w:val="11"/>
      <w:shd w:val="clear" w:color="auto" w:fill="FFFFFF"/>
    </w:rPr>
  </w:style>
  <w:style w:type="paragraph" w:customStyle="1" w:styleId="560">
    <w:name w:val="Основной текст (56)"/>
    <w:basedOn w:val="aa"/>
    <w:link w:val="56"/>
    <w:uiPriority w:val="99"/>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rPr>
  </w:style>
  <w:style w:type="character" w:customStyle="1" w:styleId="65">
    <w:name w:val="Основной текст (65)_"/>
    <w:link w:val="650"/>
    <w:uiPriority w:val="99"/>
    <w:locked/>
    <w:rsid w:val="007C0254"/>
    <w:rPr>
      <w:sz w:val="11"/>
      <w:shd w:val="clear" w:color="auto" w:fill="FFFFFF"/>
    </w:rPr>
  </w:style>
  <w:style w:type="paragraph" w:customStyle="1" w:styleId="650">
    <w:name w:val="Основной текст (65)"/>
    <w:basedOn w:val="aa"/>
    <w:link w:val="65"/>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600">
    <w:name w:val="Основной текст (60)_"/>
    <w:link w:val="601"/>
    <w:uiPriority w:val="99"/>
    <w:locked/>
    <w:rsid w:val="007C0254"/>
    <w:rPr>
      <w:sz w:val="11"/>
      <w:shd w:val="clear" w:color="auto" w:fill="FFFFFF"/>
    </w:rPr>
  </w:style>
  <w:style w:type="paragraph" w:customStyle="1" w:styleId="601">
    <w:name w:val="Основной текст (60)"/>
    <w:basedOn w:val="aa"/>
    <w:link w:val="600"/>
    <w:uiPriority w:val="99"/>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rPr>
  </w:style>
  <w:style w:type="character" w:customStyle="1" w:styleId="670">
    <w:name w:val="Основной текст (67)_"/>
    <w:link w:val="671"/>
    <w:uiPriority w:val="99"/>
    <w:locked/>
    <w:rsid w:val="007C0254"/>
    <w:rPr>
      <w:sz w:val="11"/>
      <w:shd w:val="clear" w:color="auto" w:fill="FFFFFF"/>
    </w:rPr>
  </w:style>
  <w:style w:type="paragraph" w:customStyle="1" w:styleId="671">
    <w:name w:val="Основной текст (67)"/>
    <w:basedOn w:val="aa"/>
    <w:link w:val="67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8">
    <w:name w:val="Основной текст (58)_"/>
    <w:link w:val="580"/>
    <w:uiPriority w:val="99"/>
    <w:locked/>
    <w:rsid w:val="007C0254"/>
    <w:rPr>
      <w:sz w:val="11"/>
      <w:shd w:val="clear" w:color="auto" w:fill="FFFFFF"/>
    </w:rPr>
  </w:style>
  <w:style w:type="paragraph" w:customStyle="1" w:styleId="580">
    <w:name w:val="Основной текст (58)"/>
    <w:basedOn w:val="aa"/>
    <w:link w:val="58"/>
    <w:uiPriority w:val="99"/>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rPr>
  </w:style>
  <w:style w:type="character" w:customStyle="1" w:styleId="85">
    <w:name w:val="Основной текст (85)_"/>
    <w:link w:val="850"/>
    <w:uiPriority w:val="99"/>
    <w:locked/>
    <w:rsid w:val="007C0254"/>
    <w:rPr>
      <w:sz w:val="11"/>
      <w:shd w:val="clear" w:color="auto" w:fill="FFFFFF"/>
    </w:rPr>
  </w:style>
  <w:style w:type="paragraph" w:customStyle="1" w:styleId="850">
    <w:name w:val="Основной текст (85)"/>
    <w:basedOn w:val="aa"/>
    <w:link w:val="85"/>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4">
    <w:name w:val="Основной текст (54)_"/>
    <w:link w:val="540"/>
    <w:uiPriority w:val="99"/>
    <w:locked/>
    <w:rsid w:val="007C0254"/>
    <w:rPr>
      <w:sz w:val="11"/>
      <w:shd w:val="clear" w:color="auto" w:fill="FFFFFF"/>
    </w:rPr>
  </w:style>
  <w:style w:type="paragraph" w:customStyle="1" w:styleId="540">
    <w:name w:val="Основной текст (54)"/>
    <w:basedOn w:val="aa"/>
    <w:link w:val="54"/>
    <w:uiPriority w:val="99"/>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rPr>
  </w:style>
  <w:style w:type="character" w:customStyle="1" w:styleId="78">
    <w:name w:val="Основной текст (78)_"/>
    <w:link w:val="780"/>
    <w:uiPriority w:val="99"/>
    <w:locked/>
    <w:rsid w:val="007C0254"/>
    <w:rPr>
      <w:sz w:val="11"/>
      <w:shd w:val="clear" w:color="auto" w:fill="FFFFFF"/>
    </w:rPr>
  </w:style>
  <w:style w:type="paragraph" w:customStyle="1" w:styleId="780">
    <w:name w:val="Основной текст (78)"/>
    <w:basedOn w:val="aa"/>
    <w:link w:val="78"/>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5">
    <w:name w:val="Основной текст (55)_"/>
    <w:link w:val="550"/>
    <w:uiPriority w:val="99"/>
    <w:locked/>
    <w:rsid w:val="007C0254"/>
    <w:rPr>
      <w:sz w:val="11"/>
      <w:shd w:val="clear" w:color="auto" w:fill="FFFFFF"/>
    </w:rPr>
  </w:style>
  <w:style w:type="paragraph" w:customStyle="1" w:styleId="550">
    <w:name w:val="Основной текст (55)"/>
    <w:basedOn w:val="aa"/>
    <w:link w:val="55"/>
    <w:uiPriority w:val="99"/>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rPr>
  </w:style>
  <w:style w:type="character" w:customStyle="1" w:styleId="820">
    <w:name w:val="Основной текст (82)_"/>
    <w:link w:val="821"/>
    <w:uiPriority w:val="99"/>
    <w:locked/>
    <w:rsid w:val="007C0254"/>
    <w:rPr>
      <w:sz w:val="11"/>
      <w:shd w:val="clear" w:color="auto" w:fill="FFFFFF"/>
    </w:rPr>
  </w:style>
  <w:style w:type="paragraph" w:customStyle="1" w:styleId="821">
    <w:name w:val="Основной текст (82)"/>
    <w:basedOn w:val="aa"/>
    <w:link w:val="82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3">
    <w:name w:val="Основной текст (53)_"/>
    <w:link w:val="530"/>
    <w:uiPriority w:val="99"/>
    <w:locked/>
    <w:rsid w:val="007C0254"/>
    <w:rPr>
      <w:sz w:val="11"/>
      <w:shd w:val="clear" w:color="auto" w:fill="FFFFFF"/>
    </w:rPr>
  </w:style>
  <w:style w:type="paragraph" w:customStyle="1" w:styleId="530">
    <w:name w:val="Основной текст (53)"/>
    <w:basedOn w:val="aa"/>
    <w:link w:val="53"/>
    <w:uiPriority w:val="99"/>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rPr>
  </w:style>
  <w:style w:type="character" w:customStyle="1" w:styleId="700">
    <w:name w:val="Основной текст (70)_"/>
    <w:link w:val="701"/>
    <w:uiPriority w:val="99"/>
    <w:locked/>
    <w:rsid w:val="007C0254"/>
    <w:rPr>
      <w:sz w:val="11"/>
      <w:shd w:val="clear" w:color="auto" w:fill="FFFFFF"/>
    </w:rPr>
  </w:style>
  <w:style w:type="paragraph" w:customStyle="1" w:styleId="701">
    <w:name w:val="Основной текст (70)"/>
    <w:basedOn w:val="aa"/>
    <w:link w:val="70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74">
    <w:name w:val="Основной текст (74)_"/>
    <w:link w:val="740"/>
    <w:uiPriority w:val="99"/>
    <w:locked/>
    <w:rsid w:val="007C0254"/>
    <w:rPr>
      <w:sz w:val="11"/>
      <w:shd w:val="clear" w:color="auto" w:fill="FFFFFF"/>
    </w:rPr>
  </w:style>
  <w:style w:type="paragraph" w:customStyle="1" w:styleId="740">
    <w:name w:val="Основной текст (74)"/>
    <w:basedOn w:val="aa"/>
    <w:link w:val="74"/>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77">
    <w:name w:val="Основной текст (77)_"/>
    <w:link w:val="770"/>
    <w:uiPriority w:val="99"/>
    <w:locked/>
    <w:rsid w:val="007C0254"/>
    <w:rPr>
      <w:sz w:val="11"/>
      <w:shd w:val="clear" w:color="auto" w:fill="FFFFFF"/>
    </w:rPr>
  </w:style>
  <w:style w:type="paragraph" w:customStyle="1" w:styleId="770">
    <w:name w:val="Основной текст (77)"/>
    <w:basedOn w:val="aa"/>
    <w:link w:val="77"/>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75">
    <w:name w:val="Основной текст (75)_"/>
    <w:link w:val="750"/>
    <w:uiPriority w:val="99"/>
    <w:locked/>
    <w:rsid w:val="007C0254"/>
    <w:rPr>
      <w:sz w:val="11"/>
      <w:shd w:val="clear" w:color="auto" w:fill="FFFFFF"/>
    </w:rPr>
  </w:style>
  <w:style w:type="paragraph" w:customStyle="1" w:styleId="750">
    <w:name w:val="Основной текст (75)"/>
    <w:basedOn w:val="aa"/>
    <w:link w:val="75"/>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73">
    <w:name w:val="Основной текст (73)_"/>
    <w:link w:val="730"/>
    <w:uiPriority w:val="99"/>
    <w:locked/>
    <w:rsid w:val="007C0254"/>
    <w:rPr>
      <w:sz w:val="11"/>
      <w:shd w:val="clear" w:color="auto" w:fill="FFFFFF"/>
    </w:rPr>
  </w:style>
  <w:style w:type="paragraph" w:customStyle="1" w:styleId="730">
    <w:name w:val="Основной текст (73)"/>
    <w:basedOn w:val="aa"/>
    <w:link w:val="73"/>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920">
    <w:name w:val="Основной текст (92)_"/>
    <w:link w:val="921"/>
    <w:uiPriority w:val="99"/>
    <w:locked/>
    <w:rsid w:val="007C0254"/>
    <w:rPr>
      <w:sz w:val="19"/>
      <w:shd w:val="clear" w:color="auto" w:fill="FFFFFF"/>
    </w:rPr>
  </w:style>
  <w:style w:type="paragraph" w:customStyle="1" w:styleId="921">
    <w:name w:val="Основной текст (92)"/>
    <w:basedOn w:val="aa"/>
    <w:link w:val="920"/>
    <w:uiPriority w:val="99"/>
    <w:rsid w:val="007C0254"/>
    <w:pPr>
      <w:shd w:val="clear" w:color="auto" w:fill="FFFFFF"/>
      <w:spacing w:line="240" w:lineRule="atLeast"/>
      <w:ind w:left="0" w:right="0" w:firstLine="0"/>
      <w:jc w:val="left"/>
    </w:pPr>
    <w:rPr>
      <w:rFonts w:ascii="Times New Roman" w:hAnsi="Times New Roman" w:cs="Times New Roman"/>
      <w:sz w:val="19"/>
      <w:szCs w:val="20"/>
      <w:shd w:val="clear" w:color="auto" w:fill="FFFFFF"/>
    </w:rPr>
  </w:style>
  <w:style w:type="character" w:customStyle="1" w:styleId="95">
    <w:name w:val="Основной текст (95)_"/>
    <w:link w:val="950"/>
    <w:uiPriority w:val="99"/>
    <w:locked/>
    <w:rsid w:val="007C0254"/>
    <w:rPr>
      <w:sz w:val="10"/>
      <w:shd w:val="clear" w:color="auto" w:fill="FFFFFF"/>
    </w:rPr>
  </w:style>
  <w:style w:type="paragraph" w:customStyle="1" w:styleId="950">
    <w:name w:val="Основной текст (95)"/>
    <w:basedOn w:val="aa"/>
    <w:link w:val="95"/>
    <w:uiPriority w:val="99"/>
    <w:rsid w:val="007C0254"/>
    <w:pPr>
      <w:shd w:val="clear" w:color="auto" w:fill="FFFFFF"/>
      <w:spacing w:line="240" w:lineRule="atLeast"/>
      <w:ind w:left="0" w:right="0" w:firstLine="0"/>
      <w:jc w:val="left"/>
    </w:pPr>
    <w:rPr>
      <w:rFonts w:ascii="Times New Roman" w:hAnsi="Times New Roman" w:cs="Times New Roman"/>
      <w:sz w:val="10"/>
      <w:szCs w:val="20"/>
      <w:shd w:val="clear" w:color="auto" w:fill="FFFFFF"/>
    </w:rPr>
  </w:style>
  <w:style w:type="character" w:customStyle="1" w:styleId="930">
    <w:name w:val="Основной текст (93)_"/>
    <w:link w:val="931"/>
    <w:uiPriority w:val="99"/>
    <w:locked/>
    <w:rsid w:val="007C0254"/>
    <w:rPr>
      <w:sz w:val="8"/>
      <w:shd w:val="clear" w:color="auto" w:fill="FFFFFF"/>
    </w:rPr>
  </w:style>
  <w:style w:type="paragraph" w:customStyle="1" w:styleId="931">
    <w:name w:val="Основной текст (93)"/>
    <w:basedOn w:val="aa"/>
    <w:link w:val="930"/>
    <w:uiPriority w:val="99"/>
    <w:rsid w:val="007C0254"/>
    <w:pPr>
      <w:shd w:val="clear" w:color="auto" w:fill="FFFFFF"/>
      <w:spacing w:line="240" w:lineRule="atLeast"/>
      <w:ind w:left="0" w:right="0" w:firstLine="0"/>
      <w:jc w:val="center"/>
    </w:pPr>
    <w:rPr>
      <w:rFonts w:ascii="Times New Roman" w:hAnsi="Times New Roman" w:cs="Times New Roman"/>
      <w:sz w:val="8"/>
      <w:szCs w:val="20"/>
      <w:shd w:val="clear" w:color="auto" w:fill="FFFFFF"/>
    </w:rPr>
  </w:style>
  <w:style w:type="character" w:customStyle="1" w:styleId="94">
    <w:name w:val="Основной текст (94)_"/>
    <w:link w:val="940"/>
    <w:uiPriority w:val="99"/>
    <w:locked/>
    <w:rsid w:val="007C0254"/>
    <w:rPr>
      <w:sz w:val="10"/>
      <w:shd w:val="clear" w:color="auto" w:fill="FFFFFF"/>
    </w:rPr>
  </w:style>
  <w:style w:type="paragraph" w:customStyle="1" w:styleId="940">
    <w:name w:val="Основной текст (94)"/>
    <w:basedOn w:val="aa"/>
    <w:link w:val="94"/>
    <w:uiPriority w:val="99"/>
    <w:rsid w:val="007C0254"/>
    <w:pPr>
      <w:shd w:val="clear" w:color="auto" w:fill="FFFFFF"/>
      <w:spacing w:line="240" w:lineRule="atLeast"/>
      <w:ind w:left="0" w:right="0" w:firstLine="0"/>
      <w:jc w:val="left"/>
    </w:pPr>
    <w:rPr>
      <w:rFonts w:ascii="Times New Roman" w:hAnsi="Times New Roman" w:cs="Times New Roman"/>
      <w:sz w:val="10"/>
      <w:szCs w:val="20"/>
      <w:shd w:val="clear" w:color="auto" w:fill="FFFFFF"/>
    </w:rPr>
  </w:style>
  <w:style w:type="character" w:customStyle="1" w:styleId="96">
    <w:name w:val="Основной текст (96)_"/>
    <w:link w:val="960"/>
    <w:uiPriority w:val="99"/>
    <w:locked/>
    <w:rsid w:val="007C0254"/>
    <w:rPr>
      <w:sz w:val="8"/>
      <w:shd w:val="clear" w:color="auto" w:fill="FFFFFF"/>
    </w:rPr>
  </w:style>
  <w:style w:type="paragraph" w:customStyle="1" w:styleId="960">
    <w:name w:val="Основной текст (96)"/>
    <w:basedOn w:val="aa"/>
    <w:link w:val="96"/>
    <w:uiPriority w:val="99"/>
    <w:rsid w:val="007C0254"/>
    <w:pPr>
      <w:shd w:val="clear" w:color="auto" w:fill="FFFFFF"/>
      <w:spacing w:line="240" w:lineRule="atLeast"/>
      <w:ind w:left="0" w:right="0" w:firstLine="0"/>
      <w:jc w:val="left"/>
    </w:pPr>
    <w:rPr>
      <w:rFonts w:ascii="Times New Roman" w:hAnsi="Times New Roman" w:cs="Times New Roman"/>
      <w:sz w:val="8"/>
      <w:szCs w:val="20"/>
      <w:shd w:val="clear" w:color="auto" w:fill="FFFFFF"/>
    </w:rPr>
  </w:style>
  <w:style w:type="character" w:customStyle="1" w:styleId="211pt">
    <w:name w:val="Основной текст (2) + 11 pt"/>
    <w:uiPriority w:val="99"/>
    <w:rsid w:val="007C0254"/>
    <w:rPr>
      <w:spacing w:val="0"/>
      <w:sz w:val="22"/>
      <w:shd w:val="clear" w:color="auto" w:fill="FFFFFF"/>
    </w:rPr>
  </w:style>
  <w:style w:type="character" w:customStyle="1" w:styleId="113">
    <w:name w:val="Основной текст (113)_"/>
    <w:uiPriority w:val="99"/>
    <w:rsid w:val="007C0254"/>
    <w:rPr>
      <w:rFonts w:ascii="Times New Roman" w:hAnsi="Times New Roman"/>
      <w:sz w:val="24"/>
    </w:rPr>
  </w:style>
  <w:style w:type="character" w:customStyle="1" w:styleId="1130">
    <w:name w:val="Основной текст (113)"/>
    <w:uiPriority w:val="99"/>
    <w:rsid w:val="007C0254"/>
    <w:rPr>
      <w:rFonts w:ascii="Times New Roman" w:hAnsi="Times New Roman"/>
      <w:spacing w:val="0"/>
      <w:sz w:val="24"/>
    </w:rPr>
  </w:style>
  <w:style w:type="character" w:customStyle="1" w:styleId="97">
    <w:name w:val="Основной текст (97)_"/>
    <w:link w:val="970"/>
    <w:uiPriority w:val="99"/>
    <w:locked/>
    <w:rsid w:val="007C0254"/>
    <w:rPr>
      <w:sz w:val="24"/>
      <w:shd w:val="clear" w:color="auto" w:fill="FFFFFF"/>
    </w:rPr>
  </w:style>
  <w:style w:type="paragraph" w:customStyle="1" w:styleId="970">
    <w:name w:val="Основной текст (97)"/>
    <w:basedOn w:val="aa"/>
    <w:link w:val="97"/>
    <w:uiPriority w:val="99"/>
    <w:rsid w:val="007C0254"/>
    <w:pPr>
      <w:shd w:val="clear" w:color="auto" w:fill="FFFFFF"/>
      <w:spacing w:line="240" w:lineRule="atLeast"/>
      <w:ind w:left="0" w:right="0" w:firstLine="0"/>
      <w:jc w:val="left"/>
    </w:pPr>
    <w:rPr>
      <w:rFonts w:ascii="Times New Roman" w:hAnsi="Times New Roman" w:cs="Times New Roman"/>
      <w:sz w:val="24"/>
      <w:szCs w:val="20"/>
      <w:shd w:val="clear" w:color="auto" w:fill="FFFFFF"/>
    </w:rPr>
  </w:style>
  <w:style w:type="character" w:customStyle="1" w:styleId="979">
    <w:name w:val="Основной текст (97) + 9"/>
    <w:aliases w:val="5 pt4"/>
    <w:uiPriority w:val="99"/>
    <w:rsid w:val="007C0254"/>
    <w:rPr>
      <w:sz w:val="19"/>
      <w:shd w:val="clear" w:color="auto" w:fill="FFFFFF"/>
    </w:rPr>
  </w:style>
  <w:style w:type="character" w:styleId="afc">
    <w:name w:val="Hyperlink"/>
    <w:uiPriority w:val="99"/>
    <w:rsid w:val="007C0254"/>
    <w:rPr>
      <w:rFonts w:cs="Times New Roman"/>
      <w:color w:val="000080"/>
      <w:u w:val="single"/>
    </w:rPr>
  </w:style>
  <w:style w:type="character" w:customStyle="1" w:styleId="216pt">
    <w:name w:val="Основной текст (2) + 16 pt"/>
    <w:uiPriority w:val="99"/>
    <w:rsid w:val="007C0254"/>
    <w:rPr>
      <w:spacing w:val="0"/>
      <w:sz w:val="32"/>
      <w:shd w:val="clear" w:color="auto" w:fill="FFFFFF"/>
    </w:rPr>
  </w:style>
  <w:style w:type="character" w:customStyle="1" w:styleId="3a">
    <w:name w:val="Основной текст (3)_"/>
    <w:link w:val="3b"/>
    <w:uiPriority w:val="99"/>
    <w:locked/>
    <w:rsid w:val="007C0254"/>
    <w:rPr>
      <w:shd w:val="clear" w:color="auto" w:fill="FFFFFF"/>
    </w:rPr>
  </w:style>
  <w:style w:type="paragraph" w:customStyle="1" w:styleId="3b">
    <w:name w:val="Основной текст (3)"/>
    <w:basedOn w:val="aa"/>
    <w:link w:val="3a"/>
    <w:uiPriority w:val="99"/>
    <w:rsid w:val="007C0254"/>
    <w:pPr>
      <w:shd w:val="clear" w:color="auto" w:fill="FFFFFF"/>
      <w:spacing w:line="240" w:lineRule="atLeast"/>
      <w:ind w:left="0" w:right="0" w:firstLine="0"/>
      <w:jc w:val="left"/>
    </w:pPr>
    <w:rPr>
      <w:rFonts w:ascii="Times New Roman" w:hAnsi="Times New Roman" w:cs="Times New Roman"/>
      <w:sz w:val="20"/>
      <w:szCs w:val="20"/>
      <w:shd w:val="clear" w:color="auto" w:fill="FFFFFF"/>
    </w:rPr>
  </w:style>
  <w:style w:type="character" w:customStyle="1" w:styleId="3c">
    <w:name w:val="Заголовок №3 + Не полужирный"/>
    <w:uiPriority w:val="99"/>
    <w:rsid w:val="007C0254"/>
    <w:rPr>
      <w:b/>
      <w:spacing w:val="0"/>
      <w:sz w:val="27"/>
      <w:shd w:val="clear" w:color="auto" w:fill="FFFFFF"/>
    </w:rPr>
  </w:style>
  <w:style w:type="character" w:customStyle="1" w:styleId="181">
    <w:name w:val="Основной текст (18)_"/>
    <w:uiPriority w:val="99"/>
    <w:rsid w:val="007C0254"/>
    <w:rPr>
      <w:rFonts w:ascii="Times New Roman" w:hAnsi="Times New Roman"/>
      <w:spacing w:val="0"/>
      <w:sz w:val="19"/>
    </w:rPr>
  </w:style>
  <w:style w:type="character" w:customStyle="1" w:styleId="2c">
    <w:name w:val="Заголовок №2 + Не полужирный"/>
    <w:aliases w:val="Не курсив1"/>
    <w:uiPriority w:val="99"/>
    <w:rsid w:val="007C0254"/>
    <w:rPr>
      <w:b/>
      <w:i/>
      <w:spacing w:val="0"/>
      <w:sz w:val="27"/>
      <w:shd w:val="clear" w:color="auto" w:fill="FFFFFF"/>
    </w:rPr>
  </w:style>
  <w:style w:type="character" w:customStyle="1" w:styleId="3d">
    <w:name w:val="Подпись к таблице (3)_"/>
    <w:uiPriority w:val="99"/>
    <w:rsid w:val="007C0254"/>
    <w:rPr>
      <w:rFonts w:ascii="Times New Roman" w:hAnsi="Times New Roman"/>
      <w:sz w:val="19"/>
    </w:rPr>
  </w:style>
  <w:style w:type="character" w:customStyle="1" w:styleId="3e">
    <w:name w:val="Подпись к таблице (3)"/>
    <w:uiPriority w:val="99"/>
    <w:rsid w:val="007C0254"/>
    <w:rPr>
      <w:rFonts w:ascii="Times New Roman" w:hAnsi="Times New Roman"/>
      <w:sz w:val="19"/>
      <w:u w:val="single"/>
    </w:rPr>
  </w:style>
  <w:style w:type="character" w:customStyle="1" w:styleId="99">
    <w:name w:val="Основной текст (99)_"/>
    <w:link w:val="990"/>
    <w:uiPriority w:val="99"/>
    <w:locked/>
    <w:rsid w:val="007C0254"/>
    <w:rPr>
      <w:sz w:val="8"/>
      <w:shd w:val="clear" w:color="auto" w:fill="FFFFFF"/>
    </w:rPr>
  </w:style>
  <w:style w:type="paragraph" w:customStyle="1" w:styleId="990">
    <w:name w:val="Основной текст (99)"/>
    <w:basedOn w:val="aa"/>
    <w:link w:val="99"/>
    <w:uiPriority w:val="99"/>
    <w:rsid w:val="007C0254"/>
    <w:pPr>
      <w:shd w:val="clear" w:color="auto" w:fill="FFFFFF"/>
      <w:spacing w:line="240" w:lineRule="atLeast"/>
      <w:ind w:left="0" w:right="0" w:firstLine="0"/>
      <w:jc w:val="center"/>
    </w:pPr>
    <w:rPr>
      <w:rFonts w:ascii="Times New Roman" w:hAnsi="Times New Roman" w:cs="Times New Roman"/>
      <w:sz w:val="8"/>
      <w:szCs w:val="20"/>
      <w:shd w:val="clear" w:color="auto" w:fill="FFFFFF"/>
    </w:rPr>
  </w:style>
  <w:style w:type="character" w:customStyle="1" w:styleId="98">
    <w:name w:val="Основной текст (98)_"/>
    <w:uiPriority w:val="99"/>
    <w:rsid w:val="007C0254"/>
    <w:rPr>
      <w:rFonts w:ascii="Times New Roman" w:hAnsi="Times New Roman"/>
      <w:sz w:val="19"/>
    </w:rPr>
  </w:style>
  <w:style w:type="character" w:customStyle="1" w:styleId="4a">
    <w:name w:val="Подпись к таблице (4)_"/>
    <w:uiPriority w:val="99"/>
    <w:rsid w:val="007C0254"/>
    <w:rPr>
      <w:rFonts w:ascii="Times New Roman" w:hAnsi="Times New Roman"/>
      <w:spacing w:val="0"/>
      <w:sz w:val="19"/>
    </w:rPr>
  </w:style>
  <w:style w:type="character" w:customStyle="1" w:styleId="1010">
    <w:name w:val="Основной текст (101)_"/>
    <w:uiPriority w:val="99"/>
    <w:rsid w:val="007C0254"/>
    <w:rPr>
      <w:rFonts w:ascii="Tahoma" w:hAnsi="Tahoma"/>
      <w:spacing w:val="0"/>
      <w:sz w:val="17"/>
    </w:rPr>
  </w:style>
  <w:style w:type="character" w:customStyle="1" w:styleId="1030">
    <w:name w:val="Основной текст (103)_"/>
    <w:link w:val="1031"/>
    <w:uiPriority w:val="99"/>
    <w:locked/>
    <w:rsid w:val="007C0254"/>
    <w:rPr>
      <w:rFonts w:ascii="Tahoma" w:hAnsi="Tahoma"/>
      <w:sz w:val="18"/>
      <w:shd w:val="clear" w:color="auto" w:fill="FFFFFF"/>
    </w:rPr>
  </w:style>
  <w:style w:type="paragraph" w:customStyle="1" w:styleId="1031">
    <w:name w:val="Основной текст (103)"/>
    <w:basedOn w:val="aa"/>
    <w:link w:val="1030"/>
    <w:uiPriority w:val="99"/>
    <w:rsid w:val="007C0254"/>
    <w:pPr>
      <w:shd w:val="clear" w:color="auto" w:fill="FFFFFF"/>
      <w:spacing w:line="240" w:lineRule="atLeast"/>
      <w:ind w:left="0" w:right="0" w:firstLine="0"/>
      <w:jc w:val="right"/>
    </w:pPr>
    <w:rPr>
      <w:rFonts w:ascii="Tahoma" w:hAnsi="Tahoma" w:cs="Times New Roman"/>
      <w:sz w:val="18"/>
      <w:szCs w:val="20"/>
      <w:shd w:val="clear" w:color="auto" w:fill="FFFFFF"/>
    </w:rPr>
  </w:style>
  <w:style w:type="character" w:customStyle="1" w:styleId="9791">
    <w:name w:val="Основной текст (97) + 91"/>
    <w:aliases w:val="5 pt3,Полужирный3"/>
    <w:uiPriority w:val="99"/>
    <w:rsid w:val="007C0254"/>
    <w:rPr>
      <w:b/>
      <w:spacing w:val="0"/>
      <w:sz w:val="19"/>
      <w:shd w:val="clear" w:color="auto" w:fill="FFFFFF"/>
    </w:rPr>
  </w:style>
  <w:style w:type="character" w:customStyle="1" w:styleId="104">
    <w:name w:val="Основной текст (104)_"/>
    <w:link w:val="1040"/>
    <w:uiPriority w:val="99"/>
    <w:locked/>
    <w:rsid w:val="007C0254"/>
    <w:rPr>
      <w:sz w:val="24"/>
      <w:shd w:val="clear" w:color="auto" w:fill="FFFFFF"/>
    </w:rPr>
  </w:style>
  <w:style w:type="paragraph" w:customStyle="1" w:styleId="1040">
    <w:name w:val="Основной текст (104)"/>
    <w:basedOn w:val="aa"/>
    <w:link w:val="104"/>
    <w:uiPriority w:val="99"/>
    <w:rsid w:val="007C0254"/>
    <w:pPr>
      <w:shd w:val="clear" w:color="auto" w:fill="FFFFFF"/>
      <w:spacing w:line="240" w:lineRule="atLeast"/>
      <w:ind w:left="0" w:right="0" w:firstLine="0"/>
      <w:jc w:val="left"/>
    </w:pPr>
    <w:rPr>
      <w:rFonts w:ascii="Times New Roman" w:hAnsi="Times New Roman" w:cs="Times New Roman"/>
      <w:sz w:val="24"/>
      <w:szCs w:val="20"/>
      <w:shd w:val="clear" w:color="auto" w:fill="FFFFFF"/>
    </w:rPr>
  </w:style>
  <w:style w:type="character" w:customStyle="1" w:styleId="980">
    <w:name w:val="Основной текст (98) + Не полужирный"/>
    <w:uiPriority w:val="99"/>
    <w:rsid w:val="007C0254"/>
    <w:rPr>
      <w:rFonts w:ascii="Times New Roman" w:hAnsi="Times New Roman"/>
      <w:b/>
      <w:spacing w:val="0"/>
      <w:sz w:val="19"/>
    </w:rPr>
  </w:style>
  <w:style w:type="character" w:customStyle="1" w:styleId="105">
    <w:name w:val="Основной текст (105)_"/>
    <w:link w:val="1050"/>
    <w:uiPriority w:val="99"/>
    <w:locked/>
    <w:rsid w:val="007C0254"/>
    <w:rPr>
      <w:sz w:val="8"/>
      <w:shd w:val="clear" w:color="auto" w:fill="FFFFFF"/>
    </w:rPr>
  </w:style>
  <w:style w:type="paragraph" w:customStyle="1" w:styleId="1050">
    <w:name w:val="Основной текст (105)"/>
    <w:basedOn w:val="aa"/>
    <w:link w:val="105"/>
    <w:uiPriority w:val="99"/>
    <w:rsid w:val="007C0254"/>
    <w:pPr>
      <w:shd w:val="clear" w:color="auto" w:fill="FFFFFF"/>
      <w:spacing w:line="240" w:lineRule="atLeast"/>
      <w:ind w:left="0" w:right="0" w:firstLine="0"/>
      <w:jc w:val="left"/>
    </w:pPr>
    <w:rPr>
      <w:rFonts w:ascii="Times New Roman" w:hAnsi="Times New Roman" w:cs="Times New Roman"/>
      <w:sz w:val="8"/>
      <w:szCs w:val="20"/>
      <w:shd w:val="clear" w:color="auto" w:fill="FFFFFF"/>
    </w:rPr>
  </w:style>
  <w:style w:type="character" w:customStyle="1" w:styleId="5a">
    <w:name w:val="Подпись к таблице (5)_"/>
    <w:uiPriority w:val="99"/>
    <w:rsid w:val="007C0254"/>
    <w:rPr>
      <w:rFonts w:ascii="Tahoma" w:hAnsi="Tahoma"/>
      <w:spacing w:val="0"/>
      <w:sz w:val="19"/>
    </w:rPr>
  </w:style>
  <w:style w:type="character" w:customStyle="1" w:styleId="5b">
    <w:name w:val="Подпись к таблице (5)"/>
    <w:uiPriority w:val="99"/>
    <w:rsid w:val="007C0254"/>
    <w:rPr>
      <w:rFonts w:ascii="Tahoma" w:hAnsi="Tahoma"/>
      <w:spacing w:val="0"/>
      <w:sz w:val="19"/>
      <w:u w:val="single"/>
    </w:rPr>
  </w:style>
  <w:style w:type="character" w:customStyle="1" w:styleId="5TimesNewRoman">
    <w:name w:val="Подпись к таблице (5) + Times New Roman"/>
    <w:aliases w:val="9 pt"/>
    <w:uiPriority w:val="99"/>
    <w:rsid w:val="007C0254"/>
    <w:rPr>
      <w:rFonts w:ascii="Times New Roman" w:hAnsi="Times New Roman"/>
      <w:spacing w:val="0"/>
      <w:sz w:val="18"/>
      <w:u w:val="single"/>
    </w:rPr>
  </w:style>
  <w:style w:type="character" w:customStyle="1" w:styleId="981">
    <w:name w:val="Основной текст (98)"/>
    <w:uiPriority w:val="99"/>
    <w:rsid w:val="007C0254"/>
    <w:rPr>
      <w:rFonts w:ascii="Times New Roman" w:hAnsi="Times New Roman"/>
      <w:spacing w:val="0"/>
      <w:sz w:val="19"/>
    </w:rPr>
  </w:style>
  <w:style w:type="character" w:customStyle="1" w:styleId="106">
    <w:name w:val="Основной текст (106)_"/>
    <w:link w:val="1060"/>
    <w:uiPriority w:val="99"/>
    <w:locked/>
    <w:rsid w:val="007C0254"/>
    <w:rPr>
      <w:rFonts w:ascii="Tahoma" w:hAnsi="Tahoma"/>
      <w:sz w:val="15"/>
      <w:shd w:val="clear" w:color="auto" w:fill="FFFFFF"/>
    </w:rPr>
  </w:style>
  <w:style w:type="paragraph" w:customStyle="1" w:styleId="1060">
    <w:name w:val="Основной текст (106)"/>
    <w:basedOn w:val="aa"/>
    <w:link w:val="106"/>
    <w:uiPriority w:val="99"/>
    <w:rsid w:val="007C0254"/>
    <w:pPr>
      <w:shd w:val="clear" w:color="auto" w:fill="FFFFFF"/>
      <w:spacing w:line="182" w:lineRule="exact"/>
      <w:ind w:left="0" w:right="0" w:firstLine="0"/>
      <w:jc w:val="right"/>
    </w:pPr>
    <w:rPr>
      <w:rFonts w:ascii="Tahoma" w:hAnsi="Tahoma" w:cs="Times New Roman"/>
      <w:sz w:val="15"/>
      <w:szCs w:val="20"/>
      <w:shd w:val="clear" w:color="auto" w:fill="FFFFFF"/>
    </w:rPr>
  </w:style>
  <w:style w:type="character" w:customStyle="1" w:styleId="311pt">
    <w:name w:val="Заголовок №3 + 11 pt"/>
    <w:aliases w:val="Не полужирный"/>
    <w:uiPriority w:val="99"/>
    <w:rsid w:val="007C0254"/>
    <w:rPr>
      <w:b/>
      <w:spacing w:val="0"/>
      <w:sz w:val="22"/>
      <w:shd w:val="clear" w:color="auto" w:fill="FFFFFF"/>
    </w:rPr>
  </w:style>
  <w:style w:type="character" w:customStyle="1" w:styleId="107">
    <w:name w:val="Основной текст (107)_"/>
    <w:link w:val="1070"/>
    <w:uiPriority w:val="99"/>
    <w:locked/>
    <w:rsid w:val="007C0254"/>
    <w:rPr>
      <w:sz w:val="23"/>
      <w:shd w:val="clear" w:color="auto" w:fill="FFFFFF"/>
    </w:rPr>
  </w:style>
  <w:style w:type="paragraph" w:customStyle="1" w:styleId="1070">
    <w:name w:val="Основной текст (107)"/>
    <w:basedOn w:val="aa"/>
    <w:link w:val="107"/>
    <w:uiPriority w:val="99"/>
    <w:rsid w:val="007C0254"/>
    <w:pPr>
      <w:shd w:val="clear" w:color="auto" w:fill="FFFFFF"/>
      <w:spacing w:line="240" w:lineRule="atLeast"/>
      <w:ind w:left="0" w:right="0" w:firstLine="0"/>
      <w:jc w:val="left"/>
    </w:pPr>
    <w:rPr>
      <w:rFonts w:ascii="Times New Roman" w:hAnsi="Times New Roman" w:cs="Times New Roman"/>
      <w:sz w:val="23"/>
      <w:szCs w:val="20"/>
      <w:shd w:val="clear" w:color="auto" w:fill="FFFFFF"/>
    </w:rPr>
  </w:style>
  <w:style w:type="character" w:customStyle="1" w:styleId="324">
    <w:name w:val="Заголовок №3 (2) + Полужирный"/>
    <w:uiPriority w:val="99"/>
    <w:rsid w:val="007C0254"/>
    <w:rPr>
      <w:b/>
      <w:spacing w:val="0"/>
      <w:sz w:val="27"/>
      <w:shd w:val="clear" w:color="auto" w:fill="FFFFFF"/>
    </w:rPr>
  </w:style>
  <w:style w:type="character" w:customStyle="1" w:styleId="121">
    <w:name w:val="Заголовок №1 (2)_"/>
    <w:uiPriority w:val="99"/>
    <w:rsid w:val="007C0254"/>
    <w:rPr>
      <w:rFonts w:ascii="Times New Roman" w:hAnsi="Times New Roman"/>
      <w:spacing w:val="0"/>
      <w:sz w:val="32"/>
    </w:rPr>
  </w:style>
  <w:style w:type="character" w:customStyle="1" w:styleId="122">
    <w:name w:val="Заголовок №1 (2)"/>
    <w:uiPriority w:val="99"/>
    <w:rsid w:val="007C0254"/>
    <w:rPr>
      <w:rFonts w:ascii="Times New Roman" w:hAnsi="Times New Roman"/>
      <w:spacing w:val="0"/>
      <w:sz w:val="32"/>
    </w:rPr>
  </w:style>
  <w:style w:type="character" w:customStyle="1" w:styleId="4b">
    <w:name w:val="Подпись к таблице (4)"/>
    <w:uiPriority w:val="99"/>
    <w:rsid w:val="007C0254"/>
    <w:rPr>
      <w:rFonts w:ascii="Times New Roman" w:hAnsi="Times New Roman"/>
      <w:spacing w:val="0"/>
      <w:sz w:val="19"/>
      <w:u w:val="single"/>
    </w:rPr>
  </w:style>
  <w:style w:type="character" w:customStyle="1" w:styleId="124">
    <w:name w:val="Основной текст (124)_"/>
    <w:link w:val="1240"/>
    <w:uiPriority w:val="99"/>
    <w:locked/>
    <w:rsid w:val="007C0254"/>
    <w:rPr>
      <w:sz w:val="11"/>
      <w:shd w:val="clear" w:color="auto" w:fill="FFFFFF"/>
    </w:rPr>
  </w:style>
  <w:style w:type="paragraph" w:customStyle="1" w:styleId="1240">
    <w:name w:val="Основной текст (124)"/>
    <w:basedOn w:val="aa"/>
    <w:link w:val="124"/>
    <w:uiPriority w:val="99"/>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rPr>
  </w:style>
  <w:style w:type="character" w:customStyle="1" w:styleId="332">
    <w:name w:val="Заголовок №3 (3)_"/>
    <w:link w:val="333"/>
    <w:uiPriority w:val="99"/>
    <w:locked/>
    <w:rsid w:val="007C0254"/>
    <w:rPr>
      <w:rFonts w:ascii="Tahoma" w:hAnsi="Tahoma"/>
      <w:sz w:val="22"/>
      <w:shd w:val="clear" w:color="auto" w:fill="FFFFFF"/>
    </w:rPr>
  </w:style>
  <w:style w:type="paragraph" w:customStyle="1" w:styleId="333">
    <w:name w:val="Заголовок №3 (3)"/>
    <w:basedOn w:val="aa"/>
    <w:link w:val="332"/>
    <w:uiPriority w:val="99"/>
    <w:rsid w:val="007C0254"/>
    <w:pPr>
      <w:shd w:val="clear" w:color="auto" w:fill="FFFFFF"/>
      <w:spacing w:line="302" w:lineRule="exact"/>
      <w:ind w:left="0" w:right="0" w:firstLine="0"/>
      <w:jc w:val="left"/>
      <w:outlineLvl w:val="2"/>
    </w:pPr>
    <w:rPr>
      <w:rFonts w:ascii="Tahoma" w:hAnsi="Tahoma" w:cs="Times New Roman"/>
      <w:szCs w:val="20"/>
      <w:shd w:val="clear" w:color="auto" w:fill="FFFFFF"/>
    </w:rPr>
  </w:style>
  <w:style w:type="character" w:customStyle="1" w:styleId="afd">
    <w:name w:val="Подпись к картинке_"/>
    <w:uiPriority w:val="99"/>
    <w:rsid w:val="007C0254"/>
    <w:rPr>
      <w:rFonts w:ascii="Tahoma" w:hAnsi="Tahoma"/>
      <w:spacing w:val="0"/>
      <w:sz w:val="19"/>
    </w:rPr>
  </w:style>
  <w:style w:type="character" w:customStyle="1" w:styleId="afe">
    <w:name w:val="Подпись к картинке"/>
    <w:uiPriority w:val="99"/>
    <w:rsid w:val="007C0254"/>
    <w:rPr>
      <w:rFonts w:ascii="Tahoma" w:hAnsi="Tahoma"/>
      <w:spacing w:val="0"/>
      <w:sz w:val="19"/>
    </w:rPr>
  </w:style>
  <w:style w:type="character" w:customStyle="1" w:styleId="9pt">
    <w:name w:val="Подпись к картинке + 9 pt"/>
    <w:uiPriority w:val="99"/>
    <w:rsid w:val="007C0254"/>
    <w:rPr>
      <w:rFonts w:ascii="Tahoma" w:hAnsi="Tahoma"/>
      <w:spacing w:val="0"/>
      <w:sz w:val="18"/>
    </w:rPr>
  </w:style>
  <w:style w:type="character" w:customStyle="1" w:styleId="TimesNewRoman">
    <w:name w:val="Подпись к картинке + Times New Roman"/>
    <w:aliases w:val="13,5 pt2"/>
    <w:uiPriority w:val="99"/>
    <w:rsid w:val="007C0254"/>
    <w:rPr>
      <w:rFonts w:ascii="Times New Roman" w:hAnsi="Times New Roman"/>
      <w:spacing w:val="0"/>
      <w:sz w:val="27"/>
    </w:rPr>
  </w:style>
  <w:style w:type="character" w:customStyle="1" w:styleId="TimesNewRoman4">
    <w:name w:val="Подпись к картинке + Times New Roman4"/>
    <w:aliases w:val="10 pt,Полужирный2"/>
    <w:uiPriority w:val="99"/>
    <w:rsid w:val="007C0254"/>
    <w:rPr>
      <w:rFonts w:ascii="Times New Roman" w:hAnsi="Times New Roman"/>
      <w:b/>
      <w:spacing w:val="0"/>
      <w:sz w:val="20"/>
    </w:rPr>
  </w:style>
  <w:style w:type="character" w:customStyle="1" w:styleId="TimesNewRoman3">
    <w:name w:val="Подпись к картинке + Times New Roman3"/>
    <w:aliases w:val="10 pt2"/>
    <w:uiPriority w:val="99"/>
    <w:rsid w:val="007C0254"/>
    <w:rPr>
      <w:rFonts w:ascii="Times New Roman" w:hAnsi="Times New Roman"/>
      <w:spacing w:val="0"/>
      <w:sz w:val="20"/>
    </w:rPr>
  </w:style>
  <w:style w:type="character" w:customStyle="1" w:styleId="1009pt">
    <w:name w:val="Основной текст (100) + 9 pt"/>
    <w:uiPriority w:val="99"/>
    <w:rsid w:val="007C0254"/>
    <w:rPr>
      <w:rFonts w:ascii="Tahoma" w:hAnsi="Tahoma"/>
      <w:spacing w:val="0"/>
      <w:sz w:val="18"/>
    </w:rPr>
  </w:style>
  <w:style w:type="character" w:customStyle="1" w:styleId="2d">
    <w:name w:val="Основной текст2"/>
    <w:rsid w:val="007C0254"/>
    <w:rPr>
      <w:sz w:val="27"/>
      <w:shd w:val="clear" w:color="auto" w:fill="FFFFFF"/>
    </w:rPr>
  </w:style>
  <w:style w:type="character" w:customStyle="1" w:styleId="108">
    <w:name w:val="Основной текст (108)_"/>
    <w:link w:val="1080"/>
    <w:uiPriority w:val="99"/>
    <w:locked/>
    <w:rsid w:val="007C0254"/>
    <w:rPr>
      <w:rFonts w:ascii="Tahoma" w:hAnsi="Tahoma"/>
      <w:sz w:val="22"/>
      <w:shd w:val="clear" w:color="auto" w:fill="FFFFFF"/>
    </w:rPr>
  </w:style>
  <w:style w:type="paragraph" w:customStyle="1" w:styleId="1080">
    <w:name w:val="Основной текст (108)"/>
    <w:basedOn w:val="aa"/>
    <w:link w:val="108"/>
    <w:uiPriority w:val="99"/>
    <w:rsid w:val="007C0254"/>
    <w:pPr>
      <w:shd w:val="clear" w:color="auto" w:fill="FFFFFF"/>
      <w:spacing w:line="240" w:lineRule="atLeast"/>
      <w:ind w:left="0" w:right="0" w:firstLine="0"/>
      <w:jc w:val="left"/>
    </w:pPr>
    <w:rPr>
      <w:rFonts w:ascii="Tahoma" w:hAnsi="Tahoma" w:cs="Times New Roman"/>
      <w:szCs w:val="20"/>
      <w:shd w:val="clear" w:color="auto" w:fill="FFFFFF"/>
    </w:rPr>
  </w:style>
  <w:style w:type="character" w:customStyle="1" w:styleId="109">
    <w:name w:val="Основной текст (109)_"/>
    <w:link w:val="1090"/>
    <w:uiPriority w:val="99"/>
    <w:locked/>
    <w:rsid w:val="007C0254"/>
    <w:rPr>
      <w:sz w:val="23"/>
      <w:shd w:val="clear" w:color="auto" w:fill="FFFFFF"/>
    </w:rPr>
  </w:style>
  <w:style w:type="paragraph" w:customStyle="1" w:styleId="1090">
    <w:name w:val="Основной текст (109)"/>
    <w:basedOn w:val="aa"/>
    <w:link w:val="109"/>
    <w:uiPriority w:val="99"/>
    <w:rsid w:val="007C0254"/>
    <w:pPr>
      <w:shd w:val="clear" w:color="auto" w:fill="FFFFFF"/>
      <w:spacing w:before="60" w:line="240" w:lineRule="atLeast"/>
      <w:ind w:left="0" w:right="0" w:firstLine="0"/>
      <w:jc w:val="left"/>
    </w:pPr>
    <w:rPr>
      <w:rFonts w:ascii="Times New Roman" w:hAnsi="Times New Roman" w:cs="Times New Roman"/>
      <w:sz w:val="23"/>
      <w:szCs w:val="20"/>
      <w:shd w:val="clear" w:color="auto" w:fill="FFFFFF"/>
    </w:rPr>
  </w:style>
  <w:style w:type="character" w:customStyle="1" w:styleId="71pt">
    <w:name w:val="Основной текст (7) + Интервал 1 pt"/>
    <w:uiPriority w:val="99"/>
    <w:rsid w:val="007C0254"/>
    <w:rPr>
      <w:rFonts w:ascii="Times New Roman" w:hAnsi="Times New Roman"/>
      <w:spacing w:val="30"/>
      <w:sz w:val="22"/>
    </w:rPr>
  </w:style>
  <w:style w:type="character" w:customStyle="1" w:styleId="117">
    <w:name w:val="Основной текст (117)_"/>
    <w:uiPriority w:val="99"/>
    <w:rsid w:val="007C0254"/>
    <w:rPr>
      <w:rFonts w:ascii="Times New Roman" w:hAnsi="Times New Roman"/>
      <w:spacing w:val="0"/>
      <w:sz w:val="23"/>
    </w:rPr>
  </w:style>
  <w:style w:type="character" w:customStyle="1" w:styleId="1170">
    <w:name w:val="Основной текст (117)"/>
    <w:uiPriority w:val="99"/>
    <w:rsid w:val="007C0254"/>
    <w:rPr>
      <w:rFonts w:ascii="Times New Roman" w:hAnsi="Times New Roman"/>
      <w:spacing w:val="0"/>
      <w:sz w:val="23"/>
    </w:rPr>
  </w:style>
  <w:style w:type="character" w:customStyle="1" w:styleId="TimesNewRoman2">
    <w:name w:val="Подпись к картинке + Times New Roman2"/>
    <w:aliases w:val="Полужирный1"/>
    <w:uiPriority w:val="99"/>
    <w:rsid w:val="007C0254"/>
    <w:rPr>
      <w:rFonts w:ascii="Times New Roman" w:hAnsi="Times New Roman"/>
      <w:b/>
      <w:spacing w:val="0"/>
      <w:sz w:val="19"/>
    </w:rPr>
  </w:style>
  <w:style w:type="character" w:customStyle="1" w:styleId="TimesNewRoman1">
    <w:name w:val="Подпись к картинке + Times New Roman1"/>
    <w:aliases w:val="11 pt2"/>
    <w:uiPriority w:val="99"/>
    <w:rsid w:val="007C0254"/>
    <w:rPr>
      <w:rFonts w:ascii="Times New Roman" w:hAnsi="Times New Roman"/>
      <w:spacing w:val="0"/>
      <w:sz w:val="22"/>
    </w:rPr>
  </w:style>
  <w:style w:type="character" w:customStyle="1" w:styleId="100TimesNewRoman">
    <w:name w:val="Основной текст (100) + Times New Roman"/>
    <w:aliases w:val="131,5 pt1"/>
    <w:uiPriority w:val="99"/>
    <w:rsid w:val="007C0254"/>
    <w:rPr>
      <w:rFonts w:ascii="Times New Roman" w:hAnsi="Times New Roman"/>
      <w:spacing w:val="0"/>
      <w:sz w:val="27"/>
    </w:rPr>
  </w:style>
  <w:style w:type="character" w:customStyle="1" w:styleId="100TimesNewRoman2">
    <w:name w:val="Основной текст (100) + Times New Roman2"/>
    <w:aliases w:val="11 pt1"/>
    <w:uiPriority w:val="99"/>
    <w:rsid w:val="007C0254"/>
    <w:rPr>
      <w:rFonts w:ascii="Times New Roman" w:hAnsi="Times New Roman"/>
      <w:spacing w:val="0"/>
      <w:sz w:val="22"/>
    </w:rPr>
  </w:style>
  <w:style w:type="character" w:customStyle="1" w:styleId="100TimesNewRoman1">
    <w:name w:val="Основной текст (100) + Times New Roman1"/>
    <w:aliases w:val="10 pt1"/>
    <w:uiPriority w:val="99"/>
    <w:rsid w:val="007C0254"/>
    <w:rPr>
      <w:rFonts w:ascii="Times New Roman" w:hAnsi="Times New Roman"/>
      <w:spacing w:val="0"/>
      <w:sz w:val="20"/>
    </w:rPr>
  </w:style>
  <w:style w:type="character" w:customStyle="1" w:styleId="7a">
    <w:name w:val="Подпись к таблице (7)_"/>
    <w:link w:val="7b"/>
    <w:uiPriority w:val="99"/>
    <w:locked/>
    <w:rsid w:val="007C0254"/>
    <w:rPr>
      <w:sz w:val="23"/>
      <w:shd w:val="clear" w:color="auto" w:fill="FFFFFF"/>
    </w:rPr>
  </w:style>
  <w:style w:type="paragraph" w:customStyle="1" w:styleId="7b">
    <w:name w:val="Подпись к таблице (7)"/>
    <w:basedOn w:val="aa"/>
    <w:link w:val="7a"/>
    <w:uiPriority w:val="99"/>
    <w:rsid w:val="007C0254"/>
    <w:pPr>
      <w:shd w:val="clear" w:color="auto" w:fill="FFFFFF"/>
      <w:spacing w:after="60" w:line="240" w:lineRule="atLeast"/>
      <w:ind w:left="0" w:right="0" w:firstLine="0"/>
      <w:jc w:val="left"/>
    </w:pPr>
    <w:rPr>
      <w:rFonts w:ascii="Times New Roman" w:hAnsi="Times New Roman" w:cs="Times New Roman"/>
      <w:sz w:val="23"/>
      <w:szCs w:val="20"/>
      <w:shd w:val="clear" w:color="auto" w:fill="FFFFFF"/>
    </w:rPr>
  </w:style>
  <w:style w:type="character" w:customStyle="1" w:styleId="6a">
    <w:name w:val="Подпись к таблице (6)_"/>
    <w:uiPriority w:val="99"/>
    <w:rsid w:val="007C0254"/>
    <w:rPr>
      <w:rFonts w:ascii="Times New Roman" w:hAnsi="Times New Roman"/>
      <w:spacing w:val="0"/>
      <w:sz w:val="27"/>
    </w:rPr>
  </w:style>
  <w:style w:type="character" w:customStyle="1" w:styleId="6b">
    <w:name w:val="Подпись к таблице (6)"/>
    <w:uiPriority w:val="99"/>
    <w:rsid w:val="007C0254"/>
    <w:rPr>
      <w:rFonts w:ascii="Times New Roman" w:hAnsi="Times New Roman"/>
      <w:spacing w:val="0"/>
      <w:sz w:val="27"/>
    </w:rPr>
  </w:style>
  <w:style w:type="character" w:customStyle="1" w:styleId="1100">
    <w:name w:val="Основной текст (110)_"/>
    <w:link w:val="1101"/>
    <w:uiPriority w:val="99"/>
    <w:locked/>
    <w:rsid w:val="007C0254"/>
    <w:rPr>
      <w:sz w:val="15"/>
      <w:shd w:val="clear" w:color="auto" w:fill="FFFFFF"/>
    </w:rPr>
  </w:style>
  <w:style w:type="paragraph" w:customStyle="1" w:styleId="1101">
    <w:name w:val="Основной текст (110)"/>
    <w:basedOn w:val="aa"/>
    <w:link w:val="1100"/>
    <w:uiPriority w:val="99"/>
    <w:rsid w:val="007C0254"/>
    <w:pPr>
      <w:shd w:val="clear" w:color="auto" w:fill="FFFFFF"/>
      <w:spacing w:line="182" w:lineRule="exact"/>
      <w:ind w:left="0" w:right="0" w:hanging="240"/>
      <w:jc w:val="center"/>
    </w:pPr>
    <w:rPr>
      <w:rFonts w:ascii="Times New Roman" w:hAnsi="Times New Roman" w:cs="Times New Roman"/>
      <w:sz w:val="15"/>
      <w:szCs w:val="20"/>
      <w:shd w:val="clear" w:color="auto" w:fill="FFFFFF"/>
    </w:rPr>
  </w:style>
  <w:style w:type="character" w:customStyle="1" w:styleId="1011">
    <w:name w:val="Основной текст (101)"/>
    <w:uiPriority w:val="99"/>
    <w:rsid w:val="007C0254"/>
    <w:rPr>
      <w:rFonts w:ascii="Tahoma" w:hAnsi="Tahoma"/>
      <w:spacing w:val="0"/>
      <w:sz w:val="17"/>
    </w:rPr>
  </w:style>
  <w:style w:type="character" w:customStyle="1" w:styleId="1110">
    <w:name w:val="Основной текст (111)_"/>
    <w:link w:val="1111"/>
    <w:uiPriority w:val="99"/>
    <w:locked/>
    <w:rsid w:val="007C0254"/>
    <w:rPr>
      <w:sz w:val="24"/>
      <w:shd w:val="clear" w:color="auto" w:fill="FFFFFF"/>
    </w:rPr>
  </w:style>
  <w:style w:type="paragraph" w:customStyle="1" w:styleId="1111">
    <w:name w:val="Основной текст (111)"/>
    <w:basedOn w:val="aa"/>
    <w:link w:val="1110"/>
    <w:uiPriority w:val="99"/>
    <w:rsid w:val="007C0254"/>
    <w:pPr>
      <w:shd w:val="clear" w:color="auto" w:fill="FFFFFF"/>
      <w:spacing w:line="240" w:lineRule="atLeast"/>
      <w:ind w:left="0" w:right="0" w:firstLine="0"/>
      <w:jc w:val="left"/>
    </w:pPr>
    <w:rPr>
      <w:rFonts w:ascii="Times New Roman" w:hAnsi="Times New Roman" w:cs="Times New Roman"/>
      <w:sz w:val="24"/>
      <w:szCs w:val="20"/>
      <w:shd w:val="clear" w:color="auto" w:fill="FFFFFF"/>
    </w:rPr>
  </w:style>
  <w:style w:type="character" w:customStyle="1" w:styleId="1120">
    <w:name w:val="Основной текст (112)_"/>
    <w:link w:val="1121"/>
    <w:uiPriority w:val="99"/>
    <w:locked/>
    <w:rsid w:val="007C0254"/>
    <w:rPr>
      <w:sz w:val="23"/>
      <w:shd w:val="clear" w:color="auto" w:fill="FFFFFF"/>
    </w:rPr>
  </w:style>
  <w:style w:type="paragraph" w:customStyle="1" w:styleId="1121">
    <w:name w:val="Основной текст (112)"/>
    <w:basedOn w:val="aa"/>
    <w:link w:val="1120"/>
    <w:uiPriority w:val="99"/>
    <w:rsid w:val="007C0254"/>
    <w:pPr>
      <w:shd w:val="clear" w:color="auto" w:fill="FFFFFF"/>
      <w:spacing w:before="60" w:line="240" w:lineRule="atLeast"/>
      <w:ind w:left="0" w:right="0" w:firstLine="0"/>
      <w:jc w:val="left"/>
    </w:pPr>
    <w:rPr>
      <w:rFonts w:ascii="Times New Roman" w:hAnsi="Times New Roman" w:cs="Times New Roman"/>
      <w:sz w:val="23"/>
      <w:szCs w:val="20"/>
      <w:shd w:val="clear" w:color="auto" w:fill="FFFFFF"/>
    </w:rPr>
  </w:style>
  <w:style w:type="character" w:customStyle="1" w:styleId="118">
    <w:name w:val="Основной текст (118)_"/>
    <w:link w:val="1180"/>
    <w:uiPriority w:val="99"/>
    <w:locked/>
    <w:rsid w:val="007C0254"/>
    <w:rPr>
      <w:sz w:val="24"/>
      <w:shd w:val="clear" w:color="auto" w:fill="FFFFFF"/>
    </w:rPr>
  </w:style>
  <w:style w:type="paragraph" w:customStyle="1" w:styleId="1180">
    <w:name w:val="Основной текст (118)"/>
    <w:basedOn w:val="aa"/>
    <w:link w:val="118"/>
    <w:uiPriority w:val="99"/>
    <w:rsid w:val="007C0254"/>
    <w:pPr>
      <w:shd w:val="clear" w:color="auto" w:fill="FFFFFF"/>
      <w:spacing w:after="360" w:line="240" w:lineRule="atLeast"/>
      <w:ind w:left="0" w:right="0" w:firstLine="0"/>
      <w:jc w:val="center"/>
    </w:pPr>
    <w:rPr>
      <w:rFonts w:ascii="Times New Roman" w:hAnsi="Times New Roman" w:cs="Times New Roman"/>
      <w:sz w:val="24"/>
      <w:szCs w:val="20"/>
      <w:shd w:val="clear" w:color="auto" w:fill="FFFFFF"/>
    </w:rPr>
  </w:style>
  <w:style w:type="character" w:customStyle="1" w:styleId="114">
    <w:name w:val="Основной текст (114)_"/>
    <w:link w:val="1140"/>
    <w:uiPriority w:val="99"/>
    <w:locked/>
    <w:rsid w:val="007C0254"/>
    <w:rPr>
      <w:sz w:val="23"/>
      <w:shd w:val="clear" w:color="auto" w:fill="FFFFFF"/>
    </w:rPr>
  </w:style>
  <w:style w:type="paragraph" w:customStyle="1" w:styleId="1140">
    <w:name w:val="Основной текст (114)"/>
    <w:basedOn w:val="aa"/>
    <w:link w:val="114"/>
    <w:uiPriority w:val="99"/>
    <w:rsid w:val="007C0254"/>
    <w:pPr>
      <w:shd w:val="clear" w:color="auto" w:fill="FFFFFF"/>
      <w:spacing w:before="60" w:line="240" w:lineRule="atLeast"/>
      <w:ind w:left="0" w:right="0" w:firstLine="0"/>
      <w:jc w:val="left"/>
    </w:pPr>
    <w:rPr>
      <w:rFonts w:ascii="Times New Roman" w:hAnsi="Times New Roman" w:cs="Times New Roman"/>
      <w:sz w:val="23"/>
      <w:szCs w:val="20"/>
      <w:shd w:val="clear" w:color="auto" w:fill="FFFFFF"/>
    </w:rPr>
  </w:style>
  <w:style w:type="character" w:customStyle="1" w:styleId="115">
    <w:name w:val="Основной текст (115)_"/>
    <w:link w:val="1150"/>
    <w:uiPriority w:val="99"/>
    <w:locked/>
    <w:rsid w:val="007C0254"/>
    <w:rPr>
      <w:sz w:val="15"/>
      <w:shd w:val="clear" w:color="auto" w:fill="FFFFFF"/>
    </w:rPr>
  </w:style>
  <w:style w:type="paragraph" w:customStyle="1" w:styleId="1150">
    <w:name w:val="Основной текст (115)"/>
    <w:basedOn w:val="aa"/>
    <w:link w:val="115"/>
    <w:uiPriority w:val="99"/>
    <w:rsid w:val="007C0254"/>
    <w:pPr>
      <w:shd w:val="clear" w:color="auto" w:fill="FFFFFF"/>
      <w:spacing w:line="240" w:lineRule="atLeast"/>
      <w:ind w:left="0" w:right="0" w:firstLine="0"/>
      <w:jc w:val="left"/>
    </w:pPr>
    <w:rPr>
      <w:rFonts w:ascii="Times New Roman" w:hAnsi="Times New Roman" w:cs="Times New Roman"/>
      <w:sz w:val="15"/>
      <w:szCs w:val="20"/>
      <w:shd w:val="clear" w:color="auto" w:fill="FFFFFF"/>
    </w:rPr>
  </w:style>
  <w:style w:type="character" w:customStyle="1" w:styleId="2e">
    <w:name w:val="Подпись к картинке (2)_"/>
    <w:uiPriority w:val="99"/>
    <w:rsid w:val="007C0254"/>
    <w:rPr>
      <w:rFonts w:ascii="Times New Roman" w:hAnsi="Times New Roman"/>
      <w:spacing w:val="0"/>
      <w:sz w:val="22"/>
    </w:rPr>
  </w:style>
  <w:style w:type="character" w:customStyle="1" w:styleId="2f">
    <w:name w:val="Подпись к картинке (2)"/>
    <w:uiPriority w:val="99"/>
    <w:rsid w:val="007C0254"/>
    <w:rPr>
      <w:rFonts w:ascii="Times New Roman" w:hAnsi="Times New Roman"/>
      <w:spacing w:val="0"/>
      <w:sz w:val="22"/>
    </w:rPr>
  </w:style>
  <w:style w:type="character" w:customStyle="1" w:styleId="116">
    <w:name w:val="Основной текст (116)_"/>
    <w:link w:val="1160"/>
    <w:uiPriority w:val="99"/>
    <w:locked/>
    <w:rsid w:val="007C0254"/>
    <w:rPr>
      <w:sz w:val="19"/>
      <w:shd w:val="clear" w:color="auto" w:fill="FFFFFF"/>
    </w:rPr>
  </w:style>
  <w:style w:type="paragraph" w:customStyle="1" w:styleId="1160">
    <w:name w:val="Основной текст (116)"/>
    <w:basedOn w:val="aa"/>
    <w:link w:val="116"/>
    <w:uiPriority w:val="99"/>
    <w:rsid w:val="007C0254"/>
    <w:pPr>
      <w:shd w:val="clear" w:color="auto" w:fill="FFFFFF"/>
      <w:spacing w:line="245" w:lineRule="exact"/>
      <w:ind w:left="0" w:right="0" w:firstLine="0"/>
      <w:jc w:val="center"/>
    </w:pPr>
    <w:rPr>
      <w:rFonts w:ascii="Times New Roman" w:hAnsi="Times New Roman" w:cs="Times New Roman"/>
      <w:sz w:val="19"/>
      <w:szCs w:val="20"/>
      <w:shd w:val="clear" w:color="auto" w:fill="FFFFFF"/>
    </w:rPr>
  </w:style>
  <w:style w:type="character" w:customStyle="1" w:styleId="100ArialUnicodeMS">
    <w:name w:val="Основной текст (100) + Arial Unicode MS"/>
    <w:uiPriority w:val="99"/>
    <w:rsid w:val="007C0254"/>
    <w:rPr>
      <w:rFonts w:ascii="Arial Unicode MS" w:eastAsia="Arial Unicode MS"/>
      <w:spacing w:val="0"/>
      <w:sz w:val="19"/>
    </w:rPr>
  </w:style>
  <w:style w:type="character" w:customStyle="1" w:styleId="125">
    <w:name w:val="Основной текст (125)_"/>
    <w:link w:val="1250"/>
    <w:uiPriority w:val="99"/>
    <w:locked/>
    <w:rsid w:val="007C0254"/>
    <w:rPr>
      <w:sz w:val="23"/>
      <w:shd w:val="clear" w:color="auto" w:fill="FFFFFF"/>
    </w:rPr>
  </w:style>
  <w:style w:type="paragraph" w:customStyle="1" w:styleId="1250">
    <w:name w:val="Основной текст (125)"/>
    <w:basedOn w:val="aa"/>
    <w:link w:val="125"/>
    <w:uiPriority w:val="99"/>
    <w:rsid w:val="007C0254"/>
    <w:pPr>
      <w:shd w:val="clear" w:color="auto" w:fill="FFFFFF"/>
      <w:spacing w:after="60" w:line="240" w:lineRule="atLeast"/>
      <w:ind w:left="0" w:right="0" w:firstLine="0"/>
      <w:jc w:val="left"/>
    </w:pPr>
    <w:rPr>
      <w:rFonts w:ascii="Times New Roman" w:hAnsi="Times New Roman" w:cs="Times New Roman"/>
      <w:sz w:val="23"/>
      <w:szCs w:val="20"/>
      <w:shd w:val="clear" w:color="auto" w:fill="FFFFFF"/>
    </w:rPr>
  </w:style>
  <w:style w:type="character" w:customStyle="1" w:styleId="12511pt">
    <w:name w:val="Основной текст (125) + 11 pt"/>
    <w:uiPriority w:val="99"/>
    <w:rsid w:val="007C0254"/>
    <w:rPr>
      <w:sz w:val="22"/>
      <w:shd w:val="clear" w:color="auto" w:fill="FFFFFF"/>
    </w:rPr>
  </w:style>
  <w:style w:type="character" w:customStyle="1" w:styleId="126">
    <w:name w:val="Основной текст (126)_"/>
    <w:link w:val="1260"/>
    <w:uiPriority w:val="99"/>
    <w:locked/>
    <w:rsid w:val="007C0254"/>
    <w:rPr>
      <w:sz w:val="24"/>
      <w:shd w:val="clear" w:color="auto" w:fill="FFFFFF"/>
    </w:rPr>
  </w:style>
  <w:style w:type="paragraph" w:customStyle="1" w:styleId="1260">
    <w:name w:val="Основной текст (126)"/>
    <w:basedOn w:val="aa"/>
    <w:link w:val="126"/>
    <w:uiPriority w:val="99"/>
    <w:rsid w:val="007C0254"/>
    <w:pPr>
      <w:shd w:val="clear" w:color="auto" w:fill="FFFFFF"/>
      <w:spacing w:after="360" w:line="240" w:lineRule="atLeast"/>
      <w:ind w:left="0" w:right="0" w:firstLine="0"/>
      <w:jc w:val="center"/>
    </w:pPr>
    <w:rPr>
      <w:rFonts w:ascii="Times New Roman" w:hAnsi="Times New Roman" w:cs="Times New Roman"/>
      <w:sz w:val="24"/>
      <w:szCs w:val="20"/>
      <w:shd w:val="clear" w:color="auto" w:fill="FFFFFF"/>
    </w:rPr>
  </w:style>
  <w:style w:type="character" w:customStyle="1" w:styleId="1220">
    <w:name w:val="Основной текст (122)_"/>
    <w:link w:val="1221"/>
    <w:uiPriority w:val="99"/>
    <w:locked/>
    <w:rsid w:val="007C0254"/>
    <w:rPr>
      <w:rFonts w:ascii="Tahoma" w:hAnsi="Tahoma"/>
      <w:shd w:val="clear" w:color="auto" w:fill="FFFFFF"/>
    </w:rPr>
  </w:style>
  <w:style w:type="paragraph" w:customStyle="1" w:styleId="1221">
    <w:name w:val="Основной текст (122)"/>
    <w:basedOn w:val="aa"/>
    <w:link w:val="1220"/>
    <w:uiPriority w:val="99"/>
    <w:rsid w:val="007C0254"/>
    <w:pPr>
      <w:shd w:val="clear" w:color="auto" w:fill="FFFFFF"/>
      <w:spacing w:line="240" w:lineRule="atLeast"/>
      <w:ind w:left="0" w:right="0" w:firstLine="0"/>
      <w:jc w:val="left"/>
    </w:pPr>
    <w:rPr>
      <w:rFonts w:ascii="Tahoma" w:hAnsi="Tahoma" w:cs="Times New Roman"/>
      <w:sz w:val="20"/>
      <w:szCs w:val="20"/>
      <w:shd w:val="clear" w:color="auto" w:fill="FFFFFF"/>
    </w:rPr>
  </w:style>
  <w:style w:type="character" w:customStyle="1" w:styleId="1210">
    <w:name w:val="Основной текст (121)_"/>
    <w:link w:val="1211"/>
    <w:uiPriority w:val="99"/>
    <w:locked/>
    <w:rsid w:val="007C0254"/>
    <w:rPr>
      <w:rFonts w:ascii="Tahoma" w:hAnsi="Tahoma"/>
      <w:sz w:val="18"/>
      <w:shd w:val="clear" w:color="auto" w:fill="FFFFFF"/>
    </w:rPr>
  </w:style>
  <w:style w:type="paragraph" w:customStyle="1" w:styleId="1211">
    <w:name w:val="Основной текст (121)"/>
    <w:basedOn w:val="aa"/>
    <w:link w:val="1210"/>
    <w:uiPriority w:val="99"/>
    <w:rsid w:val="007C0254"/>
    <w:pPr>
      <w:shd w:val="clear" w:color="auto" w:fill="FFFFFF"/>
      <w:spacing w:line="240" w:lineRule="atLeast"/>
      <w:ind w:left="0" w:right="0" w:firstLine="0"/>
      <w:jc w:val="left"/>
    </w:pPr>
    <w:rPr>
      <w:rFonts w:ascii="Tahoma" w:hAnsi="Tahoma" w:cs="Times New Roman"/>
      <w:sz w:val="18"/>
      <w:szCs w:val="20"/>
      <w:shd w:val="clear" w:color="auto" w:fill="FFFFFF"/>
    </w:rPr>
  </w:style>
  <w:style w:type="paragraph" w:styleId="aff">
    <w:name w:val="Document Map"/>
    <w:basedOn w:val="aa"/>
    <w:link w:val="aff0"/>
    <w:uiPriority w:val="99"/>
    <w:semiHidden/>
    <w:rsid w:val="007C0254"/>
    <w:pPr>
      <w:spacing w:line="240" w:lineRule="auto"/>
      <w:ind w:left="0" w:right="0" w:firstLine="0"/>
      <w:jc w:val="left"/>
    </w:pPr>
    <w:rPr>
      <w:rFonts w:ascii="Tahoma" w:hAnsi="Tahoma" w:cs="Times New Roman"/>
      <w:color w:val="000000"/>
      <w:sz w:val="16"/>
      <w:szCs w:val="20"/>
      <w:lang w:eastAsia="ru-RU"/>
    </w:rPr>
  </w:style>
  <w:style w:type="character" w:customStyle="1" w:styleId="DocumentMapChar">
    <w:name w:val="Document Map Char"/>
    <w:uiPriority w:val="99"/>
    <w:semiHidden/>
    <w:locked/>
    <w:rsid w:val="00812CBE"/>
    <w:rPr>
      <w:sz w:val="2"/>
      <w:lang w:eastAsia="en-US"/>
    </w:rPr>
  </w:style>
  <w:style w:type="character" w:customStyle="1" w:styleId="aff0">
    <w:name w:val="Схема документа Знак"/>
    <w:link w:val="aff"/>
    <w:uiPriority w:val="99"/>
    <w:semiHidden/>
    <w:locked/>
    <w:rsid w:val="007C0254"/>
    <w:rPr>
      <w:rFonts w:ascii="Tahoma" w:hAnsi="Tahoma"/>
      <w:color w:val="000000"/>
      <w:sz w:val="16"/>
      <w:lang w:eastAsia="ru-RU"/>
    </w:rPr>
  </w:style>
  <w:style w:type="paragraph" w:customStyle="1" w:styleId="ConsPlusNormal">
    <w:name w:val="ConsPlusNormal"/>
    <w:rsid w:val="007C0254"/>
    <w:pPr>
      <w:widowControl w:val="0"/>
      <w:autoSpaceDE w:val="0"/>
      <w:autoSpaceDN w:val="0"/>
      <w:adjustRightInd w:val="0"/>
      <w:ind w:firstLine="720"/>
    </w:pPr>
    <w:rPr>
      <w:rFonts w:ascii="Arial" w:hAnsi="Arial" w:cs="Arial"/>
    </w:rPr>
  </w:style>
  <w:style w:type="paragraph" w:customStyle="1" w:styleId="aff1">
    <w:name w:val="значения_таб"/>
    <w:basedOn w:val="aa"/>
    <w:uiPriority w:val="99"/>
    <w:rsid w:val="007C0254"/>
    <w:pPr>
      <w:spacing w:before="60" w:after="60" w:line="180" w:lineRule="exact"/>
      <w:ind w:right="0" w:firstLine="0"/>
      <w:jc w:val="center"/>
    </w:pPr>
    <w:rPr>
      <w:sz w:val="20"/>
      <w:szCs w:val="20"/>
      <w:lang w:eastAsia="ru-RU"/>
    </w:rPr>
  </w:style>
  <w:style w:type="paragraph" w:styleId="aff2">
    <w:name w:val="Body Text"/>
    <w:aliases w:val="bt,Òàáë òåêñò,body text,TabelTekst,Body Text2,Body Text2 Char Char Char Char Char Char Char Char Char,Main text,Body Text Char2 Char,Body Text Char1 Char Char,Body Text Char Char Char Char,TabelTekst Char Char Char Char,te"/>
    <w:basedOn w:val="aa"/>
    <w:link w:val="aff3"/>
    <w:qFormat/>
    <w:rsid w:val="007C0254"/>
    <w:pPr>
      <w:spacing w:after="120" w:line="240" w:lineRule="auto"/>
      <w:ind w:left="0" w:right="0" w:firstLine="0"/>
      <w:jc w:val="left"/>
    </w:pPr>
    <w:rPr>
      <w:rFonts w:cs="Times New Roman"/>
      <w:sz w:val="20"/>
      <w:szCs w:val="20"/>
    </w:rPr>
  </w:style>
  <w:style w:type="character" w:customStyle="1" w:styleId="aff3">
    <w:name w:val="Основной текст Знак"/>
    <w:aliases w:val="bt Знак1,Òàáë òåêñò Знак1,body text Знак,TabelTekst Знак1,Body Text2 Знак1,Body Text2 Char Char Char Char Char Char Char Char Char Знак1,Main text Знак1,Body Text Char2 Char Знак1,Body Text Char1 Char Char Знак1,te Знак"/>
    <w:link w:val="aff2"/>
    <w:locked/>
    <w:rsid w:val="00812CBE"/>
    <w:rPr>
      <w:rFonts w:ascii="Calibri" w:hAnsi="Calibri"/>
      <w:lang w:eastAsia="en-US"/>
    </w:rPr>
  </w:style>
  <w:style w:type="paragraph" w:styleId="3f">
    <w:name w:val="Body Text 3"/>
    <w:basedOn w:val="aa"/>
    <w:link w:val="3f0"/>
    <w:rsid w:val="007C0254"/>
    <w:pPr>
      <w:spacing w:before="120" w:line="240" w:lineRule="auto"/>
      <w:ind w:left="0" w:right="0" w:firstLine="0"/>
    </w:pPr>
    <w:rPr>
      <w:rFonts w:cs="Times New Roman"/>
      <w:sz w:val="16"/>
      <w:szCs w:val="16"/>
    </w:rPr>
  </w:style>
  <w:style w:type="character" w:customStyle="1" w:styleId="3f0">
    <w:name w:val="Основной текст 3 Знак"/>
    <w:link w:val="3f"/>
    <w:locked/>
    <w:rsid w:val="00812CBE"/>
    <w:rPr>
      <w:rFonts w:ascii="Calibri" w:hAnsi="Calibri"/>
      <w:sz w:val="16"/>
      <w:lang w:eastAsia="en-US"/>
    </w:rPr>
  </w:style>
  <w:style w:type="paragraph" w:customStyle="1" w:styleId="aff4">
    <w:name w:val="Шапк"/>
    <w:basedOn w:val="aa"/>
    <w:uiPriority w:val="99"/>
    <w:rsid w:val="007C0254"/>
    <w:pPr>
      <w:spacing w:before="60" w:after="60" w:line="180" w:lineRule="exact"/>
      <w:ind w:left="0" w:right="0" w:firstLine="0"/>
      <w:jc w:val="center"/>
    </w:pPr>
    <w:rPr>
      <w:b/>
      <w:bCs/>
      <w:sz w:val="20"/>
      <w:szCs w:val="20"/>
      <w:lang w:eastAsia="ru-RU"/>
    </w:rPr>
  </w:style>
  <w:style w:type="paragraph" w:customStyle="1" w:styleId="aff5">
    <w:name w:val="т_значения"/>
    <w:basedOn w:val="aa"/>
    <w:uiPriority w:val="99"/>
    <w:rsid w:val="007C0254"/>
    <w:pPr>
      <w:spacing w:line="240" w:lineRule="auto"/>
      <w:ind w:left="0" w:right="0" w:firstLine="0"/>
      <w:jc w:val="center"/>
    </w:pPr>
    <w:rPr>
      <w:sz w:val="20"/>
      <w:szCs w:val="20"/>
      <w:lang w:eastAsia="ru-RU"/>
    </w:rPr>
  </w:style>
  <w:style w:type="paragraph" w:customStyle="1" w:styleId="aff6">
    <w:name w:val="категории"/>
    <w:basedOn w:val="aa"/>
    <w:uiPriority w:val="99"/>
    <w:rsid w:val="007C0254"/>
    <w:pPr>
      <w:spacing w:before="60" w:after="60" w:line="180" w:lineRule="exact"/>
      <w:ind w:right="0" w:firstLine="0"/>
      <w:jc w:val="left"/>
    </w:pPr>
    <w:rPr>
      <w:sz w:val="20"/>
      <w:szCs w:val="20"/>
      <w:lang w:eastAsia="ru-RU"/>
    </w:rPr>
  </w:style>
  <w:style w:type="paragraph" w:styleId="aff7">
    <w:name w:val="caption"/>
    <w:aliases w:val="Таблица - Название объекта,!! Object Novogor !!,Знак1,Caption Char,Caption Char1 Char1 Char Char,Caption Char Char2 Char1 Char Char,Caption Char Char Char Char Char1 Char1 Char Char1 Char,Caption Char Char Char1 Char Char Char,диаграммы"/>
    <w:basedOn w:val="aa"/>
    <w:next w:val="aa"/>
    <w:qFormat/>
    <w:rsid w:val="007C0254"/>
    <w:pPr>
      <w:spacing w:before="120" w:after="120" w:line="240" w:lineRule="auto"/>
      <w:ind w:left="0" w:right="0" w:firstLine="0"/>
      <w:jc w:val="left"/>
    </w:pPr>
    <w:rPr>
      <w:b/>
      <w:bCs/>
      <w:sz w:val="20"/>
      <w:szCs w:val="20"/>
      <w:lang w:eastAsia="ru-RU"/>
    </w:rPr>
  </w:style>
  <w:style w:type="paragraph" w:styleId="2f0">
    <w:name w:val="Body Text 2"/>
    <w:aliases w:val=" Знак1"/>
    <w:basedOn w:val="aa"/>
    <w:link w:val="2f1"/>
    <w:rsid w:val="007C0254"/>
    <w:pPr>
      <w:spacing w:line="240" w:lineRule="auto"/>
      <w:ind w:left="0" w:right="0" w:firstLine="0"/>
      <w:jc w:val="center"/>
    </w:pPr>
    <w:rPr>
      <w:rFonts w:cs="Times New Roman"/>
      <w:sz w:val="20"/>
      <w:szCs w:val="20"/>
    </w:rPr>
  </w:style>
  <w:style w:type="character" w:customStyle="1" w:styleId="2f1">
    <w:name w:val="Основной текст 2 Знак"/>
    <w:aliases w:val=" Знак1 Знак"/>
    <w:link w:val="2f0"/>
    <w:locked/>
    <w:rsid w:val="00812CBE"/>
    <w:rPr>
      <w:rFonts w:ascii="Calibri" w:hAnsi="Calibri"/>
      <w:lang w:eastAsia="en-US"/>
    </w:rPr>
  </w:style>
  <w:style w:type="paragraph" w:styleId="aff8">
    <w:name w:val="footnote text"/>
    <w:aliases w:val="Текст сноски-FN,ft"/>
    <w:basedOn w:val="aa"/>
    <w:link w:val="aff9"/>
    <w:rsid w:val="007C0254"/>
    <w:pPr>
      <w:spacing w:line="240" w:lineRule="auto"/>
      <w:ind w:left="0" w:right="0" w:firstLine="0"/>
      <w:jc w:val="left"/>
    </w:pPr>
    <w:rPr>
      <w:rFonts w:cs="Times New Roman"/>
      <w:sz w:val="20"/>
      <w:szCs w:val="20"/>
    </w:rPr>
  </w:style>
  <w:style w:type="character" w:customStyle="1" w:styleId="aff9">
    <w:name w:val="Текст сноски Знак"/>
    <w:aliases w:val="Текст сноски-FN Знак1,ft Знак"/>
    <w:link w:val="aff8"/>
    <w:locked/>
    <w:rsid w:val="00812CBE"/>
    <w:rPr>
      <w:rFonts w:ascii="Calibri" w:hAnsi="Calibri"/>
      <w:sz w:val="20"/>
      <w:lang w:eastAsia="en-US"/>
    </w:rPr>
  </w:style>
  <w:style w:type="character" w:styleId="affa">
    <w:name w:val="footnote reference"/>
    <w:uiPriority w:val="99"/>
    <w:rsid w:val="007C0254"/>
    <w:rPr>
      <w:rFonts w:cs="Times New Roman"/>
      <w:vertAlign w:val="superscript"/>
    </w:rPr>
  </w:style>
  <w:style w:type="paragraph" w:customStyle="1" w:styleId="affb">
    <w:name w:val="т_категории"/>
    <w:basedOn w:val="aa"/>
    <w:uiPriority w:val="99"/>
    <w:rsid w:val="007C0254"/>
    <w:pPr>
      <w:spacing w:before="60" w:after="60" w:line="180" w:lineRule="exact"/>
      <w:ind w:right="0" w:firstLine="0"/>
      <w:jc w:val="left"/>
    </w:pPr>
    <w:rPr>
      <w:sz w:val="20"/>
      <w:szCs w:val="20"/>
      <w:lang w:eastAsia="ru-RU"/>
    </w:rPr>
  </w:style>
  <w:style w:type="paragraph" w:customStyle="1" w:styleId="articletext">
    <w:name w:val="article_text"/>
    <w:basedOn w:val="aa"/>
    <w:uiPriority w:val="99"/>
    <w:rsid w:val="007C0254"/>
    <w:pPr>
      <w:spacing w:line="240" w:lineRule="auto"/>
      <w:ind w:left="0" w:right="0" w:firstLine="400"/>
    </w:pPr>
    <w:rPr>
      <w:sz w:val="24"/>
      <w:szCs w:val="24"/>
      <w:lang w:eastAsia="ru-RU"/>
    </w:rPr>
  </w:style>
  <w:style w:type="paragraph" w:styleId="affc">
    <w:name w:val="Normal (Web)"/>
    <w:aliases w:val="Обычный (Web)"/>
    <w:basedOn w:val="aa"/>
    <w:link w:val="affd"/>
    <w:qFormat/>
    <w:rsid w:val="007C0254"/>
    <w:pPr>
      <w:spacing w:before="100" w:beforeAutospacing="1" w:after="100" w:afterAutospacing="1" w:line="240" w:lineRule="auto"/>
      <w:ind w:left="0" w:right="0" w:firstLine="0"/>
      <w:jc w:val="left"/>
    </w:pPr>
    <w:rPr>
      <w:rFonts w:ascii="Times New Roman" w:hAnsi="Times New Roman" w:cs="Times New Roman"/>
      <w:sz w:val="24"/>
      <w:szCs w:val="20"/>
    </w:rPr>
  </w:style>
  <w:style w:type="paragraph" w:customStyle="1" w:styleId="3f1">
    <w:name w:val="Обычный (веб)3"/>
    <w:basedOn w:val="aa"/>
    <w:uiPriority w:val="99"/>
    <w:rsid w:val="007C0254"/>
    <w:pPr>
      <w:spacing w:line="240" w:lineRule="auto"/>
      <w:ind w:left="59" w:right="59" w:firstLine="118"/>
      <w:jc w:val="left"/>
    </w:pPr>
    <w:rPr>
      <w:color w:val="616161"/>
      <w:sz w:val="12"/>
      <w:szCs w:val="12"/>
      <w:lang w:eastAsia="ru-RU"/>
    </w:rPr>
  </w:style>
  <w:style w:type="character" w:styleId="affe">
    <w:name w:val="Strong"/>
    <w:uiPriority w:val="22"/>
    <w:qFormat/>
    <w:rsid w:val="007C0254"/>
    <w:rPr>
      <w:rFonts w:cs="Times New Roman"/>
      <w:b/>
    </w:rPr>
  </w:style>
  <w:style w:type="paragraph" w:styleId="1a">
    <w:name w:val="toc 1"/>
    <w:basedOn w:val="aa"/>
    <w:next w:val="aa"/>
    <w:autoRedefine/>
    <w:uiPriority w:val="39"/>
    <w:qFormat/>
    <w:rsid w:val="007C0254"/>
    <w:pPr>
      <w:tabs>
        <w:tab w:val="right" w:leader="dot" w:pos="9345"/>
      </w:tabs>
      <w:spacing w:line="240" w:lineRule="auto"/>
      <w:ind w:left="0" w:right="0" w:firstLine="0"/>
      <w:jc w:val="left"/>
    </w:pPr>
    <w:rPr>
      <w:b/>
      <w:bCs/>
      <w:noProof/>
      <w:kern w:val="32"/>
      <w:sz w:val="24"/>
      <w:szCs w:val="24"/>
      <w:lang w:eastAsia="ru-RU"/>
    </w:rPr>
  </w:style>
  <w:style w:type="paragraph" w:styleId="3f2">
    <w:name w:val="toc 3"/>
    <w:basedOn w:val="aa"/>
    <w:next w:val="aa"/>
    <w:autoRedefine/>
    <w:uiPriority w:val="39"/>
    <w:qFormat/>
    <w:rsid w:val="007C0254"/>
    <w:pPr>
      <w:tabs>
        <w:tab w:val="right" w:leader="dot" w:pos="9345"/>
      </w:tabs>
      <w:spacing w:line="240" w:lineRule="auto"/>
      <w:ind w:left="480" w:right="0" w:firstLine="0"/>
      <w:jc w:val="left"/>
    </w:pPr>
    <w:rPr>
      <w:b/>
      <w:bCs/>
      <w:noProof/>
      <w:sz w:val="24"/>
      <w:szCs w:val="24"/>
      <w:lang w:eastAsia="ru-RU"/>
    </w:rPr>
  </w:style>
  <w:style w:type="paragraph" w:styleId="4c">
    <w:name w:val="toc 4"/>
    <w:basedOn w:val="aa"/>
    <w:next w:val="aa"/>
    <w:autoRedefine/>
    <w:uiPriority w:val="39"/>
    <w:qFormat/>
    <w:rsid w:val="007C0254"/>
    <w:pPr>
      <w:spacing w:line="240" w:lineRule="auto"/>
      <w:ind w:left="720" w:right="0" w:firstLine="0"/>
      <w:jc w:val="left"/>
    </w:pPr>
    <w:rPr>
      <w:sz w:val="24"/>
      <w:szCs w:val="24"/>
      <w:lang w:eastAsia="ru-RU"/>
    </w:rPr>
  </w:style>
  <w:style w:type="paragraph" w:styleId="5c">
    <w:name w:val="toc 5"/>
    <w:basedOn w:val="aa"/>
    <w:next w:val="aa"/>
    <w:autoRedefine/>
    <w:rsid w:val="007C0254"/>
    <w:pPr>
      <w:spacing w:line="240" w:lineRule="auto"/>
      <w:ind w:left="960" w:right="0" w:firstLine="0"/>
      <w:jc w:val="left"/>
    </w:pPr>
    <w:rPr>
      <w:sz w:val="24"/>
      <w:szCs w:val="24"/>
      <w:lang w:eastAsia="ru-RU"/>
    </w:rPr>
  </w:style>
  <w:style w:type="paragraph" w:styleId="6c">
    <w:name w:val="toc 6"/>
    <w:basedOn w:val="aa"/>
    <w:next w:val="aa"/>
    <w:autoRedefine/>
    <w:rsid w:val="007C0254"/>
    <w:pPr>
      <w:spacing w:line="240" w:lineRule="auto"/>
      <w:ind w:left="1200" w:right="0" w:firstLine="0"/>
      <w:jc w:val="left"/>
    </w:pPr>
    <w:rPr>
      <w:sz w:val="24"/>
      <w:szCs w:val="24"/>
      <w:lang w:eastAsia="ru-RU"/>
    </w:rPr>
  </w:style>
  <w:style w:type="paragraph" w:styleId="7c">
    <w:name w:val="toc 7"/>
    <w:basedOn w:val="aa"/>
    <w:next w:val="aa"/>
    <w:autoRedefine/>
    <w:rsid w:val="007C0254"/>
    <w:pPr>
      <w:spacing w:line="240" w:lineRule="auto"/>
      <w:ind w:left="1440" w:right="0" w:firstLine="0"/>
      <w:jc w:val="left"/>
    </w:pPr>
    <w:rPr>
      <w:sz w:val="24"/>
      <w:szCs w:val="24"/>
      <w:lang w:eastAsia="ru-RU"/>
    </w:rPr>
  </w:style>
  <w:style w:type="paragraph" w:styleId="8a">
    <w:name w:val="toc 8"/>
    <w:basedOn w:val="aa"/>
    <w:next w:val="aa"/>
    <w:autoRedefine/>
    <w:rsid w:val="007C0254"/>
    <w:pPr>
      <w:spacing w:line="240" w:lineRule="auto"/>
      <w:ind w:left="1680" w:right="0" w:firstLine="0"/>
      <w:jc w:val="left"/>
    </w:pPr>
    <w:rPr>
      <w:sz w:val="24"/>
      <w:szCs w:val="24"/>
      <w:lang w:eastAsia="ru-RU"/>
    </w:rPr>
  </w:style>
  <w:style w:type="paragraph" w:styleId="9a">
    <w:name w:val="toc 9"/>
    <w:basedOn w:val="aa"/>
    <w:next w:val="aa"/>
    <w:autoRedefine/>
    <w:rsid w:val="007C0254"/>
    <w:pPr>
      <w:spacing w:line="240" w:lineRule="auto"/>
      <w:ind w:left="1920" w:right="0" w:firstLine="0"/>
      <w:jc w:val="left"/>
    </w:pPr>
    <w:rPr>
      <w:sz w:val="24"/>
      <w:szCs w:val="24"/>
      <w:lang w:eastAsia="ru-RU"/>
    </w:rPr>
  </w:style>
  <w:style w:type="character" w:styleId="afff">
    <w:name w:val="FollowedHyperlink"/>
    <w:uiPriority w:val="99"/>
    <w:rsid w:val="007C0254"/>
    <w:rPr>
      <w:rFonts w:cs="Times New Roman"/>
      <w:color w:val="800080"/>
      <w:u w:val="single"/>
    </w:rPr>
  </w:style>
  <w:style w:type="character" w:styleId="afff0">
    <w:name w:val="page number"/>
    <w:rsid w:val="007C0254"/>
    <w:rPr>
      <w:rFonts w:cs="Times New Roman"/>
    </w:rPr>
  </w:style>
  <w:style w:type="character" w:styleId="afff1">
    <w:name w:val="Emphasis"/>
    <w:aliases w:val="Т2"/>
    <w:qFormat/>
    <w:rsid w:val="007C0254"/>
    <w:rPr>
      <w:rFonts w:cs="Times New Roman"/>
      <w:i/>
    </w:rPr>
  </w:style>
  <w:style w:type="paragraph" w:customStyle="1" w:styleId="ConsNormal">
    <w:name w:val="ConsNormal"/>
    <w:rsid w:val="007C0254"/>
    <w:pPr>
      <w:widowControl w:val="0"/>
      <w:autoSpaceDE w:val="0"/>
      <w:autoSpaceDN w:val="0"/>
      <w:adjustRightInd w:val="0"/>
      <w:ind w:firstLine="720"/>
    </w:pPr>
    <w:rPr>
      <w:rFonts w:ascii="Arial" w:hAnsi="Arial" w:cs="Arial"/>
    </w:rPr>
  </w:style>
  <w:style w:type="character" w:customStyle="1" w:styleId="afff2">
    <w:name w:val="Гипертекстовая ссылка"/>
    <w:uiPriority w:val="99"/>
    <w:rsid w:val="007C0254"/>
    <w:rPr>
      <w:b/>
      <w:color w:val="008000"/>
      <w:sz w:val="20"/>
      <w:u w:val="single"/>
    </w:rPr>
  </w:style>
  <w:style w:type="paragraph" w:customStyle="1" w:styleId="afff3">
    <w:name w:val="Таблицы (моноширинный)"/>
    <w:basedOn w:val="aa"/>
    <w:next w:val="aa"/>
    <w:rsid w:val="007C0254"/>
    <w:pPr>
      <w:widowControl w:val="0"/>
      <w:autoSpaceDE w:val="0"/>
      <w:autoSpaceDN w:val="0"/>
      <w:adjustRightInd w:val="0"/>
      <w:spacing w:line="240" w:lineRule="auto"/>
      <w:ind w:left="0" w:right="0" w:firstLine="0"/>
    </w:pPr>
    <w:rPr>
      <w:rFonts w:ascii="Courier New" w:hAnsi="Courier New" w:cs="Courier New"/>
      <w:sz w:val="20"/>
      <w:szCs w:val="20"/>
      <w:lang w:eastAsia="ru-RU"/>
    </w:rPr>
  </w:style>
  <w:style w:type="character" w:customStyle="1" w:styleId="afff4">
    <w:name w:val="Цветовое выделение"/>
    <w:rsid w:val="007C0254"/>
    <w:rPr>
      <w:b/>
      <w:color w:val="000080"/>
      <w:sz w:val="20"/>
    </w:rPr>
  </w:style>
  <w:style w:type="paragraph" w:customStyle="1" w:styleId="afff5">
    <w:name w:val="Комментарий пользователя"/>
    <w:basedOn w:val="aa"/>
    <w:next w:val="aa"/>
    <w:uiPriority w:val="99"/>
    <w:rsid w:val="007C0254"/>
    <w:pPr>
      <w:widowControl w:val="0"/>
      <w:autoSpaceDE w:val="0"/>
      <w:autoSpaceDN w:val="0"/>
      <w:adjustRightInd w:val="0"/>
      <w:spacing w:line="240" w:lineRule="auto"/>
      <w:ind w:left="170" w:right="0" w:firstLine="0"/>
      <w:jc w:val="left"/>
    </w:pPr>
    <w:rPr>
      <w:rFonts w:ascii="Arial" w:hAnsi="Arial" w:cs="Arial"/>
      <w:i/>
      <w:iCs/>
      <w:color w:val="000080"/>
      <w:sz w:val="20"/>
      <w:szCs w:val="20"/>
      <w:lang w:eastAsia="ru-RU"/>
    </w:rPr>
  </w:style>
  <w:style w:type="paragraph" w:customStyle="1" w:styleId="ConsCell">
    <w:name w:val="ConsCell"/>
    <w:uiPriority w:val="99"/>
    <w:rsid w:val="007C0254"/>
    <w:pPr>
      <w:widowControl w:val="0"/>
      <w:autoSpaceDE w:val="0"/>
      <w:autoSpaceDN w:val="0"/>
      <w:adjustRightInd w:val="0"/>
      <w:ind w:right="19772"/>
    </w:pPr>
    <w:rPr>
      <w:rFonts w:ascii="Arial" w:hAnsi="Arial" w:cs="Arial"/>
    </w:rPr>
  </w:style>
  <w:style w:type="paragraph" w:customStyle="1" w:styleId="afff6">
    <w:name w:val="Заголовок статьи"/>
    <w:basedOn w:val="aa"/>
    <w:next w:val="aa"/>
    <w:uiPriority w:val="99"/>
    <w:rsid w:val="007C0254"/>
    <w:pPr>
      <w:widowControl w:val="0"/>
      <w:autoSpaceDE w:val="0"/>
      <w:autoSpaceDN w:val="0"/>
      <w:adjustRightInd w:val="0"/>
      <w:spacing w:line="240" w:lineRule="auto"/>
      <w:ind w:left="1612" w:right="0" w:hanging="892"/>
    </w:pPr>
    <w:rPr>
      <w:rFonts w:ascii="Arial" w:hAnsi="Arial" w:cs="Arial"/>
      <w:sz w:val="20"/>
      <w:szCs w:val="20"/>
      <w:lang w:eastAsia="ru-RU"/>
    </w:rPr>
  </w:style>
  <w:style w:type="paragraph" w:customStyle="1" w:styleId="afff7">
    <w:name w:val="шапка"/>
    <w:basedOn w:val="aa"/>
    <w:uiPriority w:val="99"/>
    <w:rsid w:val="007C0254"/>
    <w:pPr>
      <w:spacing w:before="60" w:after="60" w:line="180" w:lineRule="exact"/>
      <w:ind w:left="0" w:right="0" w:firstLine="0"/>
      <w:jc w:val="center"/>
    </w:pPr>
    <w:rPr>
      <w:b/>
      <w:bCs/>
      <w:sz w:val="20"/>
      <w:szCs w:val="20"/>
      <w:lang w:eastAsia="ru-RU"/>
    </w:rPr>
  </w:style>
  <w:style w:type="paragraph" w:customStyle="1" w:styleId="afff8">
    <w:name w:val="значения"/>
    <w:basedOn w:val="aa"/>
    <w:uiPriority w:val="99"/>
    <w:rsid w:val="007C0254"/>
    <w:pPr>
      <w:spacing w:before="60" w:after="60" w:line="180" w:lineRule="exact"/>
      <w:ind w:left="0" w:right="0" w:firstLine="0"/>
      <w:jc w:val="center"/>
    </w:pPr>
    <w:rPr>
      <w:sz w:val="20"/>
      <w:szCs w:val="20"/>
      <w:lang w:eastAsia="ru-RU"/>
    </w:rPr>
  </w:style>
  <w:style w:type="paragraph" w:styleId="afff9">
    <w:name w:val="Body Text Indent"/>
    <w:basedOn w:val="aa"/>
    <w:link w:val="afffa"/>
    <w:rsid w:val="007C0254"/>
    <w:pPr>
      <w:spacing w:after="120" w:line="240" w:lineRule="auto"/>
      <w:ind w:left="283" w:right="0" w:firstLine="0"/>
      <w:jc w:val="left"/>
    </w:pPr>
    <w:rPr>
      <w:rFonts w:ascii="Times New Roman" w:hAnsi="Times New Roman" w:cs="Times New Roman"/>
      <w:sz w:val="24"/>
      <w:szCs w:val="20"/>
      <w:lang w:eastAsia="ru-RU"/>
    </w:rPr>
  </w:style>
  <w:style w:type="character" w:customStyle="1" w:styleId="BodyTextIndentChar">
    <w:name w:val="Body Text Indent Char"/>
    <w:uiPriority w:val="99"/>
    <w:semiHidden/>
    <w:locked/>
    <w:rsid w:val="00812CBE"/>
    <w:rPr>
      <w:rFonts w:ascii="Calibri" w:hAnsi="Calibri"/>
      <w:lang w:eastAsia="en-US"/>
    </w:rPr>
  </w:style>
  <w:style w:type="character" w:customStyle="1" w:styleId="afffa">
    <w:name w:val="Основной текст с отступом Знак"/>
    <w:link w:val="afff9"/>
    <w:locked/>
    <w:rsid w:val="007C0254"/>
    <w:rPr>
      <w:sz w:val="24"/>
      <w:lang w:val="ru-RU" w:eastAsia="ru-RU"/>
    </w:rPr>
  </w:style>
  <w:style w:type="paragraph" w:customStyle="1" w:styleId="213">
    <w:name w:val="Основной текст 21"/>
    <w:basedOn w:val="aa"/>
    <w:rsid w:val="007C0254"/>
    <w:pPr>
      <w:widowControl w:val="0"/>
      <w:autoSpaceDE w:val="0"/>
      <w:autoSpaceDN w:val="0"/>
      <w:spacing w:line="240" w:lineRule="auto"/>
      <w:ind w:left="0" w:right="0" w:firstLine="284"/>
    </w:pPr>
    <w:rPr>
      <w:kern w:val="28"/>
      <w:sz w:val="24"/>
      <w:szCs w:val="24"/>
      <w:lang w:eastAsia="ru-RU"/>
    </w:rPr>
  </w:style>
  <w:style w:type="paragraph" w:customStyle="1" w:styleId="afffb">
    <w:name w:val="Знак Знак Знак"/>
    <w:basedOn w:val="aa"/>
    <w:rsid w:val="007C0254"/>
    <w:pPr>
      <w:spacing w:after="160" w:line="240" w:lineRule="exact"/>
      <w:ind w:left="0" w:right="0" w:firstLine="0"/>
      <w:jc w:val="left"/>
    </w:pPr>
    <w:rPr>
      <w:rFonts w:ascii="Verdana" w:hAnsi="Verdana" w:cs="Verdana"/>
      <w:sz w:val="20"/>
      <w:szCs w:val="20"/>
      <w:lang w:val="en-US"/>
    </w:rPr>
  </w:style>
  <w:style w:type="paragraph" w:styleId="afffc">
    <w:name w:val="Block Text"/>
    <w:basedOn w:val="aa"/>
    <w:rsid w:val="007C0254"/>
    <w:pPr>
      <w:spacing w:line="240" w:lineRule="auto"/>
      <w:ind w:left="-284" w:right="-285" w:firstLine="992"/>
    </w:pPr>
    <w:rPr>
      <w:sz w:val="28"/>
      <w:szCs w:val="28"/>
      <w:lang w:eastAsia="ru-RU"/>
    </w:rPr>
  </w:style>
  <w:style w:type="paragraph" w:styleId="2f2">
    <w:name w:val="Body Text Indent 2"/>
    <w:basedOn w:val="aa"/>
    <w:link w:val="2f3"/>
    <w:rsid w:val="007C0254"/>
    <w:pPr>
      <w:spacing w:after="120" w:line="480" w:lineRule="auto"/>
      <w:ind w:left="283" w:right="0" w:firstLine="0"/>
      <w:jc w:val="left"/>
    </w:pPr>
    <w:rPr>
      <w:rFonts w:ascii="Times New Roman" w:hAnsi="Times New Roman" w:cs="Times New Roman"/>
      <w:sz w:val="24"/>
      <w:szCs w:val="20"/>
      <w:lang w:eastAsia="ru-RU"/>
    </w:rPr>
  </w:style>
  <w:style w:type="character" w:customStyle="1" w:styleId="BodyTextIndent2Char">
    <w:name w:val="Body Text Indent 2 Char"/>
    <w:uiPriority w:val="99"/>
    <w:semiHidden/>
    <w:locked/>
    <w:rsid w:val="00812CBE"/>
    <w:rPr>
      <w:rFonts w:ascii="Calibri" w:hAnsi="Calibri"/>
      <w:lang w:eastAsia="en-US"/>
    </w:rPr>
  </w:style>
  <w:style w:type="character" w:customStyle="1" w:styleId="2f3">
    <w:name w:val="Основной текст с отступом 2 Знак"/>
    <w:link w:val="2f2"/>
    <w:locked/>
    <w:rsid w:val="007C0254"/>
    <w:rPr>
      <w:sz w:val="24"/>
      <w:lang w:val="ru-RU" w:eastAsia="ru-RU"/>
    </w:rPr>
  </w:style>
  <w:style w:type="paragraph" w:customStyle="1" w:styleId="ConsPlusTitle">
    <w:name w:val="ConsPlusTitle"/>
    <w:rsid w:val="007C0254"/>
    <w:pPr>
      <w:widowControl w:val="0"/>
      <w:autoSpaceDE w:val="0"/>
      <w:autoSpaceDN w:val="0"/>
      <w:adjustRightInd w:val="0"/>
    </w:pPr>
    <w:rPr>
      <w:rFonts w:ascii="Arial" w:hAnsi="Arial" w:cs="Arial"/>
      <w:b/>
      <w:bCs/>
    </w:rPr>
  </w:style>
  <w:style w:type="paragraph" w:customStyle="1" w:styleId="ConsPlusNonformat">
    <w:name w:val="ConsPlusNonformat"/>
    <w:rsid w:val="007C0254"/>
    <w:pPr>
      <w:widowControl w:val="0"/>
      <w:autoSpaceDE w:val="0"/>
      <w:autoSpaceDN w:val="0"/>
      <w:adjustRightInd w:val="0"/>
    </w:pPr>
    <w:rPr>
      <w:rFonts w:ascii="Courier New" w:hAnsi="Courier New" w:cs="Courier New"/>
    </w:rPr>
  </w:style>
  <w:style w:type="paragraph" w:customStyle="1" w:styleId="1b">
    <w:name w:val="Название1"/>
    <w:basedOn w:val="aa"/>
    <w:link w:val="afffd"/>
    <w:uiPriority w:val="99"/>
    <w:rsid w:val="007C0254"/>
    <w:pPr>
      <w:spacing w:line="240" w:lineRule="auto"/>
      <w:ind w:left="0" w:right="0" w:firstLine="0"/>
      <w:jc w:val="center"/>
    </w:pPr>
    <w:rPr>
      <w:rFonts w:ascii="Cambria" w:hAnsi="Cambria" w:cs="Times New Roman"/>
      <w:b/>
      <w:kern w:val="28"/>
      <w:sz w:val="32"/>
      <w:szCs w:val="20"/>
    </w:rPr>
  </w:style>
  <w:style w:type="character" w:customStyle="1" w:styleId="afffd">
    <w:name w:val="Название Знак"/>
    <w:aliases w:val="Название таб Знак Знак Знак,Таблица № Знак Знак Знак,Таблица № Знак Знак1,Text_up Знак"/>
    <w:link w:val="1b"/>
    <w:uiPriority w:val="99"/>
    <w:locked/>
    <w:rsid w:val="00812CBE"/>
    <w:rPr>
      <w:rFonts w:ascii="Cambria" w:hAnsi="Cambria"/>
      <w:b/>
      <w:kern w:val="28"/>
      <w:sz w:val="32"/>
      <w:lang w:eastAsia="en-US"/>
    </w:rPr>
  </w:style>
  <w:style w:type="character" w:customStyle="1" w:styleId="1c">
    <w:name w:val="Название книги1"/>
    <w:uiPriority w:val="99"/>
    <w:rsid w:val="007C0254"/>
    <w:rPr>
      <w:b/>
      <w:smallCaps/>
      <w:spacing w:val="5"/>
    </w:rPr>
  </w:style>
  <w:style w:type="paragraph" w:customStyle="1" w:styleId="1d">
    <w:name w:val="Абзац списка1"/>
    <w:basedOn w:val="aa"/>
    <w:rsid w:val="007C0254"/>
    <w:pPr>
      <w:spacing w:line="240" w:lineRule="auto"/>
      <w:ind w:left="708" w:right="0" w:firstLine="0"/>
      <w:jc w:val="left"/>
    </w:pPr>
    <w:rPr>
      <w:sz w:val="24"/>
      <w:szCs w:val="24"/>
      <w:lang w:eastAsia="ru-RU"/>
    </w:rPr>
  </w:style>
  <w:style w:type="paragraph" w:customStyle="1" w:styleId="1e">
    <w:name w:val="Знак1 Знак Знак Знак"/>
    <w:basedOn w:val="aa"/>
    <w:uiPriority w:val="99"/>
    <w:rsid w:val="007C0254"/>
    <w:pPr>
      <w:spacing w:before="100" w:beforeAutospacing="1" w:after="100" w:afterAutospacing="1" w:line="240" w:lineRule="auto"/>
      <w:ind w:left="0" w:right="0" w:firstLine="0"/>
      <w:jc w:val="left"/>
    </w:pPr>
    <w:rPr>
      <w:rFonts w:ascii="Tahoma" w:hAnsi="Tahoma" w:cs="Tahoma"/>
      <w:sz w:val="20"/>
      <w:szCs w:val="20"/>
      <w:lang w:val="en-US"/>
    </w:rPr>
  </w:style>
  <w:style w:type="paragraph" w:customStyle="1" w:styleId="ConsPlusCell">
    <w:name w:val="ConsPlusCell"/>
    <w:uiPriority w:val="99"/>
    <w:rsid w:val="007C0254"/>
    <w:pPr>
      <w:widowControl w:val="0"/>
      <w:autoSpaceDE w:val="0"/>
      <w:autoSpaceDN w:val="0"/>
      <w:adjustRightInd w:val="0"/>
    </w:pPr>
    <w:rPr>
      <w:rFonts w:ascii="Arial" w:hAnsi="Arial" w:cs="Arial"/>
    </w:rPr>
  </w:style>
  <w:style w:type="paragraph" w:styleId="3f3">
    <w:name w:val="Body Text Indent 3"/>
    <w:aliases w:val="Знак2"/>
    <w:basedOn w:val="aa"/>
    <w:link w:val="3f4"/>
    <w:rsid w:val="007C0254"/>
    <w:pPr>
      <w:spacing w:after="120"/>
      <w:ind w:left="283"/>
    </w:pPr>
    <w:rPr>
      <w:rFonts w:cs="Times New Roman"/>
      <w:sz w:val="16"/>
      <w:szCs w:val="20"/>
    </w:rPr>
  </w:style>
  <w:style w:type="character" w:customStyle="1" w:styleId="BodyTextIndent3Char">
    <w:name w:val="Body Text Indent 3 Char"/>
    <w:aliases w:val="Знак2 Char"/>
    <w:uiPriority w:val="99"/>
    <w:semiHidden/>
    <w:rsid w:val="00850964"/>
    <w:rPr>
      <w:rFonts w:ascii="Calibri" w:hAnsi="Calibri" w:cs="Calibri"/>
      <w:sz w:val="16"/>
      <w:szCs w:val="16"/>
      <w:lang w:eastAsia="en-US"/>
    </w:rPr>
  </w:style>
  <w:style w:type="character" w:customStyle="1" w:styleId="3f4">
    <w:name w:val="Основной текст с отступом 3 Знак"/>
    <w:aliases w:val="Знак2 Знак1"/>
    <w:link w:val="3f3"/>
    <w:locked/>
    <w:rsid w:val="00812CBE"/>
    <w:rPr>
      <w:rFonts w:ascii="Calibri" w:hAnsi="Calibri"/>
      <w:sz w:val="16"/>
      <w:lang w:eastAsia="en-US"/>
    </w:rPr>
  </w:style>
  <w:style w:type="character" w:customStyle="1" w:styleId="6d">
    <w:name w:val="Знак Знак6"/>
    <w:uiPriority w:val="99"/>
    <w:rsid w:val="007C0254"/>
    <w:rPr>
      <w:rFonts w:ascii="Times New Roman" w:hAnsi="Times New Roman"/>
    </w:rPr>
  </w:style>
  <w:style w:type="paragraph" w:customStyle="1" w:styleId="5d">
    <w:name w:val="Стиль5"/>
    <w:basedOn w:val="aa"/>
    <w:rsid w:val="007C0254"/>
    <w:pPr>
      <w:spacing w:before="240" w:after="120" w:line="240" w:lineRule="auto"/>
      <w:ind w:left="0" w:right="0" w:firstLine="0"/>
      <w:jc w:val="center"/>
    </w:pPr>
    <w:rPr>
      <w:b/>
      <w:bCs/>
      <w:sz w:val="26"/>
      <w:szCs w:val="26"/>
    </w:rPr>
  </w:style>
  <w:style w:type="paragraph" w:customStyle="1" w:styleId="4d">
    <w:name w:val="Стиль4"/>
    <w:basedOn w:val="aa"/>
    <w:rsid w:val="007C0254"/>
    <w:pPr>
      <w:spacing w:before="40" w:after="40" w:line="240" w:lineRule="auto"/>
      <w:ind w:left="0" w:right="0" w:firstLine="0"/>
      <w:jc w:val="center"/>
    </w:pPr>
    <w:rPr>
      <w:sz w:val="24"/>
      <w:szCs w:val="24"/>
    </w:rPr>
  </w:style>
  <w:style w:type="paragraph" w:customStyle="1" w:styleId="consplusnormal0">
    <w:name w:val="consplusnormal"/>
    <w:basedOn w:val="aa"/>
    <w:uiPriority w:val="99"/>
    <w:rsid w:val="007C0254"/>
    <w:pPr>
      <w:spacing w:before="100" w:beforeAutospacing="1" w:after="100" w:afterAutospacing="1" w:line="240" w:lineRule="auto"/>
      <w:ind w:left="0" w:right="0" w:firstLine="0"/>
      <w:jc w:val="left"/>
    </w:pPr>
    <w:rPr>
      <w:sz w:val="18"/>
      <w:szCs w:val="18"/>
      <w:lang w:eastAsia="ru-RU"/>
    </w:rPr>
  </w:style>
  <w:style w:type="paragraph" w:styleId="afffe">
    <w:name w:val="No Spacing"/>
    <w:aliases w:val="с интервалом"/>
    <w:uiPriority w:val="1"/>
    <w:qFormat/>
    <w:rsid w:val="007C0254"/>
    <w:rPr>
      <w:rFonts w:ascii="Calibri" w:hAnsi="Calibri" w:cs="Calibri"/>
      <w:sz w:val="22"/>
      <w:szCs w:val="22"/>
      <w:lang w:eastAsia="en-US"/>
    </w:rPr>
  </w:style>
  <w:style w:type="paragraph" w:styleId="affff">
    <w:name w:val="List Paragraph"/>
    <w:basedOn w:val="aa"/>
    <w:link w:val="affff0"/>
    <w:uiPriority w:val="34"/>
    <w:qFormat/>
    <w:rsid w:val="007C0254"/>
    <w:pPr>
      <w:spacing w:after="200" w:line="276" w:lineRule="auto"/>
      <w:ind w:left="720" w:right="0" w:firstLine="0"/>
      <w:jc w:val="left"/>
    </w:pPr>
    <w:rPr>
      <w:rFonts w:cs="Times New Roman"/>
      <w:szCs w:val="20"/>
    </w:rPr>
  </w:style>
  <w:style w:type="paragraph" w:customStyle="1" w:styleId="affff1">
    <w:name w:val="Рисунок"/>
    <w:uiPriority w:val="99"/>
    <w:rsid w:val="007C0254"/>
    <w:pPr>
      <w:jc w:val="center"/>
    </w:pPr>
    <w:rPr>
      <w:rFonts w:ascii="Calibri" w:hAnsi="Calibri" w:cs="Calibri"/>
      <w:b/>
      <w:bCs/>
      <w:sz w:val="26"/>
      <w:szCs w:val="26"/>
    </w:rPr>
  </w:style>
  <w:style w:type="paragraph" w:styleId="2f4">
    <w:name w:val="List 2"/>
    <w:basedOn w:val="aa"/>
    <w:link w:val="2f5"/>
    <w:locked/>
    <w:rsid w:val="00E9438A"/>
    <w:pPr>
      <w:spacing w:line="240" w:lineRule="auto"/>
      <w:ind w:left="566" w:right="0" w:hanging="283"/>
      <w:jc w:val="left"/>
    </w:pPr>
    <w:rPr>
      <w:sz w:val="20"/>
      <w:szCs w:val="20"/>
      <w:lang w:eastAsia="ru-RU"/>
    </w:rPr>
  </w:style>
  <w:style w:type="paragraph" w:customStyle="1" w:styleId="1f">
    <w:name w:val="Знак Знак Знак1"/>
    <w:basedOn w:val="aa"/>
    <w:uiPriority w:val="99"/>
    <w:rsid w:val="00872E46"/>
    <w:pPr>
      <w:spacing w:after="160" w:line="240" w:lineRule="exact"/>
      <w:ind w:left="0" w:right="0" w:firstLine="0"/>
      <w:jc w:val="left"/>
    </w:pPr>
    <w:rPr>
      <w:rFonts w:ascii="Verdana" w:hAnsi="Verdana" w:cs="Verdana"/>
      <w:sz w:val="24"/>
      <w:szCs w:val="24"/>
      <w:lang w:val="en-US"/>
    </w:rPr>
  </w:style>
  <w:style w:type="character" w:customStyle="1" w:styleId="affff2">
    <w:name w:val="Знак Знак"/>
    <w:aliases w:val="Название объекта Знак,Таблица - Название объекта Знак,!! Object Novogor !! Знак,Caption Char Знак,Caption Char1 Char1 Char Char Знак,Caption Char Char2 Char1 Char Char Знак,Caption Char Char Char Char Char1 Char1 Char Char1 Char Знак"/>
    <w:rsid w:val="00550CE6"/>
    <w:rPr>
      <w:rFonts w:eastAsia="Times New Roman"/>
      <w:sz w:val="24"/>
    </w:rPr>
  </w:style>
  <w:style w:type="character" w:customStyle="1" w:styleId="7d">
    <w:name w:val="Знак Знак7"/>
    <w:locked/>
    <w:rsid w:val="002E25F7"/>
    <w:rPr>
      <w:lang w:val="ru-RU" w:eastAsia="ru-RU"/>
    </w:rPr>
  </w:style>
  <w:style w:type="character" w:customStyle="1" w:styleId="612">
    <w:name w:val="Знак Знак61"/>
    <w:uiPriority w:val="99"/>
    <w:semiHidden/>
    <w:locked/>
    <w:rsid w:val="002E25F7"/>
    <w:rPr>
      <w:b/>
      <w:sz w:val="24"/>
      <w:lang w:val="ru-RU" w:eastAsia="ru-RU"/>
    </w:rPr>
  </w:style>
  <w:style w:type="character" w:customStyle="1" w:styleId="4e">
    <w:name w:val="Знак Знак4"/>
    <w:uiPriority w:val="99"/>
    <w:locked/>
    <w:rsid w:val="002E25F7"/>
    <w:rPr>
      <w:sz w:val="24"/>
      <w:lang w:val="ru-RU" w:eastAsia="ru-RU"/>
    </w:rPr>
  </w:style>
  <w:style w:type="character" w:customStyle="1" w:styleId="FontStyle11">
    <w:name w:val="Font Style11"/>
    <w:uiPriority w:val="99"/>
    <w:rsid w:val="002E25F7"/>
    <w:rPr>
      <w:rFonts w:ascii="Times New Roman" w:hAnsi="Times New Roman"/>
      <w:sz w:val="22"/>
    </w:rPr>
  </w:style>
  <w:style w:type="character" w:customStyle="1" w:styleId="FontStyle29">
    <w:name w:val="Font Style29"/>
    <w:uiPriority w:val="99"/>
    <w:rsid w:val="002E25F7"/>
    <w:rPr>
      <w:rFonts w:ascii="Times New Roman" w:hAnsi="Times New Roman"/>
      <w:sz w:val="26"/>
    </w:rPr>
  </w:style>
  <w:style w:type="character" w:customStyle="1" w:styleId="712">
    <w:name w:val="Знак Знак71"/>
    <w:uiPriority w:val="99"/>
    <w:semiHidden/>
    <w:locked/>
    <w:rsid w:val="009B4465"/>
    <w:rPr>
      <w:lang w:val="ru-RU" w:eastAsia="ru-RU"/>
    </w:rPr>
  </w:style>
  <w:style w:type="character" w:customStyle="1" w:styleId="9b">
    <w:name w:val="Знак Знак9"/>
    <w:locked/>
    <w:rsid w:val="009B4465"/>
    <w:rPr>
      <w:b/>
      <w:lang w:val="ru-RU" w:eastAsia="ru-RU"/>
    </w:rPr>
  </w:style>
  <w:style w:type="character" w:customStyle="1" w:styleId="-FN">
    <w:name w:val="Текст сноски-FN Знак"/>
    <w:aliases w:val="ft Знак Знак"/>
    <w:uiPriority w:val="99"/>
    <w:rsid w:val="00B5267E"/>
    <w:rPr>
      <w:rFonts w:ascii="Arial" w:hAnsi="Arial"/>
      <w:sz w:val="16"/>
    </w:rPr>
  </w:style>
  <w:style w:type="character" w:customStyle="1" w:styleId="119">
    <w:name w:val="Знак Знак11"/>
    <w:uiPriority w:val="99"/>
    <w:rsid w:val="00B5267E"/>
    <w:rPr>
      <w:rFonts w:ascii="Arial" w:hAnsi="Arial"/>
    </w:rPr>
  </w:style>
  <w:style w:type="character" w:customStyle="1" w:styleId="bt">
    <w:name w:val="bt Знак"/>
    <w:aliases w:val="Òàáë òåêñò Знак,body text Знак Знак,Основной текст Знак1,TabelTekst Знак,text Знак,Body Text2 Знак,Char Знак,Body Text2 Char Char Char Char Char Char Char Char Char Знак,Main text Знак,Body Text Char2 Char Знак,Body Text Char1 Char Char Знак"/>
    <w:rsid w:val="00B5267E"/>
    <w:rPr>
      <w:b/>
      <w:sz w:val="28"/>
    </w:rPr>
  </w:style>
  <w:style w:type="character" w:customStyle="1" w:styleId="10a">
    <w:name w:val="Знак Знак10"/>
    <w:rsid w:val="00B5267E"/>
    <w:rPr>
      <w:b/>
      <w:sz w:val="28"/>
    </w:rPr>
  </w:style>
  <w:style w:type="paragraph" w:customStyle="1" w:styleId="affff3">
    <w:name w:val="Основа"/>
    <w:basedOn w:val="aa"/>
    <w:link w:val="affff4"/>
    <w:uiPriority w:val="99"/>
    <w:rsid w:val="00B5267E"/>
    <w:pPr>
      <w:spacing w:before="120" w:line="360" w:lineRule="auto"/>
      <w:ind w:left="0" w:right="0" w:firstLine="567"/>
    </w:pPr>
    <w:rPr>
      <w:rFonts w:ascii="Times New Roman" w:hAnsi="Times New Roman" w:cs="Times New Roman"/>
      <w:sz w:val="24"/>
      <w:szCs w:val="20"/>
      <w:lang w:eastAsia="ru-RU"/>
    </w:rPr>
  </w:style>
  <w:style w:type="character" w:customStyle="1" w:styleId="affff4">
    <w:name w:val="Основа Знак"/>
    <w:link w:val="affff3"/>
    <w:uiPriority w:val="99"/>
    <w:locked/>
    <w:rsid w:val="00B5267E"/>
    <w:rPr>
      <w:sz w:val="24"/>
      <w:lang w:val="ru-RU" w:eastAsia="ru-RU"/>
    </w:rPr>
  </w:style>
  <w:style w:type="character" w:customStyle="1" w:styleId="912">
    <w:name w:val="Знак Знак91"/>
    <w:uiPriority w:val="99"/>
    <w:rsid w:val="00B5267E"/>
    <w:rPr>
      <w:sz w:val="24"/>
    </w:rPr>
  </w:style>
  <w:style w:type="character" w:customStyle="1" w:styleId="8b">
    <w:name w:val="Знак Знак8"/>
    <w:uiPriority w:val="99"/>
    <w:rsid w:val="00B5267E"/>
    <w:rPr>
      <w:sz w:val="24"/>
    </w:rPr>
  </w:style>
  <w:style w:type="character" w:customStyle="1" w:styleId="722">
    <w:name w:val="Знак Знак72"/>
    <w:uiPriority w:val="99"/>
    <w:rsid w:val="00B5267E"/>
    <w:rPr>
      <w:sz w:val="24"/>
    </w:rPr>
  </w:style>
  <w:style w:type="character" w:customStyle="1" w:styleId="182">
    <w:name w:val="Знак Знак18"/>
    <w:uiPriority w:val="99"/>
    <w:rsid w:val="00B5267E"/>
    <w:rPr>
      <w:rFonts w:ascii="Arial" w:hAnsi="Arial"/>
      <w:b/>
      <w:snapToGrid w:val="0"/>
      <w:kern w:val="28"/>
      <w:sz w:val="28"/>
      <w:lang w:val="en-US"/>
    </w:rPr>
  </w:style>
  <w:style w:type="character" w:customStyle="1" w:styleId="Heading2CharCharCharCharCharChar">
    <w:name w:val="Heading 2 Char Char Char Char Char Char Знак Знак"/>
    <w:uiPriority w:val="99"/>
    <w:rsid w:val="00B5267E"/>
    <w:rPr>
      <w:b/>
      <w:snapToGrid w:val="0"/>
      <w:sz w:val="28"/>
    </w:rPr>
  </w:style>
  <w:style w:type="character" w:customStyle="1" w:styleId="214">
    <w:name w:val="Знак2 Знак Знак1"/>
    <w:aliases w:val="Заголовок 3 Знак1 Знак,Знак2 Знак Знак Знак Знак"/>
    <w:uiPriority w:val="99"/>
    <w:rsid w:val="00B5267E"/>
    <w:rPr>
      <w:snapToGrid w:val="0"/>
      <w:sz w:val="24"/>
    </w:rPr>
  </w:style>
  <w:style w:type="character" w:customStyle="1" w:styleId="172">
    <w:name w:val="Знак Знак17"/>
    <w:uiPriority w:val="99"/>
    <w:rsid w:val="00B5267E"/>
    <w:rPr>
      <w:snapToGrid w:val="0"/>
      <w:sz w:val="24"/>
    </w:rPr>
  </w:style>
  <w:style w:type="character" w:customStyle="1" w:styleId="162">
    <w:name w:val="Знак Знак16"/>
    <w:uiPriority w:val="99"/>
    <w:rsid w:val="00B5267E"/>
    <w:rPr>
      <w:snapToGrid w:val="0"/>
      <w:sz w:val="24"/>
    </w:rPr>
  </w:style>
  <w:style w:type="character" w:customStyle="1" w:styleId="152">
    <w:name w:val="Знак Знак15"/>
    <w:uiPriority w:val="99"/>
    <w:rsid w:val="00B5267E"/>
    <w:rPr>
      <w:snapToGrid w:val="0"/>
      <w:sz w:val="24"/>
    </w:rPr>
  </w:style>
  <w:style w:type="character" w:customStyle="1" w:styleId="142">
    <w:name w:val="Знак Знак14"/>
    <w:uiPriority w:val="99"/>
    <w:rsid w:val="00B5267E"/>
    <w:rPr>
      <w:snapToGrid w:val="0"/>
      <w:sz w:val="24"/>
    </w:rPr>
  </w:style>
  <w:style w:type="character" w:customStyle="1" w:styleId="132">
    <w:name w:val="Знак Знак13"/>
    <w:uiPriority w:val="99"/>
    <w:rsid w:val="00B5267E"/>
    <w:rPr>
      <w:b/>
      <w:snapToGrid w:val="0"/>
      <w:sz w:val="24"/>
    </w:rPr>
  </w:style>
  <w:style w:type="character" w:customStyle="1" w:styleId="127">
    <w:name w:val="Знак Знак12"/>
    <w:uiPriority w:val="99"/>
    <w:rsid w:val="00B5267E"/>
    <w:rPr>
      <w:snapToGrid w:val="0"/>
      <w:sz w:val="24"/>
    </w:rPr>
  </w:style>
  <w:style w:type="character" w:styleId="affff5">
    <w:name w:val="annotation reference"/>
    <w:semiHidden/>
    <w:locked/>
    <w:rsid w:val="00B5267E"/>
    <w:rPr>
      <w:rFonts w:cs="Times New Roman"/>
      <w:sz w:val="16"/>
    </w:rPr>
  </w:style>
  <w:style w:type="paragraph" w:styleId="affff6">
    <w:name w:val="annotation text"/>
    <w:basedOn w:val="aa"/>
    <w:link w:val="affff7"/>
    <w:locked/>
    <w:rsid w:val="00B5267E"/>
    <w:pPr>
      <w:spacing w:after="200" w:line="276" w:lineRule="auto"/>
      <w:ind w:left="0" w:right="0" w:firstLine="0"/>
      <w:jc w:val="left"/>
    </w:pPr>
    <w:rPr>
      <w:rFonts w:cs="Times New Roman"/>
      <w:sz w:val="20"/>
      <w:szCs w:val="20"/>
    </w:rPr>
  </w:style>
  <w:style w:type="character" w:customStyle="1" w:styleId="CommentTextChar">
    <w:name w:val="Comment Text Char"/>
    <w:uiPriority w:val="99"/>
    <w:semiHidden/>
    <w:locked/>
    <w:rsid w:val="00E952C0"/>
    <w:rPr>
      <w:rFonts w:ascii="Calibri" w:hAnsi="Calibri"/>
      <w:sz w:val="20"/>
      <w:lang w:eastAsia="en-US"/>
    </w:rPr>
  </w:style>
  <w:style w:type="character" w:customStyle="1" w:styleId="affff7">
    <w:name w:val="Текст примечания Знак"/>
    <w:link w:val="affff6"/>
    <w:locked/>
    <w:rsid w:val="00B5267E"/>
    <w:rPr>
      <w:rFonts w:ascii="Calibri" w:hAnsi="Calibri"/>
      <w:lang w:val="ru-RU" w:eastAsia="en-US"/>
    </w:rPr>
  </w:style>
  <w:style w:type="paragraph" w:styleId="affff8">
    <w:name w:val="annotation subject"/>
    <w:basedOn w:val="affff6"/>
    <w:next w:val="affff6"/>
    <w:link w:val="affff9"/>
    <w:semiHidden/>
    <w:locked/>
    <w:rsid w:val="00B5267E"/>
    <w:rPr>
      <w:b/>
    </w:rPr>
  </w:style>
  <w:style w:type="character" w:customStyle="1" w:styleId="CommentSubjectChar">
    <w:name w:val="Comment Subject Char"/>
    <w:uiPriority w:val="99"/>
    <w:semiHidden/>
    <w:locked/>
    <w:rsid w:val="00E952C0"/>
    <w:rPr>
      <w:rFonts w:ascii="Calibri" w:hAnsi="Calibri"/>
      <w:b/>
      <w:sz w:val="20"/>
      <w:lang w:val="ru-RU" w:eastAsia="en-US"/>
    </w:rPr>
  </w:style>
  <w:style w:type="character" w:customStyle="1" w:styleId="affff9">
    <w:name w:val="Тема примечания Знак"/>
    <w:link w:val="affff8"/>
    <w:locked/>
    <w:rsid w:val="00B5267E"/>
    <w:rPr>
      <w:rFonts w:ascii="Calibri" w:hAnsi="Calibri"/>
      <w:b/>
      <w:lang w:val="ru-RU" w:eastAsia="en-US"/>
    </w:rPr>
  </w:style>
  <w:style w:type="character" w:customStyle="1" w:styleId="412">
    <w:name w:val="Знак Знак41"/>
    <w:uiPriority w:val="99"/>
    <w:rsid w:val="00B5267E"/>
    <w:rPr>
      <w:rFonts w:ascii="Tahoma" w:hAnsi="Tahoma"/>
      <w:sz w:val="16"/>
      <w:lang w:eastAsia="en-US"/>
    </w:rPr>
  </w:style>
  <w:style w:type="character" w:customStyle="1" w:styleId="affffa">
    <w:name w:val="Основной шрифт"/>
    <w:uiPriority w:val="99"/>
    <w:rsid w:val="00B5267E"/>
  </w:style>
  <w:style w:type="paragraph" w:customStyle="1" w:styleId="ed">
    <w:name w:val="дeсновdой те"/>
    <w:basedOn w:val="aa"/>
    <w:uiPriority w:val="99"/>
    <w:rsid w:val="00B5267E"/>
    <w:pPr>
      <w:widowControl w:val="0"/>
      <w:tabs>
        <w:tab w:val="left" w:pos="0"/>
      </w:tabs>
      <w:spacing w:line="240" w:lineRule="auto"/>
      <w:ind w:left="0" w:right="283" w:firstLine="0"/>
    </w:pPr>
    <w:rPr>
      <w:sz w:val="28"/>
      <w:szCs w:val="28"/>
      <w:lang w:eastAsia="ru-RU"/>
    </w:rPr>
  </w:style>
  <w:style w:type="paragraph" w:customStyle="1" w:styleId="affffb">
    <w:name w:val="Табличный"/>
    <w:basedOn w:val="aa"/>
    <w:rsid w:val="00B5267E"/>
    <w:pPr>
      <w:widowControl w:val="0"/>
      <w:spacing w:line="240" w:lineRule="auto"/>
      <w:ind w:left="0" w:right="0" w:firstLine="0"/>
      <w:jc w:val="center"/>
    </w:pPr>
    <w:rPr>
      <w:sz w:val="26"/>
      <w:szCs w:val="26"/>
      <w:lang w:eastAsia="ru-RU"/>
    </w:rPr>
  </w:style>
  <w:style w:type="character" w:customStyle="1" w:styleId="HTMLMarkup">
    <w:name w:val="HTML Markup"/>
    <w:uiPriority w:val="99"/>
    <w:rsid w:val="00B5267E"/>
    <w:rPr>
      <w:vanish/>
      <w:color w:val="FF0000"/>
    </w:rPr>
  </w:style>
  <w:style w:type="paragraph" w:customStyle="1" w:styleId="Blockquote">
    <w:name w:val="Blockquote"/>
    <w:basedOn w:val="aa"/>
    <w:uiPriority w:val="99"/>
    <w:rsid w:val="00B5267E"/>
    <w:pPr>
      <w:widowControl w:val="0"/>
      <w:spacing w:before="100" w:after="100" w:line="240" w:lineRule="auto"/>
      <w:ind w:left="360" w:right="360" w:firstLine="0"/>
    </w:pPr>
    <w:rPr>
      <w:sz w:val="24"/>
      <w:szCs w:val="24"/>
      <w:lang w:eastAsia="ru-RU"/>
    </w:rPr>
  </w:style>
  <w:style w:type="paragraph" w:styleId="2f6">
    <w:name w:val="List Bullet 2"/>
    <w:aliases w:val="СТАТПеречень"/>
    <w:basedOn w:val="aa"/>
    <w:link w:val="2f7"/>
    <w:autoRedefine/>
    <w:locked/>
    <w:rsid w:val="00B5267E"/>
    <w:pPr>
      <w:spacing w:line="240" w:lineRule="auto"/>
      <w:ind w:left="566" w:right="0" w:firstLine="285"/>
    </w:pPr>
    <w:rPr>
      <w:sz w:val="20"/>
      <w:szCs w:val="20"/>
      <w:lang w:eastAsia="ru-RU"/>
    </w:rPr>
  </w:style>
  <w:style w:type="character" w:customStyle="1" w:styleId="3f5">
    <w:name w:val="Знак Знак3"/>
    <w:rsid w:val="00B5267E"/>
    <w:rPr>
      <w:snapToGrid w:val="0"/>
      <w:sz w:val="24"/>
    </w:rPr>
  </w:style>
  <w:style w:type="character" w:customStyle="1" w:styleId="2f8">
    <w:name w:val="Знак Знак2"/>
    <w:uiPriority w:val="99"/>
    <w:rsid w:val="00B5267E"/>
    <w:rPr>
      <w:b/>
      <w:caps/>
      <w:snapToGrid w:val="0"/>
      <w:sz w:val="24"/>
    </w:rPr>
  </w:style>
  <w:style w:type="paragraph" w:customStyle="1" w:styleId="1f0">
    <w:name w:val="Знак Знак Знак1 Знак"/>
    <w:basedOn w:val="aa"/>
    <w:autoRedefine/>
    <w:uiPriority w:val="99"/>
    <w:rsid w:val="00B5267E"/>
    <w:pPr>
      <w:spacing w:after="160" w:line="240" w:lineRule="exact"/>
      <w:ind w:left="0" w:right="0" w:firstLine="0"/>
      <w:jc w:val="left"/>
    </w:pPr>
    <w:rPr>
      <w:rFonts w:ascii="Times New Roman" w:eastAsia="SimSun" w:hAnsi="Times New Roman" w:cs="Times New Roman"/>
      <w:b/>
      <w:bCs/>
      <w:sz w:val="28"/>
      <w:szCs w:val="28"/>
      <w:lang w:val="en-US"/>
    </w:rPr>
  </w:style>
  <w:style w:type="character" w:customStyle="1" w:styleId="text">
    <w:name w:val="text"/>
    <w:uiPriority w:val="99"/>
    <w:rsid w:val="00B5267E"/>
  </w:style>
  <w:style w:type="character" w:customStyle="1" w:styleId="1f1">
    <w:name w:val="Знак Знак1"/>
    <w:uiPriority w:val="99"/>
    <w:rsid w:val="00B5267E"/>
    <w:rPr>
      <w:rFonts w:ascii="Tahoma" w:hAnsi="Tahoma"/>
      <w:shd w:val="clear" w:color="auto" w:fill="000080"/>
      <w:lang w:eastAsia="en-US"/>
    </w:rPr>
  </w:style>
  <w:style w:type="paragraph" w:customStyle="1" w:styleId="xl64">
    <w:name w:val="xl64"/>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65">
    <w:name w:val="xl65"/>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66">
    <w:name w:val="xl66"/>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color w:val="000000"/>
      <w:sz w:val="24"/>
      <w:szCs w:val="24"/>
      <w:lang w:eastAsia="ru-RU"/>
    </w:rPr>
  </w:style>
  <w:style w:type="paragraph" w:customStyle="1" w:styleId="xl67">
    <w:name w:val="xl67"/>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sz w:val="24"/>
      <w:szCs w:val="24"/>
      <w:lang w:eastAsia="ru-RU"/>
    </w:rPr>
  </w:style>
  <w:style w:type="paragraph" w:customStyle="1" w:styleId="xl68">
    <w:name w:val="xl68"/>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color w:val="000000"/>
      <w:sz w:val="24"/>
      <w:szCs w:val="24"/>
      <w:lang w:eastAsia="ru-RU"/>
    </w:rPr>
  </w:style>
  <w:style w:type="paragraph" w:customStyle="1" w:styleId="xl69">
    <w:name w:val="xl69"/>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color w:val="000000"/>
      <w:sz w:val="24"/>
      <w:szCs w:val="24"/>
      <w:lang w:eastAsia="ru-RU"/>
    </w:rPr>
  </w:style>
  <w:style w:type="paragraph" w:customStyle="1" w:styleId="xl70">
    <w:name w:val="xl70"/>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71">
    <w:name w:val="xl71"/>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72">
    <w:name w:val="xl72"/>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73">
    <w:name w:val="xl73"/>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74">
    <w:name w:val="xl74"/>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sz w:val="24"/>
      <w:szCs w:val="24"/>
      <w:lang w:eastAsia="ru-RU"/>
    </w:rPr>
  </w:style>
  <w:style w:type="paragraph" w:customStyle="1" w:styleId="xl75">
    <w:name w:val="xl75"/>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76">
    <w:name w:val="xl76"/>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sz w:val="24"/>
      <w:szCs w:val="24"/>
      <w:lang w:eastAsia="ru-RU"/>
    </w:rPr>
  </w:style>
  <w:style w:type="paragraph" w:customStyle="1" w:styleId="xl77">
    <w:name w:val="xl77"/>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sz w:val="24"/>
      <w:szCs w:val="24"/>
      <w:lang w:eastAsia="ru-RU"/>
    </w:rPr>
  </w:style>
  <w:style w:type="paragraph" w:customStyle="1" w:styleId="xl78">
    <w:name w:val="xl78"/>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sz w:val="24"/>
      <w:szCs w:val="24"/>
      <w:lang w:eastAsia="ru-RU"/>
    </w:rPr>
  </w:style>
  <w:style w:type="paragraph" w:customStyle="1" w:styleId="xl79">
    <w:name w:val="xl79"/>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sz w:val="24"/>
      <w:szCs w:val="24"/>
      <w:lang w:eastAsia="ru-RU"/>
    </w:rPr>
  </w:style>
  <w:style w:type="paragraph" w:customStyle="1" w:styleId="xl80">
    <w:name w:val="xl80"/>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81">
    <w:name w:val="xl81"/>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sz w:val="24"/>
      <w:szCs w:val="24"/>
      <w:lang w:eastAsia="ru-RU"/>
    </w:rPr>
  </w:style>
  <w:style w:type="paragraph" w:customStyle="1" w:styleId="xl82">
    <w:name w:val="xl82"/>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sz w:val="24"/>
      <w:szCs w:val="24"/>
      <w:lang w:eastAsia="ru-RU"/>
    </w:rPr>
  </w:style>
  <w:style w:type="paragraph" w:customStyle="1" w:styleId="xl83">
    <w:name w:val="xl83"/>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84">
    <w:name w:val="xl84"/>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sz w:val="24"/>
      <w:szCs w:val="24"/>
      <w:lang w:eastAsia="ru-RU"/>
    </w:rPr>
  </w:style>
  <w:style w:type="paragraph" w:customStyle="1" w:styleId="xl85">
    <w:name w:val="xl85"/>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86">
    <w:name w:val="xl86"/>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0"/>
      <w:szCs w:val="20"/>
      <w:lang w:eastAsia="ru-RU"/>
    </w:rPr>
  </w:style>
  <w:style w:type="paragraph" w:customStyle="1" w:styleId="xl87">
    <w:name w:val="xl87"/>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88">
    <w:name w:val="xl88"/>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89">
    <w:name w:val="xl89"/>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90">
    <w:name w:val="xl90"/>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91">
    <w:name w:val="xl91"/>
    <w:basedOn w:val="aa"/>
    <w:rsid w:val="00B5267E"/>
    <w:pPr>
      <w:spacing w:before="100" w:beforeAutospacing="1" w:after="100" w:afterAutospacing="1" w:line="240" w:lineRule="auto"/>
      <w:ind w:left="0" w:right="0" w:firstLine="0"/>
      <w:jc w:val="left"/>
    </w:pPr>
    <w:rPr>
      <w:sz w:val="24"/>
      <w:szCs w:val="24"/>
      <w:lang w:eastAsia="ru-RU"/>
    </w:rPr>
  </w:style>
  <w:style w:type="paragraph" w:customStyle="1" w:styleId="xl92">
    <w:name w:val="xl92"/>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color w:val="000000"/>
      <w:sz w:val="24"/>
      <w:szCs w:val="24"/>
      <w:lang w:eastAsia="ru-RU"/>
    </w:rPr>
  </w:style>
  <w:style w:type="paragraph" w:customStyle="1" w:styleId="xl93">
    <w:name w:val="xl93"/>
    <w:basedOn w:val="aa"/>
    <w:rsid w:val="00B5267E"/>
    <w:pPr>
      <w:pBdr>
        <w:bottom w:val="single" w:sz="4" w:space="0" w:color="auto"/>
      </w:pBdr>
      <w:spacing w:before="100" w:beforeAutospacing="1" w:after="100" w:afterAutospacing="1" w:line="240" w:lineRule="auto"/>
      <w:ind w:left="0" w:right="0" w:firstLine="0"/>
      <w:jc w:val="center"/>
    </w:pPr>
    <w:rPr>
      <w:sz w:val="24"/>
      <w:szCs w:val="24"/>
      <w:lang w:eastAsia="ru-RU"/>
    </w:rPr>
  </w:style>
  <w:style w:type="character" w:customStyle="1" w:styleId="191">
    <w:name w:val="Знак Знак19"/>
    <w:uiPriority w:val="99"/>
    <w:rsid w:val="00B5267E"/>
    <w:rPr>
      <w:sz w:val="24"/>
    </w:rPr>
  </w:style>
  <w:style w:type="character" w:customStyle="1" w:styleId="apple-style-span">
    <w:name w:val="apple-style-span"/>
    <w:uiPriority w:val="99"/>
    <w:rsid w:val="00B5267E"/>
  </w:style>
  <w:style w:type="character" w:customStyle="1" w:styleId="apple-converted-space">
    <w:name w:val="apple-converted-space"/>
    <w:rsid w:val="00B5267E"/>
  </w:style>
  <w:style w:type="paragraph" w:customStyle="1" w:styleId="1f2">
    <w:name w:val="Обычный1"/>
    <w:rsid w:val="00B5267E"/>
    <w:rPr>
      <w:rFonts w:ascii="CG Times" w:hAnsi="CG Times" w:cs="CG Times"/>
    </w:rPr>
  </w:style>
  <w:style w:type="paragraph" w:customStyle="1" w:styleId="a2">
    <w:name w:val="список_маркеры"/>
    <w:basedOn w:val="aa"/>
    <w:uiPriority w:val="99"/>
    <w:rsid w:val="00B5267E"/>
    <w:pPr>
      <w:keepNext/>
      <w:numPr>
        <w:numId w:val="2"/>
      </w:numPr>
      <w:spacing w:line="240" w:lineRule="auto"/>
      <w:ind w:left="0" w:right="0"/>
    </w:pPr>
    <w:rPr>
      <w:rFonts w:ascii="Arial" w:hAnsi="Arial" w:cs="Arial"/>
      <w:sz w:val="20"/>
      <w:szCs w:val="20"/>
      <w:lang w:eastAsia="ru-RU"/>
    </w:rPr>
  </w:style>
  <w:style w:type="paragraph" w:customStyle="1" w:styleId="11a">
    <w:name w:val="Без интервала11"/>
    <w:uiPriority w:val="99"/>
    <w:rsid w:val="00B5267E"/>
    <w:rPr>
      <w:rFonts w:ascii="Calibri" w:hAnsi="Calibri" w:cs="Calibri"/>
      <w:sz w:val="22"/>
      <w:szCs w:val="22"/>
      <w:lang w:eastAsia="en-US"/>
    </w:rPr>
  </w:style>
  <w:style w:type="paragraph" w:customStyle="1" w:styleId="6e">
    <w:name w:val="Заг 6"/>
    <w:basedOn w:val="affff3"/>
    <w:link w:val="6f"/>
    <w:uiPriority w:val="99"/>
    <w:rsid w:val="00B5267E"/>
    <w:pPr>
      <w:keepNext/>
      <w:spacing w:line="240" w:lineRule="auto"/>
      <w:ind w:left="540" w:firstLine="0"/>
    </w:pPr>
    <w:rPr>
      <w:b/>
    </w:rPr>
  </w:style>
  <w:style w:type="character" w:customStyle="1" w:styleId="6f">
    <w:name w:val="Заг 6 Знак"/>
    <w:link w:val="6e"/>
    <w:uiPriority w:val="99"/>
    <w:locked/>
    <w:rsid w:val="00B5267E"/>
    <w:rPr>
      <w:b/>
      <w:sz w:val="24"/>
      <w:lang w:val="ru-RU" w:eastAsia="ru-RU"/>
    </w:rPr>
  </w:style>
  <w:style w:type="paragraph" w:customStyle="1" w:styleId="a6">
    <w:name w:val="Буллеты"/>
    <w:basedOn w:val="affff3"/>
    <w:uiPriority w:val="99"/>
    <w:rsid w:val="00B5267E"/>
    <w:pPr>
      <w:numPr>
        <w:numId w:val="3"/>
      </w:numPr>
      <w:tabs>
        <w:tab w:val="clear" w:pos="997"/>
        <w:tab w:val="num" w:pos="360"/>
        <w:tab w:val="num" w:pos="777"/>
        <w:tab w:val="left" w:pos="1620"/>
      </w:tabs>
      <w:spacing w:before="0"/>
      <w:ind w:left="0" w:firstLine="567"/>
    </w:pPr>
    <w:rPr>
      <w:sz w:val="22"/>
      <w:szCs w:val="22"/>
    </w:rPr>
  </w:style>
  <w:style w:type="paragraph" w:customStyle="1" w:styleId="-">
    <w:name w:val="заголовок-мсп"/>
    <w:basedOn w:val="12"/>
    <w:link w:val="-0"/>
    <w:uiPriority w:val="99"/>
    <w:rsid w:val="00B5267E"/>
    <w:pPr>
      <w:numPr>
        <w:numId w:val="4"/>
      </w:numPr>
      <w:spacing w:before="0" w:after="0"/>
      <w:ind w:left="1068"/>
    </w:pPr>
    <w:rPr>
      <w:rFonts w:ascii="Arial" w:hAnsi="Arial"/>
      <w:b w:val="0"/>
      <w:bCs w:val="0"/>
      <w:i/>
      <w:iCs/>
      <w:kern w:val="0"/>
      <w:sz w:val="28"/>
      <w:szCs w:val="28"/>
    </w:rPr>
  </w:style>
  <w:style w:type="character" w:customStyle="1" w:styleId="-0">
    <w:name w:val="заголовок-мсп Знак"/>
    <w:link w:val="-"/>
    <w:uiPriority w:val="99"/>
    <w:locked/>
    <w:rsid w:val="00B5267E"/>
    <w:rPr>
      <w:rFonts w:ascii="Arial" w:hAnsi="Arial"/>
      <w:i/>
      <w:iCs/>
      <w:sz w:val="28"/>
      <w:szCs w:val="28"/>
      <w:lang w:eastAsia="en-US"/>
    </w:rPr>
  </w:style>
  <w:style w:type="paragraph" w:customStyle="1" w:styleId="affffc">
    <w:name w:val="таблица_название"/>
    <w:basedOn w:val="aa"/>
    <w:uiPriority w:val="99"/>
    <w:rsid w:val="00B5267E"/>
    <w:pPr>
      <w:keepNext/>
      <w:spacing w:line="360" w:lineRule="auto"/>
      <w:ind w:left="0" w:right="0"/>
      <w:jc w:val="right"/>
    </w:pPr>
    <w:rPr>
      <w:rFonts w:ascii="Arial" w:hAnsi="Arial" w:cs="Arial"/>
      <w:sz w:val="20"/>
      <w:szCs w:val="20"/>
      <w:lang w:eastAsia="ru-RU"/>
    </w:rPr>
  </w:style>
  <w:style w:type="paragraph" w:customStyle="1" w:styleId="affffd">
    <w:name w:val="таблица_текст"/>
    <w:basedOn w:val="aa"/>
    <w:uiPriority w:val="99"/>
    <w:rsid w:val="00B5267E"/>
    <w:pPr>
      <w:keepNext/>
      <w:spacing w:line="240" w:lineRule="auto"/>
      <w:ind w:left="80" w:right="0"/>
    </w:pPr>
    <w:rPr>
      <w:rFonts w:ascii="Arial" w:hAnsi="Arial" w:cs="Arial"/>
      <w:sz w:val="18"/>
      <w:szCs w:val="18"/>
      <w:lang w:eastAsia="ru-RU"/>
    </w:rPr>
  </w:style>
  <w:style w:type="paragraph" w:customStyle="1" w:styleId="affffe">
    <w:name w:val="таблица_числа"/>
    <w:basedOn w:val="affffd"/>
    <w:uiPriority w:val="99"/>
    <w:rsid w:val="00B5267E"/>
    <w:pPr>
      <w:tabs>
        <w:tab w:val="right" w:pos="82"/>
      </w:tabs>
      <w:ind w:right="65"/>
      <w:jc w:val="right"/>
    </w:pPr>
  </w:style>
  <w:style w:type="paragraph" w:customStyle="1" w:styleId="2f9">
    <w:name w:val="Обычный2"/>
    <w:rsid w:val="00B5267E"/>
    <w:pPr>
      <w:spacing w:before="100" w:after="100"/>
    </w:pPr>
    <w:rPr>
      <w:rFonts w:ascii="Calibri" w:hAnsi="Calibri" w:cs="Calibri"/>
      <w:sz w:val="24"/>
      <w:szCs w:val="24"/>
    </w:rPr>
  </w:style>
  <w:style w:type="character" w:customStyle="1" w:styleId="3f6">
    <w:name w:val="Основной текст + Полужирный3"/>
    <w:uiPriority w:val="99"/>
    <w:rsid w:val="007F435B"/>
    <w:rPr>
      <w:b/>
      <w:spacing w:val="7"/>
      <w:sz w:val="21"/>
      <w:u w:val="single"/>
      <w:shd w:val="clear" w:color="auto" w:fill="FFFFFF"/>
    </w:rPr>
  </w:style>
  <w:style w:type="character" w:customStyle="1" w:styleId="2fa">
    <w:name w:val="Основной текст + Полужирный2"/>
    <w:uiPriority w:val="99"/>
    <w:rsid w:val="007F435B"/>
    <w:rPr>
      <w:b/>
      <w:spacing w:val="7"/>
      <w:sz w:val="21"/>
      <w:shd w:val="clear" w:color="auto" w:fill="FFFFFF"/>
    </w:rPr>
  </w:style>
  <w:style w:type="character" w:customStyle="1" w:styleId="2fb">
    <w:name w:val="Основной текст + Курсив2"/>
    <w:uiPriority w:val="99"/>
    <w:rsid w:val="007F435B"/>
    <w:rPr>
      <w:i/>
      <w:spacing w:val="4"/>
      <w:sz w:val="21"/>
      <w:shd w:val="clear" w:color="auto" w:fill="FFFFFF"/>
    </w:rPr>
  </w:style>
  <w:style w:type="character" w:customStyle="1" w:styleId="922">
    <w:name w:val="Знак Знак92"/>
    <w:uiPriority w:val="99"/>
    <w:rsid w:val="00540C05"/>
    <w:rPr>
      <w:sz w:val="24"/>
    </w:rPr>
  </w:style>
  <w:style w:type="character" w:customStyle="1" w:styleId="afffff">
    <w:name w:val="Сноска_"/>
    <w:link w:val="afffff0"/>
    <w:uiPriority w:val="99"/>
    <w:locked/>
    <w:rsid w:val="00082397"/>
    <w:rPr>
      <w:spacing w:val="4"/>
      <w:sz w:val="21"/>
    </w:rPr>
  </w:style>
  <w:style w:type="paragraph" w:customStyle="1" w:styleId="afffff0">
    <w:name w:val="Сноска"/>
    <w:basedOn w:val="aa"/>
    <w:link w:val="afffff"/>
    <w:uiPriority w:val="99"/>
    <w:rsid w:val="00082397"/>
    <w:pPr>
      <w:shd w:val="clear" w:color="auto" w:fill="FFFFFF"/>
      <w:spacing w:line="274" w:lineRule="exact"/>
      <w:ind w:left="0" w:right="0" w:firstLine="700"/>
    </w:pPr>
    <w:rPr>
      <w:rFonts w:ascii="Times New Roman" w:hAnsi="Times New Roman" w:cs="Times New Roman"/>
      <w:spacing w:val="4"/>
      <w:sz w:val="21"/>
      <w:szCs w:val="20"/>
    </w:rPr>
  </w:style>
  <w:style w:type="paragraph" w:customStyle="1" w:styleId="2fc">
    <w:name w:val="Абзац списка2"/>
    <w:basedOn w:val="aa"/>
    <w:rsid w:val="00A86993"/>
    <w:pPr>
      <w:spacing w:after="200" w:line="276" w:lineRule="auto"/>
      <w:ind w:left="720" w:right="0" w:firstLine="0"/>
      <w:jc w:val="left"/>
    </w:pPr>
  </w:style>
  <w:style w:type="character" w:customStyle="1" w:styleId="812">
    <w:name w:val="Знак Знак81"/>
    <w:uiPriority w:val="99"/>
    <w:rsid w:val="006034A9"/>
    <w:rPr>
      <w:sz w:val="24"/>
    </w:rPr>
  </w:style>
  <w:style w:type="paragraph" w:customStyle="1" w:styleId="consnormal0">
    <w:name w:val="consnormal"/>
    <w:basedOn w:val="aa"/>
    <w:uiPriority w:val="99"/>
    <w:rsid w:val="00F24851"/>
    <w:pPr>
      <w:spacing w:before="75" w:after="75" w:line="240" w:lineRule="auto"/>
      <w:ind w:left="0" w:right="0" w:firstLine="0"/>
      <w:jc w:val="left"/>
    </w:pPr>
    <w:rPr>
      <w:rFonts w:ascii="Arial" w:hAnsi="Arial" w:cs="Arial"/>
      <w:color w:val="000000"/>
      <w:sz w:val="20"/>
      <w:szCs w:val="20"/>
      <w:lang w:eastAsia="ru-RU"/>
    </w:rPr>
  </w:style>
  <w:style w:type="character" w:customStyle="1" w:styleId="1f3">
    <w:name w:val="Основной шрифт абзаца1"/>
    <w:uiPriority w:val="99"/>
    <w:rsid w:val="00E67A52"/>
  </w:style>
  <w:style w:type="paragraph" w:styleId="afffff1">
    <w:name w:val="Subtitle"/>
    <w:basedOn w:val="aa"/>
    <w:next w:val="aa"/>
    <w:link w:val="afffff2"/>
    <w:qFormat/>
    <w:locked/>
    <w:rsid w:val="000D48CD"/>
    <w:pPr>
      <w:spacing w:after="60"/>
      <w:jc w:val="center"/>
      <w:outlineLvl w:val="1"/>
    </w:pPr>
    <w:rPr>
      <w:rFonts w:ascii="Cambria" w:hAnsi="Cambria" w:cs="Times New Roman"/>
      <w:sz w:val="24"/>
      <w:szCs w:val="24"/>
    </w:rPr>
  </w:style>
  <w:style w:type="character" w:customStyle="1" w:styleId="afffff2">
    <w:name w:val="Подзаголовок Знак"/>
    <w:link w:val="afffff1"/>
    <w:locked/>
    <w:rsid w:val="000D48CD"/>
    <w:rPr>
      <w:rFonts w:ascii="Cambria" w:hAnsi="Cambria"/>
      <w:sz w:val="24"/>
      <w:lang w:eastAsia="en-US"/>
    </w:rPr>
  </w:style>
  <w:style w:type="paragraph" w:customStyle="1" w:styleId="1f4">
    <w:name w:val="Цитата1"/>
    <w:basedOn w:val="aa"/>
    <w:rsid w:val="00783FAD"/>
    <w:pPr>
      <w:shd w:val="clear" w:color="auto" w:fill="FFFFFF"/>
      <w:suppressAutoHyphens/>
      <w:spacing w:before="5" w:line="480" w:lineRule="auto"/>
      <w:ind w:left="426" w:right="14" w:firstLine="0"/>
    </w:pPr>
    <w:rPr>
      <w:rFonts w:ascii="CG Times" w:hAnsi="CG Times" w:cs="CG Times"/>
      <w:color w:val="000000"/>
      <w:sz w:val="24"/>
      <w:szCs w:val="24"/>
      <w:lang w:eastAsia="ar-SA"/>
    </w:rPr>
  </w:style>
  <w:style w:type="paragraph" w:customStyle="1" w:styleId="3f7">
    <w:name w:val="3 порядок"/>
    <w:basedOn w:val="30"/>
    <w:next w:val="3f2"/>
    <w:uiPriority w:val="99"/>
    <w:rsid w:val="00E51E28"/>
    <w:pPr>
      <w:keepLines/>
      <w:numPr>
        <w:ilvl w:val="2"/>
        <w:numId w:val="0"/>
      </w:numPr>
      <w:tabs>
        <w:tab w:val="num" w:pos="720"/>
      </w:tabs>
      <w:spacing w:before="120" w:after="120"/>
      <w:ind w:left="720" w:hanging="720"/>
      <w:jc w:val="center"/>
    </w:pPr>
    <w:rPr>
      <w:i/>
      <w:iCs/>
      <w:kern w:val="24"/>
      <w:sz w:val="24"/>
      <w:szCs w:val="24"/>
      <w:lang w:eastAsia="ru-RU"/>
    </w:rPr>
  </w:style>
  <w:style w:type="paragraph" w:customStyle="1" w:styleId="afffff3">
    <w:name w:val="Содержимое таблицы"/>
    <w:basedOn w:val="aa"/>
    <w:rsid w:val="00E51E28"/>
    <w:pPr>
      <w:suppressLineNumbers/>
      <w:suppressAutoHyphens/>
      <w:spacing w:line="240" w:lineRule="auto"/>
      <w:ind w:left="0" w:right="0" w:firstLine="0"/>
      <w:jc w:val="left"/>
    </w:pPr>
    <w:rPr>
      <w:sz w:val="24"/>
      <w:szCs w:val="24"/>
      <w:lang w:eastAsia="ar-SA"/>
    </w:rPr>
  </w:style>
  <w:style w:type="paragraph" w:customStyle="1" w:styleId="afffff4">
    <w:name w:val="Заголовок таблицы"/>
    <w:basedOn w:val="afffff3"/>
    <w:link w:val="afffff5"/>
    <w:rsid w:val="00E51E28"/>
    <w:pPr>
      <w:jc w:val="center"/>
    </w:pPr>
    <w:rPr>
      <w:b/>
      <w:bCs/>
      <w:i/>
      <w:iCs/>
    </w:rPr>
  </w:style>
  <w:style w:type="character" w:customStyle="1" w:styleId="Absatz-Standardschriftart">
    <w:name w:val="Absatz-Standardschriftart"/>
    <w:uiPriority w:val="99"/>
    <w:rsid w:val="00E51E28"/>
  </w:style>
  <w:style w:type="character" w:customStyle="1" w:styleId="WW-Absatz-Standardschriftart">
    <w:name w:val="WW-Absatz-Standardschriftart"/>
    <w:uiPriority w:val="99"/>
    <w:rsid w:val="00E51E28"/>
  </w:style>
  <w:style w:type="character" w:customStyle="1" w:styleId="WW8Num2z0">
    <w:name w:val="WW8Num2z0"/>
    <w:rsid w:val="00E51E28"/>
    <w:rPr>
      <w:rFonts w:ascii="Symbol" w:hAnsi="Symbol"/>
    </w:rPr>
  </w:style>
  <w:style w:type="character" w:customStyle="1" w:styleId="WW-Absatz-Standardschriftart1">
    <w:name w:val="WW-Absatz-Standardschriftart1"/>
    <w:uiPriority w:val="99"/>
    <w:rsid w:val="00E51E28"/>
  </w:style>
  <w:style w:type="character" w:customStyle="1" w:styleId="WW-Absatz-Standardschriftart11">
    <w:name w:val="WW-Absatz-Standardschriftart11"/>
    <w:uiPriority w:val="99"/>
    <w:rsid w:val="00E51E28"/>
  </w:style>
  <w:style w:type="character" w:customStyle="1" w:styleId="WW8Num4z0">
    <w:name w:val="WW8Num4z0"/>
    <w:rsid w:val="00E51E28"/>
    <w:rPr>
      <w:rFonts w:ascii="Symbol" w:hAnsi="Symbol"/>
    </w:rPr>
  </w:style>
  <w:style w:type="character" w:customStyle="1" w:styleId="WW8Num7z0">
    <w:name w:val="WW8Num7z0"/>
    <w:uiPriority w:val="99"/>
    <w:rsid w:val="00E51E28"/>
    <w:rPr>
      <w:rFonts w:ascii="Symbol" w:hAnsi="Symbol"/>
    </w:rPr>
  </w:style>
  <w:style w:type="character" w:customStyle="1" w:styleId="afffff6">
    <w:name w:val="Символ нумерации"/>
    <w:uiPriority w:val="99"/>
    <w:rsid w:val="00E51E28"/>
  </w:style>
  <w:style w:type="paragraph" w:customStyle="1" w:styleId="1f5">
    <w:name w:val="Заголовок1"/>
    <w:basedOn w:val="aa"/>
    <w:next w:val="aff2"/>
    <w:rsid w:val="00E51E28"/>
    <w:pPr>
      <w:keepNext/>
      <w:suppressAutoHyphens/>
      <w:spacing w:before="240" w:after="120" w:line="240" w:lineRule="auto"/>
      <w:ind w:left="0" w:right="0" w:firstLine="0"/>
      <w:jc w:val="left"/>
    </w:pPr>
    <w:rPr>
      <w:rFonts w:ascii="Arial" w:hAnsi="Arial" w:cs="Arial"/>
      <w:sz w:val="28"/>
      <w:szCs w:val="28"/>
      <w:lang w:eastAsia="ar-SA"/>
    </w:rPr>
  </w:style>
  <w:style w:type="paragraph" w:styleId="afffff7">
    <w:name w:val="List"/>
    <w:aliases w:val="List Char,Char Char"/>
    <w:basedOn w:val="aff2"/>
    <w:link w:val="afffff8"/>
    <w:locked/>
    <w:rsid w:val="00E51E28"/>
    <w:pPr>
      <w:suppressAutoHyphens/>
    </w:pPr>
    <w:rPr>
      <w:rFonts w:ascii="Arial" w:hAnsi="Arial" w:cs="Arial"/>
      <w:sz w:val="24"/>
      <w:szCs w:val="24"/>
      <w:lang w:eastAsia="ar-SA"/>
    </w:rPr>
  </w:style>
  <w:style w:type="paragraph" w:customStyle="1" w:styleId="11b">
    <w:name w:val="Название11"/>
    <w:basedOn w:val="aa"/>
    <w:uiPriority w:val="99"/>
    <w:rsid w:val="00E51E28"/>
    <w:pPr>
      <w:suppressLineNumbers/>
      <w:suppressAutoHyphens/>
      <w:spacing w:before="120" w:after="120" w:line="240" w:lineRule="auto"/>
      <w:ind w:left="0" w:right="0" w:firstLine="0"/>
      <w:jc w:val="left"/>
    </w:pPr>
    <w:rPr>
      <w:rFonts w:ascii="Arial" w:hAnsi="Arial" w:cs="Arial"/>
      <w:i/>
      <w:iCs/>
      <w:sz w:val="24"/>
      <w:szCs w:val="24"/>
      <w:lang w:eastAsia="ar-SA"/>
    </w:rPr>
  </w:style>
  <w:style w:type="paragraph" w:customStyle="1" w:styleId="1f6">
    <w:name w:val="Указатель1"/>
    <w:basedOn w:val="aa"/>
    <w:uiPriority w:val="99"/>
    <w:rsid w:val="00E51E28"/>
    <w:pPr>
      <w:suppressLineNumbers/>
      <w:suppressAutoHyphens/>
      <w:spacing w:line="240" w:lineRule="auto"/>
      <w:ind w:left="0" w:right="0" w:firstLine="0"/>
      <w:jc w:val="left"/>
    </w:pPr>
    <w:rPr>
      <w:rFonts w:ascii="Arial" w:hAnsi="Arial" w:cs="Arial"/>
      <w:sz w:val="24"/>
      <w:szCs w:val="24"/>
      <w:lang w:eastAsia="ar-SA"/>
    </w:rPr>
  </w:style>
  <w:style w:type="paragraph" w:customStyle="1" w:styleId="afffff9">
    <w:name w:val="Содержимое врезки"/>
    <w:basedOn w:val="aff2"/>
    <w:uiPriority w:val="99"/>
    <w:rsid w:val="00E51E28"/>
    <w:pPr>
      <w:suppressAutoHyphens/>
    </w:pPr>
    <w:rPr>
      <w:sz w:val="24"/>
      <w:szCs w:val="24"/>
      <w:lang w:eastAsia="ar-SA"/>
    </w:rPr>
  </w:style>
  <w:style w:type="paragraph" w:customStyle="1" w:styleId="Default">
    <w:name w:val="Default"/>
    <w:rsid w:val="003E28DA"/>
    <w:pPr>
      <w:autoSpaceDE w:val="0"/>
      <w:autoSpaceDN w:val="0"/>
      <w:adjustRightInd w:val="0"/>
    </w:pPr>
    <w:rPr>
      <w:rFonts w:ascii="Calibri" w:hAnsi="Calibri" w:cs="Calibri"/>
      <w:color w:val="000000"/>
      <w:sz w:val="24"/>
      <w:szCs w:val="24"/>
    </w:rPr>
  </w:style>
  <w:style w:type="paragraph" w:customStyle="1" w:styleId="p90">
    <w:name w:val="p90"/>
    <w:basedOn w:val="aa"/>
    <w:uiPriority w:val="99"/>
    <w:rsid w:val="00184ED2"/>
    <w:pPr>
      <w:spacing w:before="100" w:beforeAutospacing="1" w:after="100" w:afterAutospacing="1" w:line="240" w:lineRule="auto"/>
      <w:ind w:left="0" w:right="0" w:firstLine="0"/>
      <w:jc w:val="left"/>
    </w:pPr>
    <w:rPr>
      <w:sz w:val="24"/>
      <w:szCs w:val="24"/>
      <w:lang w:eastAsia="ru-RU"/>
    </w:rPr>
  </w:style>
  <w:style w:type="paragraph" w:customStyle="1" w:styleId="p102">
    <w:name w:val="p102"/>
    <w:basedOn w:val="aa"/>
    <w:uiPriority w:val="99"/>
    <w:rsid w:val="00184ED2"/>
    <w:pPr>
      <w:spacing w:before="100" w:beforeAutospacing="1" w:after="100" w:afterAutospacing="1" w:line="240" w:lineRule="auto"/>
      <w:ind w:left="0" w:right="0" w:firstLine="0"/>
      <w:jc w:val="left"/>
    </w:pPr>
    <w:rPr>
      <w:sz w:val="24"/>
      <w:szCs w:val="24"/>
      <w:lang w:eastAsia="ru-RU"/>
    </w:rPr>
  </w:style>
  <w:style w:type="character" w:customStyle="1" w:styleId="affff0">
    <w:name w:val="Абзац списка Знак"/>
    <w:link w:val="affff"/>
    <w:uiPriority w:val="34"/>
    <w:locked/>
    <w:rsid w:val="003A02A4"/>
    <w:rPr>
      <w:rFonts w:ascii="Calibri" w:hAnsi="Calibri"/>
      <w:sz w:val="22"/>
      <w:lang w:eastAsia="en-US"/>
    </w:rPr>
  </w:style>
  <w:style w:type="character" w:customStyle="1" w:styleId="affd">
    <w:name w:val="Обычный (веб) Знак"/>
    <w:aliases w:val="Обычный (Web) Знак"/>
    <w:link w:val="affc"/>
    <w:uiPriority w:val="99"/>
    <w:locked/>
    <w:rsid w:val="003A02A4"/>
    <w:rPr>
      <w:sz w:val="24"/>
    </w:rPr>
  </w:style>
  <w:style w:type="table" w:styleId="-4">
    <w:name w:val="Light Grid Accent 4"/>
    <w:basedOn w:val="ac"/>
    <w:uiPriority w:val="62"/>
    <w:rsid w:val="003A02A4"/>
    <w:rPr>
      <w:rFonts w:ascii="Calibri" w:hAnsi="Calibri" w:cs="Calibri"/>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Cambr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Calibri"/>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Calibri"/>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Calibri"/>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2fd">
    <w:name w:val="Заг 2"/>
    <w:basedOn w:val="aa"/>
    <w:link w:val="2fe"/>
    <w:uiPriority w:val="99"/>
    <w:rsid w:val="00C25521"/>
    <w:pPr>
      <w:spacing w:before="240" w:after="180" w:line="240" w:lineRule="auto"/>
      <w:ind w:left="0" w:right="0" w:firstLine="0"/>
      <w:contextualSpacing/>
      <w:jc w:val="left"/>
    </w:pPr>
    <w:rPr>
      <w:rFonts w:ascii="Arial" w:hAnsi="Arial" w:cs="Times New Roman"/>
      <w:b/>
      <w:caps/>
      <w:color w:val="0070C0"/>
      <w:sz w:val="28"/>
      <w:szCs w:val="20"/>
    </w:rPr>
  </w:style>
  <w:style w:type="paragraph" w:customStyle="1" w:styleId="3f8">
    <w:name w:val="Заг 3 Знак"/>
    <w:basedOn w:val="aa"/>
    <w:link w:val="3f9"/>
    <w:uiPriority w:val="99"/>
    <w:rsid w:val="00C25521"/>
    <w:pPr>
      <w:spacing w:before="240" w:after="180" w:line="240" w:lineRule="auto"/>
      <w:ind w:left="0" w:right="0" w:firstLine="0"/>
      <w:contextualSpacing/>
      <w:jc w:val="left"/>
    </w:pPr>
    <w:rPr>
      <w:rFonts w:ascii="Arial" w:hAnsi="Arial" w:cs="Times New Roman"/>
      <w:b/>
      <w:color w:val="0070C0"/>
      <w:sz w:val="24"/>
      <w:szCs w:val="20"/>
    </w:rPr>
  </w:style>
  <w:style w:type="character" w:customStyle="1" w:styleId="2fe">
    <w:name w:val="Заг 2 Знак"/>
    <w:link w:val="2fd"/>
    <w:uiPriority w:val="99"/>
    <w:locked/>
    <w:rsid w:val="00C25521"/>
    <w:rPr>
      <w:rFonts w:ascii="Arial" w:hAnsi="Arial"/>
      <w:b/>
      <w:caps/>
      <w:color w:val="0070C0"/>
      <w:sz w:val="28"/>
    </w:rPr>
  </w:style>
  <w:style w:type="paragraph" w:customStyle="1" w:styleId="4f">
    <w:name w:val="Заг 4"/>
    <w:basedOn w:val="aa"/>
    <w:link w:val="4f0"/>
    <w:uiPriority w:val="99"/>
    <w:rsid w:val="00C25521"/>
    <w:pPr>
      <w:spacing w:before="120" w:after="120" w:line="240" w:lineRule="auto"/>
      <w:ind w:left="0" w:right="0" w:firstLine="357"/>
      <w:contextualSpacing/>
      <w:jc w:val="left"/>
    </w:pPr>
    <w:rPr>
      <w:rFonts w:ascii="Times New Roman" w:hAnsi="Times New Roman" w:cs="Times New Roman"/>
      <w:b/>
      <w:sz w:val="24"/>
      <w:szCs w:val="20"/>
    </w:rPr>
  </w:style>
  <w:style w:type="character" w:customStyle="1" w:styleId="3f9">
    <w:name w:val="Заг 3 Знак Знак"/>
    <w:link w:val="3f8"/>
    <w:uiPriority w:val="99"/>
    <w:locked/>
    <w:rsid w:val="00C25521"/>
    <w:rPr>
      <w:rFonts w:ascii="Arial" w:hAnsi="Arial"/>
      <w:b/>
      <w:color w:val="0070C0"/>
      <w:sz w:val="24"/>
    </w:rPr>
  </w:style>
  <w:style w:type="character" w:customStyle="1" w:styleId="4f0">
    <w:name w:val="Заг 4 Знак"/>
    <w:link w:val="4f"/>
    <w:uiPriority w:val="99"/>
    <w:locked/>
    <w:rsid w:val="00C25521"/>
    <w:rPr>
      <w:b/>
      <w:sz w:val="24"/>
    </w:rPr>
  </w:style>
  <w:style w:type="paragraph" w:styleId="afffffa">
    <w:name w:val="Title"/>
    <w:aliases w:val="Название таб Знак Знак,Таблица № Знак Знак,Таблица № Знак,Text_up,Название таблицы"/>
    <w:basedOn w:val="aa"/>
    <w:next w:val="aa"/>
    <w:link w:val="2ff"/>
    <w:qFormat/>
    <w:rsid w:val="00C25521"/>
    <w:pPr>
      <w:spacing w:before="60" w:after="120" w:line="240" w:lineRule="auto"/>
      <w:ind w:left="0" w:right="0" w:firstLine="357"/>
      <w:contextualSpacing/>
      <w:jc w:val="center"/>
      <w:outlineLvl w:val="0"/>
    </w:pPr>
    <w:rPr>
      <w:rFonts w:ascii="Times New Roman" w:hAnsi="Times New Roman" w:cs="Times New Roman"/>
      <w:kern w:val="28"/>
      <w:sz w:val="32"/>
      <w:szCs w:val="20"/>
      <w:lang w:eastAsia="ru-RU"/>
    </w:rPr>
  </w:style>
  <w:style w:type="character" w:customStyle="1" w:styleId="TitleChar">
    <w:name w:val="Title Char"/>
    <w:aliases w:val="Название таб Знак Знак Char,Таблица № Знак Знак Char,Таблица № Знак Char,Text_up Char,Название таблицы Char"/>
    <w:uiPriority w:val="10"/>
    <w:rsid w:val="00850964"/>
    <w:rPr>
      <w:rFonts w:ascii="Cambria" w:eastAsia="Times New Roman" w:hAnsi="Cambria" w:cs="Times New Roman"/>
      <w:b/>
      <w:bCs/>
      <w:kern w:val="28"/>
      <w:sz w:val="32"/>
      <w:szCs w:val="32"/>
      <w:lang w:eastAsia="en-US"/>
    </w:rPr>
  </w:style>
  <w:style w:type="character" w:customStyle="1" w:styleId="1f7">
    <w:name w:val="Название Знак1"/>
    <w:uiPriority w:val="10"/>
    <w:rsid w:val="00C25521"/>
    <w:rPr>
      <w:rFonts w:ascii="Cambria" w:hAnsi="Cambria"/>
      <w:b/>
      <w:kern w:val="28"/>
      <w:sz w:val="32"/>
      <w:lang w:eastAsia="en-US"/>
    </w:rPr>
  </w:style>
  <w:style w:type="character" w:customStyle="1" w:styleId="1f8">
    <w:name w:val="Текст сноски Знак1"/>
    <w:semiHidden/>
    <w:rsid w:val="00C25521"/>
    <w:rPr>
      <w:rFonts w:ascii="Arial Narrow" w:hAnsi="Arial Narrow"/>
      <w:sz w:val="24"/>
      <w:lang w:val="ru-RU" w:eastAsia="ru-RU"/>
    </w:rPr>
  </w:style>
  <w:style w:type="character" w:customStyle="1" w:styleId="afffffb">
    <w:name w:val="Таблица Знак"/>
    <w:uiPriority w:val="99"/>
    <w:rsid w:val="00C25521"/>
    <w:rPr>
      <w:rFonts w:eastAsia="Times New Roman"/>
      <w:spacing w:val="-6"/>
      <w:sz w:val="22"/>
    </w:rPr>
  </w:style>
  <w:style w:type="paragraph" w:customStyle="1" w:styleId="afffffc">
    <w:name w:val="Табл"/>
    <w:basedOn w:val="aa"/>
    <w:link w:val="afffffd"/>
    <w:uiPriority w:val="99"/>
    <w:rsid w:val="00C25521"/>
    <w:pPr>
      <w:spacing w:before="180" w:after="120" w:line="240" w:lineRule="auto"/>
      <w:ind w:left="0" w:right="0" w:firstLine="0"/>
      <w:jc w:val="right"/>
    </w:pPr>
    <w:rPr>
      <w:rFonts w:ascii="Arial" w:eastAsia="MS Mincho" w:hAnsi="Arial" w:cs="Times New Roman"/>
      <w:sz w:val="24"/>
      <w:szCs w:val="20"/>
    </w:rPr>
  </w:style>
  <w:style w:type="character" w:customStyle="1" w:styleId="afffffd">
    <w:name w:val="Табл Знак"/>
    <w:link w:val="afffffc"/>
    <w:uiPriority w:val="99"/>
    <w:locked/>
    <w:rsid w:val="00C25521"/>
    <w:rPr>
      <w:rFonts w:ascii="Arial" w:eastAsia="MS Mincho" w:hAnsi="Arial"/>
      <w:sz w:val="24"/>
    </w:rPr>
  </w:style>
  <w:style w:type="character" w:styleId="afffffe">
    <w:name w:val="Subtle Emphasis"/>
    <w:aliases w:val="Слабое выделение1,Таблица"/>
    <w:uiPriority w:val="19"/>
    <w:qFormat/>
    <w:rsid w:val="00C25521"/>
    <w:rPr>
      <w:rFonts w:ascii="Times New Roman" w:hAnsi="Times New Roman"/>
      <w:color w:val="auto"/>
      <w:sz w:val="22"/>
    </w:rPr>
  </w:style>
  <w:style w:type="paragraph" w:customStyle="1" w:styleId="Tabl">
    <w:name w:val="Tabl"/>
    <w:basedOn w:val="aa"/>
    <w:uiPriority w:val="99"/>
    <w:rsid w:val="00C25521"/>
    <w:pPr>
      <w:keepNext/>
      <w:spacing w:before="120" w:line="240" w:lineRule="auto"/>
      <w:ind w:left="0" w:right="0" w:firstLine="0"/>
      <w:jc w:val="right"/>
    </w:pPr>
    <w:rPr>
      <w:rFonts w:ascii="Trebuchet MS" w:hAnsi="Trebuchet MS" w:cs="Times New Roman"/>
      <w:i/>
      <w:sz w:val="24"/>
      <w:szCs w:val="24"/>
      <w:lang w:eastAsia="ru-RU"/>
    </w:rPr>
  </w:style>
  <w:style w:type="paragraph" w:customStyle="1" w:styleId="Tabn">
    <w:name w:val="Tab_n"/>
    <w:basedOn w:val="aff2"/>
    <w:link w:val="Tabn2"/>
    <w:autoRedefine/>
    <w:uiPriority w:val="99"/>
    <w:rsid w:val="00C25521"/>
    <w:pPr>
      <w:keepNext/>
      <w:spacing w:after="0"/>
      <w:jc w:val="center"/>
    </w:pPr>
    <w:rPr>
      <w:rFonts w:ascii="Times New Roman" w:hAnsi="Times New Roman"/>
      <w:b/>
      <w:color w:val="000000"/>
      <w:spacing w:val="-2"/>
      <w:w w:val="103"/>
      <w:sz w:val="28"/>
    </w:rPr>
  </w:style>
  <w:style w:type="character" w:customStyle="1" w:styleId="Tabn2">
    <w:name w:val="Tab_n Знак2"/>
    <w:link w:val="Tabn"/>
    <w:uiPriority w:val="99"/>
    <w:locked/>
    <w:rsid w:val="00C25521"/>
    <w:rPr>
      <w:b/>
      <w:color w:val="000000"/>
      <w:spacing w:val="-2"/>
      <w:w w:val="103"/>
      <w:sz w:val="28"/>
      <w:lang w:eastAsia="en-US"/>
    </w:rPr>
  </w:style>
  <w:style w:type="paragraph" w:customStyle="1" w:styleId="1f9">
    <w:name w:val="Красная строка1"/>
    <w:basedOn w:val="aff2"/>
    <w:rsid w:val="00C25521"/>
    <w:pPr>
      <w:widowControl w:val="0"/>
      <w:suppressAutoHyphens/>
      <w:ind w:firstLine="210"/>
    </w:pPr>
    <w:rPr>
      <w:rFonts w:ascii="Arial" w:hAnsi="Arial"/>
      <w:sz w:val="24"/>
      <w:szCs w:val="24"/>
    </w:rPr>
  </w:style>
  <w:style w:type="paragraph" w:customStyle="1" w:styleId="312">
    <w:name w:val="Основной текст с отступом 31"/>
    <w:basedOn w:val="aa"/>
    <w:uiPriority w:val="99"/>
    <w:rsid w:val="00C25521"/>
    <w:pPr>
      <w:suppressAutoHyphens/>
      <w:spacing w:after="120" w:line="240" w:lineRule="auto"/>
      <w:ind w:left="283" w:right="0" w:firstLine="0"/>
      <w:jc w:val="left"/>
    </w:pPr>
    <w:rPr>
      <w:rFonts w:ascii="Times New Roman" w:hAnsi="Times New Roman" w:cs="Times New Roman"/>
      <w:sz w:val="16"/>
      <w:szCs w:val="16"/>
      <w:lang w:eastAsia="ar-SA"/>
    </w:rPr>
  </w:style>
  <w:style w:type="table" w:customStyle="1" w:styleId="1fa">
    <w:name w:val="Сетка таблицы1"/>
    <w:rsid w:val="00C255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3">
    <w:name w:val="Основной текст 31"/>
    <w:basedOn w:val="aa"/>
    <w:uiPriority w:val="99"/>
    <w:rsid w:val="00C25521"/>
    <w:pPr>
      <w:overflowPunct w:val="0"/>
      <w:autoSpaceDE w:val="0"/>
      <w:autoSpaceDN w:val="0"/>
      <w:adjustRightInd w:val="0"/>
      <w:spacing w:line="240" w:lineRule="auto"/>
      <w:ind w:left="0" w:right="0" w:firstLine="0"/>
      <w:jc w:val="left"/>
      <w:textAlignment w:val="baseline"/>
    </w:pPr>
    <w:rPr>
      <w:rFonts w:ascii="Times New Roman" w:hAnsi="Times New Roman" w:cs="Times New Roman"/>
      <w:b/>
      <w:sz w:val="24"/>
      <w:szCs w:val="20"/>
      <w:lang w:eastAsia="ru-RU"/>
    </w:rPr>
  </w:style>
  <w:style w:type="paragraph" w:customStyle="1" w:styleId="224">
    <w:name w:val="Основной текст 22"/>
    <w:basedOn w:val="aa"/>
    <w:rsid w:val="00C25521"/>
    <w:pPr>
      <w:overflowPunct w:val="0"/>
      <w:autoSpaceDE w:val="0"/>
      <w:autoSpaceDN w:val="0"/>
      <w:adjustRightInd w:val="0"/>
      <w:spacing w:line="240" w:lineRule="auto"/>
      <w:ind w:left="0" w:right="0" w:firstLine="0"/>
      <w:jc w:val="left"/>
      <w:textAlignment w:val="baseline"/>
    </w:pPr>
    <w:rPr>
      <w:rFonts w:ascii="Times New Roman" w:hAnsi="Times New Roman" w:cs="Times New Roman"/>
      <w:sz w:val="24"/>
      <w:szCs w:val="20"/>
      <w:lang w:eastAsia="ru-RU"/>
    </w:rPr>
  </w:style>
  <w:style w:type="paragraph" w:styleId="affffff">
    <w:name w:val="Body Text First Indent"/>
    <w:basedOn w:val="aff2"/>
    <w:link w:val="affffff0"/>
    <w:locked/>
    <w:rsid w:val="00C25521"/>
    <w:pPr>
      <w:ind w:firstLine="210"/>
    </w:pPr>
    <w:rPr>
      <w:sz w:val="24"/>
      <w:szCs w:val="24"/>
    </w:rPr>
  </w:style>
  <w:style w:type="character" w:customStyle="1" w:styleId="affffff0">
    <w:name w:val="Красная строка Знак"/>
    <w:link w:val="affffff"/>
    <w:locked/>
    <w:rsid w:val="00C25521"/>
    <w:rPr>
      <w:rFonts w:ascii="Calibri" w:hAnsi="Calibri"/>
      <w:sz w:val="24"/>
      <w:lang w:eastAsia="en-US"/>
    </w:rPr>
  </w:style>
  <w:style w:type="paragraph" w:customStyle="1" w:styleId="T2">
    <w:name w:val="T2"/>
    <w:basedOn w:val="aff2"/>
    <w:autoRedefine/>
    <w:uiPriority w:val="99"/>
    <w:rsid w:val="00C25521"/>
    <w:pPr>
      <w:keepNext/>
      <w:tabs>
        <w:tab w:val="num" w:pos="717"/>
      </w:tabs>
      <w:suppressAutoHyphens/>
      <w:spacing w:before="320" w:line="288" w:lineRule="auto"/>
      <w:ind w:firstLine="600"/>
      <w:jc w:val="both"/>
    </w:pPr>
    <w:rPr>
      <w:rFonts w:ascii="Times New Roman" w:eastAsia="MS Mincho" w:hAnsi="Times New Roman"/>
      <w:b/>
      <w:smallCaps/>
      <w:color w:val="800000"/>
      <w:kern w:val="28"/>
      <w:sz w:val="28"/>
      <w:szCs w:val="24"/>
      <w:lang w:eastAsia="ru-RU"/>
    </w:rPr>
  </w:style>
  <w:style w:type="paragraph" w:customStyle="1" w:styleId="Tabr">
    <w:name w:val="Tab_r"/>
    <w:basedOn w:val="Tabn"/>
    <w:link w:val="Tabr2"/>
    <w:uiPriority w:val="99"/>
    <w:rsid w:val="00C25521"/>
    <w:pPr>
      <w:keepNext w:val="0"/>
      <w:spacing w:before="40" w:after="240"/>
    </w:pPr>
    <w:rPr>
      <w:b w:val="0"/>
      <w:color w:val="FF0000"/>
    </w:rPr>
  </w:style>
  <w:style w:type="character" w:customStyle="1" w:styleId="Tabr2">
    <w:name w:val="Tab_r Знак2"/>
    <w:link w:val="Tabr"/>
    <w:uiPriority w:val="99"/>
    <w:locked/>
    <w:rsid w:val="00C25521"/>
    <w:rPr>
      <w:color w:val="FF0000"/>
      <w:spacing w:val="-2"/>
      <w:w w:val="103"/>
      <w:sz w:val="28"/>
      <w:lang w:eastAsia="en-US"/>
    </w:rPr>
  </w:style>
  <w:style w:type="paragraph" w:customStyle="1" w:styleId="2ff0">
    <w:name w:val="Заголовок2"/>
    <w:basedOn w:val="aa"/>
    <w:next w:val="aff2"/>
    <w:uiPriority w:val="99"/>
    <w:rsid w:val="00C25521"/>
    <w:pPr>
      <w:keepNext/>
      <w:widowControl w:val="0"/>
      <w:suppressAutoHyphens/>
      <w:spacing w:before="240" w:after="120" w:line="240" w:lineRule="auto"/>
      <w:ind w:left="0" w:right="0" w:firstLine="0"/>
      <w:jc w:val="left"/>
    </w:pPr>
    <w:rPr>
      <w:rFonts w:ascii="Times New Roman" w:hAnsi="Times New Roman" w:cs="Tahoma"/>
      <w:kern w:val="1"/>
      <w:sz w:val="24"/>
      <w:szCs w:val="28"/>
    </w:rPr>
  </w:style>
  <w:style w:type="paragraph" w:customStyle="1" w:styleId="4f1">
    <w:name w:val="Основной текст4"/>
    <w:basedOn w:val="aa"/>
    <w:uiPriority w:val="99"/>
    <w:rsid w:val="00C25521"/>
    <w:pPr>
      <w:widowControl w:val="0"/>
      <w:suppressAutoHyphens/>
      <w:spacing w:after="120" w:line="240" w:lineRule="auto"/>
      <w:ind w:left="0" w:right="0" w:firstLine="0"/>
      <w:jc w:val="left"/>
    </w:pPr>
    <w:rPr>
      <w:rFonts w:ascii="Times New Roman" w:hAnsi="Times New Roman" w:cs="Times New Roman"/>
      <w:kern w:val="1"/>
      <w:sz w:val="24"/>
      <w:szCs w:val="24"/>
    </w:rPr>
  </w:style>
  <w:style w:type="paragraph" w:customStyle="1" w:styleId="2ff1">
    <w:name w:val="Красная строка2"/>
    <w:basedOn w:val="4f1"/>
    <w:uiPriority w:val="99"/>
    <w:rsid w:val="00C25521"/>
    <w:pPr>
      <w:ind w:firstLine="210"/>
    </w:pPr>
  </w:style>
  <w:style w:type="paragraph" w:customStyle="1" w:styleId="11c">
    <w:name w:val="Заголовок 11"/>
    <w:basedOn w:val="aa"/>
    <w:next w:val="aa"/>
    <w:uiPriority w:val="99"/>
    <w:rsid w:val="00C25521"/>
    <w:pPr>
      <w:keepNext/>
      <w:widowControl w:val="0"/>
      <w:tabs>
        <w:tab w:val="num" w:pos="1069"/>
      </w:tabs>
      <w:suppressAutoHyphens/>
      <w:spacing w:line="240" w:lineRule="auto"/>
      <w:ind w:left="360" w:right="0" w:firstLine="0"/>
      <w:jc w:val="center"/>
      <w:outlineLvl w:val="0"/>
    </w:pPr>
    <w:rPr>
      <w:rFonts w:ascii="Times New Roman" w:hAnsi="Times New Roman" w:cs="Times New Roman"/>
      <w:b/>
      <w:bCs/>
      <w:color w:val="000000"/>
      <w:kern w:val="1"/>
      <w:sz w:val="32"/>
      <w:szCs w:val="32"/>
    </w:rPr>
  </w:style>
  <w:style w:type="paragraph" w:customStyle="1" w:styleId="413">
    <w:name w:val="Заголовок 41"/>
    <w:basedOn w:val="aa"/>
    <w:next w:val="aa"/>
    <w:uiPriority w:val="99"/>
    <w:rsid w:val="00C25521"/>
    <w:pPr>
      <w:keepNext/>
      <w:widowControl w:val="0"/>
      <w:tabs>
        <w:tab w:val="num" w:pos="1021"/>
      </w:tabs>
      <w:suppressAutoHyphens/>
      <w:spacing w:before="240" w:after="60" w:line="240" w:lineRule="auto"/>
      <w:ind w:left="1021" w:right="0" w:hanging="301"/>
      <w:jc w:val="left"/>
    </w:pPr>
    <w:rPr>
      <w:rFonts w:ascii="Times New Roman" w:hAnsi="Times New Roman" w:cs="Times New Roman"/>
      <w:b/>
      <w:bCs/>
      <w:kern w:val="1"/>
      <w:sz w:val="28"/>
      <w:szCs w:val="28"/>
    </w:rPr>
  </w:style>
  <w:style w:type="paragraph" w:customStyle="1" w:styleId="1fb">
    <w:name w:val="Верхний колонтитул1"/>
    <w:basedOn w:val="aa"/>
    <w:uiPriority w:val="99"/>
    <w:rsid w:val="00C25521"/>
    <w:pPr>
      <w:widowControl w:val="0"/>
      <w:tabs>
        <w:tab w:val="center" w:pos="4677"/>
        <w:tab w:val="right" w:pos="9355"/>
      </w:tabs>
      <w:suppressAutoHyphens/>
      <w:spacing w:line="240" w:lineRule="auto"/>
      <w:ind w:left="0" w:right="0" w:firstLine="0"/>
      <w:jc w:val="left"/>
    </w:pPr>
    <w:rPr>
      <w:rFonts w:ascii="Times New Roman" w:hAnsi="Times New Roman" w:cs="Times New Roman"/>
      <w:kern w:val="1"/>
      <w:sz w:val="24"/>
      <w:szCs w:val="24"/>
    </w:rPr>
  </w:style>
  <w:style w:type="paragraph" w:customStyle="1" w:styleId="1fc">
    <w:name w:val="Нижний колонтитул1"/>
    <w:basedOn w:val="aa"/>
    <w:uiPriority w:val="99"/>
    <w:rsid w:val="00C25521"/>
    <w:pPr>
      <w:widowControl w:val="0"/>
      <w:tabs>
        <w:tab w:val="center" w:pos="4677"/>
        <w:tab w:val="right" w:pos="9355"/>
      </w:tabs>
      <w:suppressAutoHyphens/>
      <w:spacing w:line="240" w:lineRule="auto"/>
      <w:ind w:left="0" w:right="0" w:firstLine="0"/>
      <w:jc w:val="left"/>
    </w:pPr>
    <w:rPr>
      <w:rFonts w:ascii="Times New Roman" w:hAnsi="Times New Roman" w:cs="Times New Roman"/>
      <w:kern w:val="1"/>
      <w:sz w:val="24"/>
      <w:szCs w:val="24"/>
    </w:rPr>
  </w:style>
  <w:style w:type="paragraph" w:customStyle="1" w:styleId="affffff1">
    <w:name w:val="Маркированный"/>
    <w:basedOn w:val="aa"/>
    <w:uiPriority w:val="99"/>
    <w:rsid w:val="00C25521"/>
    <w:pPr>
      <w:widowControl w:val="0"/>
      <w:tabs>
        <w:tab w:val="num" w:pos="2847"/>
      </w:tabs>
      <w:suppressAutoHyphens/>
      <w:spacing w:line="240" w:lineRule="auto"/>
      <w:ind w:left="357" w:right="0" w:firstLine="0"/>
    </w:pPr>
    <w:rPr>
      <w:rFonts w:ascii="Arial" w:eastAsia="MS Mincho" w:hAnsi="Arial" w:cs="Times New Roman"/>
      <w:kern w:val="1"/>
      <w:sz w:val="24"/>
      <w:szCs w:val="20"/>
    </w:rPr>
  </w:style>
  <w:style w:type="character" w:customStyle="1" w:styleId="422">
    <w:name w:val="Знак Знак42"/>
    <w:uiPriority w:val="99"/>
    <w:rsid w:val="00C25521"/>
    <w:rPr>
      <w:rFonts w:ascii="Arial" w:eastAsia="Times New Roman" w:hAnsi="Arial"/>
      <w:b/>
      <w:caps/>
      <w:color w:val="0070C0"/>
      <w:kern w:val="32"/>
      <w:sz w:val="28"/>
      <w:lang w:val="ru-RU" w:eastAsia="en-US"/>
    </w:rPr>
  </w:style>
  <w:style w:type="character" w:customStyle="1" w:styleId="affffff2">
    <w:name w:val="Таблица Знак Знак"/>
    <w:uiPriority w:val="99"/>
    <w:rsid w:val="00C25521"/>
    <w:rPr>
      <w:rFonts w:ascii="Arial" w:hAnsi="Arial"/>
      <w:spacing w:val="-6"/>
      <w:sz w:val="22"/>
      <w:lang w:val="ru-RU" w:eastAsia="ru-RU"/>
    </w:rPr>
  </w:style>
  <w:style w:type="character" w:customStyle="1" w:styleId="2ff2">
    <w:name w:val="Заг 2 Знак Знак"/>
    <w:uiPriority w:val="99"/>
    <w:rsid w:val="00C25521"/>
    <w:rPr>
      <w:rFonts w:ascii="Arial" w:hAnsi="Arial"/>
      <w:b/>
      <w:caps/>
      <w:color w:val="0070C0"/>
      <w:sz w:val="28"/>
      <w:lang w:val="ru-RU" w:eastAsia="ru-RU"/>
    </w:rPr>
  </w:style>
  <w:style w:type="character" w:customStyle="1" w:styleId="314">
    <w:name w:val="Знак Знак31"/>
    <w:uiPriority w:val="99"/>
    <w:semiHidden/>
    <w:rsid w:val="00C25521"/>
    <w:rPr>
      <w:rFonts w:ascii="Arial" w:hAnsi="Arial"/>
      <w:sz w:val="24"/>
    </w:rPr>
  </w:style>
  <w:style w:type="paragraph" w:customStyle="1" w:styleId="affffff3">
    <w:name w:val="Маркированный Знак"/>
    <w:basedOn w:val="aa"/>
    <w:uiPriority w:val="99"/>
    <w:rsid w:val="00C25521"/>
    <w:pPr>
      <w:tabs>
        <w:tab w:val="num" w:pos="720"/>
      </w:tabs>
      <w:spacing w:after="60" w:line="240" w:lineRule="auto"/>
      <w:ind w:left="720" w:right="0" w:hanging="360"/>
      <w:contextualSpacing/>
    </w:pPr>
    <w:rPr>
      <w:rFonts w:ascii="Arial" w:hAnsi="Arial" w:cs="Arial"/>
      <w:sz w:val="28"/>
      <w:szCs w:val="24"/>
      <w:lang w:eastAsia="ru-RU"/>
    </w:rPr>
  </w:style>
  <w:style w:type="paragraph" w:customStyle="1" w:styleId="T3">
    <w:name w:val="T3"/>
    <w:basedOn w:val="2f2"/>
    <w:autoRedefine/>
    <w:uiPriority w:val="99"/>
    <w:rsid w:val="00C25521"/>
    <w:pPr>
      <w:keepNext/>
      <w:tabs>
        <w:tab w:val="left" w:pos="567"/>
      </w:tabs>
      <w:spacing w:before="240" w:after="180" w:line="240" w:lineRule="auto"/>
      <w:ind w:left="0"/>
      <w:contextualSpacing/>
    </w:pPr>
    <w:rPr>
      <w:rFonts w:ascii="Arial" w:hAnsi="Arial" w:cs="Arial"/>
      <w:b/>
      <w:color w:val="800000"/>
    </w:rPr>
  </w:style>
  <w:style w:type="paragraph" w:customStyle="1" w:styleId="affffff4">
    <w:name w:val="Знак Знак Знак Знак"/>
    <w:basedOn w:val="aa"/>
    <w:uiPriority w:val="99"/>
    <w:rsid w:val="00C25521"/>
    <w:pPr>
      <w:widowControl w:val="0"/>
      <w:adjustRightInd w:val="0"/>
      <w:spacing w:after="160" w:line="240" w:lineRule="exact"/>
      <w:ind w:left="0" w:right="0" w:firstLine="0"/>
      <w:jc w:val="right"/>
    </w:pPr>
    <w:rPr>
      <w:rFonts w:ascii="Times New Roman" w:hAnsi="Times New Roman" w:cs="Times New Roman"/>
      <w:sz w:val="20"/>
      <w:szCs w:val="20"/>
      <w:lang w:val="en-GB"/>
    </w:rPr>
  </w:style>
  <w:style w:type="paragraph" w:styleId="3fa">
    <w:name w:val="List 3"/>
    <w:basedOn w:val="aa"/>
    <w:locked/>
    <w:rsid w:val="00C25521"/>
    <w:pPr>
      <w:spacing w:line="240" w:lineRule="auto"/>
      <w:ind w:left="849" w:right="0" w:hanging="283"/>
      <w:jc w:val="left"/>
    </w:pPr>
    <w:rPr>
      <w:rFonts w:ascii="Times New Roman" w:hAnsi="Times New Roman" w:cs="Times New Roman"/>
      <w:sz w:val="24"/>
      <w:szCs w:val="24"/>
      <w:lang w:eastAsia="ru-RU"/>
    </w:rPr>
  </w:style>
  <w:style w:type="paragraph" w:styleId="affffff5">
    <w:name w:val="List Continue"/>
    <w:basedOn w:val="aa"/>
    <w:link w:val="affffff6"/>
    <w:locked/>
    <w:rsid w:val="00C25521"/>
    <w:pPr>
      <w:spacing w:after="120" w:line="240" w:lineRule="auto"/>
      <w:ind w:left="283" w:right="0" w:firstLine="0"/>
      <w:jc w:val="left"/>
    </w:pPr>
    <w:rPr>
      <w:rFonts w:ascii="Times New Roman" w:hAnsi="Times New Roman" w:cs="Times New Roman"/>
      <w:sz w:val="24"/>
      <w:szCs w:val="24"/>
      <w:lang w:eastAsia="ru-RU"/>
    </w:rPr>
  </w:style>
  <w:style w:type="paragraph" w:styleId="2ff3">
    <w:name w:val="List Continue 2"/>
    <w:basedOn w:val="aa"/>
    <w:locked/>
    <w:rsid w:val="00C25521"/>
    <w:pPr>
      <w:spacing w:after="120" w:line="240" w:lineRule="auto"/>
      <w:ind w:left="566" w:right="0" w:firstLine="0"/>
      <w:jc w:val="left"/>
    </w:pPr>
    <w:rPr>
      <w:rFonts w:ascii="Times New Roman" w:hAnsi="Times New Roman" w:cs="Times New Roman"/>
      <w:sz w:val="24"/>
      <w:szCs w:val="24"/>
      <w:lang w:eastAsia="ru-RU"/>
    </w:rPr>
  </w:style>
  <w:style w:type="paragraph" w:styleId="2ff4">
    <w:name w:val="Body Text First Indent 2"/>
    <w:basedOn w:val="afff9"/>
    <w:link w:val="2ff5"/>
    <w:locked/>
    <w:rsid w:val="00C25521"/>
    <w:pPr>
      <w:ind w:firstLine="210"/>
    </w:pPr>
  </w:style>
  <w:style w:type="character" w:customStyle="1" w:styleId="2ff5">
    <w:name w:val="Красная строка 2 Знак"/>
    <w:link w:val="2ff4"/>
    <w:locked/>
    <w:rsid w:val="00C25521"/>
    <w:rPr>
      <w:sz w:val="24"/>
      <w:lang w:val="ru-RU" w:eastAsia="ru-RU"/>
    </w:rPr>
  </w:style>
  <w:style w:type="paragraph" w:customStyle="1" w:styleId="style6">
    <w:name w:val="style6"/>
    <w:basedOn w:val="aa"/>
    <w:uiPriority w:val="99"/>
    <w:rsid w:val="00C25521"/>
    <w:pP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printc">
    <w:name w:val="printc"/>
    <w:basedOn w:val="aa"/>
    <w:uiPriority w:val="99"/>
    <w:rsid w:val="00C25521"/>
    <w:pP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styleId="HTML">
    <w:name w:val="HTML Preformatted"/>
    <w:basedOn w:val="aa"/>
    <w:link w:val="HTML0"/>
    <w:locked/>
    <w:rsid w:val="00C2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left"/>
    </w:pPr>
    <w:rPr>
      <w:rFonts w:ascii="Courier New" w:hAnsi="Courier New" w:cs="Times New Roman"/>
      <w:sz w:val="20"/>
      <w:szCs w:val="20"/>
      <w:lang w:eastAsia="ru-RU"/>
    </w:rPr>
  </w:style>
  <w:style w:type="character" w:customStyle="1" w:styleId="HTML0">
    <w:name w:val="Стандартный HTML Знак"/>
    <w:link w:val="HTML"/>
    <w:locked/>
    <w:rsid w:val="00C25521"/>
    <w:rPr>
      <w:rFonts w:ascii="Courier New" w:hAnsi="Courier New"/>
    </w:rPr>
  </w:style>
  <w:style w:type="paragraph" w:customStyle="1" w:styleId="5e">
    <w:name w:val="Красная строка5"/>
    <w:basedOn w:val="aff2"/>
    <w:uiPriority w:val="99"/>
    <w:rsid w:val="00C25521"/>
    <w:pPr>
      <w:suppressAutoHyphens/>
      <w:ind w:firstLine="210"/>
    </w:pPr>
    <w:rPr>
      <w:rFonts w:ascii="Times New Roman" w:hAnsi="Times New Roman"/>
      <w:sz w:val="24"/>
      <w:szCs w:val="24"/>
      <w:lang w:eastAsia="ar-SA"/>
    </w:rPr>
  </w:style>
  <w:style w:type="paragraph" w:customStyle="1" w:styleId="325">
    <w:name w:val="Основной текст с отступом 32"/>
    <w:basedOn w:val="aa"/>
    <w:uiPriority w:val="99"/>
    <w:rsid w:val="00C25521"/>
    <w:pPr>
      <w:spacing w:after="120" w:line="240" w:lineRule="auto"/>
      <w:ind w:left="283" w:right="0" w:firstLine="0"/>
      <w:jc w:val="left"/>
    </w:pPr>
    <w:rPr>
      <w:rFonts w:ascii="Times New Roman" w:hAnsi="Times New Roman" w:cs="Times New Roman"/>
      <w:sz w:val="16"/>
      <w:szCs w:val="16"/>
      <w:lang w:eastAsia="ar-SA"/>
    </w:rPr>
  </w:style>
  <w:style w:type="character" w:customStyle="1" w:styleId="11d">
    <w:name w:val="Знак Знак Знак11"/>
    <w:uiPriority w:val="99"/>
    <w:rsid w:val="00C25521"/>
    <w:rPr>
      <w:sz w:val="16"/>
      <w:lang w:val="ru-RU" w:eastAsia="ru-RU"/>
    </w:rPr>
  </w:style>
  <w:style w:type="character" w:customStyle="1" w:styleId="731">
    <w:name w:val="Знак Знак73"/>
    <w:uiPriority w:val="99"/>
    <w:rsid w:val="00C25521"/>
    <w:rPr>
      <w:rFonts w:ascii="Arial" w:eastAsia="Times New Roman" w:hAnsi="Arial"/>
      <w:b/>
      <w:caps/>
      <w:color w:val="0070C0"/>
      <w:kern w:val="32"/>
      <w:sz w:val="28"/>
      <w:lang w:val="ru-RU" w:eastAsia="en-US"/>
    </w:rPr>
  </w:style>
  <w:style w:type="character" w:customStyle="1" w:styleId="1fd">
    <w:name w:val="Красная строка Знак1"/>
    <w:uiPriority w:val="99"/>
    <w:locked/>
    <w:rsid w:val="00C25521"/>
    <w:rPr>
      <w:sz w:val="24"/>
      <w:lang w:val="ru-RU" w:eastAsia="ru-RU"/>
    </w:rPr>
  </w:style>
  <w:style w:type="paragraph" w:customStyle="1" w:styleId="215">
    <w:name w:val="Красная строка21"/>
    <w:basedOn w:val="aff2"/>
    <w:uiPriority w:val="99"/>
    <w:rsid w:val="00C25521"/>
    <w:pPr>
      <w:suppressAutoHyphens/>
      <w:ind w:firstLine="210"/>
    </w:pPr>
    <w:rPr>
      <w:rFonts w:ascii="Times New Roman" w:hAnsi="Times New Roman"/>
      <w:sz w:val="24"/>
      <w:szCs w:val="24"/>
      <w:lang w:eastAsia="ar-SA"/>
    </w:rPr>
  </w:style>
  <w:style w:type="paragraph" w:customStyle="1" w:styleId="334">
    <w:name w:val="Основной текст с отступом 33"/>
    <w:basedOn w:val="aa"/>
    <w:uiPriority w:val="99"/>
    <w:rsid w:val="00C25521"/>
    <w:pPr>
      <w:suppressAutoHyphens/>
      <w:spacing w:after="120" w:line="240" w:lineRule="auto"/>
      <w:ind w:left="283" w:right="0" w:firstLine="0"/>
      <w:jc w:val="left"/>
    </w:pPr>
    <w:rPr>
      <w:rFonts w:ascii="Times New Roman" w:hAnsi="Times New Roman" w:cs="Times New Roman"/>
      <w:sz w:val="16"/>
      <w:szCs w:val="16"/>
      <w:lang w:eastAsia="ar-SA"/>
    </w:rPr>
  </w:style>
  <w:style w:type="paragraph" w:customStyle="1" w:styleId="3fb">
    <w:name w:val="Красная строка3"/>
    <w:basedOn w:val="aff2"/>
    <w:uiPriority w:val="99"/>
    <w:rsid w:val="00C25521"/>
    <w:pPr>
      <w:suppressAutoHyphens/>
      <w:ind w:firstLine="210"/>
    </w:pPr>
    <w:rPr>
      <w:rFonts w:ascii="Times New Roman" w:hAnsi="Times New Roman"/>
      <w:sz w:val="24"/>
      <w:szCs w:val="24"/>
      <w:lang w:eastAsia="ar-SA"/>
    </w:rPr>
  </w:style>
  <w:style w:type="paragraph" w:customStyle="1" w:styleId="Char">
    <w:name w:val="Char"/>
    <w:basedOn w:val="aa"/>
    <w:uiPriority w:val="99"/>
    <w:rsid w:val="00C25521"/>
    <w:pPr>
      <w:keepLines/>
      <w:spacing w:after="160" w:line="240" w:lineRule="exact"/>
      <w:ind w:left="0" w:right="0" w:firstLine="0"/>
      <w:jc w:val="left"/>
    </w:pPr>
    <w:rPr>
      <w:rFonts w:ascii="Verdana" w:eastAsia="MS Mincho" w:hAnsi="Verdana" w:cs="Franklin Gothic Book"/>
      <w:sz w:val="20"/>
      <w:szCs w:val="20"/>
      <w:lang w:val="en-US"/>
    </w:rPr>
  </w:style>
  <w:style w:type="paragraph" w:customStyle="1" w:styleId="affffff7">
    <w:name w:val="Нормальный (таблица)"/>
    <w:basedOn w:val="aa"/>
    <w:next w:val="aa"/>
    <w:uiPriority w:val="99"/>
    <w:rsid w:val="00C25521"/>
    <w:pPr>
      <w:autoSpaceDE w:val="0"/>
      <w:autoSpaceDN w:val="0"/>
      <w:adjustRightInd w:val="0"/>
      <w:spacing w:line="240" w:lineRule="auto"/>
      <w:ind w:left="0" w:right="0" w:firstLine="0"/>
    </w:pPr>
    <w:rPr>
      <w:rFonts w:ascii="Arial" w:hAnsi="Arial" w:cs="Times New Roman"/>
      <w:sz w:val="24"/>
      <w:szCs w:val="24"/>
      <w:lang w:eastAsia="ru-RU"/>
    </w:rPr>
  </w:style>
  <w:style w:type="paragraph" w:customStyle="1" w:styleId="4f2">
    <w:name w:val="Красная строка4"/>
    <w:basedOn w:val="aff2"/>
    <w:uiPriority w:val="99"/>
    <w:rsid w:val="00C25521"/>
    <w:pPr>
      <w:widowControl w:val="0"/>
      <w:suppressAutoHyphens/>
      <w:ind w:firstLine="210"/>
    </w:pPr>
    <w:rPr>
      <w:rFonts w:ascii="Times New Roman" w:hAnsi="Times New Roman" w:cs="Tahoma"/>
      <w:color w:val="000000"/>
      <w:sz w:val="24"/>
      <w:szCs w:val="24"/>
      <w:lang w:val="en-US"/>
    </w:rPr>
  </w:style>
  <w:style w:type="paragraph" w:styleId="affffff8">
    <w:name w:val="endnote text"/>
    <w:basedOn w:val="aa"/>
    <w:link w:val="affffff9"/>
    <w:locked/>
    <w:rsid w:val="00C25521"/>
    <w:pPr>
      <w:spacing w:line="240" w:lineRule="auto"/>
      <w:ind w:left="0" w:right="0" w:firstLine="0"/>
      <w:jc w:val="left"/>
    </w:pPr>
    <w:rPr>
      <w:rFonts w:ascii="Times New Roman" w:hAnsi="Times New Roman" w:cs="Times New Roman"/>
      <w:sz w:val="20"/>
      <w:szCs w:val="20"/>
      <w:lang w:eastAsia="ru-RU"/>
    </w:rPr>
  </w:style>
  <w:style w:type="character" w:customStyle="1" w:styleId="affffff9">
    <w:name w:val="Текст концевой сноски Знак"/>
    <w:link w:val="affffff8"/>
    <w:locked/>
    <w:rsid w:val="00C25521"/>
    <w:rPr>
      <w:rFonts w:cs="Times New Roman"/>
    </w:rPr>
  </w:style>
  <w:style w:type="character" w:styleId="affffffa">
    <w:name w:val="endnote reference"/>
    <w:locked/>
    <w:rsid w:val="00C25521"/>
    <w:rPr>
      <w:rFonts w:cs="Times New Roman"/>
      <w:vertAlign w:val="superscript"/>
    </w:rPr>
  </w:style>
  <w:style w:type="paragraph" w:customStyle="1" w:styleId="affffffb">
    <w:name w:val="Стиль"/>
    <w:rsid w:val="00C25521"/>
    <w:pPr>
      <w:widowControl w:val="0"/>
      <w:suppressAutoHyphens/>
      <w:autoSpaceDE w:val="0"/>
    </w:pPr>
    <w:rPr>
      <w:rFonts w:ascii="Arial" w:hAnsi="Arial" w:cs="Arial"/>
      <w:sz w:val="24"/>
      <w:szCs w:val="24"/>
      <w:lang w:eastAsia="ar-SA"/>
    </w:rPr>
  </w:style>
  <w:style w:type="paragraph" w:customStyle="1" w:styleId="216">
    <w:name w:val="Основной текст с отступом 21"/>
    <w:basedOn w:val="aa"/>
    <w:rsid w:val="00C25521"/>
    <w:pPr>
      <w:suppressAutoHyphens/>
      <w:overflowPunct w:val="0"/>
      <w:autoSpaceDE w:val="0"/>
      <w:spacing w:line="240" w:lineRule="auto"/>
      <w:ind w:left="0" w:right="0" w:firstLine="567"/>
    </w:pPr>
    <w:rPr>
      <w:rFonts w:ascii="Times New Roman" w:hAnsi="Times New Roman" w:cs="Times New Roman"/>
      <w:sz w:val="28"/>
      <w:szCs w:val="20"/>
      <w:lang w:eastAsia="ar-SA"/>
    </w:rPr>
  </w:style>
  <w:style w:type="character" w:customStyle="1" w:styleId="WW8Num29z0">
    <w:name w:val="WW8Num29z0"/>
    <w:uiPriority w:val="99"/>
    <w:rsid w:val="00C25521"/>
    <w:rPr>
      <w:rFonts w:ascii="Symbol" w:hAnsi="Symbol"/>
    </w:rPr>
  </w:style>
  <w:style w:type="character" w:customStyle="1" w:styleId="WW8Num26z4">
    <w:name w:val="WW8Num26z4"/>
    <w:uiPriority w:val="99"/>
    <w:rsid w:val="00C25521"/>
    <w:rPr>
      <w:rFonts w:ascii="Courier New" w:hAnsi="Courier New"/>
    </w:rPr>
  </w:style>
  <w:style w:type="character" w:customStyle="1" w:styleId="WW-">
    <w:name w:val="WW-Символ сноски"/>
    <w:uiPriority w:val="99"/>
    <w:rsid w:val="00C25521"/>
    <w:rPr>
      <w:vertAlign w:val="superscript"/>
    </w:rPr>
  </w:style>
  <w:style w:type="paragraph" w:customStyle="1" w:styleId="Tab1s">
    <w:name w:val="Tab_1s"/>
    <w:basedOn w:val="8"/>
    <w:autoRedefine/>
    <w:uiPriority w:val="99"/>
    <w:rsid w:val="00C25521"/>
    <w:pPr>
      <w:keepNext w:val="0"/>
      <w:tabs>
        <w:tab w:val="num" w:pos="2847"/>
      </w:tabs>
      <w:spacing w:after="60" w:line="288" w:lineRule="auto"/>
      <w:ind w:left="2847" w:hanging="360"/>
      <w:jc w:val="both"/>
    </w:pPr>
    <w:rPr>
      <w:rFonts w:ascii="Trebuchet MS" w:hAnsi="Trebuchet MS"/>
      <w:i w:val="0"/>
      <w:iCs w:val="0"/>
      <w:lang w:eastAsia="ru-RU"/>
    </w:rPr>
  </w:style>
  <w:style w:type="table" w:customStyle="1" w:styleId="2ff6">
    <w:name w:val="Сетка таблицы2"/>
    <w:rsid w:val="0045002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c">
    <w:name w:val="№табл"/>
    <w:basedOn w:val="90"/>
    <w:link w:val="affffffd"/>
    <w:uiPriority w:val="99"/>
    <w:rsid w:val="00942037"/>
    <w:pPr>
      <w:keepNext w:val="0"/>
      <w:tabs>
        <w:tab w:val="clear" w:pos="2700"/>
      </w:tabs>
      <w:suppressAutoHyphens/>
      <w:spacing w:before="240" w:after="60"/>
      <w:ind w:right="0"/>
      <w:jc w:val="right"/>
    </w:pPr>
    <w:rPr>
      <w:rFonts w:ascii="Arial" w:hAnsi="Arial"/>
      <w:sz w:val="22"/>
      <w:lang w:val="en-US" w:eastAsia="ar-SA"/>
    </w:rPr>
  </w:style>
  <w:style w:type="character" w:customStyle="1" w:styleId="affffffd">
    <w:name w:val="№табл Знак"/>
    <w:link w:val="affffffc"/>
    <w:uiPriority w:val="99"/>
    <w:locked/>
    <w:rsid w:val="00942037"/>
    <w:rPr>
      <w:rFonts w:ascii="Arial" w:hAnsi="Arial"/>
      <w:sz w:val="22"/>
      <w:lang w:val="en-US" w:eastAsia="ar-SA" w:bidi="ar-SA"/>
    </w:rPr>
  </w:style>
  <w:style w:type="character" w:customStyle="1" w:styleId="2ff">
    <w:name w:val="Название Знак2"/>
    <w:aliases w:val="Название таб Знак Знак Знак1,Таблица № Знак Знак Знак1,Таблица № Знак Знак2,Text_up Знак1,Название таблицы Знак"/>
    <w:link w:val="afffffa"/>
    <w:locked/>
    <w:rsid w:val="00F604CB"/>
    <w:rPr>
      <w:kern w:val="28"/>
      <w:sz w:val="32"/>
      <w:lang w:val="ru-RU" w:eastAsia="ru-RU"/>
    </w:rPr>
  </w:style>
  <w:style w:type="numbering" w:customStyle="1" w:styleId="12pt">
    <w:name w:val="Стиль маркированный 12 pt"/>
    <w:rsid w:val="00850964"/>
    <w:pPr>
      <w:numPr>
        <w:numId w:val="10"/>
      </w:numPr>
    </w:pPr>
  </w:style>
  <w:style w:type="paragraph" w:customStyle="1" w:styleId="headertext">
    <w:name w:val="headertext"/>
    <w:basedOn w:val="aa"/>
    <w:rsid w:val="00C42827"/>
    <w:pP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table" w:customStyle="1" w:styleId="TableNormal">
    <w:name w:val="Table Normal"/>
    <w:uiPriority w:val="2"/>
    <w:semiHidden/>
    <w:unhideWhenUsed/>
    <w:qFormat/>
    <w:rsid w:val="00547D0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a"/>
    <w:uiPriority w:val="1"/>
    <w:qFormat/>
    <w:rsid w:val="00547D09"/>
    <w:pPr>
      <w:widowControl w:val="0"/>
      <w:autoSpaceDE w:val="0"/>
      <w:autoSpaceDN w:val="0"/>
      <w:spacing w:line="240" w:lineRule="auto"/>
      <w:ind w:left="0" w:right="0" w:firstLine="0"/>
      <w:jc w:val="center"/>
    </w:pPr>
    <w:rPr>
      <w:rFonts w:ascii="Times New Roman" w:hAnsi="Times New Roman" w:cs="Times New Roman"/>
    </w:rPr>
  </w:style>
  <w:style w:type="paragraph" w:customStyle="1" w:styleId="471">
    <w:name w:val="Основной текст47"/>
    <w:basedOn w:val="aa"/>
    <w:rsid w:val="00411A21"/>
    <w:pPr>
      <w:shd w:val="clear" w:color="auto" w:fill="FFFFFF"/>
      <w:spacing w:line="418" w:lineRule="exact"/>
      <w:ind w:left="0" w:right="0" w:hanging="740"/>
      <w:jc w:val="right"/>
    </w:pPr>
    <w:rPr>
      <w:rFonts w:ascii="Times New Roman" w:hAnsi="Times New Roman" w:cs="Times New Roman"/>
      <w:sz w:val="24"/>
      <w:szCs w:val="24"/>
    </w:rPr>
  </w:style>
  <w:style w:type="paragraph" w:customStyle="1" w:styleId="affffffe">
    <w:name w:val="Основной"/>
    <w:basedOn w:val="afff9"/>
    <w:rsid w:val="00411A21"/>
    <w:pPr>
      <w:spacing w:after="0"/>
      <w:ind w:left="0" w:firstLine="680"/>
      <w:jc w:val="both"/>
    </w:pPr>
    <w:rPr>
      <w:sz w:val="28"/>
      <w:szCs w:val="24"/>
    </w:rPr>
  </w:style>
  <w:style w:type="character" w:customStyle="1" w:styleId="blk">
    <w:name w:val="blk"/>
    <w:rsid w:val="00417C2B"/>
  </w:style>
  <w:style w:type="character" w:customStyle="1" w:styleId="1fe">
    <w:name w:val="Нижний колонтитул Знак1"/>
    <w:aliases w:val="Знак1 Знак1"/>
    <w:basedOn w:val="ab"/>
    <w:uiPriority w:val="99"/>
    <w:semiHidden/>
    <w:rsid w:val="00417C2B"/>
    <w:rPr>
      <w:sz w:val="22"/>
      <w:szCs w:val="22"/>
      <w:lang w:eastAsia="en-US"/>
    </w:rPr>
  </w:style>
  <w:style w:type="paragraph" w:styleId="1ff">
    <w:name w:val="index 1"/>
    <w:basedOn w:val="aa"/>
    <w:next w:val="aa"/>
    <w:autoRedefine/>
    <w:unhideWhenUsed/>
    <w:locked/>
    <w:rsid w:val="00417C2B"/>
    <w:pPr>
      <w:widowControl w:val="0"/>
      <w:adjustRightInd w:val="0"/>
      <w:spacing w:line="240" w:lineRule="auto"/>
      <w:ind w:left="220" w:right="0" w:hanging="220"/>
    </w:pPr>
    <w:rPr>
      <w:rFonts w:ascii="Arial" w:eastAsia="Microsoft YaHei" w:hAnsi="Arial" w:cs="Times New Roman"/>
      <w:spacing w:val="-5"/>
    </w:rPr>
  </w:style>
  <w:style w:type="paragraph" w:styleId="afffffff">
    <w:name w:val="table of authorities"/>
    <w:basedOn w:val="aa"/>
    <w:next w:val="aa"/>
    <w:semiHidden/>
    <w:unhideWhenUsed/>
    <w:locked/>
    <w:rsid w:val="00417C2B"/>
    <w:pPr>
      <w:widowControl w:val="0"/>
      <w:adjustRightInd w:val="0"/>
      <w:spacing w:before="120" w:line="240" w:lineRule="auto"/>
      <w:ind w:left="220" w:right="0" w:hanging="220"/>
    </w:pPr>
    <w:rPr>
      <w:rFonts w:ascii="Arial" w:eastAsia="Microsoft YaHei" w:hAnsi="Arial" w:cs="Times New Roman"/>
      <w:spacing w:val="-5"/>
    </w:rPr>
  </w:style>
  <w:style w:type="character" w:customStyle="1" w:styleId="afffff8">
    <w:name w:val="Список Знак"/>
    <w:aliases w:val="List Char Знак,Char Char Знак"/>
    <w:link w:val="afffff7"/>
    <w:locked/>
    <w:rsid w:val="00417C2B"/>
    <w:rPr>
      <w:rFonts w:ascii="Arial" w:hAnsi="Arial" w:cs="Arial"/>
      <w:sz w:val="24"/>
      <w:szCs w:val="24"/>
      <w:lang w:eastAsia="ar-SA"/>
    </w:rPr>
  </w:style>
  <w:style w:type="character" w:customStyle="1" w:styleId="afffffff0">
    <w:name w:val="Маркированный список Знак"/>
    <w:link w:val="a0"/>
    <w:uiPriority w:val="99"/>
    <w:locked/>
    <w:rsid w:val="00417C2B"/>
    <w:rPr>
      <w:rFonts w:ascii="Arial" w:eastAsia="Microsoft YaHei" w:hAnsi="Arial"/>
      <w:spacing w:val="-5"/>
      <w:lang w:eastAsia="en-US"/>
    </w:rPr>
  </w:style>
  <w:style w:type="character" w:customStyle="1" w:styleId="2f5">
    <w:name w:val="Список 2 Знак"/>
    <w:link w:val="2f4"/>
    <w:locked/>
    <w:rsid w:val="00417C2B"/>
    <w:rPr>
      <w:rFonts w:ascii="Calibri" w:hAnsi="Calibri" w:cs="Calibri"/>
    </w:rPr>
  </w:style>
  <w:style w:type="paragraph" w:styleId="a0">
    <w:name w:val="List Bullet"/>
    <w:basedOn w:val="aa"/>
    <w:link w:val="afffffff0"/>
    <w:uiPriority w:val="99"/>
    <w:unhideWhenUsed/>
    <w:locked/>
    <w:rsid w:val="00417C2B"/>
    <w:pPr>
      <w:widowControl w:val="0"/>
      <w:numPr>
        <w:numId w:val="13"/>
      </w:numPr>
      <w:adjustRightInd w:val="0"/>
      <w:spacing w:before="120" w:after="120" w:line="240" w:lineRule="auto"/>
      <w:ind w:right="0"/>
      <w:contextualSpacing/>
    </w:pPr>
    <w:rPr>
      <w:rFonts w:ascii="Arial" w:eastAsia="Microsoft YaHei" w:hAnsi="Arial" w:cs="Times New Roman"/>
      <w:spacing w:val="-5"/>
      <w:sz w:val="20"/>
      <w:szCs w:val="20"/>
    </w:rPr>
  </w:style>
  <w:style w:type="character" w:customStyle="1" w:styleId="2f7">
    <w:name w:val="Маркированный список 2 Знак"/>
    <w:aliases w:val="СТАТПеречень Знак"/>
    <w:link w:val="2f6"/>
    <w:locked/>
    <w:rsid w:val="00417C2B"/>
    <w:rPr>
      <w:rFonts w:ascii="Calibri" w:hAnsi="Calibri" w:cs="Calibri"/>
    </w:rPr>
  </w:style>
  <w:style w:type="paragraph" w:styleId="a">
    <w:name w:val="List Number"/>
    <w:basedOn w:val="aa"/>
    <w:link w:val="afffffff1"/>
    <w:unhideWhenUsed/>
    <w:locked/>
    <w:rsid w:val="00417C2B"/>
    <w:pPr>
      <w:widowControl w:val="0"/>
      <w:numPr>
        <w:numId w:val="12"/>
      </w:numPr>
      <w:adjustRightInd w:val="0"/>
      <w:spacing w:before="120" w:after="120" w:line="240" w:lineRule="auto"/>
      <w:ind w:right="0"/>
      <w:contextualSpacing/>
    </w:pPr>
    <w:rPr>
      <w:rFonts w:ascii="Arial" w:eastAsia="Microsoft YaHei" w:hAnsi="Arial" w:cs="Times New Roman"/>
      <w:spacing w:val="-5"/>
    </w:rPr>
  </w:style>
  <w:style w:type="character" w:customStyle="1" w:styleId="afffffff2">
    <w:name w:val="Шапка Знак"/>
    <w:link w:val="afffffff3"/>
    <w:locked/>
    <w:rsid w:val="00417C2B"/>
    <w:rPr>
      <w:rFonts w:ascii="Arial" w:hAnsi="Arial" w:cs="Arial"/>
      <w:shd w:val="pct20" w:color="auto" w:fill="auto"/>
    </w:rPr>
  </w:style>
  <w:style w:type="character" w:customStyle="1" w:styleId="1ff0">
    <w:name w:val="Заголовок Знак1"/>
    <w:basedOn w:val="ab"/>
    <w:uiPriority w:val="10"/>
    <w:rsid w:val="00417C2B"/>
    <w:rPr>
      <w:rFonts w:asciiTheme="majorHAnsi" w:eastAsiaTheme="majorEastAsia" w:hAnsiTheme="majorHAnsi" w:cstheme="majorBidi"/>
      <w:spacing w:val="-10"/>
      <w:kern w:val="28"/>
      <w:sz w:val="56"/>
      <w:szCs w:val="56"/>
      <w:lang w:eastAsia="en-US"/>
    </w:rPr>
  </w:style>
  <w:style w:type="character" w:customStyle="1" w:styleId="afffffff4">
    <w:name w:val="Текст Знак"/>
    <w:link w:val="afffffff5"/>
    <w:locked/>
    <w:rsid w:val="00417C2B"/>
    <w:rPr>
      <w:rFonts w:ascii="Courier New" w:hAnsi="Courier New" w:cs="Courier New"/>
    </w:rPr>
  </w:style>
  <w:style w:type="character" w:customStyle="1" w:styleId="1ff1">
    <w:name w:val="Текст примечания Знак1"/>
    <w:basedOn w:val="ab"/>
    <w:semiHidden/>
    <w:rsid w:val="00417C2B"/>
    <w:rPr>
      <w:lang w:eastAsia="en-US"/>
    </w:rPr>
  </w:style>
  <w:style w:type="character" w:customStyle="1" w:styleId="2ff7">
    <w:name w:val="Цитата 2 Знак"/>
    <w:link w:val="2ff8"/>
    <w:uiPriority w:val="29"/>
    <w:locked/>
    <w:rsid w:val="00417C2B"/>
    <w:rPr>
      <w:rFonts w:ascii="Cambria" w:hAnsi="Cambria"/>
      <w:i/>
      <w:iCs/>
      <w:color w:val="5A5A5A"/>
      <w:lang w:val="en-US" w:bidi="en-US"/>
    </w:rPr>
  </w:style>
  <w:style w:type="paragraph" w:customStyle="1" w:styleId="1ff2">
    <w:name w:val="Для таблицы (приложения 1)"/>
    <w:basedOn w:val="aa"/>
    <w:qFormat/>
    <w:rsid w:val="00417C2B"/>
    <w:pPr>
      <w:widowControl w:val="0"/>
      <w:adjustRightInd w:val="0"/>
      <w:spacing w:line="240" w:lineRule="atLeast"/>
      <w:ind w:left="0" w:right="0" w:firstLine="0"/>
      <w:jc w:val="left"/>
    </w:pPr>
    <w:rPr>
      <w:rFonts w:ascii="Arial" w:hAnsi="Arial" w:cs="Times New Roman"/>
      <w:bCs/>
      <w:color w:val="000000"/>
      <w:spacing w:val="-5"/>
      <w:sz w:val="18"/>
    </w:rPr>
  </w:style>
  <w:style w:type="character" w:customStyle="1" w:styleId="afffffff6">
    <w:name w:val="рисунок Знак"/>
    <w:link w:val="afffffff7"/>
    <w:semiHidden/>
    <w:locked/>
    <w:rsid w:val="00417C2B"/>
    <w:rPr>
      <w:sz w:val="22"/>
      <w:szCs w:val="22"/>
      <w:lang w:eastAsia="en-US"/>
    </w:rPr>
  </w:style>
  <w:style w:type="paragraph" w:customStyle="1" w:styleId="afffffff7">
    <w:name w:val="рисунок"/>
    <w:basedOn w:val="aa"/>
    <w:next w:val="aa"/>
    <w:link w:val="afffffff6"/>
    <w:semiHidden/>
    <w:rsid w:val="00417C2B"/>
    <w:pPr>
      <w:keepNext/>
      <w:spacing w:before="120" w:after="120" w:line="360" w:lineRule="auto"/>
      <w:ind w:left="0" w:right="0" w:firstLine="567"/>
      <w:jc w:val="center"/>
    </w:pPr>
    <w:rPr>
      <w:rFonts w:ascii="Times New Roman" w:hAnsi="Times New Roman" w:cs="Times New Roman"/>
    </w:rPr>
  </w:style>
  <w:style w:type="paragraph" w:customStyle="1" w:styleId="0">
    <w:name w:val="Заголовок 0"/>
    <w:basedOn w:val="12"/>
    <w:rsid w:val="00417C2B"/>
    <w:pPr>
      <w:spacing w:before="120" w:after="0"/>
      <w:ind w:left="1037" w:hanging="360"/>
      <w:jc w:val="center"/>
    </w:pPr>
    <w:rPr>
      <w:rFonts w:ascii="Times New Roman" w:eastAsia="Microsoft YaHei" w:hAnsi="Times New Roman"/>
      <w:b w:val="0"/>
      <w:bCs w:val="0"/>
      <w:caps/>
      <w:kern w:val="0"/>
      <w:sz w:val="22"/>
      <w:szCs w:val="24"/>
      <w:lang w:eastAsia="ru-RU"/>
    </w:rPr>
  </w:style>
  <w:style w:type="character" w:customStyle="1" w:styleId="afffff5">
    <w:name w:val="Заголовок таблицы Знак"/>
    <w:link w:val="afffff4"/>
    <w:locked/>
    <w:rsid w:val="00417C2B"/>
    <w:rPr>
      <w:rFonts w:ascii="Calibri" w:hAnsi="Calibri" w:cs="Calibri"/>
      <w:b/>
      <w:bCs/>
      <w:i/>
      <w:iCs/>
      <w:sz w:val="24"/>
      <w:szCs w:val="24"/>
      <w:lang w:eastAsia="ar-SA"/>
    </w:rPr>
  </w:style>
  <w:style w:type="paragraph" w:customStyle="1" w:styleId="afffffff8">
    <w:name w:val="Нормальный"/>
    <w:rsid w:val="00417C2B"/>
    <w:pPr>
      <w:tabs>
        <w:tab w:val="left" w:pos="567"/>
        <w:tab w:val="left" w:pos="2268"/>
        <w:tab w:val="left" w:pos="3118"/>
        <w:tab w:val="left" w:pos="4039"/>
        <w:tab w:val="left" w:pos="4819"/>
        <w:tab w:val="left" w:pos="5670"/>
        <w:tab w:val="left" w:pos="6520"/>
      </w:tabs>
      <w:spacing w:line="360" w:lineRule="auto"/>
    </w:pPr>
    <w:rPr>
      <w:rFonts w:ascii="Courier New" w:hAnsi="Courier New"/>
      <w:b/>
      <w:sz w:val="24"/>
    </w:rPr>
  </w:style>
  <w:style w:type="character" w:customStyle="1" w:styleId="BodyTextKeepChar">
    <w:name w:val="Body Text Keep Char"/>
    <w:link w:val="BodyTextKeep"/>
    <w:locked/>
    <w:rsid w:val="00417C2B"/>
    <w:rPr>
      <w:rFonts w:ascii="Arial" w:hAnsi="Arial" w:cs="Arial"/>
      <w:spacing w:val="-5"/>
    </w:rPr>
  </w:style>
  <w:style w:type="paragraph" w:customStyle="1" w:styleId="BodyTextKeep">
    <w:name w:val="Body Text Keep"/>
    <w:basedOn w:val="aa"/>
    <w:link w:val="BodyTextKeepChar"/>
    <w:rsid w:val="00417C2B"/>
    <w:pPr>
      <w:adjustRightInd w:val="0"/>
      <w:spacing w:before="120" w:after="120" w:line="360" w:lineRule="atLeast"/>
      <w:ind w:left="0" w:right="0" w:firstLine="567"/>
    </w:pPr>
    <w:rPr>
      <w:rFonts w:ascii="Arial" w:hAnsi="Arial" w:cs="Arial"/>
      <w:spacing w:val="-5"/>
      <w:sz w:val="20"/>
      <w:szCs w:val="20"/>
      <w:lang w:eastAsia="ru-RU"/>
    </w:rPr>
  </w:style>
  <w:style w:type="character" w:customStyle="1" w:styleId="TableTextChar">
    <w:name w:val="Table Text Char"/>
    <w:link w:val="TableText"/>
    <w:locked/>
    <w:rsid w:val="00417C2B"/>
    <w:rPr>
      <w:rFonts w:ascii="Arial" w:hAnsi="Arial" w:cs="Arial"/>
      <w:spacing w:val="-5"/>
      <w:sz w:val="18"/>
      <w:szCs w:val="18"/>
      <w:lang w:val="en-US"/>
    </w:rPr>
  </w:style>
  <w:style w:type="paragraph" w:customStyle="1" w:styleId="TableText">
    <w:name w:val="Table Text"/>
    <w:basedOn w:val="aa"/>
    <w:link w:val="TableTextChar"/>
    <w:rsid w:val="00417C2B"/>
    <w:pPr>
      <w:widowControl w:val="0"/>
      <w:adjustRightInd w:val="0"/>
      <w:spacing w:line="240" w:lineRule="auto"/>
      <w:ind w:left="0" w:right="0" w:firstLine="0"/>
    </w:pPr>
    <w:rPr>
      <w:rFonts w:ascii="Arial" w:hAnsi="Arial" w:cs="Arial"/>
      <w:spacing w:val="-5"/>
      <w:sz w:val="18"/>
      <w:szCs w:val="18"/>
      <w:lang w:val="en-US" w:eastAsia="ru-RU"/>
    </w:rPr>
  </w:style>
  <w:style w:type="paragraph" w:customStyle="1" w:styleId="afffffff9">
    <w:name w:val="Рисунок/Таблица"/>
    <w:basedOn w:val="aa"/>
    <w:rsid w:val="00417C2B"/>
    <w:pPr>
      <w:spacing w:after="120" w:line="360" w:lineRule="auto"/>
      <w:ind w:left="0" w:right="0" w:firstLine="425"/>
      <w:jc w:val="center"/>
    </w:pPr>
    <w:rPr>
      <w:rFonts w:ascii="Times New Roman" w:hAnsi="Times New Roman" w:cs="Times New Roman"/>
      <w:sz w:val="24"/>
      <w:szCs w:val="24"/>
      <w:lang w:eastAsia="ru-RU"/>
    </w:rPr>
  </w:style>
  <w:style w:type="character" w:customStyle="1" w:styleId="afffffffa">
    <w:name w:val="Стиль Таблица Знак"/>
    <w:link w:val="afffffffb"/>
    <w:locked/>
    <w:rsid w:val="00417C2B"/>
    <w:rPr>
      <w:b/>
      <w:bCs/>
      <w:color w:val="4F81BD"/>
    </w:rPr>
  </w:style>
  <w:style w:type="paragraph" w:customStyle="1" w:styleId="afffffffb">
    <w:name w:val="Стиль Таблица"/>
    <w:basedOn w:val="aff7"/>
    <w:link w:val="afffffffa"/>
    <w:qFormat/>
    <w:rsid w:val="00417C2B"/>
    <w:pPr>
      <w:spacing w:before="0" w:after="200" w:line="360" w:lineRule="auto"/>
      <w:ind w:firstLine="425"/>
      <w:jc w:val="both"/>
    </w:pPr>
    <w:rPr>
      <w:rFonts w:ascii="Times New Roman" w:hAnsi="Times New Roman" w:cs="Times New Roman"/>
      <w:color w:val="4F81BD"/>
    </w:rPr>
  </w:style>
  <w:style w:type="paragraph" w:customStyle="1" w:styleId="614">
    <w:name w:val="Стиль Основной текст + Перед:  6 пт1"/>
    <w:basedOn w:val="aff2"/>
    <w:rsid w:val="00417C2B"/>
    <w:pPr>
      <w:spacing w:before="120" w:after="0" w:line="360" w:lineRule="auto"/>
      <w:jc w:val="both"/>
    </w:pPr>
    <w:rPr>
      <w:rFonts w:ascii="Arial" w:eastAsia="Calibri" w:hAnsi="Arial" w:cs="Arial"/>
      <w:sz w:val="24"/>
      <w:lang w:eastAsia="ru-RU"/>
    </w:rPr>
  </w:style>
  <w:style w:type="character" w:customStyle="1" w:styleId="3fc">
    <w:name w:val="Стиль3 Знак"/>
    <w:link w:val="3fd"/>
    <w:locked/>
    <w:rsid w:val="00417C2B"/>
    <w:rPr>
      <w:sz w:val="23"/>
      <w:szCs w:val="23"/>
      <w:lang w:val="en-US"/>
    </w:rPr>
  </w:style>
  <w:style w:type="paragraph" w:customStyle="1" w:styleId="3fd">
    <w:name w:val="Стиль3"/>
    <w:basedOn w:val="aa"/>
    <w:link w:val="3fc"/>
    <w:rsid w:val="00417C2B"/>
    <w:pPr>
      <w:spacing w:after="270" w:line="270" w:lineRule="atLeast"/>
      <w:ind w:left="0" w:right="0" w:firstLine="425"/>
      <w:jc w:val="left"/>
    </w:pPr>
    <w:rPr>
      <w:rFonts w:ascii="Times New Roman" w:hAnsi="Times New Roman" w:cs="Times New Roman"/>
      <w:sz w:val="23"/>
      <w:szCs w:val="23"/>
      <w:lang w:val="en-US" w:eastAsia="ru-RU"/>
    </w:rPr>
  </w:style>
  <w:style w:type="paragraph" w:customStyle="1" w:styleId="1ff3">
    <w:name w:val="Стиль1"/>
    <w:basedOn w:val="aff2"/>
    <w:qFormat/>
    <w:rsid w:val="00417C2B"/>
    <w:pPr>
      <w:spacing w:line="360" w:lineRule="auto"/>
    </w:pPr>
    <w:rPr>
      <w:rFonts w:ascii="Arial" w:eastAsia="Calibri" w:hAnsi="Arial" w:cs="Arial"/>
      <w:szCs w:val="24"/>
      <w:lang w:eastAsia="ru-RU"/>
    </w:rPr>
  </w:style>
  <w:style w:type="paragraph" w:customStyle="1" w:styleId="afffffffc">
    <w:name w:val="Формула с номером"/>
    <w:basedOn w:val="aa"/>
    <w:rsid w:val="00417C2B"/>
    <w:pPr>
      <w:keepNext/>
      <w:tabs>
        <w:tab w:val="right" w:pos="10206"/>
      </w:tabs>
      <w:spacing w:before="240" w:after="240" w:line="360" w:lineRule="auto"/>
      <w:ind w:left="0" w:right="0" w:firstLine="573"/>
      <w:jc w:val="left"/>
    </w:pPr>
    <w:rPr>
      <w:rFonts w:ascii="Times New Roman" w:eastAsia="Calibri" w:hAnsi="Times New Roman" w:cs="Times New Roman"/>
      <w:sz w:val="24"/>
      <w:szCs w:val="24"/>
      <w:lang w:eastAsia="ru-RU"/>
    </w:rPr>
  </w:style>
  <w:style w:type="paragraph" w:customStyle="1" w:styleId="afffffffd">
    <w:name w:val="Название структуры"/>
    <w:basedOn w:val="12"/>
    <w:semiHidden/>
    <w:rsid w:val="00417C2B"/>
    <w:pPr>
      <w:keepLines/>
      <w:pageBreakBefore/>
      <w:tabs>
        <w:tab w:val="left" w:pos="851"/>
      </w:tabs>
      <w:spacing w:before="0" w:after="260" w:line="360" w:lineRule="auto"/>
      <w:jc w:val="center"/>
    </w:pPr>
    <w:rPr>
      <w:rFonts w:ascii="Times New Roman" w:hAnsi="Times New Roman"/>
      <w:kern w:val="28"/>
      <w:sz w:val="26"/>
      <w:szCs w:val="26"/>
      <w:lang w:eastAsia="ru-RU"/>
    </w:rPr>
  </w:style>
  <w:style w:type="paragraph" w:customStyle="1" w:styleId="a3">
    <w:name w:val="Список литературы (рус.)"/>
    <w:basedOn w:val="aa"/>
    <w:rsid w:val="00417C2B"/>
    <w:pPr>
      <w:numPr>
        <w:numId w:val="14"/>
      </w:numPr>
      <w:tabs>
        <w:tab w:val="left" w:pos="992"/>
      </w:tabs>
      <w:spacing w:line="360" w:lineRule="auto"/>
      <w:ind w:right="0"/>
    </w:pPr>
    <w:rPr>
      <w:rFonts w:ascii="Times New Roman" w:eastAsia="Calibri" w:hAnsi="Times New Roman" w:cs="Times New Roman"/>
      <w:sz w:val="24"/>
      <w:szCs w:val="24"/>
      <w:lang w:eastAsia="ru-RU"/>
    </w:rPr>
  </w:style>
  <w:style w:type="paragraph" w:customStyle="1" w:styleId="afffffffe">
    <w:name w:val="Исполнитель"/>
    <w:basedOn w:val="aa"/>
    <w:semiHidden/>
    <w:rsid w:val="00417C2B"/>
    <w:pPr>
      <w:keepLines/>
      <w:tabs>
        <w:tab w:val="right" w:pos="9923"/>
      </w:tabs>
      <w:spacing w:after="240" w:line="240" w:lineRule="auto"/>
      <w:ind w:left="0" w:right="0" w:firstLine="425"/>
      <w:jc w:val="left"/>
    </w:pPr>
    <w:rPr>
      <w:rFonts w:ascii="Times New Roman" w:eastAsia="Calibri" w:hAnsi="Times New Roman" w:cs="Times New Roman"/>
      <w:sz w:val="24"/>
      <w:szCs w:val="24"/>
      <w:lang w:eastAsia="ru-RU"/>
    </w:rPr>
  </w:style>
  <w:style w:type="character" w:customStyle="1" w:styleId="affffffff">
    <w:name w:val="Подрисуночный текст Знак"/>
    <w:link w:val="affffffff0"/>
    <w:semiHidden/>
    <w:locked/>
    <w:rsid w:val="00417C2B"/>
    <w:rPr>
      <w:sz w:val="24"/>
    </w:rPr>
  </w:style>
  <w:style w:type="paragraph" w:customStyle="1" w:styleId="affffffff0">
    <w:name w:val="Подрисуночный текст"/>
    <w:basedOn w:val="aa"/>
    <w:next w:val="aa"/>
    <w:link w:val="affffffff"/>
    <w:semiHidden/>
    <w:rsid w:val="00417C2B"/>
    <w:pPr>
      <w:keepNext/>
      <w:spacing w:line="360" w:lineRule="auto"/>
      <w:ind w:left="0" w:right="0" w:firstLine="425"/>
      <w:jc w:val="center"/>
    </w:pPr>
    <w:rPr>
      <w:rFonts w:ascii="Times New Roman" w:hAnsi="Times New Roman" w:cs="Times New Roman"/>
      <w:sz w:val="24"/>
      <w:szCs w:val="20"/>
      <w:lang w:eastAsia="ru-RU"/>
    </w:rPr>
  </w:style>
  <w:style w:type="character" w:customStyle="1" w:styleId="affffffff1">
    <w:name w:val="Рисунок по центру Знак"/>
    <w:link w:val="affffffff2"/>
    <w:locked/>
    <w:rsid w:val="00417C2B"/>
    <w:rPr>
      <w:sz w:val="24"/>
    </w:rPr>
  </w:style>
  <w:style w:type="paragraph" w:customStyle="1" w:styleId="affffffff2">
    <w:name w:val="Рисунок по центру"/>
    <w:basedOn w:val="aa"/>
    <w:next w:val="affffffff0"/>
    <w:link w:val="affffffff1"/>
    <w:rsid w:val="00417C2B"/>
    <w:pPr>
      <w:keepNext/>
      <w:spacing w:line="360" w:lineRule="auto"/>
      <w:ind w:left="0" w:right="0" w:firstLine="425"/>
      <w:jc w:val="center"/>
    </w:pPr>
    <w:rPr>
      <w:rFonts w:ascii="Times New Roman" w:hAnsi="Times New Roman" w:cs="Times New Roman"/>
      <w:sz w:val="24"/>
      <w:szCs w:val="20"/>
      <w:lang w:eastAsia="ru-RU"/>
    </w:rPr>
  </w:style>
  <w:style w:type="character" w:customStyle="1" w:styleId="affffffff3">
    <w:name w:val="Рисунок — Знак"/>
    <w:link w:val="affffffff4"/>
    <w:locked/>
    <w:rsid w:val="00417C2B"/>
    <w:rPr>
      <w:sz w:val="24"/>
    </w:rPr>
  </w:style>
  <w:style w:type="paragraph" w:customStyle="1" w:styleId="affffffff4">
    <w:name w:val="Рисунок —"/>
    <w:basedOn w:val="affffffff0"/>
    <w:link w:val="affffffff3"/>
    <w:rsid w:val="00417C2B"/>
    <w:pPr>
      <w:keepNext w:val="0"/>
    </w:pPr>
  </w:style>
  <w:style w:type="paragraph" w:customStyle="1" w:styleId="8c">
    <w:name w:val="Стиль8"/>
    <w:basedOn w:val="aa"/>
    <w:rsid w:val="00417C2B"/>
    <w:pPr>
      <w:overflowPunct w:val="0"/>
      <w:autoSpaceDE w:val="0"/>
      <w:autoSpaceDN w:val="0"/>
      <w:spacing w:after="120" w:line="240" w:lineRule="auto"/>
      <w:ind w:left="0" w:right="0" w:firstLine="284"/>
    </w:pPr>
    <w:rPr>
      <w:rFonts w:ascii="Times New Roman" w:eastAsia="Calibri" w:hAnsi="Times New Roman" w:cs="Times New Roman"/>
      <w:sz w:val="24"/>
      <w:szCs w:val="24"/>
      <w:lang w:eastAsia="ru-RU"/>
    </w:rPr>
  </w:style>
  <w:style w:type="paragraph" w:customStyle="1" w:styleId="9c">
    <w:name w:val="Стиль9(формулы)"/>
    <w:basedOn w:val="aa"/>
    <w:rsid w:val="00417C2B"/>
    <w:pPr>
      <w:overflowPunct w:val="0"/>
      <w:autoSpaceDE w:val="0"/>
      <w:autoSpaceDN w:val="0"/>
      <w:spacing w:before="120" w:after="120" w:line="240" w:lineRule="auto"/>
      <w:ind w:left="0" w:right="0" w:firstLine="425"/>
      <w:jc w:val="center"/>
    </w:pPr>
    <w:rPr>
      <w:rFonts w:ascii="Times New Roman" w:eastAsia="Calibri" w:hAnsi="Times New Roman" w:cs="Times New Roman"/>
      <w:sz w:val="24"/>
      <w:szCs w:val="24"/>
      <w:lang w:eastAsia="ru-RU"/>
    </w:rPr>
  </w:style>
  <w:style w:type="paragraph" w:customStyle="1" w:styleId="affffffff5">
    <w:name w:val="Подпись рисунков/таблиц"/>
    <w:basedOn w:val="aff7"/>
    <w:qFormat/>
    <w:rsid w:val="00417C2B"/>
    <w:pPr>
      <w:keepNext/>
      <w:spacing w:after="0" w:line="360" w:lineRule="auto"/>
      <w:ind w:firstLine="426"/>
      <w:jc w:val="center"/>
    </w:pPr>
    <w:rPr>
      <w:rFonts w:ascii="Times New Roman" w:hAnsi="Times New Roman" w:cs="Arial"/>
      <w:b w:val="0"/>
      <w:szCs w:val="18"/>
    </w:rPr>
  </w:style>
  <w:style w:type="paragraph" w:customStyle="1" w:styleId="1ff4">
    <w:name w:val="Основной текст с отступом1"/>
    <w:basedOn w:val="aa"/>
    <w:semiHidden/>
    <w:rsid w:val="00417C2B"/>
    <w:pPr>
      <w:spacing w:line="240" w:lineRule="auto"/>
      <w:ind w:left="0" w:right="0" w:firstLine="539"/>
    </w:pPr>
    <w:rPr>
      <w:rFonts w:ascii="Times New Roman" w:eastAsia="Calibri" w:hAnsi="Times New Roman" w:cs="Times New Roman"/>
      <w:sz w:val="24"/>
      <w:szCs w:val="24"/>
      <w:lang w:eastAsia="ru-RU"/>
    </w:rPr>
  </w:style>
  <w:style w:type="paragraph" w:customStyle="1" w:styleId="1112">
    <w:name w:val="Стиль 11 пт Черный Первая строка:  1 см"/>
    <w:basedOn w:val="aa"/>
    <w:rsid w:val="00417C2B"/>
    <w:pPr>
      <w:spacing w:line="360" w:lineRule="auto"/>
      <w:ind w:left="0" w:right="0" w:firstLine="851"/>
    </w:pPr>
    <w:rPr>
      <w:rFonts w:ascii="Times New Roman" w:eastAsia="Calibri" w:hAnsi="Times New Roman" w:cs="Times New Roman"/>
      <w:color w:val="000000"/>
      <w:kern w:val="28"/>
      <w:sz w:val="24"/>
      <w:szCs w:val="24"/>
      <w:lang w:eastAsia="ru-RU"/>
    </w:rPr>
  </w:style>
  <w:style w:type="paragraph" w:customStyle="1" w:styleId="affffffff6">
    <w:name w:val="Таблотст"/>
    <w:basedOn w:val="aa"/>
    <w:rsid w:val="00417C2B"/>
    <w:pPr>
      <w:spacing w:before="80" w:line="220" w:lineRule="exact"/>
      <w:ind w:left="85" w:right="0" w:firstLine="425"/>
      <w:jc w:val="left"/>
    </w:pPr>
    <w:rPr>
      <w:rFonts w:ascii="Times New Roman" w:eastAsia="Calibri" w:hAnsi="Times New Roman" w:cs="Times New Roman"/>
      <w:sz w:val="24"/>
      <w:szCs w:val="24"/>
      <w:lang w:eastAsia="ru-RU"/>
    </w:rPr>
  </w:style>
  <w:style w:type="paragraph" w:customStyle="1" w:styleId="affffffff7">
    <w:name w:val="Таблица центр"/>
    <w:basedOn w:val="aa"/>
    <w:rsid w:val="00417C2B"/>
    <w:pPr>
      <w:spacing w:before="80" w:after="80" w:line="240" w:lineRule="auto"/>
      <w:ind w:left="0" w:right="0" w:firstLine="425"/>
      <w:jc w:val="center"/>
    </w:pPr>
    <w:rPr>
      <w:rFonts w:ascii="Times New Roman" w:eastAsia="Calibri" w:hAnsi="Times New Roman" w:cs="Times New Roman"/>
      <w:szCs w:val="24"/>
      <w:lang w:eastAsia="ru-RU"/>
    </w:rPr>
  </w:style>
  <w:style w:type="paragraph" w:customStyle="1" w:styleId="05">
    <w:name w:val="Таблица 0.5"/>
    <w:basedOn w:val="aa"/>
    <w:rsid w:val="00417C2B"/>
    <w:pPr>
      <w:spacing w:before="80" w:after="80" w:line="240" w:lineRule="auto"/>
      <w:ind w:left="284" w:right="0" w:firstLine="425"/>
      <w:jc w:val="left"/>
    </w:pPr>
    <w:rPr>
      <w:rFonts w:ascii="Times New Roman" w:eastAsia="Calibri" w:hAnsi="Times New Roman" w:cs="Times New Roman"/>
      <w:szCs w:val="24"/>
      <w:lang w:eastAsia="ru-RU"/>
    </w:rPr>
  </w:style>
  <w:style w:type="paragraph" w:customStyle="1" w:styleId="0-">
    <w:name w:val="Таблица 0-ж"/>
    <w:basedOn w:val="aa"/>
    <w:rsid w:val="00417C2B"/>
    <w:pPr>
      <w:spacing w:before="80" w:after="80" w:line="240" w:lineRule="auto"/>
      <w:ind w:left="0" w:right="0" w:firstLine="425"/>
      <w:jc w:val="left"/>
    </w:pPr>
    <w:rPr>
      <w:rFonts w:ascii="Times New Roman" w:eastAsia="Calibri" w:hAnsi="Times New Roman" w:cs="Times New Roman"/>
      <w:b/>
      <w:szCs w:val="24"/>
      <w:lang w:eastAsia="ru-RU"/>
    </w:rPr>
  </w:style>
  <w:style w:type="paragraph" w:customStyle="1" w:styleId="-1">
    <w:name w:val="Раздел-табл"/>
    <w:basedOn w:val="aa"/>
    <w:semiHidden/>
    <w:rsid w:val="00417C2B"/>
    <w:pPr>
      <w:keepNext/>
      <w:pBdr>
        <w:top w:val="single" w:sz="6" w:space="4" w:color="FFFFFF"/>
        <w:bottom w:val="single" w:sz="6" w:space="4" w:color="FFFFFF"/>
      </w:pBdr>
      <w:spacing w:before="360" w:after="240" w:line="288" w:lineRule="auto"/>
      <w:ind w:left="1701" w:right="0" w:firstLine="425"/>
      <w:jc w:val="left"/>
      <w:outlineLvl w:val="2"/>
    </w:pPr>
    <w:rPr>
      <w:rFonts w:ascii="Times New Roman" w:eastAsia="Calibri" w:hAnsi="Times New Roman" w:cs="Times New Roman"/>
      <w:b/>
      <w:caps/>
      <w:sz w:val="26"/>
      <w:szCs w:val="24"/>
      <w:lang w:eastAsia="ru-RU"/>
    </w:rPr>
  </w:style>
  <w:style w:type="character" w:customStyle="1" w:styleId="affffffff8">
    <w:name w:val="текст Знак"/>
    <w:link w:val="affffffff9"/>
    <w:locked/>
    <w:rsid w:val="00417C2B"/>
    <w:rPr>
      <w:szCs w:val="24"/>
    </w:rPr>
  </w:style>
  <w:style w:type="paragraph" w:customStyle="1" w:styleId="affffffff9">
    <w:name w:val="текст"/>
    <w:basedOn w:val="aa"/>
    <w:link w:val="affffffff8"/>
    <w:rsid w:val="00417C2B"/>
    <w:pPr>
      <w:tabs>
        <w:tab w:val="left" w:pos="9070"/>
      </w:tabs>
      <w:spacing w:before="120" w:line="288" w:lineRule="auto"/>
      <w:ind w:left="0" w:right="0" w:firstLine="720"/>
    </w:pPr>
    <w:rPr>
      <w:rFonts w:ascii="Times New Roman" w:hAnsi="Times New Roman" w:cs="Times New Roman"/>
      <w:sz w:val="20"/>
      <w:szCs w:val="24"/>
      <w:lang w:eastAsia="ru-RU"/>
    </w:rPr>
  </w:style>
  <w:style w:type="character" w:customStyle="1" w:styleId="affffffffa">
    <w:name w:val="Название таблиц/рисунков Знак"/>
    <w:link w:val="affffffffb"/>
    <w:locked/>
    <w:rsid w:val="00417C2B"/>
    <w:rPr>
      <w:color w:val="4F81BD"/>
    </w:rPr>
  </w:style>
  <w:style w:type="paragraph" w:customStyle="1" w:styleId="affffffffb">
    <w:name w:val="Название таблиц/рисунков"/>
    <w:basedOn w:val="afffffffb"/>
    <w:link w:val="affffffffa"/>
    <w:qFormat/>
    <w:rsid w:val="00417C2B"/>
    <w:rPr>
      <w:b w:val="0"/>
      <w:bCs w:val="0"/>
    </w:rPr>
  </w:style>
  <w:style w:type="character" w:customStyle="1" w:styleId="1ff5">
    <w:name w:val="Подзаголовок Знак1"/>
    <w:basedOn w:val="ab"/>
    <w:rsid w:val="00417C2B"/>
    <w:rPr>
      <w:rFonts w:asciiTheme="minorHAnsi" w:eastAsiaTheme="minorEastAsia" w:hAnsiTheme="minorHAnsi" w:cstheme="minorBidi"/>
      <w:color w:val="5A5A5A" w:themeColor="text1" w:themeTint="A5"/>
      <w:spacing w:val="15"/>
      <w:sz w:val="22"/>
      <w:szCs w:val="22"/>
      <w:lang w:eastAsia="en-US"/>
    </w:rPr>
  </w:style>
  <w:style w:type="paragraph" w:customStyle="1" w:styleId="ChapterSubtitle">
    <w:name w:val="Chapter Subtitle"/>
    <w:basedOn w:val="afffff1"/>
    <w:rsid w:val="00417C2B"/>
    <w:pPr>
      <w:keepNext/>
      <w:keepLines/>
      <w:widowControl w:val="0"/>
      <w:adjustRightInd w:val="0"/>
      <w:spacing w:before="60" w:after="0" w:line="240" w:lineRule="auto"/>
      <w:ind w:left="0" w:right="0" w:firstLine="567"/>
      <w:jc w:val="both"/>
      <w:outlineLvl w:val="9"/>
    </w:pPr>
    <w:rPr>
      <w:rFonts w:ascii="Arial" w:hAnsi="Arial" w:cs="Arial"/>
      <w:i/>
      <w:iCs/>
      <w:spacing w:val="-16"/>
      <w:kern w:val="28"/>
      <w:sz w:val="32"/>
      <w:szCs w:val="28"/>
      <w:lang w:eastAsia="ru-RU"/>
    </w:rPr>
  </w:style>
  <w:style w:type="paragraph" w:customStyle="1" w:styleId="11e">
    <w:name w:val="Заголовок 1.1"/>
    <w:basedOn w:val="aa"/>
    <w:rsid w:val="00417C2B"/>
    <w:pPr>
      <w:spacing w:line="360" w:lineRule="auto"/>
      <w:ind w:left="0" w:right="0" w:firstLine="720"/>
    </w:pPr>
    <w:rPr>
      <w:rFonts w:ascii="Times New Roman" w:hAnsi="Times New Roman" w:cs="Times New Roman"/>
      <w:b/>
      <w:sz w:val="24"/>
      <w:szCs w:val="20"/>
      <w:lang w:eastAsia="ru-RU"/>
    </w:rPr>
  </w:style>
  <w:style w:type="paragraph" w:customStyle="1" w:styleId="affffffffc">
    <w:name w:val="А"/>
    <w:basedOn w:val="aa"/>
    <w:rsid w:val="00417C2B"/>
    <w:pPr>
      <w:spacing w:line="360" w:lineRule="auto"/>
      <w:ind w:left="0" w:right="0"/>
      <w:contextualSpacing/>
    </w:pPr>
    <w:rPr>
      <w:rFonts w:ascii="Times New Roman" w:hAnsi="Times New Roman" w:cs="Times New Roman"/>
      <w:sz w:val="28"/>
      <w:szCs w:val="20"/>
      <w:lang w:eastAsia="ru-RU"/>
    </w:rPr>
  </w:style>
  <w:style w:type="paragraph" w:customStyle="1" w:styleId="affffffffd">
    <w:name w:val="Свободная форма"/>
    <w:rsid w:val="00417C2B"/>
    <w:pPr>
      <w:spacing w:line="360" w:lineRule="auto"/>
      <w:jc w:val="both"/>
    </w:pPr>
    <w:rPr>
      <w:rFonts w:eastAsia="ヒラギノ角ゴ Pro W3"/>
      <w:color w:val="000000"/>
    </w:rPr>
  </w:style>
  <w:style w:type="paragraph" w:customStyle="1" w:styleId="Heading">
    <w:name w:val="Heading"/>
    <w:rsid w:val="00417C2B"/>
    <w:pPr>
      <w:autoSpaceDE w:val="0"/>
      <w:autoSpaceDN w:val="0"/>
      <w:adjustRightInd w:val="0"/>
      <w:spacing w:line="360" w:lineRule="auto"/>
      <w:jc w:val="both"/>
    </w:pPr>
    <w:rPr>
      <w:rFonts w:ascii="Arial" w:hAnsi="Arial" w:cs="Arial"/>
      <w:b/>
      <w:bCs/>
      <w:sz w:val="22"/>
      <w:szCs w:val="22"/>
    </w:rPr>
  </w:style>
  <w:style w:type="paragraph" w:customStyle="1" w:styleId="Stylefortabletext">
    <w:name w:val="Style for table text"/>
    <w:basedOn w:val="aa"/>
    <w:rsid w:val="00417C2B"/>
    <w:pPr>
      <w:suppressAutoHyphens/>
      <w:spacing w:line="240" w:lineRule="auto"/>
      <w:ind w:left="0" w:right="0" w:firstLine="0"/>
      <w:jc w:val="left"/>
    </w:pPr>
    <w:rPr>
      <w:rFonts w:ascii="Times New Roman" w:hAnsi="Times New Roman" w:cs="Times New Roman"/>
      <w:sz w:val="20"/>
      <w:szCs w:val="20"/>
      <w:lang w:eastAsia="ru-RU"/>
    </w:rPr>
  </w:style>
  <w:style w:type="paragraph" w:customStyle="1" w:styleId="font5">
    <w:name w:val="font5"/>
    <w:basedOn w:val="aa"/>
    <w:rsid w:val="00417C2B"/>
    <w:pPr>
      <w:spacing w:before="100" w:beforeAutospacing="1" w:after="100" w:afterAutospacing="1" w:line="240" w:lineRule="auto"/>
      <w:ind w:left="0" w:right="0" w:firstLine="0"/>
      <w:jc w:val="left"/>
    </w:pPr>
    <w:rPr>
      <w:rFonts w:ascii="Tahoma" w:hAnsi="Tahoma" w:cs="Tahoma"/>
      <w:color w:val="000000"/>
      <w:sz w:val="16"/>
      <w:szCs w:val="16"/>
      <w:lang w:eastAsia="ru-RU"/>
    </w:rPr>
  </w:style>
  <w:style w:type="paragraph" w:customStyle="1" w:styleId="font6">
    <w:name w:val="font6"/>
    <w:basedOn w:val="aa"/>
    <w:rsid w:val="00417C2B"/>
    <w:pPr>
      <w:spacing w:before="100" w:beforeAutospacing="1" w:after="100" w:afterAutospacing="1" w:line="240" w:lineRule="auto"/>
      <w:ind w:left="0" w:right="0" w:firstLine="0"/>
      <w:jc w:val="left"/>
    </w:pPr>
    <w:rPr>
      <w:rFonts w:ascii="Tahoma" w:hAnsi="Tahoma" w:cs="Tahoma"/>
      <w:b/>
      <w:bCs/>
      <w:color w:val="000000"/>
      <w:sz w:val="16"/>
      <w:szCs w:val="16"/>
      <w:lang w:eastAsia="ru-RU"/>
    </w:rPr>
  </w:style>
  <w:style w:type="paragraph" w:customStyle="1" w:styleId="xl94">
    <w:name w:val="xl94"/>
    <w:basedOn w:val="aa"/>
    <w:rsid w:val="00417C2B"/>
    <w:pPr>
      <w:pBdr>
        <w:top w:val="single" w:sz="4" w:space="0" w:color="000000"/>
        <w:left w:val="single" w:sz="8" w:space="0" w:color="auto"/>
        <w:bottom w:val="single" w:sz="4" w:space="0" w:color="000000"/>
      </w:pBdr>
      <w:shd w:val="clear" w:color="auto" w:fill="C0C0C0"/>
      <w:spacing w:before="100" w:beforeAutospacing="1" w:after="100" w:afterAutospacing="1" w:line="240" w:lineRule="auto"/>
      <w:ind w:left="0" w:right="0" w:firstLine="0"/>
      <w:jc w:val="left"/>
    </w:pPr>
    <w:rPr>
      <w:rFonts w:ascii="Times New Roman" w:hAnsi="Times New Roman" w:cs="Times New Roman"/>
      <w:b/>
      <w:bCs/>
      <w:i/>
      <w:iCs/>
      <w:sz w:val="24"/>
      <w:szCs w:val="24"/>
      <w:lang w:eastAsia="ru-RU"/>
    </w:rPr>
  </w:style>
  <w:style w:type="paragraph" w:customStyle="1" w:styleId="xl95">
    <w:name w:val="xl95"/>
    <w:basedOn w:val="aa"/>
    <w:rsid w:val="00417C2B"/>
    <w:pPr>
      <w:pBdr>
        <w:top w:val="single" w:sz="4" w:space="0" w:color="000000"/>
        <w:left w:val="single" w:sz="8" w:space="0" w:color="auto"/>
        <w:bottom w:val="single" w:sz="4" w:space="0" w:color="000000"/>
      </w:pBdr>
      <w:shd w:val="clear" w:color="auto" w:fill="C0C0C0"/>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xl96">
    <w:name w:val="xl96"/>
    <w:basedOn w:val="aa"/>
    <w:rsid w:val="00417C2B"/>
    <w:pPr>
      <w:pBdr>
        <w:top w:val="single" w:sz="4" w:space="0" w:color="000000"/>
        <w:left w:val="single" w:sz="8" w:space="0" w:color="auto"/>
        <w:bottom w:val="single" w:sz="4" w:space="0" w:color="000000"/>
        <w:right w:val="single" w:sz="4" w:space="0" w:color="000000"/>
      </w:pBdr>
      <w:shd w:val="clear" w:color="auto" w:fill="C0C0C0"/>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xl97">
    <w:name w:val="xl97"/>
    <w:basedOn w:val="aa"/>
    <w:rsid w:val="00417C2B"/>
    <w:pPr>
      <w:pBdr>
        <w:left w:val="single" w:sz="4" w:space="0" w:color="000000"/>
        <w:bottom w:val="single" w:sz="4" w:space="0" w:color="000000"/>
        <w:right w:val="single" w:sz="4" w:space="0" w:color="000000"/>
      </w:pBdr>
      <w:shd w:val="clear" w:color="auto" w:fill="C0C0C0"/>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98">
    <w:name w:val="xl98"/>
    <w:basedOn w:val="aa"/>
    <w:rsid w:val="00417C2B"/>
    <w:pPr>
      <w:pBdr>
        <w:top w:val="single" w:sz="4" w:space="0" w:color="000000"/>
        <w:left w:val="single" w:sz="8" w:space="0" w:color="auto"/>
        <w:bottom w:val="single" w:sz="4" w:space="0" w:color="000000"/>
        <w:right w:val="single" w:sz="4" w:space="0" w:color="000000"/>
      </w:pBdr>
      <w:shd w:val="clear" w:color="auto" w:fill="C0C0C0"/>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xl99">
    <w:name w:val="xl99"/>
    <w:basedOn w:val="aa"/>
    <w:rsid w:val="00417C2B"/>
    <w:pPr>
      <w:pBdr>
        <w:left w:val="single" w:sz="8" w:space="0" w:color="auto"/>
      </w:pBdr>
      <w:shd w:val="clear" w:color="auto" w:fill="C0C0C0"/>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xl100">
    <w:name w:val="xl100"/>
    <w:basedOn w:val="aa"/>
    <w:rsid w:val="00417C2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xl101">
    <w:name w:val="xl101"/>
    <w:basedOn w:val="aa"/>
    <w:rsid w:val="00417C2B"/>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ind w:left="0" w:right="0" w:firstLine="0"/>
      <w:jc w:val="left"/>
    </w:pPr>
    <w:rPr>
      <w:rFonts w:ascii="Times New Roman" w:hAnsi="Times New Roman" w:cs="Times New Roman"/>
      <w:b/>
      <w:bCs/>
      <w:i/>
      <w:iCs/>
      <w:sz w:val="24"/>
      <w:szCs w:val="24"/>
      <w:lang w:eastAsia="ru-RU"/>
    </w:rPr>
  </w:style>
  <w:style w:type="paragraph" w:customStyle="1" w:styleId="xl102">
    <w:name w:val="xl102"/>
    <w:basedOn w:val="aa"/>
    <w:rsid w:val="00417C2B"/>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xl103">
    <w:name w:val="xl103"/>
    <w:basedOn w:val="aa"/>
    <w:rsid w:val="00417C2B"/>
    <w:pPr>
      <w:pBdr>
        <w:top w:val="single" w:sz="4" w:space="0" w:color="000000"/>
        <w:left w:val="single" w:sz="8" w:space="0" w:color="auto"/>
        <w:bottom w:val="single" w:sz="4" w:space="0" w:color="000000"/>
        <w:right w:val="single" w:sz="4" w:space="0" w:color="000000"/>
      </w:pBdr>
      <w:shd w:val="clear" w:color="auto" w:fill="C0C0C0"/>
      <w:spacing w:before="100" w:beforeAutospacing="1" w:after="100" w:afterAutospacing="1" w:line="240" w:lineRule="auto"/>
      <w:ind w:left="0" w:right="0" w:firstLine="0"/>
      <w:jc w:val="left"/>
    </w:pPr>
    <w:rPr>
      <w:rFonts w:ascii="Times New Roman" w:hAnsi="Times New Roman" w:cs="Times New Roman"/>
      <w:b/>
      <w:bCs/>
      <w:i/>
      <w:iCs/>
      <w:sz w:val="24"/>
      <w:szCs w:val="24"/>
      <w:lang w:eastAsia="ru-RU"/>
    </w:rPr>
  </w:style>
  <w:style w:type="paragraph" w:customStyle="1" w:styleId="xl104">
    <w:name w:val="xl104"/>
    <w:basedOn w:val="aa"/>
    <w:rsid w:val="00417C2B"/>
    <w:pPr>
      <w:pBdr>
        <w:top w:val="single" w:sz="4" w:space="0" w:color="000000"/>
        <w:left w:val="single" w:sz="8" w:space="0" w:color="auto"/>
        <w:bottom w:val="single" w:sz="4" w:space="0" w:color="000000"/>
        <w:right w:val="single" w:sz="4" w:space="0" w:color="000000"/>
      </w:pBdr>
      <w:shd w:val="clear" w:color="auto" w:fill="C0C0C0"/>
      <w:spacing w:before="100" w:beforeAutospacing="1" w:after="100" w:afterAutospacing="1" w:line="240" w:lineRule="auto"/>
      <w:ind w:left="0" w:right="0" w:firstLine="0"/>
      <w:jc w:val="left"/>
    </w:pPr>
    <w:rPr>
      <w:rFonts w:ascii="Times New Roman" w:hAnsi="Times New Roman" w:cs="Times New Roman"/>
      <w:b/>
      <w:bCs/>
      <w:i/>
      <w:iCs/>
      <w:sz w:val="24"/>
      <w:szCs w:val="24"/>
      <w:lang w:eastAsia="ru-RU"/>
    </w:rPr>
  </w:style>
  <w:style w:type="paragraph" w:customStyle="1" w:styleId="xl105">
    <w:name w:val="xl105"/>
    <w:basedOn w:val="aa"/>
    <w:rsid w:val="00417C2B"/>
    <w:pPr>
      <w:pBdr>
        <w:top w:val="single" w:sz="4" w:space="0" w:color="000000"/>
        <w:left w:val="single" w:sz="8" w:space="0" w:color="auto"/>
        <w:right w:val="single" w:sz="4" w:space="0" w:color="000000"/>
      </w:pBdr>
      <w:shd w:val="clear" w:color="auto" w:fill="C0C0C0"/>
      <w:spacing w:before="100" w:beforeAutospacing="1" w:after="100" w:afterAutospacing="1" w:line="240" w:lineRule="auto"/>
      <w:ind w:left="0" w:right="0" w:firstLine="0"/>
      <w:jc w:val="left"/>
    </w:pPr>
    <w:rPr>
      <w:rFonts w:ascii="Times New Roman" w:hAnsi="Times New Roman" w:cs="Times New Roman"/>
      <w:b/>
      <w:bCs/>
      <w:i/>
      <w:iCs/>
      <w:sz w:val="24"/>
      <w:szCs w:val="24"/>
      <w:lang w:eastAsia="ru-RU"/>
    </w:rPr>
  </w:style>
  <w:style w:type="paragraph" w:customStyle="1" w:styleId="xl106">
    <w:name w:val="xl106"/>
    <w:basedOn w:val="aa"/>
    <w:rsid w:val="00417C2B"/>
    <w:pPr>
      <w:pBdr>
        <w:top w:val="single" w:sz="4" w:space="0" w:color="000000"/>
        <w:left w:val="single" w:sz="8" w:space="0" w:color="auto"/>
        <w:bottom w:val="single" w:sz="4" w:space="0" w:color="000000"/>
        <w:right w:val="single" w:sz="4" w:space="0" w:color="000000"/>
      </w:pBdr>
      <w:shd w:val="clear" w:color="auto" w:fill="C0C0C0"/>
      <w:spacing w:before="100" w:beforeAutospacing="1" w:after="100" w:afterAutospacing="1" w:line="240" w:lineRule="auto"/>
      <w:ind w:left="0" w:right="0" w:firstLine="0"/>
      <w:jc w:val="left"/>
    </w:pPr>
    <w:rPr>
      <w:rFonts w:ascii="Times New Roman" w:hAnsi="Times New Roman" w:cs="Times New Roman"/>
      <w:b/>
      <w:bCs/>
      <w:i/>
      <w:iCs/>
      <w:sz w:val="24"/>
      <w:szCs w:val="24"/>
      <w:lang w:eastAsia="ru-RU"/>
    </w:rPr>
  </w:style>
  <w:style w:type="paragraph" w:customStyle="1" w:styleId="xl107">
    <w:name w:val="xl107"/>
    <w:basedOn w:val="aa"/>
    <w:rsid w:val="00417C2B"/>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08">
    <w:name w:val="xl108"/>
    <w:basedOn w:val="aa"/>
    <w:rsid w:val="00417C2B"/>
    <w:pPr>
      <w:pBdr>
        <w:top w:val="single" w:sz="4" w:space="0" w:color="000000"/>
        <w:left w:val="single" w:sz="8" w:space="0" w:color="auto"/>
        <w:bottom w:val="single" w:sz="4" w:space="0" w:color="000000"/>
        <w:right w:val="single" w:sz="4" w:space="0" w:color="000000"/>
      </w:pBdr>
      <w:shd w:val="clear" w:color="auto" w:fill="C0C0C0"/>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xl109">
    <w:name w:val="xl109"/>
    <w:basedOn w:val="aa"/>
    <w:rsid w:val="00417C2B"/>
    <w:pPr>
      <w:pBdr>
        <w:top w:val="single" w:sz="4" w:space="0" w:color="000000"/>
        <w:left w:val="single" w:sz="8" w:space="0" w:color="auto"/>
        <w:right w:val="single" w:sz="4" w:space="0" w:color="000000"/>
      </w:pBdr>
      <w:shd w:val="clear" w:color="auto" w:fill="C0C0C0"/>
      <w:spacing w:before="100" w:beforeAutospacing="1" w:after="100" w:afterAutospacing="1" w:line="240" w:lineRule="auto"/>
      <w:ind w:left="0" w:right="0" w:firstLine="0"/>
      <w:jc w:val="left"/>
    </w:pPr>
    <w:rPr>
      <w:rFonts w:ascii="Times New Roman" w:hAnsi="Times New Roman" w:cs="Times New Roman"/>
      <w:b/>
      <w:bCs/>
      <w:i/>
      <w:iCs/>
      <w:sz w:val="24"/>
      <w:szCs w:val="24"/>
      <w:lang w:eastAsia="ru-RU"/>
    </w:rPr>
  </w:style>
  <w:style w:type="paragraph" w:customStyle="1" w:styleId="xl110">
    <w:name w:val="xl110"/>
    <w:basedOn w:val="aa"/>
    <w:rsid w:val="00417C2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left="0" w:right="0" w:firstLine="0"/>
      <w:jc w:val="left"/>
    </w:pPr>
    <w:rPr>
      <w:rFonts w:ascii="Times New Roman" w:hAnsi="Times New Roman" w:cs="Times New Roman"/>
      <w:b/>
      <w:bCs/>
      <w:i/>
      <w:iCs/>
      <w:sz w:val="24"/>
      <w:szCs w:val="24"/>
      <w:lang w:eastAsia="ru-RU"/>
    </w:rPr>
  </w:style>
  <w:style w:type="paragraph" w:customStyle="1" w:styleId="xl111">
    <w:name w:val="xl111"/>
    <w:basedOn w:val="aa"/>
    <w:rsid w:val="00417C2B"/>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12">
    <w:name w:val="xl112"/>
    <w:basedOn w:val="aa"/>
    <w:rsid w:val="00417C2B"/>
    <w:pPr>
      <w:pBdr>
        <w:top w:val="single" w:sz="4" w:space="0" w:color="000000"/>
        <w:left w:val="single" w:sz="8" w:space="0" w:color="auto"/>
        <w:bottom w:val="single" w:sz="4" w:space="0" w:color="000000"/>
        <w:right w:val="single" w:sz="4" w:space="0" w:color="000000"/>
      </w:pBdr>
      <w:shd w:val="clear" w:color="auto" w:fill="C0C0C0"/>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xl113">
    <w:name w:val="xl113"/>
    <w:basedOn w:val="aa"/>
    <w:rsid w:val="00417C2B"/>
    <w:pPr>
      <w:pBdr>
        <w:top w:val="single" w:sz="4" w:space="0" w:color="000000"/>
        <w:left w:val="single" w:sz="4" w:space="0" w:color="000000"/>
        <w:right w:val="single" w:sz="4" w:space="0" w:color="000000"/>
      </w:pBdr>
      <w:shd w:val="clear" w:color="auto" w:fill="C0C0C0"/>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14">
    <w:name w:val="xl114"/>
    <w:basedOn w:val="aa"/>
    <w:rsid w:val="00417C2B"/>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line="240" w:lineRule="auto"/>
      <w:ind w:left="0" w:right="0" w:firstLine="0"/>
      <w:jc w:val="center"/>
    </w:pPr>
    <w:rPr>
      <w:rFonts w:ascii="Times New Roman" w:hAnsi="Times New Roman" w:cs="Times New Roman"/>
      <w:b/>
      <w:bCs/>
      <w:sz w:val="24"/>
      <w:szCs w:val="24"/>
      <w:lang w:eastAsia="ru-RU"/>
    </w:rPr>
  </w:style>
  <w:style w:type="paragraph" w:customStyle="1" w:styleId="xl115">
    <w:name w:val="xl115"/>
    <w:basedOn w:val="aa"/>
    <w:rsid w:val="00417C2B"/>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xl116">
    <w:name w:val="xl116"/>
    <w:basedOn w:val="aa"/>
    <w:rsid w:val="00417C2B"/>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17">
    <w:name w:val="xl117"/>
    <w:basedOn w:val="aa"/>
    <w:rsid w:val="00417C2B"/>
    <w:pPr>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18">
    <w:name w:val="xl118"/>
    <w:basedOn w:val="aa"/>
    <w:rsid w:val="00417C2B"/>
    <w:pPr>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19">
    <w:name w:val="xl119"/>
    <w:basedOn w:val="aa"/>
    <w:rsid w:val="00417C2B"/>
    <w:pPr>
      <w:pBdr>
        <w:left w:val="single" w:sz="8" w:space="0" w:color="auto"/>
        <w:bottom w:val="single" w:sz="4" w:space="0" w:color="000000"/>
        <w:right w:val="single" w:sz="4" w:space="0" w:color="000000"/>
      </w:pBdr>
      <w:shd w:val="clear" w:color="auto" w:fill="00B050"/>
      <w:spacing w:before="100" w:beforeAutospacing="1" w:after="100" w:afterAutospacing="1" w:line="240" w:lineRule="auto"/>
      <w:ind w:left="0" w:right="0" w:firstLine="0"/>
      <w:jc w:val="center"/>
    </w:pPr>
    <w:rPr>
      <w:rFonts w:ascii="Times New Roman" w:hAnsi="Times New Roman" w:cs="Times New Roman"/>
      <w:b/>
      <w:bCs/>
      <w:sz w:val="24"/>
      <w:szCs w:val="24"/>
      <w:lang w:eastAsia="ru-RU"/>
    </w:rPr>
  </w:style>
  <w:style w:type="paragraph" w:customStyle="1" w:styleId="xl120">
    <w:name w:val="xl120"/>
    <w:basedOn w:val="aa"/>
    <w:rsid w:val="00417C2B"/>
    <w:pPr>
      <w:pBdr>
        <w:top w:val="single" w:sz="8" w:space="0" w:color="000000"/>
        <w:left w:val="single" w:sz="8" w:space="0" w:color="000000"/>
        <w:bottom w:val="single" w:sz="8" w:space="0" w:color="000000"/>
        <w:right w:val="single" w:sz="8" w:space="0" w:color="000000"/>
      </w:pBdr>
      <w:shd w:val="clear" w:color="auto" w:fill="00B050"/>
      <w:spacing w:before="100" w:beforeAutospacing="1" w:after="100" w:afterAutospacing="1" w:line="240" w:lineRule="auto"/>
      <w:ind w:left="0" w:right="0" w:firstLine="0"/>
      <w:jc w:val="center"/>
    </w:pPr>
    <w:rPr>
      <w:rFonts w:ascii="Arial" w:hAnsi="Arial" w:cs="Arial"/>
      <w:b/>
      <w:bCs/>
      <w:sz w:val="24"/>
      <w:szCs w:val="24"/>
      <w:lang w:eastAsia="ru-RU"/>
    </w:rPr>
  </w:style>
  <w:style w:type="paragraph" w:customStyle="1" w:styleId="xl121">
    <w:name w:val="xl121"/>
    <w:basedOn w:val="aa"/>
    <w:rsid w:val="00417C2B"/>
    <w:pPr>
      <w:pBdr>
        <w:left w:val="single" w:sz="4" w:space="0" w:color="000000"/>
        <w:bottom w:val="single" w:sz="4" w:space="0" w:color="000000"/>
        <w:right w:val="single" w:sz="4" w:space="0" w:color="000000"/>
      </w:pBdr>
      <w:shd w:val="clear" w:color="auto" w:fill="00B050"/>
      <w:spacing w:before="100" w:beforeAutospacing="1" w:after="100" w:afterAutospacing="1" w:line="240" w:lineRule="auto"/>
      <w:ind w:left="0" w:right="0" w:firstLine="0"/>
      <w:jc w:val="center"/>
    </w:pPr>
    <w:rPr>
      <w:rFonts w:ascii="Times New Roman" w:hAnsi="Times New Roman" w:cs="Times New Roman"/>
      <w:b/>
      <w:bCs/>
      <w:sz w:val="24"/>
      <w:szCs w:val="24"/>
      <w:lang w:eastAsia="ru-RU"/>
    </w:rPr>
  </w:style>
  <w:style w:type="paragraph" w:customStyle="1" w:styleId="xl122">
    <w:name w:val="xl122"/>
    <w:basedOn w:val="aa"/>
    <w:rsid w:val="00417C2B"/>
    <w:pPr>
      <w:pBdr>
        <w:bottom w:val="single" w:sz="4" w:space="0" w:color="000000"/>
        <w:right w:val="single" w:sz="4" w:space="0" w:color="000000"/>
      </w:pBdr>
      <w:shd w:val="clear" w:color="auto" w:fill="00B050"/>
      <w:spacing w:before="100" w:beforeAutospacing="1" w:after="100" w:afterAutospacing="1" w:line="240" w:lineRule="auto"/>
      <w:ind w:left="0" w:right="0" w:firstLine="0"/>
      <w:jc w:val="center"/>
    </w:pPr>
    <w:rPr>
      <w:rFonts w:ascii="Times New Roman" w:hAnsi="Times New Roman" w:cs="Times New Roman"/>
      <w:b/>
      <w:bCs/>
      <w:sz w:val="24"/>
      <w:szCs w:val="24"/>
      <w:lang w:eastAsia="ru-RU"/>
    </w:rPr>
  </w:style>
  <w:style w:type="paragraph" w:customStyle="1" w:styleId="xl123">
    <w:name w:val="xl123"/>
    <w:basedOn w:val="aa"/>
    <w:rsid w:val="00417C2B"/>
    <w:pPr>
      <w:pBdr>
        <w:top w:val="single" w:sz="4" w:space="0" w:color="000000"/>
        <w:left w:val="single" w:sz="4" w:space="0" w:color="000000"/>
        <w:bottom w:val="single" w:sz="4" w:space="0" w:color="000000"/>
        <w:right w:val="single" w:sz="4" w:space="0" w:color="000000"/>
      </w:pBdr>
      <w:shd w:val="clear" w:color="auto" w:fill="CCFFCC"/>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24">
    <w:name w:val="xl124"/>
    <w:basedOn w:val="aa"/>
    <w:rsid w:val="00417C2B"/>
    <w:pPr>
      <w:pBdr>
        <w:top w:val="single" w:sz="4" w:space="0" w:color="000000"/>
        <w:left w:val="single" w:sz="4" w:space="0" w:color="000000"/>
        <w:bottom w:val="single" w:sz="4" w:space="0" w:color="000000"/>
        <w:right w:val="single" w:sz="4" w:space="0" w:color="000000"/>
      </w:pBdr>
      <w:shd w:val="clear" w:color="auto" w:fill="CCFFCC"/>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25">
    <w:name w:val="xl125"/>
    <w:basedOn w:val="aa"/>
    <w:rsid w:val="00417C2B"/>
    <w:pPr>
      <w:pBdr>
        <w:top w:val="single" w:sz="4" w:space="0" w:color="000000"/>
        <w:left w:val="single" w:sz="4" w:space="0" w:color="000000"/>
        <w:bottom w:val="single" w:sz="4" w:space="0" w:color="000000"/>
        <w:right w:val="single" w:sz="4" w:space="0" w:color="000000"/>
      </w:pBdr>
      <w:shd w:val="clear" w:color="auto" w:fill="CCFFCC"/>
      <w:spacing w:before="100" w:beforeAutospacing="1" w:after="100" w:afterAutospacing="1" w:line="240" w:lineRule="auto"/>
      <w:ind w:left="0" w:right="0" w:firstLine="0"/>
      <w:jc w:val="center"/>
    </w:pPr>
    <w:rPr>
      <w:rFonts w:ascii="Times New Roman" w:hAnsi="Times New Roman" w:cs="Times New Roman"/>
      <w:b/>
      <w:bCs/>
      <w:sz w:val="24"/>
      <w:szCs w:val="24"/>
      <w:lang w:eastAsia="ru-RU"/>
    </w:rPr>
  </w:style>
  <w:style w:type="paragraph" w:customStyle="1" w:styleId="xl126">
    <w:name w:val="xl126"/>
    <w:basedOn w:val="aa"/>
    <w:rsid w:val="00417C2B"/>
    <w:pPr>
      <w:pBdr>
        <w:top w:val="single" w:sz="4" w:space="0" w:color="000000"/>
        <w:left w:val="single" w:sz="4" w:space="0" w:color="000000"/>
        <w:bottom w:val="single" w:sz="4" w:space="0" w:color="000000"/>
        <w:right w:val="single" w:sz="4" w:space="0" w:color="000000"/>
      </w:pBdr>
      <w:shd w:val="clear" w:color="auto" w:fill="CCFFCC"/>
      <w:spacing w:before="100" w:beforeAutospacing="1" w:after="100" w:afterAutospacing="1" w:line="240" w:lineRule="auto"/>
      <w:ind w:left="0" w:right="0" w:firstLine="0"/>
      <w:jc w:val="center"/>
    </w:pPr>
    <w:rPr>
      <w:rFonts w:ascii="Times New Roman" w:hAnsi="Times New Roman" w:cs="Times New Roman"/>
      <w:b/>
      <w:bCs/>
      <w:sz w:val="24"/>
      <w:szCs w:val="24"/>
      <w:lang w:eastAsia="ru-RU"/>
    </w:rPr>
  </w:style>
  <w:style w:type="paragraph" w:customStyle="1" w:styleId="xl127">
    <w:name w:val="xl127"/>
    <w:basedOn w:val="aa"/>
    <w:rsid w:val="00417C2B"/>
    <w:pPr>
      <w:pBdr>
        <w:top w:val="single" w:sz="4" w:space="0" w:color="000000"/>
        <w:left w:val="single" w:sz="4" w:space="0" w:color="000000"/>
        <w:right w:val="single" w:sz="4" w:space="0" w:color="000000"/>
      </w:pBdr>
      <w:shd w:val="clear" w:color="auto" w:fill="CCFFCC"/>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28">
    <w:name w:val="xl128"/>
    <w:basedOn w:val="aa"/>
    <w:rsid w:val="00417C2B"/>
    <w:pPr>
      <w:pBdr>
        <w:top w:val="single" w:sz="4" w:space="0" w:color="000000"/>
        <w:left w:val="single" w:sz="4" w:space="0" w:color="000000"/>
        <w:right w:val="single" w:sz="4" w:space="0" w:color="000000"/>
      </w:pBdr>
      <w:shd w:val="clear" w:color="auto" w:fill="CCFFCC"/>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29">
    <w:name w:val="xl129"/>
    <w:basedOn w:val="aa"/>
    <w:rsid w:val="00417C2B"/>
    <w:pPr>
      <w:pBdr>
        <w:top w:val="single" w:sz="4" w:space="0" w:color="000000"/>
        <w:bottom w:val="single" w:sz="4" w:space="0" w:color="000000"/>
        <w:right w:val="single" w:sz="4" w:space="0" w:color="000000"/>
      </w:pBdr>
      <w:shd w:val="clear" w:color="auto" w:fill="CCFFCC"/>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30">
    <w:name w:val="xl130"/>
    <w:basedOn w:val="aa"/>
    <w:rsid w:val="00417C2B"/>
    <w:pPr>
      <w:pBdr>
        <w:top w:val="single" w:sz="4" w:space="0" w:color="000000"/>
        <w:left w:val="single" w:sz="4" w:space="0" w:color="000000"/>
        <w:bottom w:val="single" w:sz="4" w:space="0" w:color="000000"/>
        <w:right w:val="single" w:sz="4" w:space="0" w:color="000000"/>
      </w:pBdr>
      <w:shd w:val="clear" w:color="auto" w:fill="CCFFCC"/>
      <w:spacing w:before="100" w:beforeAutospacing="1" w:after="100" w:afterAutospacing="1" w:line="240" w:lineRule="auto"/>
      <w:ind w:left="0" w:right="0" w:firstLine="0"/>
      <w:jc w:val="center"/>
    </w:pPr>
    <w:rPr>
      <w:rFonts w:ascii="Times New Roman" w:hAnsi="Times New Roman" w:cs="Times New Roman"/>
      <w:b/>
      <w:bCs/>
      <w:sz w:val="24"/>
      <w:szCs w:val="24"/>
      <w:lang w:eastAsia="ru-RU"/>
    </w:rPr>
  </w:style>
  <w:style w:type="paragraph" w:customStyle="1" w:styleId="xl131">
    <w:name w:val="xl131"/>
    <w:basedOn w:val="aa"/>
    <w:rsid w:val="00417C2B"/>
    <w:pPr>
      <w:pBdr>
        <w:top w:val="single" w:sz="4" w:space="0" w:color="000000"/>
        <w:left w:val="single" w:sz="4" w:space="0" w:color="000000"/>
        <w:bottom w:val="single" w:sz="4" w:space="0" w:color="000000"/>
        <w:right w:val="single" w:sz="4" w:space="0" w:color="000000"/>
      </w:pBdr>
      <w:shd w:val="clear" w:color="auto" w:fill="CCFFCC"/>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32">
    <w:name w:val="xl132"/>
    <w:basedOn w:val="aa"/>
    <w:rsid w:val="00417C2B"/>
    <w:pPr>
      <w:pBdr>
        <w:top w:val="single" w:sz="4" w:space="0" w:color="000000"/>
        <w:left w:val="single" w:sz="4" w:space="0" w:color="000000"/>
        <w:bottom w:val="single" w:sz="4" w:space="0" w:color="000000"/>
        <w:right w:val="single" w:sz="4" w:space="0" w:color="000000"/>
      </w:pBdr>
      <w:shd w:val="clear" w:color="auto" w:fill="CCFFCC"/>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33">
    <w:name w:val="xl133"/>
    <w:basedOn w:val="aa"/>
    <w:rsid w:val="00417C2B"/>
    <w:pPr>
      <w:pBdr>
        <w:top w:val="single" w:sz="4" w:space="0" w:color="000000"/>
        <w:left w:val="single" w:sz="4" w:space="0" w:color="000000"/>
        <w:bottom w:val="single" w:sz="4" w:space="0" w:color="000000"/>
        <w:right w:val="single" w:sz="4" w:space="0" w:color="000000"/>
      </w:pBdr>
      <w:shd w:val="clear" w:color="auto" w:fill="CCFFCC"/>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34">
    <w:name w:val="xl134"/>
    <w:basedOn w:val="aa"/>
    <w:rsid w:val="00417C2B"/>
    <w:pPr>
      <w:pBdr>
        <w:top w:val="single" w:sz="4" w:space="0" w:color="000000"/>
        <w:left w:val="single" w:sz="4" w:space="0" w:color="000000"/>
        <w:bottom w:val="single" w:sz="4" w:space="0" w:color="000000"/>
        <w:right w:val="single" w:sz="4" w:space="0" w:color="000000"/>
      </w:pBdr>
      <w:shd w:val="clear" w:color="auto" w:fill="CCFFCC"/>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35">
    <w:name w:val="xl135"/>
    <w:basedOn w:val="aa"/>
    <w:rsid w:val="00417C2B"/>
    <w:pPr>
      <w:pBdr>
        <w:top w:val="single" w:sz="4" w:space="0" w:color="000000"/>
        <w:left w:val="single" w:sz="4" w:space="0" w:color="000000"/>
        <w:bottom w:val="single" w:sz="4" w:space="0" w:color="000000"/>
        <w:right w:val="single" w:sz="4" w:space="0" w:color="000000"/>
      </w:pBdr>
      <w:shd w:val="clear" w:color="auto" w:fill="CCFFCC"/>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36">
    <w:name w:val="xl136"/>
    <w:basedOn w:val="aa"/>
    <w:rsid w:val="00417C2B"/>
    <w:pPr>
      <w:pBdr>
        <w:top w:val="single" w:sz="4" w:space="0" w:color="000000"/>
        <w:left w:val="single" w:sz="4" w:space="0" w:color="000000"/>
        <w:bottom w:val="single" w:sz="4" w:space="0" w:color="000000"/>
        <w:right w:val="single" w:sz="4" w:space="0" w:color="000000"/>
      </w:pBdr>
      <w:shd w:val="clear" w:color="auto" w:fill="CCFFCC"/>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37">
    <w:name w:val="xl137"/>
    <w:basedOn w:val="aa"/>
    <w:rsid w:val="00417C2B"/>
    <w:pPr>
      <w:pBdr>
        <w:top w:val="single" w:sz="4" w:space="0" w:color="000000"/>
        <w:left w:val="single" w:sz="4" w:space="0" w:color="000000"/>
        <w:right w:val="single" w:sz="4" w:space="0" w:color="000000"/>
      </w:pBdr>
      <w:shd w:val="clear" w:color="auto" w:fill="CCFFCC"/>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38">
    <w:name w:val="xl138"/>
    <w:basedOn w:val="aa"/>
    <w:rsid w:val="00417C2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39">
    <w:name w:val="xl139"/>
    <w:basedOn w:val="aa"/>
    <w:rsid w:val="00417C2B"/>
    <w:pPr>
      <w:pBdr>
        <w:top w:val="single" w:sz="4" w:space="0" w:color="000000"/>
        <w:left w:val="single" w:sz="4" w:space="0" w:color="000000"/>
        <w:bottom w:val="single" w:sz="4" w:space="0" w:color="000000"/>
        <w:right w:val="single" w:sz="4" w:space="0" w:color="000000"/>
      </w:pBdr>
      <w:shd w:val="clear" w:color="auto" w:fill="CCFFCC"/>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40">
    <w:name w:val="xl140"/>
    <w:basedOn w:val="aa"/>
    <w:rsid w:val="00417C2B"/>
    <w:pPr>
      <w:pBdr>
        <w:top w:val="single" w:sz="4" w:space="0" w:color="000000"/>
        <w:left w:val="single" w:sz="4" w:space="0" w:color="000000"/>
        <w:bottom w:val="single" w:sz="4" w:space="0" w:color="000000"/>
        <w:right w:val="single" w:sz="4" w:space="0" w:color="000000"/>
      </w:pBdr>
      <w:shd w:val="clear" w:color="auto" w:fill="CCFFCC"/>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41">
    <w:name w:val="xl141"/>
    <w:basedOn w:val="aa"/>
    <w:rsid w:val="00417C2B"/>
    <w:pPr>
      <w:pBdr>
        <w:top w:val="single" w:sz="4" w:space="0" w:color="000000"/>
        <w:left w:val="single" w:sz="4" w:space="0" w:color="000000"/>
        <w:bottom w:val="single" w:sz="4" w:space="0" w:color="000000"/>
        <w:right w:val="single" w:sz="4" w:space="0" w:color="000000"/>
      </w:pBdr>
      <w:shd w:val="clear" w:color="auto" w:fill="CCFFCC"/>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42">
    <w:name w:val="xl142"/>
    <w:basedOn w:val="aa"/>
    <w:rsid w:val="00417C2B"/>
    <w:pPr>
      <w:pBdr>
        <w:top w:val="single" w:sz="4" w:space="0" w:color="000000"/>
        <w:left w:val="single" w:sz="4" w:space="0" w:color="000000"/>
        <w:right w:val="single" w:sz="4" w:space="0" w:color="000000"/>
      </w:pBdr>
      <w:shd w:val="clear" w:color="auto" w:fill="CCFFCC"/>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43">
    <w:name w:val="xl143"/>
    <w:basedOn w:val="aa"/>
    <w:rsid w:val="00417C2B"/>
    <w:pPr>
      <w:pBdr>
        <w:top w:val="single" w:sz="4" w:space="0" w:color="000000"/>
        <w:left w:val="single" w:sz="4" w:space="0" w:color="000000"/>
        <w:bottom w:val="single" w:sz="4" w:space="0" w:color="000000"/>
        <w:right w:val="single" w:sz="4" w:space="0" w:color="000000"/>
      </w:pBdr>
      <w:shd w:val="clear" w:color="auto" w:fill="CCFFCC"/>
      <w:spacing w:before="100" w:beforeAutospacing="1" w:after="100" w:afterAutospacing="1" w:line="240" w:lineRule="auto"/>
      <w:ind w:left="0" w:right="0" w:firstLine="0"/>
      <w:jc w:val="center"/>
    </w:pPr>
    <w:rPr>
      <w:rFonts w:ascii="Times New Roman" w:hAnsi="Times New Roman" w:cs="Times New Roman"/>
      <w:b/>
      <w:bCs/>
      <w:sz w:val="24"/>
      <w:szCs w:val="24"/>
      <w:lang w:eastAsia="ru-RU"/>
    </w:rPr>
  </w:style>
  <w:style w:type="paragraph" w:customStyle="1" w:styleId="xl144">
    <w:name w:val="xl144"/>
    <w:basedOn w:val="aa"/>
    <w:rsid w:val="00417C2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45">
    <w:name w:val="xl145"/>
    <w:basedOn w:val="aa"/>
    <w:rsid w:val="00417C2B"/>
    <w:pPr>
      <w:pBdr>
        <w:top w:val="single" w:sz="8" w:space="0" w:color="auto"/>
        <w:left w:val="single" w:sz="8" w:space="0" w:color="auto"/>
        <w:bottom w:val="single" w:sz="8" w:space="0" w:color="auto"/>
        <w:right w:val="single" w:sz="4" w:space="0" w:color="auto"/>
      </w:pBdr>
      <w:shd w:val="clear" w:color="auto" w:fill="FF99FF"/>
      <w:spacing w:before="100" w:beforeAutospacing="1" w:after="100" w:afterAutospacing="1" w:line="240" w:lineRule="auto"/>
      <w:ind w:left="0" w:right="0" w:firstLine="0"/>
      <w:jc w:val="left"/>
    </w:pPr>
    <w:rPr>
      <w:rFonts w:ascii="Times New Roman" w:hAnsi="Times New Roman" w:cs="Times New Roman"/>
      <w:b/>
      <w:bCs/>
      <w:i/>
      <w:iCs/>
      <w:sz w:val="24"/>
      <w:szCs w:val="24"/>
      <w:lang w:eastAsia="ru-RU"/>
    </w:rPr>
  </w:style>
  <w:style w:type="paragraph" w:customStyle="1" w:styleId="xl146">
    <w:name w:val="xl146"/>
    <w:basedOn w:val="aa"/>
    <w:rsid w:val="00417C2B"/>
    <w:pPr>
      <w:pBdr>
        <w:top w:val="single" w:sz="4" w:space="0" w:color="000000"/>
        <w:left w:val="single" w:sz="8" w:space="0" w:color="auto"/>
        <w:bottom w:val="single" w:sz="4" w:space="0" w:color="000000"/>
        <w:right w:val="single" w:sz="4" w:space="0" w:color="000000"/>
      </w:pBdr>
      <w:shd w:val="clear" w:color="auto" w:fill="808080"/>
      <w:spacing w:before="100" w:beforeAutospacing="1" w:after="100" w:afterAutospacing="1" w:line="240" w:lineRule="auto"/>
      <w:ind w:left="0" w:right="0" w:firstLine="0"/>
      <w:jc w:val="left"/>
    </w:pPr>
    <w:rPr>
      <w:rFonts w:ascii="Times New Roman" w:hAnsi="Times New Roman" w:cs="Times New Roman"/>
      <w:b/>
      <w:bCs/>
      <w:sz w:val="24"/>
      <w:szCs w:val="24"/>
      <w:lang w:eastAsia="ru-RU"/>
    </w:rPr>
  </w:style>
  <w:style w:type="paragraph" w:customStyle="1" w:styleId="xl147">
    <w:name w:val="xl147"/>
    <w:basedOn w:val="aa"/>
    <w:rsid w:val="00417C2B"/>
    <w:pPr>
      <w:pBdr>
        <w:top w:val="single" w:sz="4" w:space="0" w:color="000000"/>
        <w:left w:val="single" w:sz="8" w:space="0" w:color="auto"/>
        <w:bottom w:val="single" w:sz="4" w:space="0" w:color="000000"/>
        <w:right w:val="single" w:sz="4" w:space="0" w:color="000000"/>
      </w:pBdr>
      <w:shd w:val="clear" w:color="auto" w:fill="C0C0C0"/>
      <w:spacing w:before="100" w:beforeAutospacing="1" w:after="100" w:afterAutospacing="1" w:line="240" w:lineRule="auto"/>
      <w:ind w:left="0" w:right="0" w:firstLine="0"/>
      <w:jc w:val="left"/>
    </w:pPr>
    <w:rPr>
      <w:rFonts w:ascii="Times New Roman" w:hAnsi="Times New Roman" w:cs="Times New Roman"/>
      <w:b/>
      <w:bCs/>
      <w:sz w:val="24"/>
      <w:szCs w:val="24"/>
      <w:lang w:eastAsia="ru-RU"/>
    </w:rPr>
  </w:style>
  <w:style w:type="paragraph" w:customStyle="1" w:styleId="xl148">
    <w:name w:val="xl148"/>
    <w:basedOn w:val="aa"/>
    <w:rsid w:val="00417C2B"/>
    <w:pPr>
      <w:pBdr>
        <w:top w:val="single" w:sz="4" w:space="0" w:color="000000"/>
        <w:left w:val="single" w:sz="8" w:space="0" w:color="auto"/>
        <w:bottom w:val="single" w:sz="4" w:space="0" w:color="000000"/>
        <w:right w:val="single" w:sz="4" w:space="0" w:color="000000"/>
      </w:pBdr>
      <w:shd w:val="clear" w:color="auto" w:fill="C0C0C0"/>
      <w:spacing w:before="100" w:beforeAutospacing="1" w:after="100" w:afterAutospacing="1" w:line="240" w:lineRule="auto"/>
      <w:ind w:left="0" w:right="0" w:firstLine="0"/>
      <w:jc w:val="left"/>
    </w:pPr>
    <w:rPr>
      <w:rFonts w:ascii="Times New Roman" w:hAnsi="Times New Roman" w:cs="Times New Roman"/>
      <w:b/>
      <w:bCs/>
      <w:sz w:val="24"/>
      <w:szCs w:val="24"/>
      <w:lang w:eastAsia="ru-RU"/>
    </w:rPr>
  </w:style>
  <w:style w:type="paragraph" w:customStyle="1" w:styleId="xl149">
    <w:name w:val="xl149"/>
    <w:basedOn w:val="aa"/>
    <w:rsid w:val="00417C2B"/>
    <w:pPr>
      <w:pBdr>
        <w:left w:val="single" w:sz="8" w:space="0" w:color="auto"/>
        <w:bottom w:val="single" w:sz="4" w:space="0" w:color="000000"/>
      </w:pBdr>
      <w:shd w:val="clear" w:color="auto" w:fill="C0C0C0"/>
      <w:spacing w:before="100" w:beforeAutospacing="1" w:after="100" w:afterAutospacing="1" w:line="240" w:lineRule="auto"/>
      <w:ind w:left="0" w:right="0" w:firstLine="0"/>
      <w:jc w:val="left"/>
    </w:pPr>
    <w:rPr>
      <w:rFonts w:ascii="Times New Roman" w:hAnsi="Times New Roman" w:cs="Times New Roman"/>
      <w:b/>
      <w:bCs/>
      <w:i/>
      <w:iCs/>
      <w:sz w:val="24"/>
      <w:szCs w:val="24"/>
      <w:lang w:eastAsia="ru-RU"/>
    </w:rPr>
  </w:style>
  <w:style w:type="paragraph" w:customStyle="1" w:styleId="xl150">
    <w:name w:val="xl150"/>
    <w:basedOn w:val="aa"/>
    <w:rsid w:val="00417C2B"/>
    <w:pPr>
      <w:pBdr>
        <w:top w:val="single" w:sz="4" w:space="0" w:color="000000"/>
        <w:left w:val="single" w:sz="8" w:space="0" w:color="auto"/>
        <w:right w:val="single" w:sz="4" w:space="0" w:color="000000"/>
      </w:pBdr>
      <w:shd w:val="clear" w:color="auto" w:fill="C0C0C0"/>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xl151">
    <w:name w:val="xl151"/>
    <w:basedOn w:val="aa"/>
    <w:rsid w:val="00417C2B"/>
    <w:pPr>
      <w:pBdr>
        <w:top w:val="single" w:sz="4" w:space="0" w:color="000000"/>
        <w:left w:val="single" w:sz="8" w:space="0" w:color="auto"/>
        <w:right w:val="single" w:sz="4" w:space="0" w:color="000000"/>
      </w:pBdr>
      <w:shd w:val="clear" w:color="auto" w:fill="C0C0C0"/>
      <w:spacing w:before="100" w:beforeAutospacing="1" w:after="100" w:afterAutospacing="1" w:line="240" w:lineRule="auto"/>
      <w:ind w:left="0" w:right="0" w:firstLine="0"/>
      <w:jc w:val="left"/>
    </w:pPr>
    <w:rPr>
      <w:rFonts w:ascii="Times New Roman" w:hAnsi="Times New Roman" w:cs="Times New Roman"/>
      <w:b/>
      <w:bCs/>
      <w:sz w:val="24"/>
      <w:szCs w:val="24"/>
      <w:lang w:eastAsia="ru-RU"/>
    </w:rPr>
  </w:style>
  <w:style w:type="paragraph" w:customStyle="1" w:styleId="xl152">
    <w:name w:val="xl152"/>
    <w:basedOn w:val="aa"/>
    <w:rsid w:val="00417C2B"/>
    <w:pP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xl153">
    <w:name w:val="xl153"/>
    <w:basedOn w:val="aa"/>
    <w:rsid w:val="00417C2B"/>
    <w:pPr>
      <w:pBdr>
        <w:top w:val="single" w:sz="4" w:space="0" w:color="000000"/>
        <w:left w:val="single" w:sz="4" w:space="0" w:color="000000"/>
        <w:bottom w:val="single" w:sz="4" w:space="0" w:color="000000"/>
        <w:right w:val="single" w:sz="4" w:space="0" w:color="000000"/>
      </w:pBdr>
      <w:shd w:val="clear" w:color="auto" w:fill="D99795"/>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54">
    <w:name w:val="xl154"/>
    <w:basedOn w:val="aa"/>
    <w:rsid w:val="00417C2B"/>
    <w:pPr>
      <w:pBdr>
        <w:top w:val="single" w:sz="4" w:space="0" w:color="000000"/>
        <w:left w:val="single" w:sz="4" w:space="0" w:color="000000"/>
        <w:right w:val="single" w:sz="4" w:space="0" w:color="000000"/>
      </w:pBdr>
      <w:shd w:val="clear" w:color="auto" w:fill="D99795"/>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55">
    <w:name w:val="xl155"/>
    <w:basedOn w:val="aa"/>
    <w:rsid w:val="00417C2B"/>
    <w:pPr>
      <w:pBdr>
        <w:top w:val="single" w:sz="4" w:space="0" w:color="000000"/>
        <w:left w:val="single" w:sz="8" w:space="0" w:color="auto"/>
        <w:bottom w:val="single" w:sz="4" w:space="0" w:color="000000"/>
        <w:right w:val="single" w:sz="4" w:space="0" w:color="000000"/>
      </w:pBdr>
      <w:shd w:val="clear" w:color="auto" w:fill="D99795"/>
      <w:spacing w:before="100" w:beforeAutospacing="1" w:after="100" w:afterAutospacing="1" w:line="240" w:lineRule="auto"/>
      <w:ind w:left="0" w:right="0" w:firstLine="0"/>
      <w:jc w:val="center"/>
    </w:pPr>
    <w:rPr>
      <w:rFonts w:ascii="Times New Roman" w:hAnsi="Times New Roman" w:cs="Times New Roman"/>
      <w:b/>
      <w:bCs/>
      <w:sz w:val="24"/>
      <w:szCs w:val="24"/>
      <w:lang w:eastAsia="ru-RU"/>
    </w:rPr>
  </w:style>
  <w:style w:type="paragraph" w:customStyle="1" w:styleId="xl156">
    <w:name w:val="xl156"/>
    <w:basedOn w:val="aa"/>
    <w:rsid w:val="00417C2B"/>
    <w:pPr>
      <w:pBdr>
        <w:top w:val="single" w:sz="4" w:space="0" w:color="000000"/>
        <w:left w:val="single" w:sz="8" w:space="0" w:color="auto"/>
        <w:bottom w:val="single" w:sz="4" w:space="0" w:color="000000"/>
        <w:right w:val="single" w:sz="4" w:space="0" w:color="000000"/>
      </w:pBdr>
      <w:shd w:val="clear" w:color="auto" w:fill="BFBFBF"/>
      <w:spacing w:before="100" w:beforeAutospacing="1" w:after="100" w:afterAutospacing="1" w:line="240" w:lineRule="auto"/>
      <w:ind w:left="0" w:right="0" w:firstLine="0"/>
      <w:jc w:val="left"/>
    </w:pPr>
    <w:rPr>
      <w:rFonts w:ascii="Times New Roman" w:hAnsi="Times New Roman" w:cs="Times New Roman"/>
      <w:b/>
      <w:bCs/>
      <w:sz w:val="24"/>
      <w:szCs w:val="24"/>
      <w:lang w:eastAsia="ru-RU"/>
    </w:rPr>
  </w:style>
  <w:style w:type="paragraph" w:customStyle="1" w:styleId="xl157">
    <w:name w:val="xl157"/>
    <w:basedOn w:val="aa"/>
    <w:rsid w:val="00417C2B"/>
    <w:pPr>
      <w:pBdr>
        <w:top w:val="single" w:sz="4" w:space="0" w:color="000000"/>
        <w:left w:val="single" w:sz="8" w:space="0" w:color="auto"/>
        <w:bottom w:val="single" w:sz="4" w:space="0" w:color="000000"/>
        <w:right w:val="single" w:sz="4" w:space="0" w:color="000000"/>
      </w:pBdr>
      <w:shd w:val="clear" w:color="auto" w:fill="BFBFBF"/>
      <w:spacing w:before="100" w:beforeAutospacing="1" w:after="100" w:afterAutospacing="1" w:line="240" w:lineRule="auto"/>
      <w:ind w:left="0" w:right="0" w:firstLine="0"/>
      <w:jc w:val="center"/>
    </w:pPr>
    <w:rPr>
      <w:rFonts w:ascii="Times New Roman" w:hAnsi="Times New Roman" w:cs="Times New Roman"/>
      <w:b/>
      <w:bCs/>
      <w:sz w:val="24"/>
      <w:szCs w:val="24"/>
      <w:lang w:eastAsia="ru-RU"/>
    </w:rPr>
  </w:style>
  <w:style w:type="paragraph" w:customStyle="1" w:styleId="xl158">
    <w:name w:val="xl158"/>
    <w:basedOn w:val="aa"/>
    <w:rsid w:val="00417C2B"/>
    <w:pPr>
      <w:pBdr>
        <w:left w:val="single" w:sz="4" w:space="0" w:color="000000"/>
        <w:bottom w:val="single" w:sz="4" w:space="0" w:color="000000"/>
        <w:right w:val="single" w:sz="4" w:space="0" w:color="000000"/>
      </w:pBdr>
      <w:shd w:val="clear" w:color="auto" w:fill="D99795"/>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59">
    <w:name w:val="xl159"/>
    <w:basedOn w:val="aa"/>
    <w:rsid w:val="00417C2B"/>
    <w:pPr>
      <w:pBdr>
        <w:left w:val="single" w:sz="4" w:space="0" w:color="000000"/>
        <w:bottom w:val="single" w:sz="4" w:space="0" w:color="000000"/>
        <w:right w:val="single" w:sz="4" w:space="0" w:color="000000"/>
      </w:pBdr>
      <w:shd w:val="clear" w:color="auto" w:fill="D99795"/>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60">
    <w:name w:val="xl160"/>
    <w:basedOn w:val="aa"/>
    <w:rsid w:val="00417C2B"/>
    <w:pPr>
      <w:pBdr>
        <w:top w:val="single" w:sz="4" w:space="0" w:color="000000"/>
        <w:left w:val="single" w:sz="4" w:space="0" w:color="000000"/>
        <w:bottom w:val="single" w:sz="4" w:space="0" w:color="000000"/>
        <w:right w:val="single" w:sz="4" w:space="0" w:color="000000"/>
      </w:pBdr>
      <w:shd w:val="clear" w:color="auto" w:fill="D99795"/>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61">
    <w:name w:val="xl161"/>
    <w:basedOn w:val="aa"/>
    <w:rsid w:val="00417C2B"/>
    <w:pPr>
      <w:pBdr>
        <w:top w:val="single" w:sz="4" w:space="0" w:color="000000"/>
        <w:left w:val="single" w:sz="4" w:space="0" w:color="000000"/>
        <w:bottom w:val="single" w:sz="4" w:space="0" w:color="000000"/>
        <w:right w:val="single" w:sz="4" w:space="0" w:color="000000"/>
      </w:pBdr>
      <w:shd w:val="clear" w:color="auto" w:fill="D99795"/>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62">
    <w:name w:val="xl162"/>
    <w:basedOn w:val="aa"/>
    <w:rsid w:val="00417C2B"/>
    <w:pPr>
      <w:pBdr>
        <w:top w:val="single" w:sz="4" w:space="0" w:color="000000"/>
        <w:left w:val="single" w:sz="4" w:space="0" w:color="000000"/>
        <w:bottom w:val="single" w:sz="4" w:space="0" w:color="000000"/>
        <w:right w:val="single" w:sz="4" w:space="0" w:color="000000"/>
      </w:pBdr>
      <w:shd w:val="clear" w:color="auto" w:fill="D99795"/>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63">
    <w:name w:val="xl163"/>
    <w:basedOn w:val="aa"/>
    <w:rsid w:val="00417C2B"/>
    <w:pPr>
      <w:pBdr>
        <w:top w:val="single" w:sz="4" w:space="0" w:color="000000"/>
        <w:left w:val="single" w:sz="4" w:space="0" w:color="000000"/>
        <w:bottom w:val="single" w:sz="4" w:space="0" w:color="000000"/>
        <w:right w:val="single" w:sz="4" w:space="0" w:color="000000"/>
      </w:pBdr>
      <w:shd w:val="clear" w:color="auto" w:fill="D99795"/>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64">
    <w:name w:val="xl164"/>
    <w:basedOn w:val="aa"/>
    <w:rsid w:val="00417C2B"/>
    <w:pPr>
      <w:pBdr>
        <w:top w:val="single" w:sz="4" w:space="0" w:color="000000"/>
        <w:bottom w:val="single" w:sz="4" w:space="0" w:color="000000"/>
        <w:right w:val="single" w:sz="4" w:space="0" w:color="000000"/>
      </w:pBdr>
      <w:shd w:val="clear" w:color="auto" w:fill="D99795"/>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65">
    <w:name w:val="xl165"/>
    <w:basedOn w:val="aa"/>
    <w:rsid w:val="00417C2B"/>
    <w:pPr>
      <w:pBdr>
        <w:top w:val="single" w:sz="4" w:space="0" w:color="auto"/>
        <w:left w:val="single" w:sz="4" w:space="0" w:color="auto"/>
        <w:bottom w:val="single" w:sz="4" w:space="0" w:color="auto"/>
        <w:right w:val="single" w:sz="4" w:space="0" w:color="auto"/>
      </w:pBdr>
      <w:shd w:val="clear" w:color="auto" w:fill="D99795"/>
      <w:spacing w:before="100" w:beforeAutospacing="1" w:after="100" w:afterAutospacing="1" w:line="240" w:lineRule="auto"/>
      <w:ind w:left="0" w:right="0" w:firstLine="0"/>
      <w:jc w:val="center"/>
    </w:pPr>
    <w:rPr>
      <w:rFonts w:ascii="Times New Roman" w:hAnsi="Times New Roman" w:cs="Times New Roman"/>
      <w:b/>
      <w:bCs/>
      <w:sz w:val="24"/>
      <w:szCs w:val="24"/>
      <w:lang w:eastAsia="ru-RU"/>
    </w:rPr>
  </w:style>
  <w:style w:type="paragraph" w:customStyle="1" w:styleId="xl166">
    <w:name w:val="xl166"/>
    <w:basedOn w:val="aa"/>
    <w:rsid w:val="00417C2B"/>
    <w:pPr>
      <w:pBdr>
        <w:top w:val="single" w:sz="4" w:space="0" w:color="000000"/>
        <w:left w:val="single" w:sz="8" w:space="0" w:color="auto"/>
        <w:bottom w:val="single" w:sz="4" w:space="0" w:color="000000"/>
        <w:right w:val="single" w:sz="8" w:space="0" w:color="auto"/>
      </w:pBdr>
      <w:shd w:val="clear" w:color="auto" w:fill="C0C0C0"/>
      <w:spacing w:before="100" w:beforeAutospacing="1" w:after="100" w:afterAutospacing="1" w:line="240" w:lineRule="auto"/>
      <w:ind w:left="0" w:right="0" w:firstLine="0"/>
      <w:jc w:val="left"/>
    </w:pPr>
    <w:rPr>
      <w:rFonts w:ascii="Times New Roman" w:hAnsi="Times New Roman" w:cs="Times New Roman"/>
      <w:b/>
      <w:bCs/>
      <w:i/>
      <w:iCs/>
      <w:sz w:val="24"/>
      <w:szCs w:val="24"/>
      <w:lang w:eastAsia="ru-RU"/>
    </w:rPr>
  </w:style>
  <w:style w:type="paragraph" w:customStyle="1" w:styleId="xl167">
    <w:name w:val="xl167"/>
    <w:basedOn w:val="aa"/>
    <w:rsid w:val="00417C2B"/>
    <w:pPr>
      <w:pBdr>
        <w:top w:val="single" w:sz="4" w:space="0" w:color="000000"/>
        <w:left w:val="single" w:sz="8" w:space="8" w:color="auto"/>
        <w:bottom w:val="single" w:sz="4" w:space="0" w:color="000000"/>
        <w:right w:val="single" w:sz="8" w:space="0" w:color="auto"/>
      </w:pBdr>
      <w:shd w:val="clear" w:color="auto" w:fill="C0C0C0"/>
      <w:spacing w:before="100" w:beforeAutospacing="1" w:after="100" w:afterAutospacing="1" w:line="240" w:lineRule="auto"/>
      <w:ind w:left="0" w:right="0" w:firstLineChars="100" w:firstLine="100"/>
      <w:jc w:val="left"/>
    </w:pPr>
    <w:rPr>
      <w:rFonts w:ascii="Times New Roman" w:hAnsi="Times New Roman" w:cs="Times New Roman"/>
      <w:sz w:val="24"/>
      <w:szCs w:val="24"/>
      <w:lang w:eastAsia="ru-RU"/>
    </w:rPr>
  </w:style>
  <w:style w:type="paragraph" w:customStyle="1" w:styleId="xl168">
    <w:name w:val="xl168"/>
    <w:basedOn w:val="aa"/>
    <w:rsid w:val="00417C2B"/>
    <w:pPr>
      <w:pBdr>
        <w:top w:val="single" w:sz="4" w:space="0" w:color="000000"/>
        <w:left w:val="single" w:sz="8" w:space="17" w:color="auto"/>
        <w:bottom w:val="single" w:sz="4" w:space="0" w:color="000000"/>
        <w:right w:val="single" w:sz="8" w:space="0" w:color="auto"/>
      </w:pBdr>
      <w:shd w:val="clear" w:color="auto" w:fill="C0C0C0"/>
      <w:spacing w:before="100" w:beforeAutospacing="1" w:after="100" w:afterAutospacing="1" w:line="240" w:lineRule="auto"/>
      <w:ind w:left="0" w:right="0" w:firstLineChars="200" w:firstLine="200"/>
      <w:jc w:val="left"/>
    </w:pPr>
    <w:rPr>
      <w:rFonts w:ascii="Times New Roman" w:hAnsi="Times New Roman" w:cs="Times New Roman"/>
      <w:sz w:val="24"/>
      <w:szCs w:val="24"/>
      <w:lang w:eastAsia="ru-RU"/>
    </w:rPr>
  </w:style>
  <w:style w:type="character" w:styleId="affffffffe">
    <w:name w:val="line number"/>
    <w:unhideWhenUsed/>
    <w:locked/>
    <w:rsid w:val="00417C2B"/>
    <w:rPr>
      <w:sz w:val="18"/>
    </w:rPr>
  </w:style>
  <w:style w:type="character" w:styleId="afffffffff">
    <w:name w:val="Placeholder Text"/>
    <w:uiPriority w:val="99"/>
    <w:semiHidden/>
    <w:rsid w:val="00417C2B"/>
    <w:rPr>
      <w:color w:val="808080"/>
    </w:rPr>
  </w:style>
  <w:style w:type="character" w:styleId="afffffffff0">
    <w:name w:val="Intense Emphasis"/>
    <w:uiPriority w:val="21"/>
    <w:qFormat/>
    <w:rsid w:val="00417C2B"/>
    <w:rPr>
      <w:b/>
      <w:bCs/>
      <w:i/>
      <w:iCs/>
      <w:color w:val="4F81BD"/>
      <w:sz w:val="22"/>
      <w:szCs w:val="22"/>
    </w:rPr>
  </w:style>
  <w:style w:type="character" w:styleId="afffffffff1">
    <w:name w:val="Subtle Reference"/>
    <w:uiPriority w:val="31"/>
    <w:qFormat/>
    <w:rsid w:val="00417C2B"/>
    <w:rPr>
      <w:color w:val="auto"/>
      <w:u w:val="single" w:color="9BBB59"/>
    </w:rPr>
  </w:style>
  <w:style w:type="character" w:styleId="afffffffff2">
    <w:name w:val="Intense Reference"/>
    <w:uiPriority w:val="32"/>
    <w:qFormat/>
    <w:rsid w:val="00417C2B"/>
    <w:rPr>
      <w:b/>
      <w:bCs/>
      <w:color w:val="76923C"/>
      <w:u w:val="single" w:color="9BBB59"/>
    </w:rPr>
  </w:style>
  <w:style w:type="character" w:styleId="afffffffff3">
    <w:name w:val="Book Title"/>
    <w:uiPriority w:val="33"/>
    <w:qFormat/>
    <w:rsid w:val="00417C2B"/>
    <w:rPr>
      <w:rFonts w:ascii="Cambria" w:eastAsia="Times New Roman" w:hAnsi="Cambria" w:cs="Times New Roman" w:hint="default"/>
      <w:b/>
      <w:bCs/>
      <w:i/>
      <w:iCs/>
      <w:color w:val="auto"/>
    </w:rPr>
  </w:style>
  <w:style w:type="character" w:customStyle="1" w:styleId="713">
    <w:name w:val="Заголовок 7 Знак1"/>
    <w:uiPriority w:val="9"/>
    <w:semiHidden/>
    <w:rsid w:val="00417C2B"/>
    <w:rPr>
      <w:rFonts w:ascii="Cambria" w:eastAsia="Times New Roman" w:hAnsi="Cambria" w:cs="Times New Roman"/>
      <w:i/>
      <w:iCs/>
      <w:color w:val="404040"/>
      <w:spacing w:val="-5"/>
      <w:sz w:val="22"/>
      <w:szCs w:val="22"/>
      <w:lang w:eastAsia="en-US"/>
    </w:rPr>
  </w:style>
  <w:style w:type="character" w:customStyle="1" w:styleId="813">
    <w:name w:val="Заголовок 8 Знак1"/>
    <w:uiPriority w:val="9"/>
    <w:semiHidden/>
    <w:rsid w:val="00417C2B"/>
    <w:rPr>
      <w:rFonts w:ascii="Cambria" w:eastAsia="Times New Roman" w:hAnsi="Cambria" w:cs="Times New Roman"/>
      <w:color w:val="404040"/>
      <w:spacing w:val="-5"/>
      <w:lang w:eastAsia="en-US"/>
    </w:rPr>
  </w:style>
  <w:style w:type="character" w:customStyle="1" w:styleId="913">
    <w:name w:val="Заголовок 9 Знак1"/>
    <w:uiPriority w:val="9"/>
    <w:semiHidden/>
    <w:rsid w:val="00417C2B"/>
    <w:rPr>
      <w:rFonts w:ascii="Cambria" w:eastAsia="Times New Roman" w:hAnsi="Cambria" w:cs="Times New Roman"/>
      <w:i/>
      <w:iCs/>
      <w:color w:val="404040"/>
      <w:spacing w:val="-5"/>
      <w:lang w:eastAsia="en-US"/>
    </w:rPr>
  </w:style>
  <w:style w:type="character" w:customStyle="1" w:styleId="1ff6">
    <w:name w:val="Текст выноски Знак1"/>
    <w:basedOn w:val="ab"/>
    <w:uiPriority w:val="99"/>
    <w:semiHidden/>
    <w:rsid w:val="00417C2B"/>
    <w:rPr>
      <w:rFonts w:ascii="Segoe UI" w:hAnsi="Segoe UI" w:cs="Segoe UI"/>
      <w:sz w:val="18"/>
      <w:szCs w:val="18"/>
      <w:lang w:eastAsia="en-US"/>
    </w:rPr>
  </w:style>
  <w:style w:type="character" w:customStyle="1" w:styleId="1ff7">
    <w:name w:val="Текст концевой сноски Знак1"/>
    <w:basedOn w:val="ab"/>
    <w:semiHidden/>
    <w:rsid w:val="00417C2B"/>
    <w:rPr>
      <w:lang w:eastAsia="en-US"/>
    </w:rPr>
  </w:style>
  <w:style w:type="character" w:customStyle="1" w:styleId="1ff8">
    <w:name w:val="Верхний колонтитул Знак1"/>
    <w:basedOn w:val="ab"/>
    <w:uiPriority w:val="99"/>
    <w:semiHidden/>
    <w:rsid w:val="00417C2B"/>
    <w:rPr>
      <w:sz w:val="22"/>
      <w:szCs w:val="22"/>
      <w:lang w:eastAsia="en-US"/>
    </w:rPr>
  </w:style>
  <w:style w:type="character" w:customStyle="1" w:styleId="1ff9">
    <w:name w:val="Схема документа Знак1"/>
    <w:basedOn w:val="ab"/>
    <w:uiPriority w:val="99"/>
    <w:semiHidden/>
    <w:rsid w:val="00417C2B"/>
    <w:rPr>
      <w:rFonts w:ascii="Segoe UI" w:hAnsi="Segoe UI" w:cs="Segoe UI"/>
      <w:sz w:val="16"/>
      <w:szCs w:val="16"/>
      <w:lang w:eastAsia="en-US"/>
    </w:rPr>
  </w:style>
  <w:style w:type="character" w:customStyle="1" w:styleId="1ffa">
    <w:name w:val="Основной текст с отступом Знак1"/>
    <w:basedOn w:val="ab"/>
    <w:semiHidden/>
    <w:rsid w:val="00417C2B"/>
    <w:rPr>
      <w:sz w:val="22"/>
      <w:szCs w:val="22"/>
      <w:lang w:eastAsia="en-US"/>
    </w:rPr>
  </w:style>
  <w:style w:type="paragraph" w:styleId="afffffff3">
    <w:name w:val="Message Header"/>
    <w:basedOn w:val="aa"/>
    <w:link w:val="afffffff2"/>
    <w:unhideWhenUsed/>
    <w:locked/>
    <w:rsid w:val="00417C2B"/>
    <w:pPr>
      <w:widowControl w:val="0"/>
      <w:pBdr>
        <w:top w:val="single" w:sz="6" w:space="1" w:color="auto"/>
        <w:left w:val="single" w:sz="6" w:space="1" w:color="auto"/>
        <w:bottom w:val="single" w:sz="6" w:space="1" w:color="auto"/>
        <w:right w:val="single" w:sz="6" w:space="1" w:color="auto"/>
      </w:pBdr>
      <w:shd w:val="pct20" w:color="auto" w:fill="auto"/>
      <w:adjustRightInd w:val="0"/>
      <w:spacing w:line="240" w:lineRule="auto"/>
      <w:ind w:left="1134" w:right="0" w:hanging="1134"/>
    </w:pPr>
    <w:rPr>
      <w:rFonts w:ascii="Arial" w:hAnsi="Arial" w:cs="Arial"/>
      <w:sz w:val="20"/>
      <w:szCs w:val="20"/>
      <w:lang w:eastAsia="ru-RU"/>
    </w:rPr>
  </w:style>
  <w:style w:type="character" w:customStyle="1" w:styleId="1ffb">
    <w:name w:val="Шапка Знак1"/>
    <w:basedOn w:val="ab"/>
    <w:semiHidden/>
    <w:rsid w:val="00417C2B"/>
    <w:rPr>
      <w:rFonts w:asciiTheme="majorHAnsi" w:eastAsiaTheme="majorEastAsia" w:hAnsiTheme="majorHAnsi" w:cstheme="majorBidi"/>
      <w:sz w:val="24"/>
      <w:szCs w:val="24"/>
      <w:shd w:val="pct20" w:color="auto" w:fill="auto"/>
      <w:lang w:eastAsia="en-US"/>
    </w:rPr>
  </w:style>
  <w:style w:type="character" w:customStyle="1" w:styleId="217">
    <w:name w:val="Основной текст с отступом 2 Знак1"/>
    <w:basedOn w:val="ab"/>
    <w:semiHidden/>
    <w:rsid w:val="00417C2B"/>
    <w:rPr>
      <w:sz w:val="22"/>
      <w:szCs w:val="22"/>
      <w:lang w:eastAsia="en-US"/>
    </w:rPr>
  </w:style>
  <w:style w:type="character" w:customStyle="1" w:styleId="315">
    <w:name w:val="Основной текст с отступом 3 Знак1"/>
    <w:basedOn w:val="ab"/>
    <w:semiHidden/>
    <w:rsid w:val="00417C2B"/>
    <w:rPr>
      <w:sz w:val="16"/>
      <w:szCs w:val="16"/>
      <w:lang w:eastAsia="en-US"/>
    </w:rPr>
  </w:style>
  <w:style w:type="character" w:customStyle="1" w:styleId="218">
    <w:name w:val="Основной текст 2 Знак1"/>
    <w:basedOn w:val="ab"/>
    <w:semiHidden/>
    <w:rsid w:val="00417C2B"/>
    <w:rPr>
      <w:sz w:val="22"/>
      <w:szCs w:val="22"/>
      <w:lang w:eastAsia="en-US"/>
    </w:rPr>
  </w:style>
  <w:style w:type="character" w:customStyle="1" w:styleId="1ffc">
    <w:name w:val="Тема примечания Знак1"/>
    <w:basedOn w:val="1ff1"/>
    <w:semiHidden/>
    <w:rsid w:val="00417C2B"/>
    <w:rPr>
      <w:b/>
      <w:bCs/>
      <w:lang w:eastAsia="en-US"/>
    </w:rPr>
  </w:style>
  <w:style w:type="paragraph" w:styleId="afffffff5">
    <w:name w:val="Plain Text"/>
    <w:basedOn w:val="aa"/>
    <w:link w:val="afffffff4"/>
    <w:unhideWhenUsed/>
    <w:locked/>
    <w:rsid w:val="00417C2B"/>
    <w:pPr>
      <w:widowControl w:val="0"/>
      <w:adjustRightInd w:val="0"/>
      <w:spacing w:line="240" w:lineRule="auto"/>
      <w:ind w:left="0" w:right="0" w:firstLine="567"/>
    </w:pPr>
    <w:rPr>
      <w:rFonts w:ascii="Courier New" w:hAnsi="Courier New" w:cs="Courier New"/>
      <w:sz w:val="20"/>
      <w:szCs w:val="20"/>
      <w:lang w:eastAsia="ru-RU"/>
    </w:rPr>
  </w:style>
  <w:style w:type="character" w:customStyle="1" w:styleId="1ffd">
    <w:name w:val="Текст Знак1"/>
    <w:basedOn w:val="ab"/>
    <w:uiPriority w:val="99"/>
    <w:semiHidden/>
    <w:rsid w:val="00417C2B"/>
    <w:rPr>
      <w:rFonts w:ascii="Consolas" w:hAnsi="Consolas" w:cs="Calibri"/>
      <w:sz w:val="21"/>
      <w:szCs w:val="21"/>
      <w:lang w:eastAsia="en-US"/>
    </w:rPr>
  </w:style>
  <w:style w:type="paragraph" w:styleId="2ff8">
    <w:name w:val="Quote"/>
    <w:basedOn w:val="aa"/>
    <w:next w:val="aa"/>
    <w:link w:val="2ff7"/>
    <w:uiPriority w:val="29"/>
    <w:qFormat/>
    <w:rsid w:val="00417C2B"/>
    <w:pPr>
      <w:widowControl w:val="0"/>
      <w:adjustRightInd w:val="0"/>
      <w:spacing w:before="120" w:after="120" w:line="240" w:lineRule="auto"/>
      <w:ind w:left="0" w:right="0" w:firstLine="567"/>
    </w:pPr>
    <w:rPr>
      <w:rFonts w:ascii="Cambria" w:hAnsi="Cambria" w:cs="Times New Roman"/>
      <w:i/>
      <w:iCs/>
      <w:color w:val="5A5A5A"/>
      <w:sz w:val="20"/>
      <w:szCs w:val="20"/>
      <w:lang w:val="en-US" w:eastAsia="ru-RU" w:bidi="en-US"/>
    </w:rPr>
  </w:style>
  <w:style w:type="character" w:customStyle="1" w:styleId="219">
    <w:name w:val="Цитата 2 Знак1"/>
    <w:basedOn w:val="ab"/>
    <w:uiPriority w:val="29"/>
    <w:rsid w:val="00417C2B"/>
    <w:rPr>
      <w:rFonts w:ascii="Calibri" w:hAnsi="Calibri" w:cs="Calibri"/>
      <w:i/>
      <w:iCs/>
      <w:color w:val="404040" w:themeColor="text1" w:themeTint="BF"/>
      <w:sz w:val="22"/>
      <w:szCs w:val="22"/>
      <w:lang w:eastAsia="en-US"/>
    </w:rPr>
  </w:style>
  <w:style w:type="character" w:customStyle="1" w:styleId="316">
    <w:name w:val="Основной текст 3 Знак1"/>
    <w:basedOn w:val="ab"/>
    <w:semiHidden/>
    <w:rsid w:val="00417C2B"/>
    <w:rPr>
      <w:sz w:val="16"/>
      <w:szCs w:val="16"/>
      <w:lang w:eastAsia="en-US"/>
    </w:rPr>
  </w:style>
  <w:style w:type="table" w:styleId="1ffe">
    <w:name w:val="Table Simple 1"/>
    <w:basedOn w:val="ac"/>
    <w:semiHidden/>
    <w:unhideWhenUsed/>
    <w:locked/>
    <w:rsid w:val="00417C2B"/>
    <w:pPr>
      <w:widowControl w:val="0"/>
      <w:adjustRightInd w:val="0"/>
      <w:spacing w:before="120" w:after="120"/>
      <w:ind w:firstLine="567"/>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9">
    <w:name w:val="Table Simple 2"/>
    <w:basedOn w:val="ac"/>
    <w:semiHidden/>
    <w:unhideWhenUsed/>
    <w:locked/>
    <w:rsid w:val="00417C2B"/>
    <w:pPr>
      <w:widowControl w:val="0"/>
      <w:adjustRightInd w:val="0"/>
      <w:spacing w:line="360" w:lineRule="atLeast"/>
      <w:ind w:firstLine="567"/>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1fff">
    <w:name w:val="Table Classic 1"/>
    <w:basedOn w:val="ac"/>
    <w:semiHidden/>
    <w:unhideWhenUsed/>
    <w:locked/>
    <w:rsid w:val="00417C2B"/>
    <w:pPr>
      <w:widowControl w:val="0"/>
      <w:adjustRightInd w:val="0"/>
      <w:spacing w:before="120" w:after="120"/>
      <w:ind w:firstLine="567"/>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c"/>
    <w:semiHidden/>
    <w:unhideWhenUsed/>
    <w:locked/>
    <w:rsid w:val="00417C2B"/>
    <w:pPr>
      <w:widowControl w:val="0"/>
      <w:adjustRightInd w:val="0"/>
      <w:spacing w:before="120" w:after="120"/>
      <w:ind w:firstLine="567"/>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b">
    <w:name w:val="Table Columns 2"/>
    <w:basedOn w:val="ac"/>
    <w:semiHidden/>
    <w:unhideWhenUsed/>
    <w:locked/>
    <w:rsid w:val="00417C2B"/>
    <w:pPr>
      <w:widowControl w:val="0"/>
      <w:adjustRightInd w:val="0"/>
      <w:spacing w:line="360" w:lineRule="atLeast"/>
      <w:ind w:firstLine="567"/>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Columns 3"/>
    <w:basedOn w:val="ac"/>
    <w:semiHidden/>
    <w:unhideWhenUsed/>
    <w:locked/>
    <w:rsid w:val="00417C2B"/>
    <w:pPr>
      <w:widowControl w:val="0"/>
      <w:adjustRightInd w:val="0"/>
      <w:spacing w:line="360" w:lineRule="atLeast"/>
      <w:ind w:firstLine="567"/>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3">
    <w:name w:val="Table Columns 4"/>
    <w:basedOn w:val="ac"/>
    <w:semiHidden/>
    <w:unhideWhenUsed/>
    <w:locked/>
    <w:rsid w:val="00417C2B"/>
    <w:pPr>
      <w:widowControl w:val="0"/>
      <w:adjustRightInd w:val="0"/>
      <w:spacing w:line="360" w:lineRule="atLeast"/>
      <w:ind w:firstLine="567"/>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
    <w:name w:val="Table Columns 5"/>
    <w:basedOn w:val="ac"/>
    <w:semiHidden/>
    <w:unhideWhenUsed/>
    <w:locked/>
    <w:rsid w:val="00417C2B"/>
    <w:pPr>
      <w:widowControl w:val="0"/>
      <w:adjustRightInd w:val="0"/>
      <w:spacing w:line="360" w:lineRule="atLeast"/>
      <w:ind w:firstLine="567"/>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5f0">
    <w:name w:val="Table Grid 5"/>
    <w:basedOn w:val="ac"/>
    <w:semiHidden/>
    <w:unhideWhenUsed/>
    <w:locked/>
    <w:rsid w:val="00417C2B"/>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0">
    <w:name w:val="Table List 1"/>
    <w:basedOn w:val="ac"/>
    <w:semiHidden/>
    <w:unhideWhenUsed/>
    <w:locked/>
    <w:rsid w:val="00417C2B"/>
    <w:pPr>
      <w:widowControl w:val="0"/>
      <w:adjustRightInd w:val="0"/>
      <w:spacing w:line="360" w:lineRule="atLeast"/>
      <w:ind w:firstLine="567"/>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c"/>
    <w:semiHidden/>
    <w:unhideWhenUsed/>
    <w:locked/>
    <w:rsid w:val="00417C2B"/>
    <w:pPr>
      <w:widowControl w:val="0"/>
      <w:adjustRightInd w:val="0"/>
      <w:spacing w:line="360" w:lineRule="atLeast"/>
      <w:ind w:firstLine="567"/>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4">
    <w:name w:val="Table Contemporary"/>
    <w:basedOn w:val="ac"/>
    <w:semiHidden/>
    <w:unhideWhenUsed/>
    <w:locked/>
    <w:rsid w:val="00417C2B"/>
    <w:pPr>
      <w:widowControl w:val="0"/>
      <w:adjustRightInd w:val="0"/>
      <w:spacing w:line="360" w:lineRule="atLeast"/>
      <w:ind w:firstLine="567"/>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5">
    <w:name w:val="Table Elegant"/>
    <w:basedOn w:val="ac"/>
    <w:semiHidden/>
    <w:unhideWhenUsed/>
    <w:locked/>
    <w:rsid w:val="00417C2B"/>
    <w:pPr>
      <w:widowControl w:val="0"/>
      <w:adjustRightInd w:val="0"/>
      <w:spacing w:before="120" w:after="120"/>
      <w:ind w:firstLine="567"/>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ffff6">
    <w:name w:val="Table Professional"/>
    <w:basedOn w:val="ac"/>
    <w:semiHidden/>
    <w:unhideWhenUsed/>
    <w:locked/>
    <w:rsid w:val="00417C2B"/>
    <w:pPr>
      <w:widowControl w:val="0"/>
      <w:adjustRightInd w:val="0"/>
      <w:spacing w:before="120" w:after="120"/>
      <w:ind w:firstLine="56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fff0">
    <w:name w:val="Table Subtle 1"/>
    <w:basedOn w:val="ac"/>
    <w:semiHidden/>
    <w:unhideWhenUsed/>
    <w:locked/>
    <w:rsid w:val="00417C2B"/>
    <w:pPr>
      <w:widowControl w:val="0"/>
      <w:adjustRightInd w:val="0"/>
      <w:spacing w:before="120" w:after="120"/>
      <w:ind w:firstLine="567"/>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Subtle 2"/>
    <w:basedOn w:val="ac"/>
    <w:semiHidden/>
    <w:unhideWhenUsed/>
    <w:locked/>
    <w:rsid w:val="00417C2B"/>
    <w:pPr>
      <w:widowControl w:val="0"/>
      <w:adjustRightInd w:val="0"/>
      <w:spacing w:before="120" w:after="120"/>
      <w:ind w:firstLine="567"/>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Web 1"/>
    <w:basedOn w:val="ac"/>
    <w:semiHidden/>
    <w:unhideWhenUsed/>
    <w:locked/>
    <w:rsid w:val="00417C2B"/>
    <w:pPr>
      <w:widowControl w:val="0"/>
      <w:adjustRightInd w:val="0"/>
      <w:spacing w:before="120" w:after="120"/>
      <w:ind w:firstLine="567"/>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c"/>
    <w:semiHidden/>
    <w:unhideWhenUsed/>
    <w:locked/>
    <w:rsid w:val="00417C2B"/>
    <w:pPr>
      <w:widowControl w:val="0"/>
      <w:adjustRightInd w:val="0"/>
      <w:spacing w:before="120" w:after="120"/>
      <w:ind w:firstLine="567"/>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c"/>
    <w:semiHidden/>
    <w:unhideWhenUsed/>
    <w:locked/>
    <w:rsid w:val="00417C2B"/>
    <w:pPr>
      <w:widowControl w:val="0"/>
      <w:adjustRightInd w:val="0"/>
      <w:spacing w:before="120" w:after="120"/>
      <w:ind w:firstLine="567"/>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
    <w:name w:val="Table Grid1"/>
    <w:basedOn w:val="ac"/>
    <w:rsid w:val="00417C2B"/>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table" w:customStyle="1" w:styleId="afffffffff7">
    <w:name w:val="Папушкин"/>
    <w:basedOn w:val="af1"/>
    <w:rsid w:val="00417C2B"/>
    <w:pPr>
      <w:jc w:val="center"/>
    </w:pPr>
    <w:rPr>
      <w:rFonts w:ascii="Arial" w:hAnsi="Arial" w:cs="Times New Roman"/>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
    <w:name w:val="Сетка таблицы 52"/>
    <w:basedOn w:val="ac"/>
    <w:rsid w:val="00417C2B"/>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f">
    <w:name w:val="Средний список 11"/>
    <w:basedOn w:val="ac"/>
    <w:uiPriority w:val="65"/>
    <w:rsid w:val="00417C2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c"/>
    <w:uiPriority w:val="65"/>
    <w:rsid w:val="00417C2B"/>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fff1">
    <w:name w:val="Папушкин1"/>
    <w:basedOn w:val="af1"/>
    <w:rsid w:val="00417C2B"/>
    <w:pPr>
      <w:spacing w:line="360" w:lineRule="auto"/>
      <w:ind w:firstLine="425"/>
      <w:jc w:val="center"/>
    </w:pPr>
    <w:rPr>
      <w:rFonts w:ascii="Arial" w:hAnsi="Arial" w:cs="Times New Roman"/>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i/>
        <w:iCs/>
      </w:rPr>
      <w:tblPr/>
      <w:tcPr>
        <w:tcBorders>
          <w:top w:val="thinThickSmallGap" w:sz="24" w:space="0" w:color="auto"/>
          <w:bottom w:val="thinThickSmallGap" w:sz="24" w:space="0" w:color="auto"/>
          <w:insideV w:val="single" w:sz="6" w:space="0" w:color="auto"/>
          <w:tl2br w:val="none" w:sz="0" w:space="0" w:color="auto"/>
          <w:tr2bl w:val="none" w:sz="0" w:space="0" w:color="auto"/>
        </w:tcBorders>
        <w:shd w:val="clear" w:color="auto" w:fill="D9D9D9"/>
      </w:tcPr>
    </w:tblStylePr>
    <w:tblStylePr w:type="lastRow">
      <w:rPr>
        <w:color w:val="auto"/>
      </w:rPr>
      <w:tblPr/>
      <w:tcPr>
        <w:tcBorders>
          <w:top w:val="single" w:sz="6" w:space="0" w:color="000000"/>
          <w:bottom w:val="thinThickSmallGap" w:sz="24" w:space="0" w:color="auto"/>
          <w:insideV w:val="nil"/>
          <w:tl2br w:val="none" w:sz="0" w:space="0" w:color="auto"/>
          <w:tr2bl w:val="none" w:sz="0" w:space="0" w:color="auto"/>
        </w:tcBorders>
        <w:shd w:val="clear" w:color="auto" w:fill="D9D9D9"/>
      </w:tcPr>
    </w:tblStylePr>
    <w:tblStylePr w:type="firstCol">
      <w:tblPr/>
      <w:tcPr>
        <w:tcBorders>
          <w:right w:val="single" w:sz="6" w:space="0" w:color="000000"/>
          <w:tl2br w:val="none" w:sz="0" w:space="0" w:color="auto"/>
          <w:tr2bl w:val="none" w:sz="0" w:space="0" w:color="auto"/>
        </w:tcBorders>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2">
    <w:name w:val="Сетка таблицы 51"/>
    <w:basedOn w:val="ac"/>
    <w:locked/>
    <w:rsid w:val="00417C2B"/>
    <w:pPr>
      <w:widowControl w:val="0"/>
      <w:adjustRightInd w:val="0"/>
      <w:spacing w:line="360" w:lineRule="atLeast"/>
      <w:ind w:left="1080"/>
      <w:jc w:val="both"/>
    </w:pPr>
    <w:rPr>
      <w:rFonts w:ascii="Calibri" w:eastAsia="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210">
    <w:name w:val="Сетка таблицы 521"/>
    <w:basedOn w:val="ac"/>
    <w:rsid w:val="00417C2B"/>
    <w:pPr>
      <w:widowControl w:val="0"/>
      <w:adjustRightInd w:val="0"/>
      <w:spacing w:line="360" w:lineRule="atLeast"/>
      <w:ind w:left="1080"/>
      <w:jc w:val="both"/>
    </w:pPr>
    <w:rPr>
      <w:rFonts w:ascii="Calibri" w:eastAsia="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ffd">
    <w:name w:val="Стиль2"/>
    <w:basedOn w:val="ac"/>
    <w:uiPriority w:val="99"/>
    <w:qFormat/>
    <w:rsid w:val="00417C2B"/>
    <w:tblPr>
      <w:tblInd w:w="0" w:type="dxa"/>
      <w:tblCellMar>
        <w:top w:w="0" w:type="dxa"/>
        <w:left w:w="108" w:type="dxa"/>
        <w:bottom w:w="0" w:type="dxa"/>
        <w:right w:w="108" w:type="dxa"/>
      </w:tblCellMar>
    </w:tblPr>
  </w:style>
  <w:style w:type="table" w:customStyle="1" w:styleId="6f0">
    <w:name w:val="Стиль6"/>
    <w:basedOn w:val="ac"/>
    <w:uiPriority w:val="99"/>
    <w:qFormat/>
    <w:rsid w:val="00417C2B"/>
    <w:tblPr>
      <w:tblInd w:w="0" w:type="dxa"/>
      <w:tblCellMar>
        <w:top w:w="0" w:type="dxa"/>
        <w:left w:w="108" w:type="dxa"/>
        <w:bottom w:w="0" w:type="dxa"/>
        <w:right w:w="108" w:type="dxa"/>
      </w:tblCellMar>
    </w:tblPr>
  </w:style>
  <w:style w:type="table" w:customStyle="1" w:styleId="7e">
    <w:name w:val="Стиль7"/>
    <w:basedOn w:val="ac"/>
    <w:uiPriority w:val="99"/>
    <w:qFormat/>
    <w:rsid w:val="00417C2B"/>
    <w:tblPr>
      <w:tblInd w:w="0" w:type="dxa"/>
      <w:tblCellMar>
        <w:top w:w="0" w:type="dxa"/>
        <w:left w:w="108" w:type="dxa"/>
        <w:bottom w:w="0" w:type="dxa"/>
        <w:right w:w="108" w:type="dxa"/>
      </w:tblCellMar>
    </w:tblPr>
  </w:style>
  <w:style w:type="paragraph" w:styleId="3">
    <w:name w:val="List Bullet 3"/>
    <w:basedOn w:val="aa"/>
    <w:unhideWhenUsed/>
    <w:locked/>
    <w:rsid w:val="00417C2B"/>
    <w:pPr>
      <w:widowControl w:val="0"/>
      <w:numPr>
        <w:numId w:val="17"/>
      </w:numPr>
      <w:adjustRightInd w:val="0"/>
      <w:spacing w:before="120" w:after="120" w:line="240" w:lineRule="auto"/>
      <w:ind w:right="0"/>
      <w:contextualSpacing/>
    </w:pPr>
    <w:rPr>
      <w:rFonts w:ascii="Arial" w:eastAsia="Microsoft YaHei" w:hAnsi="Arial" w:cs="Times New Roman"/>
      <w:spacing w:val="-5"/>
    </w:rPr>
  </w:style>
  <w:style w:type="numbering" w:customStyle="1" w:styleId="afffffffff8">
    <w:name w:val="Список маркированный"/>
    <w:uiPriority w:val="99"/>
    <w:rsid w:val="00417C2B"/>
  </w:style>
  <w:style w:type="numbering" w:styleId="111111">
    <w:name w:val="Outline List 2"/>
    <w:aliases w:val="1 / 1.1 / 1.1."/>
    <w:basedOn w:val="ad"/>
    <w:unhideWhenUsed/>
    <w:locked/>
    <w:rsid w:val="00417C2B"/>
    <w:pPr>
      <w:numPr>
        <w:numId w:val="16"/>
      </w:numPr>
    </w:pPr>
  </w:style>
  <w:style w:type="paragraph" w:customStyle="1" w:styleId="BodyTextCharBodyTextChar1BodyTextCharCharBodyTextChar1CharBodyTextChar2CharBodyTextChar1CharCharBodyTextCharCharCharCharTabelTekstCharCharCharChartextCharCharCharCharBodyText2CharCharCharChar">
    <w:name w:val="Основной текст.Body Text Char.Body Text Char1.Body Text Char Char.Body Text Char1 Char.Body Text Char2 Char.Body Text Char1 Char Char.Body Text Char Char Char Char.TabelTekst Char Char Char Char.text Char Char Char Char.Body Text2 Char Char Char Char"/>
    <w:basedOn w:val="aa"/>
    <w:rsid w:val="00417C2B"/>
    <w:pPr>
      <w:spacing w:line="360" w:lineRule="auto"/>
      <w:ind w:left="0" w:right="0" w:firstLine="0"/>
    </w:pPr>
    <w:rPr>
      <w:rFonts w:ascii="Times New Roman" w:hAnsi="Times New Roman" w:cs="Times New Roman"/>
      <w:sz w:val="24"/>
      <w:szCs w:val="20"/>
      <w:lang w:eastAsia="ru-RU"/>
    </w:rPr>
  </w:style>
  <w:style w:type="paragraph" w:customStyle="1" w:styleId="Standard">
    <w:name w:val="Standard"/>
    <w:rsid w:val="00417C2B"/>
    <w:pPr>
      <w:widowControl w:val="0"/>
      <w:suppressAutoHyphens/>
      <w:autoSpaceDN w:val="0"/>
      <w:textAlignment w:val="baseline"/>
    </w:pPr>
    <w:rPr>
      <w:rFonts w:eastAsia="Lucida Sans Unicode" w:cs="Mangal"/>
      <w:kern w:val="3"/>
      <w:sz w:val="24"/>
      <w:szCs w:val="24"/>
      <w:lang w:eastAsia="zh-CN" w:bidi="hi-IN"/>
    </w:rPr>
  </w:style>
  <w:style w:type="paragraph" w:customStyle="1" w:styleId="S0">
    <w:name w:val="S_Обычный"/>
    <w:basedOn w:val="Standard"/>
    <w:link w:val="S1"/>
    <w:qFormat/>
    <w:rsid w:val="00417C2B"/>
    <w:pPr>
      <w:ind w:firstLine="709"/>
    </w:pPr>
  </w:style>
  <w:style w:type="paragraph" w:customStyle="1" w:styleId="afffffffff9">
    <w:name w:val="Заголовок без нумерации"/>
    <w:basedOn w:val="12"/>
    <w:link w:val="afffffffffa"/>
    <w:qFormat/>
    <w:rsid w:val="00417C2B"/>
    <w:pPr>
      <w:keepNext w:val="0"/>
      <w:pBdr>
        <w:bottom w:val="thinThickSmallGap" w:sz="12" w:space="1" w:color="943634"/>
      </w:pBdr>
      <w:spacing w:before="0" w:after="0" w:line="300" w:lineRule="atLeast"/>
      <w:jc w:val="center"/>
    </w:pPr>
    <w:rPr>
      <w:bCs w:val="0"/>
      <w:caps/>
      <w:snapToGrid w:val="0"/>
      <w:spacing w:val="20"/>
      <w:kern w:val="0"/>
      <w:sz w:val="28"/>
      <w:szCs w:val="28"/>
      <w:lang w:bidi="en-US"/>
    </w:rPr>
  </w:style>
  <w:style w:type="character" w:customStyle="1" w:styleId="afffffffffa">
    <w:name w:val="Заголовок без нумерации Знак"/>
    <w:link w:val="afffffffff9"/>
    <w:rsid w:val="00417C2B"/>
    <w:rPr>
      <w:rFonts w:ascii="Cambria" w:hAnsi="Cambria"/>
      <w:b/>
      <w:caps/>
      <w:snapToGrid w:val="0"/>
      <w:spacing w:val="20"/>
      <w:sz w:val="28"/>
      <w:szCs w:val="28"/>
      <w:lang w:eastAsia="en-US" w:bidi="en-US"/>
    </w:rPr>
  </w:style>
  <w:style w:type="paragraph" w:customStyle="1" w:styleId="1fff2">
    <w:name w:val="Подзаголовок_1"/>
    <w:basedOn w:val="90"/>
    <w:link w:val="1fff3"/>
    <w:qFormat/>
    <w:rsid w:val="00417C2B"/>
    <w:pPr>
      <w:keepNext w:val="0"/>
      <w:tabs>
        <w:tab w:val="clear" w:pos="2700"/>
      </w:tabs>
      <w:spacing w:after="120" w:line="360" w:lineRule="auto"/>
      <w:ind w:right="0"/>
      <w:jc w:val="center"/>
    </w:pPr>
    <w:rPr>
      <w:b/>
      <w:i/>
      <w:iCs/>
      <w:caps/>
      <w:spacing w:val="10"/>
      <w:sz w:val="26"/>
      <w:szCs w:val="26"/>
    </w:rPr>
  </w:style>
  <w:style w:type="paragraph" w:customStyle="1" w:styleId="ConsNonformat">
    <w:name w:val="ConsNonformat"/>
    <w:rsid w:val="00417C2B"/>
    <w:pPr>
      <w:widowControl w:val="0"/>
      <w:autoSpaceDE w:val="0"/>
      <w:autoSpaceDN w:val="0"/>
      <w:adjustRightInd w:val="0"/>
    </w:pPr>
    <w:rPr>
      <w:rFonts w:ascii="Courier New" w:hAnsi="Courier New" w:cs="Courier New"/>
    </w:rPr>
  </w:style>
  <w:style w:type="character" w:customStyle="1" w:styleId="1fff3">
    <w:name w:val="Подзаголовок_1 Знак"/>
    <w:link w:val="1fff2"/>
    <w:rsid w:val="00417C2B"/>
    <w:rPr>
      <w:rFonts w:ascii="Cambria" w:hAnsi="Cambria"/>
      <w:b/>
      <w:i/>
      <w:iCs/>
      <w:caps/>
      <w:spacing w:val="10"/>
      <w:sz w:val="26"/>
      <w:szCs w:val="26"/>
      <w:lang w:eastAsia="en-US"/>
    </w:rPr>
  </w:style>
  <w:style w:type="paragraph" w:customStyle="1" w:styleId="Pa1">
    <w:name w:val="Pa1"/>
    <w:basedOn w:val="aa"/>
    <w:next w:val="aa"/>
    <w:uiPriority w:val="99"/>
    <w:rsid w:val="00417C2B"/>
    <w:pPr>
      <w:autoSpaceDE w:val="0"/>
      <w:autoSpaceDN w:val="0"/>
      <w:adjustRightInd w:val="0"/>
      <w:spacing w:line="241" w:lineRule="atLeast"/>
      <w:ind w:left="0" w:right="0" w:firstLine="0"/>
      <w:jc w:val="left"/>
    </w:pPr>
    <w:rPr>
      <w:rFonts w:ascii="Times New Roman" w:hAnsi="Times New Roman" w:cs="Times New Roman"/>
      <w:sz w:val="24"/>
      <w:szCs w:val="24"/>
      <w:lang w:eastAsia="ru-RU"/>
    </w:rPr>
  </w:style>
  <w:style w:type="character" w:customStyle="1" w:styleId="A00">
    <w:name w:val="A0"/>
    <w:uiPriority w:val="99"/>
    <w:rsid w:val="00417C2B"/>
    <w:rPr>
      <w:b/>
      <w:bCs/>
      <w:color w:val="000000"/>
      <w:sz w:val="28"/>
      <w:szCs w:val="28"/>
    </w:rPr>
  </w:style>
  <w:style w:type="paragraph" w:customStyle="1" w:styleId="Style1">
    <w:name w:val="Style1"/>
    <w:basedOn w:val="aa"/>
    <w:rsid w:val="00417C2B"/>
    <w:pPr>
      <w:widowControl w:val="0"/>
      <w:suppressAutoHyphens/>
      <w:autoSpaceDE w:val="0"/>
      <w:spacing w:line="240" w:lineRule="auto"/>
      <w:ind w:left="0" w:right="0" w:firstLine="0"/>
      <w:jc w:val="left"/>
    </w:pPr>
    <w:rPr>
      <w:rFonts w:ascii="Times New Roman" w:hAnsi="Times New Roman" w:cs="Times New Roman"/>
      <w:sz w:val="24"/>
      <w:szCs w:val="24"/>
      <w:lang w:eastAsia="ar-SA"/>
    </w:rPr>
  </w:style>
  <w:style w:type="paragraph" w:customStyle="1" w:styleId="p20">
    <w:name w:val="p20"/>
    <w:basedOn w:val="aa"/>
    <w:rsid w:val="00417C2B"/>
    <w:pP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character" w:customStyle="1" w:styleId="grame">
    <w:name w:val="grame"/>
    <w:basedOn w:val="ab"/>
    <w:rsid w:val="00417C2B"/>
  </w:style>
  <w:style w:type="character" w:customStyle="1" w:styleId="spelle">
    <w:name w:val="spelle"/>
    <w:basedOn w:val="ab"/>
    <w:rsid w:val="00417C2B"/>
  </w:style>
  <w:style w:type="character" w:customStyle="1" w:styleId="s131">
    <w:name w:val="s131"/>
    <w:basedOn w:val="ab"/>
    <w:rsid w:val="00417C2B"/>
  </w:style>
  <w:style w:type="paragraph" w:styleId="4">
    <w:name w:val="List Bullet 4"/>
    <w:basedOn w:val="aa"/>
    <w:autoRedefine/>
    <w:locked/>
    <w:rsid w:val="00417C2B"/>
    <w:pPr>
      <w:numPr>
        <w:numId w:val="18"/>
      </w:numPr>
      <w:spacing w:line="312" w:lineRule="auto"/>
      <w:ind w:right="0"/>
    </w:pPr>
    <w:rPr>
      <w:rFonts w:ascii="Times New Roman" w:hAnsi="Times New Roman" w:cs="Times New Roman"/>
      <w:sz w:val="24"/>
      <w:szCs w:val="20"/>
      <w:lang w:eastAsia="ru-RU"/>
    </w:rPr>
  </w:style>
  <w:style w:type="table" w:styleId="-5">
    <w:name w:val="Light Grid Accent 5"/>
    <w:basedOn w:val="ac"/>
    <w:uiPriority w:val="62"/>
    <w:rsid w:val="00417C2B"/>
    <w:rPr>
      <w:rFonts w:ascii="Calibri" w:eastAsia="Calibri" w:hAnsi="Calibri"/>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2-4">
    <w:name w:val="Medium Grid 2 Accent 4"/>
    <w:basedOn w:val="ac"/>
    <w:uiPriority w:val="68"/>
    <w:rsid w:val="00417C2B"/>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1-4">
    <w:name w:val="Medium Grid 1 Accent 4"/>
    <w:basedOn w:val="ac"/>
    <w:uiPriority w:val="67"/>
    <w:rsid w:val="00417C2B"/>
    <w:rPr>
      <w:rFonts w:ascii="Calibri" w:eastAsia="Calibri" w:hAnsi="Calibri"/>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3-4">
    <w:name w:val="Medium Grid 3 Accent 4"/>
    <w:basedOn w:val="ac"/>
    <w:uiPriority w:val="69"/>
    <w:rsid w:val="00417C2B"/>
    <w:rPr>
      <w:rFonts w:ascii="Calibri" w:eastAsia="Calibri" w:hAnsi="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1-40">
    <w:name w:val="Medium Shading 1 Accent 4"/>
    <w:basedOn w:val="ac"/>
    <w:uiPriority w:val="63"/>
    <w:rsid w:val="00417C2B"/>
    <w:rPr>
      <w:rFonts w:ascii="Calibri" w:eastAsia="Calibri" w:hAnsi="Calibri"/>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customStyle="1" w:styleId="S1">
    <w:name w:val="S_Обычный Знак"/>
    <w:link w:val="S0"/>
    <w:rsid w:val="00417C2B"/>
    <w:rPr>
      <w:rFonts w:eastAsia="Lucida Sans Unicode" w:cs="Mangal"/>
      <w:kern w:val="3"/>
      <w:sz w:val="24"/>
      <w:szCs w:val="24"/>
      <w:lang w:eastAsia="zh-CN" w:bidi="hi-IN"/>
    </w:rPr>
  </w:style>
  <w:style w:type="numbering" w:customStyle="1" w:styleId="a4">
    <w:name w:val="Стиль нумерованный"/>
    <w:basedOn w:val="ad"/>
    <w:rsid w:val="00417C2B"/>
    <w:pPr>
      <w:numPr>
        <w:numId w:val="19"/>
      </w:numPr>
    </w:pPr>
  </w:style>
  <w:style w:type="paragraph" w:customStyle="1" w:styleId="sdendnote">
    <w:name w:val="sdendnote"/>
    <w:basedOn w:val="aa"/>
    <w:rsid w:val="00417C2B"/>
    <w:pPr>
      <w:spacing w:before="100" w:beforeAutospacing="1" w:line="240" w:lineRule="auto"/>
      <w:ind w:left="284" w:right="0" w:hanging="284"/>
      <w:jc w:val="left"/>
    </w:pPr>
    <w:rPr>
      <w:rFonts w:ascii="Times New Roman" w:hAnsi="Times New Roman" w:cs="Times New Roman"/>
      <w:sz w:val="20"/>
      <w:szCs w:val="20"/>
      <w:lang w:eastAsia="ru-RU"/>
    </w:rPr>
  </w:style>
  <w:style w:type="character" w:customStyle="1" w:styleId="s110">
    <w:name w:val="s110"/>
    <w:basedOn w:val="ab"/>
    <w:rsid w:val="00417C2B"/>
  </w:style>
  <w:style w:type="paragraph" w:customStyle="1" w:styleId="p18">
    <w:name w:val="p18"/>
    <w:basedOn w:val="aa"/>
    <w:rsid w:val="00417C2B"/>
    <w:pP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character" w:customStyle="1" w:styleId="s81">
    <w:name w:val="s81"/>
    <w:basedOn w:val="ab"/>
    <w:rsid w:val="00417C2B"/>
  </w:style>
  <w:style w:type="paragraph" w:customStyle="1" w:styleId="p32">
    <w:name w:val="p32"/>
    <w:basedOn w:val="aa"/>
    <w:rsid w:val="00417C2B"/>
    <w:pP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p2">
    <w:name w:val="p2"/>
    <w:basedOn w:val="aa"/>
    <w:rsid w:val="00417C2B"/>
    <w:pPr>
      <w:spacing w:before="100" w:beforeAutospacing="1" w:after="100" w:afterAutospacing="1" w:line="240" w:lineRule="auto"/>
      <w:ind w:left="0" w:right="0" w:firstLine="0"/>
      <w:jc w:val="center"/>
    </w:pPr>
    <w:rPr>
      <w:rFonts w:ascii="Times New Roman" w:hAnsi="Times New Roman" w:cs="Times New Roman"/>
      <w:sz w:val="28"/>
      <w:szCs w:val="28"/>
      <w:lang w:eastAsia="ru-RU"/>
    </w:rPr>
  </w:style>
  <w:style w:type="character" w:customStyle="1" w:styleId="s161">
    <w:name w:val="s161"/>
    <w:rsid w:val="00417C2B"/>
    <w:rPr>
      <w:b/>
      <w:bCs/>
      <w:sz w:val="20"/>
      <w:szCs w:val="20"/>
      <w:vertAlign w:val="superscript"/>
    </w:rPr>
  </w:style>
  <w:style w:type="character" w:customStyle="1" w:styleId="s181">
    <w:name w:val="s181"/>
    <w:rsid w:val="00417C2B"/>
    <w:rPr>
      <w:b/>
      <w:bCs/>
      <w:color w:val="000000"/>
    </w:rPr>
  </w:style>
  <w:style w:type="paragraph" w:customStyle="1" w:styleId="p33">
    <w:name w:val="p33"/>
    <w:basedOn w:val="aa"/>
    <w:rsid w:val="00417C2B"/>
    <w:pPr>
      <w:spacing w:before="100" w:beforeAutospacing="1" w:after="100" w:afterAutospacing="1" w:line="240" w:lineRule="auto"/>
      <w:ind w:left="0" w:right="0" w:firstLine="0"/>
      <w:jc w:val="left"/>
    </w:pPr>
    <w:rPr>
      <w:rFonts w:ascii="Times New Roman" w:hAnsi="Times New Roman" w:cs="Times New Roman"/>
      <w:sz w:val="28"/>
      <w:szCs w:val="28"/>
      <w:lang w:eastAsia="ru-RU"/>
    </w:rPr>
  </w:style>
  <w:style w:type="paragraph" w:customStyle="1" w:styleId="p1">
    <w:name w:val="p1"/>
    <w:basedOn w:val="aa"/>
    <w:rsid w:val="00417C2B"/>
    <w:pPr>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233">
    <w:name w:val="xl233"/>
    <w:basedOn w:val="aa"/>
    <w:rsid w:val="00417C2B"/>
    <w:pPr>
      <w:pBdr>
        <w:left w:val="single" w:sz="8" w:space="0" w:color="auto"/>
        <w:bottom w:val="single" w:sz="8" w:space="0" w:color="auto"/>
        <w:right w:val="single" w:sz="4" w:space="0" w:color="000000"/>
      </w:pBdr>
      <w:spacing w:before="100" w:beforeAutospacing="1" w:after="100" w:afterAutospacing="1" w:line="240" w:lineRule="auto"/>
      <w:ind w:left="0" w:right="0" w:firstLine="0"/>
      <w:jc w:val="left"/>
      <w:textAlignment w:val="center"/>
    </w:pPr>
    <w:rPr>
      <w:rFonts w:ascii="Times New Roman" w:hAnsi="Times New Roman" w:cs="Times New Roman"/>
      <w:b/>
      <w:bCs/>
      <w:sz w:val="24"/>
      <w:szCs w:val="24"/>
      <w:lang w:eastAsia="ru-RU"/>
    </w:rPr>
  </w:style>
  <w:style w:type="paragraph" w:styleId="afffffffffb">
    <w:name w:val="TOC Heading"/>
    <w:basedOn w:val="12"/>
    <w:next w:val="aa"/>
    <w:uiPriority w:val="39"/>
    <w:unhideWhenUsed/>
    <w:qFormat/>
    <w:rsid w:val="00417C2B"/>
    <w:pPr>
      <w:keepLines/>
      <w:spacing w:before="480" w:after="0" w:line="276" w:lineRule="auto"/>
      <w:jc w:val="left"/>
      <w:outlineLvl w:val="9"/>
    </w:pPr>
    <w:rPr>
      <w:color w:val="365F91"/>
      <w:kern w:val="0"/>
      <w:sz w:val="28"/>
      <w:szCs w:val="28"/>
    </w:rPr>
  </w:style>
  <w:style w:type="numbering" w:customStyle="1" w:styleId="9">
    <w:name w:val="Стиль9"/>
    <w:uiPriority w:val="99"/>
    <w:rsid w:val="00417C2B"/>
    <w:pPr>
      <w:numPr>
        <w:numId w:val="20"/>
      </w:numPr>
    </w:pPr>
  </w:style>
  <w:style w:type="paragraph" w:customStyle="1" w:styleId="afffffffffc">
    <w:name w:val="Новый абзац"/>
    <w:basedOn w:val="aa"/>
    <w:link w:val="2ffe"/>
    <w:rsid w:val="00417C2B"/>
    <w:pPr>
      <w:spacing w:after="120" w:line="240" w:lineRule="auto"/>
      <w:ind w:left="0" w:right="0" w:firstLine="567"/>
    </w:pPr>
    <w:rPr>
      <w:rFonts w:ascii="Arial" w:hAnsi="Arial" w:cs="Times New Roman"/>
      <w:sz w:val="24"/>
      <w:szCs w:val="20"/>
    </w:rPr>
  </w:style>
  <w:style w:type="character" w:customStyle="1" w:styleId="2ffe">
    <w:name w:val="Новый абзац Знак2"/>
    <w:link w:val="afffffffffc"/>
    <w:rsid w:val="00417C2B"/>
    <w:rPr>
      <w:rFonts w:ascii="Arial" w:hAnsi="Arial"/>
      <w:sz w:val="24"/>
      <w:lang w:eastAsia="en-US"/>
    </w:rPr>
  </w:style>
  <w:style w:type="paragraph" w:customStyle="1" w:styleId="afffffffffd">
    <w:name w:val="Знак Знак Знак Знак Знак Знак Знак Знак Знак Знак Знак Знак Знак Знак Знак Знак Знак Знак Знак Знак"/>
    <w:basedOn w:val="aa"/>
    <w:rsid w:val="00417C2B"/>
    <w:pPr>
      <w:spacing w:after="160" w:line="240" w:lineRule="exact"/>
      <w:ind w:left="0" w:right="0" w:firstLine="0"/>
      <w:jc w:val="left"/>
    </w:pPr>
    <w:rPr>
      <w:rFonts w:ascii="Verdana" w:hAnsi="Verdana" w:cs="Times New Roman"/>
      <w:sz w:val="20"/>
      <w:szCs w:val="20"/>
      <w:lang w:val="en-US"/>
    </w:rPr>
  </w:style>
  <w:style w:type="paragraph" w:customStyle="1" w:styleId="ListParagraph1">
    <w:name w:val="List Paragraph1"/>
    <w:basedOn w:val="aa"/>
    <w:rsid w:val="00417C2B"/>
    <w:pPr>
      <w:spacing w:after="200" w:line="276" w:lineRule="auto"/>
      <w:ind w:left="720" w:right="0" w:firstLine="0"/>
      <w:contextualSpacing/>
      <w:jc w:val="left"/>
    </w:pPr>
    <w:rPr>
      <w:rFonts w:cs="Times New Roman"/>
    </w:rPr>
  </w:style>
  <w:style w:type="paragraph" w:customStyle="1" w:styleId="afffffffffe">
    <w:name w:val="Базовый"/>
    <w:rsid w:val="00417C2B"/>
    <w:pPr>
      <w:suppressAutoHyphens/>
      <w:spacing w:after="200" w:line="276" w:lineRule="auto"/>
    </w:pPr>
    <w:rPr>
      <w:rFonts w:ascii="Calibri" w:eastAsia="SimSun" w:hAnsi="Calibri" w:cs="Calibri"/>
      <w:color w:val="00000A"/>
      <w:sz w:val="22"/>
      <w:szCs w:val="22"/>
      <w:lang w:eastAsia="en-US"/>
    </w:rPr>
  </w:style>
  <w:style w:type="character" w:customStyle="1" w:styleId="9d">
    <w:name w:val="Основной текст + 9"/>
    <w:rsid w:val="00417C2B"/>
    <w:rPr>
      <w:rFonts w:ascii="Times New Roman" w:hAnsi="Times New Roman"/>
      <w:b/>
      <w:color w:val="000000"/>
      <w:spacing w:val="0"/>
      <w:w w:val="100"/>
      <w:position w:val="0"/>
      <w:sz w:val="19"/>
      <w:shd w:val="clear" w:color="auto" w:fill="FFFFFF"/>
      <w:vertAlign w:val="baseline"/>
      <w:lang w:val="ru-RU"/>
    </w:rPr>
  </w:style>
  <w:style w:type="character" w:customStyle="1" w:styleId="Headerorfooter">
    <w:name w:val="Header or footer_"/>
    <w:rsid w:val="00417C2B"/>
    <w:rPr>
      <w:rFonts w:ascii="Times New Roman" w:eastAsia="Times New Roman" w:hAnsi="Times New Roman" w:cs="Times New Roman"/>
      <w:b w:val="0"/>
      <w:bCs w:val="0"/>
      <w:i w:val="0"/>
      <w:iCs w:val="0"/>
      <w:smallCaps w:val="0"/>
      <w:strike w:val="0"/>
      <w:sz w:val="23"/>
      <w:szCs w:val="23"/>
      <w:u w:val="none"/>
    </w:rPr>
  </w:style>
  <w:style w:type="character" w:customStyle="1" w:styleId="Headerorfooter0">
    <w:name w:val="Header or footer"/>
    <w:rsid w:val="00417C2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Bodytext">
    <w:name w:val="Body text_"/>
    <w:rsid w:val="00417C2B"/>
    <w:rPr>
      <w:sz w:val="23"/>
      <w:szCs w:val="23"/>
      <w:shd w:val="clear" w:color="auto" w:fill="FFFFFF"/>
    </w:rPr>
  </w:style>
  <w:style w:type="character" w:customStyle="1" w:styleId="BodytextBoldSpacing0pt">
    <w:name w:val="Body text + Bold;Spacing 0 pt"/>
    <w:rsid w:val="00417C2B"/>
    <w:rPr>
      <w:rFonts w:ascii="Times New Roman" w:eastAsia="Times New Roman" w:hAnsi="Times New Roman" w:cs="Times New Roman"/>
      <w:b/>
      <w:bCs/>
      <w:i w:val="0"/>
      <w:iCs w:val="0"/>
      <w:smallCaps w:val="0"/>
      <w:strike w:val="0"/>
      <w:color w:val="000000"/>
      <w:spacing w:val="10"/>
      <w:w w:val="100"/>
      <w:position w:val="0"/>
      <w:sz w:val="23"/>
      <w:szCs w:val="23"/>
      <w:u w:val="none"/>
      <w:shd w:val="clear" w:color="auto" w:fill="FFFFFF"/>
      <w:lang w:val="ru-RU" w:eastAsia="ru-RU" w:bidi="ru-RU"/>
    </w:rPr>
  </w:style>
  <w:style w:type="character" w:customStyle="1" w:styleId="Bodytext95pt">
    <w:name w:val="Body text + 9;5 pt"/>
    <w:rsid w:val="00417C2B"/>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7pt">
    <w:name w:val="Body text + 7 pt"/>
    <w:rsid w:val="00417C2B"/>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Tablecaption">
    <w:name w:val="Table caption_"/>
    <w:link w:val="Tablecaption0"/>
    <w:rsid w:val="00417C2B"/>
    <w:rPr>
      <w:i/>
      <w:iCs/>
      <w:shd w:val="clear" w:color="auto" w:fill="FFFFFF"/>
    </w:rPr>
  </w:style>
  <w:style w:type="paragraph" w:customStyle="1" w:styleId="Tablecaption0">
    <w:name w:val="Table caption"/>
    <w:basedOn w:val="aa"/>
    <w:link w:val="Tablecaption"/>
    <w:rsid w:val="00417C2B"/>
    <w:pPr>
      <w:widowControl w:val="0"/>
      <w:shd w:val="clear" w:color="auto" w:fill="FFFFFF"/>
      <w:spacing w:line="0" w:lineRule="atLeast"/>
      <w:ind w:left="0" w:right="0" w:firstLine="0"/>
      <w:jc w:val="left"/>
    </w:pPr>
    <w:rPr>
      <w:rFonts w:ascii="Times New Roman" w:hAnsi="Times New Roman" w:cs="Times New Roman"/>
      <w:i/>
      <w:iCs/>
      <w:sz w:val="20"/>
      <w:szCs w:val="20"/>
      <w:lang w:eastAsia="ru-RU"/>
    </w:rPr>
  </w:style>
  <w:style w:type="character" w:customStyle="1" w:styleId="Bodytext10ptItalic">
    <w:name w:val="Body text + 10 pt;Italic"/>
    <w:rsid w:val="00417C2B"/>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Bodytext7ptSmallCaps">
    <w:name w:val="Body text + 7 pt;Small Caps"/>
    <w:rsid w:val="00417C2B"/>
    <w:rPr>
      <w:rFonts w:ascii="Times New Roman" w:eastAsia="Times New Roman" w:hAnsi="Times New Roman" w:cs="Times New Roman"/>
      <w:b w:val="0"/>
      <w:bCs w:val="0"/>
      <w:i w:val="0"/>
      <w:iCs w:val="0"/>
      <w:smallCaps/>
      <w:strike w:val="0"/>
      <w:color w:val="000000"/>
      <w:spacing w:val="0"/>
      <w:w w:val="100"/>
      <w:position w:val="0"/>
      <w:sz w:val="14"/>
      <w:szCs w:val="14"/>
      <w:u w:val="none"/>
      <w:shd w:val="clear" w:color="auto" w:fill="FFFFFF"/>
      <w:lang w:val="ru-RU" w:eastAsia="ru-RU" w:bidi="ru-RU"/>
    </w:rPr>
  </w:style>
  <w:style w:type="character" w:customStyle="1" w:styleId="Headerorfooter10ptItalic">
    <w:name w:val="Header or footer + 10 pt;Italic"/>
    <w:rsid w:val="00417C2B"/>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Bodytext85pt">
    <w:name w:val="Body text + 8;5 pt"/>
    <w:rsid w:val="00417C2B"/>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BodytextVerdana6pt">
    <w:name w:val="Body text + Verdana;6 pt"/>
    <w:rsid w:val="00417C2B"/>
    <w:rPr>
      <w:rFonts w:ascii="Verdana" w:eastAsia="Verdana" w:hAnsi="Verdana" w:cs="Verdana"/>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Bodytext8ptBoldItalicSpacing-1pt">
    <w:name w:val="Body text + 8 pt;Bold;Italic;Spacing -1 pt"/>
    <w:rsid w:val="00417C2B"/>
    <w:rPr>
      <w:rFonts w:ascii="Times New Roman" w:eastAsia="Times New Roman" w:hAnsi="Times New Roman" w:cs="Times New Roman"/>
      <w:b/>
      <w:bCs/>
      <w:i/>
      <w:iCs/>
      <w:smallCaps w:val="0"/>
      <w:strike w:val="0"/>
      <w:color w:val="000000"/>
      <w:spacing w:val="-20"/>
      <w:w w:val="100"/>
      <w:position w:val="0"/>
      <w:sz w:val="16"/>
      <w:szCs w:val="16"/>
      <w:u w:val="none"/>
      <w:shd w:val="clear" w:color="auto" w:fill="FFFFFF"/>
      <w:lang w:val="en-US" w:eastAsia="en-US" w:bidi="en-US"/>
    </w:rPr>
  </w:style>
  <w:style w:type="character" w:customStyle="1" w:styleId="Bodytext95ptSmallCaps">
    <w:name w:val="Body text + 9;5 pt;Small Caps"/>
    <w:rsid w:val="00417C2B"/>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ru-RU" w:eastAsia="ru-RU" w:bidi="ru-RU"/>
    </w:rPr>
  </w:style>
  <w:style w:type="character" w:customStyle="1" w:styleId="Bodytext6ptBoldSpacing0pt">
    <w:name w:val="Body text + 6 pt;Bold;Spacing 0 pt"/>
    <w:rsid w:val="00417C2B"/>
    <w:rPr>
      <w:rFonts w:ascii="Times New Roman" w:eastAsia="Times New Roman" w:hAnsi="Times New Roman" w:cs="Times New Roman"/>
      <w:b/>
      <w:bCs/>
      <w:i w:val="0"/>
      <w:iCs w:val="0"/>
      <w:smallCaps w:val="0"/>
      <w:strike w:val="0"/>
      <w:color w:val="000000"/>
      <w:spacing w:val="10"/>
      <w:w w:val="100"/>
      <w:position w:val="0"/>
      <w:sz w:val="12"/>
      <w:szCs w:val="12"/>
      <w:u w:val="none"/>
      <w:shd w:val="clear" w:color="auto" w:fill="FFFFFF"/>
      <w:lang w:val="ru-RU" w:eastAsia="ru-RU" w:bidi="ru-RU"/>
    </w:rPr>
  </w:style>
  <w:style w:type="character" w:customStyle="1" w:styleId="BodytextVerdana6ptSmallCaps">
    <w:name w:val="Body text + Verdana;6 pt;Small Caps"/>
    <w:rsid w:val="00417C2B"/>
    <w:rPr>
      <w:rFonts w:ascii="Verdana" w:eastAsia="Verdana" w:hAnsi="Verdana" w:cs="Verdana"/>
      <w:b w:val="0"/>
      <w:bCs w:val="0"/>
      <w:i w:val="0"/>
      <w:iCs w:val="0"/>
      <w:smallCaps/>
      <w:strike w:val="0"/>
      <w:color w:val="000000"/>
      <w:spacing w:val="0"/>
      <w:w w:val="100"/>
      <w:position w:val="0"/>
      <w:sz w:val="12"/>
      <w:szCs w:val="12"/>
      <w:u w:val="none"/>
      <w:shd w:val="clear" w:color="auto" w:fill="FFFFFF"/>
      <w:lang w:val="ru-RU" w:eastAsia="ru-RU" w:bidi="ru-RU"/>
    </w:rPr>
  </w:style>
  <w:style w:type="character" w:customStyle="1" w:styleId="Bodytext85ptSpacing0pt">
    <w:name w:val="Body text + 8;5 pt;Spacing 0 pt"/>
    <w:rsid w:val="00417C2B"/>
    <w:rPr>
      <w:rFonts w:ascii="Times New Roman" w:eastAsia="Times New Roman" w:hAnsi="Times New Roman" w:cs="Times New Roman"/>
      <w:b w:val="0"/>
      <w:bCs w:val="0"/>
      <w:i w:val="0"/>
      <w:iCs w:val="0"/>
      <w:smallCaps w:val="0"/>
      <w:strike w:val="0"/>
      <w:color w:val="000000"/>
      <w:spacing w:val="10"/>
      <w:w w:val="100"/>
      <w:position w:val="0"/>
      <w:sz w:val="17"/>
      <w:szCs w:val="17"/>
      <w:u w:val="none"/>
      <w:shd w:val="clear" w:color="auto" w:fill="FFFFFF"/>
      <w:lang w:val="ru-RU" w:eastAsia="ru-RU" w:bidi="ru-RU"/>
    </w:rPr>
  </w:style>
  <w:style w:type="character" w:customStyle="1" w:styleId="BodytextConstantia5pt">
    <w:name w:val="Body text + Constantia;5 pt"/>
    <w:rsid w:val="00417C2B"/>
    <w:rPr>
      <w:rFonts w:ascii="Constantia" w:eastAsia="Constantia" w:hAnsi="Constantia" w:cs="Constantia"/>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BodytextVerdana4pt">
    <w:name w:val="Body text + Verdana;4 pt"/>
    <w:rsid w:val="00417C2B"/>
    <w:rPr>
      <w:rFonts w:ascii="Verdana" w:eastAsia="Verdana" w:hAnsi="Verdana" w:cs="Verdana"/>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Bodytext10ptItalicSmallCaps">
    <w:name w:val="Body text + 10 pt;Italic;Small Caps"/>
    <w:rsid w:val="00417C2B"/>
    <w:rPr>
      <w:rFonts w:ascii="Times New Roman" w:eastAsia="Times New Roman" w:hAnsi="Times New Roman" w:cs="Times New Roman"/>
      <w:b w:val="0"/>
      <w:bCs w:val="0"/>
      <w:i/>
      <w:iCs/>
      <w:smallCaps/>
      <w:strike w:val="0"/>
      <w:color w:val="000000"/>
      <w:spacing w:val="0"/>
      <w:w w:val="100"/>
      <w:position w:val="0"/>
      <w:sz w:val="20"/>
      <w:szCs w:val="20"/>
      <w:u w:val="none"/>
      <w:shd w:val="clear" w:color="auto" w:fill="FFFFFF"/>
      <w:lang w:val="en-US" w:eastAsia="en-US" w:bidi="en-US"/>
    </w:rPr>
  </w:style>
  <w:style w:type="character" w:customStyle="1" w:styleId="Bodytext95ptSpacing1pt">
    <w:name w:val="Body text + 9;5 pt;Spacing 1 pt"/>
    <w:rsid w:val="00417C2B"/>
    <w:rPr>
      <w:rFonts w:ascii="Times New Roman" w:eastAsia="Times New Roman" w:hAnsi="Times New Roman" w:cs="Times New Roman"/>
      <w:b w:val="0"/>
      <w:bCs w:val="0"/>
      <w:i w:val="0"/>
      <w:iCs w:val="0"/>
      <w:smallCaps w:val="0"/>
      <w:strike w:val="0"/>
      <w:color w:val="000000"/>
      <w:spacing w:val="30"/>
      <w:w w:val="100"/>
      <w:position w:val="0"/>
      <w:sz w:val="19"/>
      <w:szCs w:val="19"/>
      <w:u w:val="none"/>
      <w:shd w:val="clear" w:color="auto" w:fill="FFFFFF"/>
      <w:lang w:val="ru-RU" w:eastAsia="ru-RU" w:bidi="ru-RU"/>
    </w:rPr>
  </w:style>
  <w:style w:type="character" w:customStyle="1" w:styleId="Bodytext16">
    <w:name w:val="Body text (16)_"/>
    <w:link w:val="Bodytext160"/>
    <w:rsid w:val="00417C2B"/>
    <w:rPr>
      <w:i/>
      <w:iCs/>
      <w:sz w:val="23"/>
      <w:szCs w:val="23"/>
      <w:shd w:val="clear" w:color="auto" w:fill="FFFFFF"/>
    </w:rPr>
  </w:style>
  <w:style w:type="paragraph" w:customStyle="1" w:styleId="Bodytext160">
    <w:name w:val="Body text (16)"/>
    <w:basedOn w:val="aa"/>
    <w:link w:val="Bodytext16"/>
    <w:rsid w:val="00417C2B"/>
    <w:pPr>
      <w:widowControl w:val="0"/>
      <w:shd w:val="clear" w:color="auto" w:fill="FFFFFF"/>
      <w:spacing w:before="60" w:after="240" w:line="0" w:lineRule="atLeast"/>
      <w:ind w:left="0" w:right="0" w:firstLine="0"/>
      <w:jc w:val="left"/>
    </w:pPr>
    <w:rPr>
      <w:rFonts w:ascii="Times New Roman" w:hAnsi="Times New Roman" w:cs="Times New Roman"/>
      <w:i/>
      <w:iCs/>
      <w:sz w:val="23"/>
      <w:szCs w:val="23"/>
      <w:lang w:eastAsia="ru-RU"/>
    </w:rPr>
  </w:style>
  <w:style w:type="character" w:customStyle="1" w:styleId="Bodytext16ptBold">
    <w:name w:val="Body text + 16 pt;Bold"/>
    <w:rsid w:val="00417C2B"/>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Bodytext15">
    <w:name w:val="Body text (15)_"/>
    <w:link w:val="Bodytext150"/>
    <w:rsid w:val="00417C2B"/>
    <w:rPr>
      <w:b/>
      <w:bCs/>
      <w:i/>
      <w:iCs/>
      <w:shd w:val="clear" w:color="auto" w:fill="FFFFFF"/>
    </w:rPr>
  </w:style>
  <w:style w:type="character" w:customStyle="1" w:styleId="Bodytext1515ptNotItalic">
    <w:name w:val="Body text (15) + 15 pt;Not Italic"/>
    <w:rsid w:val="00417C2B"/>
    <w:rPr>
      <w:rFonts w:ascii="Times New Roman" w:eastAsia="Times New Roman" w:hAnsi="Times New Roman" w:cs="Times New Roman"/>
      <w:b/>
      <w:bCs/>
      <w:i/>
      <w:iCs/>
      <w:smallCaps w:val="0"/>
      <w:strike w:val="0"/>
      <w:color w:val="000000"/>
      <w:spacing w:val="0"/>
      <w:w w:val="100"/>
      <w:position w:val="0"/>
      <w:sz w:val="30"/>
      <w:szCs w:val="30"/>
      <w:u w:val="none"/>
      <w:lang w:val="ru-RU" w:eastAsia="ru-RU" w:bidi="ru-RU"/>
    </w:rPr>
  </w:style>
  <w:style w:type="paragraph" w:customStyle="1" w:styleId="Bodytext150">
    <w:name w:val="Body text (15)"/>
    <w:basedOn w:val="aa"/>
    <w:link w:val="Bodytext15"/>
    <w:rsid w:val="00417C2B"/>
    <w:pPr>
      <w:widowControl w:val="0"/>
      <w:shd w:val="clear" w:color="auto" w:fill="FFFFFF"/>
      <w:spacing w:before="300" w:line="338" w:lineRule="exact"/>
      <w:ind w:left="0" w:right="0" w:hanging="500"/>
      <w:jc w:val="left"/>
    </w:pPr>
    <w:rPr>
      <w:rFonts w:ascii="Times New Roman" w:hAnsi="Times New Roman" w:cs="Times New Roman"/>
      <w:b/>
      <w:bCs/>
      <w:i/>
      <w:iCs/>
      <w:sz w:val="20"/>
      <w:szCs w:val="20"/>
      <w:lang w:eastAsia="ru-RU"/>
    </w:rPr>
  </w:style>
  <w:style w:type="character" w:customStyle="1" w:styleId="BodytextExact">
    <w:name w:val="Body text Exact"/>
    <w:rsid w:val="00417C2B"/>
    <w:rPr>
      <w:rFonts w:ascii="Times New Roman" w:eastAsia="Times New Roman" w:hAnsi="Times New Roman" w:cs="Times New Roman"/>
      <w:b w:val="0"/>
      <w:bCs w:val="0"/>
      <w:i w:val="0"/>
      <w:iCs w:val="0"/>
      <w:smallCaps w:val="0"/>
      <w:strike w:val="0"/>
      <w:spacing w:val="1"/>
      <w:u w:val="none"/>
    </w:rPr>
  </w:style>
  <w:style w:type="character" w:customStyle="1" w:styleId="Bodytext2">
    <w:name w:val="Body text (2)_"/>
    <w:rsid w:val="00417C2B"/>
    <w:rPr>
      <w:rFonts w:ascii="Times New Roman" w:eastAsia="Times New Roman" w:hAnsi="Times New Roman" w:cs="Times New Roman"/>
      <w:b/>
      <w:bCs/>
      <w:i w:val="0"/>
      <w:iCs w:val="0"/>
      <w:smallCaps w:val="0"/>
      <w:strike w:val="0"/>
      <w:sz w:val="46"/>
      <w:szCs w:val="46"/>
      <w:u w:val="none"/>
    </w:rPr>
  </w:style>
  <w:style w:type="character" w:customStyle="1" w:styleId="Bodytext20">
    <w:name w:val="Body text (2)"/>
    <w:rsid w:val="00417C2B"/>
    <w:rPr>
      <w:rFonts w:ascii="Times New Roman" w:eastAsia="Times New Roman" w:hAnsi="Times New Roman" w:cs="Times New Roman"/>
      <w:b/>
      <w:bCs/>
      <w:i w:val="0"/>
      <w:iCs w:val="0"/>
      <w:smallCaps w:val="0"/>
      <w:strike w:val="0"/>
      <w:color w:val="000000"/>
      <w:spacing w:val="0"/>
      <w:w w:val="100"/>
      <w:position w:val="0"/>
      <w:sz w:val="46"/>
      <w:szCs w:val="46"/>
      <w:u w:val="none"/>
      <w:lang w:val="ru-RU" w:eastAsia="ru-RU" w:bidi="ru-RU"/>
    </w:rPr>
  </w:style>
  <w:style w:type="character" w:customStyle="1" w:styleId="BodytextBold">
    <w:name w:val="Body text + Bold"/>
    <w:rsid w:val="00417C2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Bodytext4Exact">
    <w:name w:val="Body text (4) Exact"/>
    <w:rsid w:val="00417C2B"/>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Bodytext3">
    <w:name w:val="Body text (3)_"/>
    <w:rsid w:val="00417C2B"/>
    <w:rPr>
      <w:rFonts w:ascii="Times New Roman" w:eastAsia="Times New Roman" w:hAnsi="Times New Roman" w:cs="Times New Roman"/>
      <w:b/>
      <w:bCs/>
      <w:i w:val="0"/>
      <w:iCs w:val="0"/>
      <w:smallCaps w:val="0"/>
      <w:strike w:val="0"/>
      <w:sz w:val="26"/>
      <w:szCs w:val="26"/>
      <w:u w:val="none"/>
    </w:rPr>
  </w:style>
  <w:style w:type="character" w:customStyle="1" w:styleId="Bodytext4">
    <w:name w:val="Body text (4)_"/>
    <w:rsid w:val="00417C2B"/>
    <w:rPr>
      <w:rFonts w:ascii="Times New Roman" w:eastAsia="Times New Roman" w:hAnsi="Times New Roman" w:cs="Times New Roman"/>
      <w:b w:val="0"/>
      <w:bCs w:val="0"/>
      <w:i w:val="0"/>
      <w:iCs w:val="0"/>
      <w:smallCaps w:val="0"/>
      <w:strike w:val="0"/>
      <w:sz w:val="19"/>
      <w:szCs w:val="19"/>
      <w:u w:val="none"/>
    </w:rPr>
  </w:style>
  <w:style w:type="character" w:customStyle="1" w:styleId="Heading2">
    <w:name w:val="Heading #2_"/>
    <w:link w:val="Heading20"/>
    <w:rsid w:val="00417C2B"/>
    <w:rPr>
      <w:b/>
      <w:bCs/>
      <w:sz w:val="26"/>
      <w:szCs w:val="26"/>
      <w:shd w:val="clear" w:color="auto" w:fill="FFFFFF"/>
    </w:rPr>
  </w:style>
  <w:style w:type="character" w:customStyle="1" w:styleId="Bodytext30">
    <w:name w:val="Body text (3)"/>
    <w:rsid w:val="00417C2B"/>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Tableofcontents2">
    <w:name w:val="Table of contents (2)_"/>
    <w:link w:val="Tableofcontents20"/>
    <w:rsid w:val="00417C2B"/>
    <w:rPr>
      <w:sz w:val="26"/>
      <w:szCs w:val="26"/>
      <w:shd w:val="clear" w:color="auto" w:fill="FFFFFF"/>
    </w:rPr>
  </w:style>
  <w:style w:type="character" w:customStyle="1" w:styleId="Picturecaption">
    <w:name w:val="Picture caption_"/>
    <w:link w:val="Picturecaption0"/>
    <w:rsid w:val="00417C2B"/>
    <w:rPr>
      <w:sz w:val="26"/>
      <w:szCs w:val="26"/>
      <w:shd w:val="clear" w:color="auto" w:fill="FFFFFF"/>
    </w:rPr>
  </w:style>
  <w:style w:type="character" w:customStyle="1" w:styleId="PicturecaptionBold">
    <w:name w:val="Picture caption + Bold"/>
    <w:rsid w:val="00417C2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TablecaptionBold">
    <w:name w:val="Table caption + Bold"/>
    <w:rsid w:val="00417C2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Bodytext5Exact">
    <w:name w:val="Body text (5) Exact"/>
    <w:rsid w:val="00417C2B"/>
    <w:rPr>
      <w:rFonts w:ascii="Times New Roman" w:eastAsia="Times New Roman" w:hAnsi="Times New Roman" w:cs="Times New Roman"/>
      <w:b w:val="0"/>
      <w:bCs w:val="0"/>
      <w:i w:val="0"/>
      <w:iCs w:val="0"/>
      <w:smallCaps w:val="0"/>
      <w:strike w:val="0"/>
      <w:sz w:val="20"/>
      <w:szCs w:val="20"/>
      <w:u w:val="none"/>
    </w:rPr>
  </w:style>
  <w:style w:type="character" w:customStyle="1" w:styleId="Bodytext6Exact">
    <w:name w:val="Body text (6) Exact"/>
    <w:rsid w:val="00417C2B"/>
    <w:rPr>
      <w:rFonts w:ascii="Times New Roman" w:eastAsia="Times New Roman" w:hAnsi="Times New Roman" w:cs="Times New Roman"/>
      <w:b w:val="0"/>
      <w:bCs w:val="0"/>
      <w:i/>
      <w:iCs/>
      <w:smallCaps w:val="0"/>
      <w:strike w:val="0"/>
      <w:spacing w:val="-13"/>
      <w:u w:val="none"/>
    </w:rPr>
  </w:style>
  <w:style w:type="character" w:customStyle="1" w:styleId="BodytextArialNarrow95ptBoldItalicSpacing-1pt">
    <w:name w:val="Body text + Arial Narrow;9;5 pt;Bold;Italic;Spacing -1 pt"/>
    <w:rsid w:val="00417C2B"/>
    <w:rPr>
      <w:rFonts w:ascii="Arial Narrow" w:eastAsia="Arial Narrow" w:hAnsi="Arial Narrow" w:cs="Arial Narrow"/>
      <w:b/>
      <w:bCs/>
      <w:i/>
      <w:iCs/>
      <w:smallCaps w:val="0"/>
      <w:strike w:val="0"/>
      <w:color w:val="000000"/>
      <w:spacing w:val="-30"/>
      <w:w w:val="100"/>
      <w:position w:val="0"/>
      <w:sz w:val="19"/>
      <w:szCs w:val="19"/>
      <w:u w:val="none"/>
      <w:shd w:val="clear" w:color="auto" w:fill="FFFFFF"/>
      <w:lang w:val="ru-RU" w:eastAsia="ru-RU" w:bidi="ru-RU"/>
    </w:rPr>
  </w:style>
  <w:style w:type="character" w:customStyle="1" w:styleId="Bodytext7Exact">
    <w:name w:val="Body text (7) Exact"/>
    <w:link w:val="Bodytext7"/>
    <w:rsid w:val="00417C2B"/>
    <w:rPr>
      <w:i/>
      <w:iCs/>
      <w:spacing w:val="95"/>
      <w:shd w:val="clear" w:color="auto" w:fill="FFFFFF"/>
    </w:rPr>
  </w:style>
  <w:style w:type="character" w:customStyle="1" w:styleId="Bodytext7Spacing-2ptExact">
    <w:name w:val="Body text (7) + Spacing -2 pt Exact"/>
    <w:rsid w:val="00417C2B"/>
    <w:rPr>
      <w:rFonts w:ascii="Times New Roman" w:eastAsia="Times New Roman" w:hAnsi="Times New Roman" w:cs="Times New Roman"/>
      <w:b w:val="0"/>
      <w:bCs w:val="0"/>
      <w:i/>
      <w:iCs/>
      <w:smallCaps w:val="0"/>
      <w:strike w:val="0"/>
      <w:color w:val="000000"/>
      <w:spacing w:val="-40"/>
      <w:w w:val="100"/>
      <w:position w:val="0"/>
      <w:sz w:val="20"/>
      <w:szCs w:val="20"/>
      <w:u w:val="none"/>
      <w:lang w:val="ru-RU" w:eastAsia="ru-RU" w:bidi="ru-RU"/>
    </w:rPr>
  </w:style>
  <w:style w:type="character" w:customStyle="1" w:styleId="PicturecaptionExact">
    <w:name w:val="Picture caption Exact"/>
    <w:rsid w:val="00417C2B"/>
    <w:rPr>
      <w:rFonts w:ascii="Times New Roman" w:eastAsia="Times New Roman" w:hAnsi="Times New Roman" w:cs="Times New Roman"/>
      <w:b w:val="0"/>
      <w:bCs w:val="0"/>
      <w:i w:val="0"/>
      <w:iCs w:val="0"/>
      <w:smallCaps w:val="0"/>
      <w:strike w:val="0"/>
      <w:spacing w:val="1"/>
      <w:u w:val="none"/>
    </w:rPr>
  </w:style>
  <w:style w:type="character" w:customStyle="1" w:styleId="Picturecaption2Exact">
    <w:name w:val="Picture caption (2) Exact"/>
    <w:link w:val="Picturecaption2"/>
    <w:rsid w:val="00417C2B"/>
    <w:rPr>
      <w:rFonts w:cs="Calibri"/>
      <w:i/>
      <w:iCs/>
      <w:spacing w:val="-24"/>
      <w:sz w:val="22"/>
      <w:szCs w:val="22"/>
      <w:shd w:val="clear" w:color="auto" w:fill="FFFFFF"/>
    </w:rPr>
  </w:style>
  <w:style w:type="character" w:customStyle="1" w:styleId="Bodytext8">
    <w:name w:val="Body text (8)_"/>
    <w:link w:val="Bodytext80"/>
    <w:rsid w:val="00417C2B"/>
    <w:rPr>
      <w:rFonts w:ascii="Franklin Gothic Heavy" w:eastAsia="Franklin Gothic Heavy" w:hAnsi="Franklin Gothic Heavy" w:cs="Franklin Gothic Heavy"/>
      <w:sz w:val="8"/>
      <w:szCs w:val="8"/>
      <w:shd w:val="clear" w:color="auto" w:fill="FFFFFF"/>
    </w:rPr>
  </w:style>
  <w:style w:type="character" w:customStyle="1" w:styleId="BodytextFranklinGothicHeavy4pt">
    <w:name w:val="Body text + Franklin Gothic Heavy;4 pt"/>
    <w:rsid w:val="00417C2B"/>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Bodytext9">
    <w:name w:val="Body text (9)_"/>
    <w:link w:val="Bodytext90"/>
    <w:rsid w:val="00417C2B"/>
    <w:rPr>
      <w:rFonts w:ascii="Franklin Gothic Heavy" w:eastAsia="Franklin Gothic Heavy" w:hAnsi="Franklin Gothic Heavy" w:cs="Franklin Gothic Heavy"/>
      <w:sz w:val="8"/>
      <w:szCs w:val="8"/>
      <w:shd w:val="clear" w:color="auto" w:fill="FFFFFF"/>
    </w:rPr>
  </w:style>
  <w:style w:type="character" w:customStyle="1" w:styleId="Picturecaption3Exact">
    <w:name w:val="Picture caption (3) Exact"/>
    <w:rsid w:val="00417C2B"/>
    <w:rPr>
      <w:rFonts w:ascii="Times New Roman" w:eastAsia="Times New Roman" w:hAnsi="Times New Roman" w:cs="Times New Roman"/>
      <w:b w:val="0"/>
      <w:bCs w:val="0"/>
      <w:i/>
      <w:iCs/>
      <w:smallCaps w:val="0"/>
      <w:strike w:val="0"/>
      <w:spacing w:val="-13"/>
      <w:u w:val="none"/>
    </w:rPr>
  </w:style>
  <w:style w:type="character" w:customStyle="1" w:styleId="Bodytext2Exact">
    <w:name w:val="Body text (2) Exact"/>
    <w:rsid w:val="00417C2B"/>
    <w:rPr>
      <w:rFonts w:ascii="Times New Roman" w:eastAsia="Times New Roman" w:hAnsi="Times New Roman" w:cs="Times New Roman"/>
      <w:b/>
      <w:bCs/>
      <w:i w:val="0"/>
      <w:iCs w:val="0"/>
      <w:smallCaps w:val="0"/>
      <w:strike w:val="0"/>
      <w:spacing w:val="-3"/>
      <w:sz w:val="44"/>
      <w:szCs w:val="44"/>
      <w:u w:val="none"/>
    </w:rPr>
  </w:style>
  <w:style w:type="character" w:customStyle="1" w:styleId="Bodytext10Exact">
    <w:name w:val="Body text (10) Exact"/>
    <w:rsid w:val="00417C2B"/>
    <w:rPr>
      <w:rFonts w:ascii="Calibri" w:eastAsia="Calibri" w:hAnsi="Calibri" w:cs="Calibri"/>
      <w:b w:val="0"/>
      <w:bCs w:val="0"/>
      <w:i w:val="0"/>
      <w:iCs w:val="0"/>
      <w:smallCaps w:val="0"/>
      <w:strike w:val="0"/>
      <w:spacing w:val="5"/>
      <w:sz w:val="15"/>
      <w:szCs w:val="15"/>
      <w:u w:val="none"/>
    </w:rPr>
  </w:style>
  <w:style w:type="character" w:customStyle="1" w:styleId="Picturecaption4">
    <w:name w:val="Picture caption (4)_"/>
    <w:link w:val="Picturecaption40"/>
    <w:rsid w:val="00417C2B"/>
    <w:rPr>
      <w:sz w:val="22"/>
      <w:szCs w:val="22"/>
      <w:shd w:val="clear" w:color="auto" w:fill="FFFFFF"/>
    </w:rPr>
  </w:style>
  <w:style w:type="character" w:customStyle="1" w:styleId="Picturecaption3">
    <w:name w:val="Picture caption (3)_"/>
    <w:link w:val="Picturecaption30"/>
    <w:rsid w:val="00417C2B"/>
    <w:rPr>
      <w:i/>
      <w:iCs/>
      <w:spacing w:val="-10"/>
      <w:sz w:val="26"/>
      <w:szCs w:val="26"/>
      <w:shd w:val="clear" w:color="auto" w:fill="FFFFFF"/>
    </w:rPr>
  </w:style>
  <w:style w:type="character" w:customStyle="1" w:styleId="Heading1">
    <w:name w:val="Heading #1_"/>
    <w:link w:val="Heading10"/>
    <w:rsid w:val="00417C2B"/>
    <w:rPr>
      <w:i/>
      <w:iCs/>
      <w:spacing w:val="-10"/>
      <w:sz w:val="26"/>
      <w:szCs w:val="26"/>
      <w:shd w:val="clear" w:color="auto" w:fill="FFFFFF"/>
      <w:lang w:val="en-US" w:eastAsia="en-US" w:bidi="en-US"/>
    </w:rPr>
  </w:style>
  <w:style w:type="character" w:customStyle="1" w:styleId="Heading1NotItalicSpacing0pt">
    <w:name w:val="Heading #1 + Not Italic;Spacing 0 pt"/>
    <w:rsid w:val="00417C2B"/>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BodytextItalicSpacing0pt">
    <w:name w:val="Body text + Italic;Spacing 0 pt"/>
    <w:rsid w:val="00417C2B"/>
    <w:rPr>
      <w:rFonts w:ascii="Times New Roman" w:eastAsia="Times New Roman" w:hAnsi="Times New Roman" w:cs="Times New Roman"/>
      <w:b w:val="0"/>
      <w:bCs w:val="0"/>
      <w:i/>
      <w:iCs/>
      <w:smallCaps w:val="0"/>
      <w:strike w:val="0"/>
      <w:color w:val="000000"/>
      <w:spacing w:val="-10"/>
      <w:w w:val="100"/>
      <w:position w:val="0"/>
      <w:sz w:val="26"/>
      <w:szCs w:val="26"/>
      <w:u w:val="none"/>
      <w:shd w:val="clear" w:color="auto" w:fill="FFFFFF"/>
      <w:lang w:val="en-US" w:eastAsia="en-US" w:bidi="en-US"/>
    </w:rPr>
  </w:style>
  <w:style w:type="character" w:customStyle="1" w:styleId="Picturecaption4Spacing-1pt">
    <w:name w:val="Picture caption (4) + Spacing -1 pt"/>
    <w:rsid w:val="00417C2B"/>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en-US" w:eastAsia="en-US" w:bidi="en-US"/>
    </w:rPr>
  </w:style>
  <w:style w:type="character" w:customStyle="1" w:styleId="Picturecaption410ptItalic">
    <w:name w:val="Picture caption (4) + 10 pt;Italic"/>
    <w:rsid w:val="00417C2B"/>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Picturecaption6">
    <w:name w:val="Picture caption (6)_"/>
    <w:link w:val="Picturecaption60"/>
    <w:rsid w:val="00417C2B"/>
    <w:rPr>
      <w:spacing w:val="-10"/>
      <w:sz w:val="16"/>
      <w:szCs w:val="16"/>
      <w:shd w:val="clear" w:color="auto" w:fill="FFFFFF"/>
      <w:lang w:val="en-US" w:eastAsia="en-US" w:bidi="en-US"/>
    </w:rPr>
  </w:style>
  <w:style w:type="character" w:customStyle="1" w:styleId="Picturecaption6ItalicSpacing-1pt">
    <w:name w:val="Picture caption (6) + Italic;Spacing -1 pt"/>
    <w:rsid w:val="00417C2B"/>
    <w:rPr>
      <w:rFonts w:ascii="Times New Roman" w:eastAsia="Times New Roman" w:hAnsi="Times New Roman" w:cs="Times New Roman"/>
      <w:b w:val="0"/>
      <w:bCs w:val="0"/>
      <w:i/>
      <w:iCs/>
      <w:smallCaps w:val="0"/>
      <w:strike w:val="0"/>
      <w:color w:val="000000"/>
      <w:spacing w:val="-20"/>
      <w:w w:val="100"/>
      <w:position w:val="0"/>
      <w:sz w:val="16"/>
      <w:szCs w:val="16"/>
      <w:u w:val="none"/>
      <w:lang w:val="en-US" w:eastAsia="en-US" w:bidi="en-US"/>
    </w:rPr>
  </w:style>
  <w:style w:type="character" w:customStyle="1" w:styleId="Heading22">
    <w:name w:val="Heading #2 (2)_"/>
    <w:link w:val="Heading220"/>
    <w:rsid w:val="00417C2B"/>
    <w:rPr>
      <w:i/>
      <w:iCs/>
      <w:spacing w:val="-40"/>
      <w:sz w:val="26"/>
      <w:szCs w:val="26"/>
      <w:shd w:val="clear" w:color="auto" w:fill="FFFFFF"/>
      <w:lang w:val="en-US" w:eastAsia="en-US" w:bidi="en-US"/>
    </w:rPr>
  </w:style>
  <w:style w:type="character" w:customStyle="1" w:styleId="Heading2295ptNotItalicSpacing0pt">
    <w:name w:val="Heading #2 (2) + 9;5 pt;Not Italic;Spacing 0 pt"/>
    <w:rsid w:val="00417C2B"/>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Heading22ArialNarrow95ptBoldSpacing0pt">
    <w:name w:val="Heading #2 (2) + Arial Narrow;9;5 pt;Bold;Spacing 0 pt"/>
    <w:rsid w:val="00417C2B"/>
    <w:rPr>
      <w:rFonts w:ascii="Arial Narrow" w:eastAsia="Arial Narrow" w:hAnsi="Arial Narrow" w:cs="Arial Narrow"/>
      <w:b/>
      <w:bCs/>
      <w:i/>
      <w:iCs/>
      <w:smallCaps w:val="0"/>
      <w:strike w:val="0"/>
      <w:color w:val="000000"/>
      <w:spacing w:val="0"/>
      <w:w w:val="100"/>
      <w:position w:val="0"/>
      <w:sz w:val="19"/>
      <w:szCs w:val="19"/>
      <w:u w:val="none"/>
      <w:lang w:val="en-US" w:eastAsia="en-US" w:bidi="en-US"/>
    </w:rPr>
  </w:style>
  <w:style w:type="character" w:customStyle="1" w:styleId="Bodytext14">
    <w:name w:val="Body text (14)_"/>
    <w:link w:val="Bodytext140"/>
    <w:rsid w:val="00417C2B"/>
    <w:rPr>
      <w:b/>
      <w:bCs/>
      <w:i/>
      <w:iCs/>
      <w:spacing w:val="-20"/>
      <w:sz w:val="16"/>
      <w:szCs w:val="16"/>
      <w:shd w:val="clear" w:color="auto" w:fill="FFFFFF"/>
      <w:lang w:val="en-US" w:eastAsia="en-US" w:bidi="en-US"/>
    </w:rPr>
  </w:style>
  <w:style w:type="character" w:customStyle="1" w:styleId="Bodytext11">
    <w:name w:val="Body text (11)_"/>
    <w:link w:val="Bodytext110"/>
    <w:rsid w:val="00417C2B"/>
    <w:rPr>
      <w:rFonts w:ascii="Arial Narrow" w:eastAsia="Arial Narrow" w:hAnsi="Arial Narrow" w:cs="Arial Narrow"/>
      <w:b/>
      <w:bCs/>
      <w:i/>
      <w:iCs/>
      <w:spacing w:val="-30"/>
      <w:sz w:val="19"/>
      <w:szCs w:val="19"/>
      <w:shd w:val="clear" w:color="auto" w:fill="FFFFFF"/>
    </w:rPr>
  </w:style>
  <w:style w:type="character" w:customStyle="1" w:styleId="Bodytext11Spacing0pt">
    <w:name w:val="Body text (11) + Spacing 0 pt"/>
    <w:rsid w:val="00417C2B"/>
    <w:rPr>
      <w:rFonts w:ascii="Arial Narrow" w:eastAsia="Arial Narrow" w:hAnsi="Arial Narrow" w:cs="Arial Narrow"/>
      <w:b/>
      <w:bCs/>
      <w:i/>
      <w:iCs/>
      <w:smallCaps w:val="0"/>
      <w:strike w:val="0"/>
      <w:color w:val="000000"/>
      <w:spacing w:val="0"/>
      <w:w w:val="100"/>
      <w:position w:val="0"/>
      <w:sz w:val="19"/>
      <w:szCs w:val="19"/>
      <w:u w:val="none"/>
      <w:lang w:val="en-US" w:eastAsia="en-US" w:bidi="en-US"/>
    </w:rPr>
  </w:style>
  <w:style w:type="character" w:customStyle="1" w:styleId="Picturecaption7Exact">
    <w:name w:val="Picture caption (7) Exact"/>
    <w:link w:val="Picturecaption7"/>
    <w:rsid w:val="00417C2B"/>
    <w:rPr>
      <w:b/>
      <w:bCs/>
      <w:spacing w:val="-25"/>
      <w:sz w:val="16"/>
      <w:szCs w:val="16"/>
      <w:shd w:val="clear" w:color="auto" w:fill="FFFFFF"/>
    </w:rPr>
  </w:style>
  <w:style w:type="character" w:customStyle="1" w:styleId="Picturecaption7FranklinGothicHeavy65ptNotBoldItalicSpacing0ptExact">
    <w:name w:val="Picture caption (7) + Franklin Gothic Heavy;6;5 pt;Not Bold;Italic;Spacing 0 pt Exact"/>
    <w:rsid w:val="00417C2B"/>
    <w:rPr>
      <w:rFonts w:ascii="Franklin Gothic Heavy" w:eastAsia="Franklin Gothic Heavy" w:hAnsi="Franklin Gothic Heavy" w:cs="Franklin Gothic Heavy"/>
      <w:b/>
      <w:bCs/>
      <w:i/>
      <w:iCs/>
      <w:smallCaps w:val="0"/>
      <w:strike w:val="0"/>
      <w:color w:val="000000"/>
      <w:spacing w:val="-17"/>
      <w:w w:val="100"/>
      <w:position w:val="0"/>
      <w:sz w:val="13"/>
      <w:szCs w:val="13"/>
      <w:u w:val="none"/>
      <w:lang w:val="ru-RU" w:eastAsia="ru-RU" w:bidi="ru-RU"/>
    </w:rPr>
  </w:style>
  <w:style w:type="character" w:customStyle="1" w:styleId="Picturecaption7NotBoldItalicSpacing0ptExact">
    <w:name w:val="Picture caption (7) + Not Bold;Italic;Spacing 0 pt Exact"/>
    <w:rsid w:val="00417C2B"/>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Picturecaption7NotBoldSpacing0ptExact">
    <w:name w:val="Picture caption (7) + Not Bold;Spacing 0 pt Exact"/>
    <w:rsid w:val="00417C2B"/>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Picturecaption8Exact">
    <w:name w:val="Picture caption (8) Exact"/>
    <w:rsid w:val="00417C2B"/>
    <w:rPr>
      <w:rFonts w:ascii="Times New Roman" w:eastAsia="Times New Roman" w:hAnsi="Times New Roman" w:cs="Times New Roman"/>
      <w:b w:val="0"/>
      <w:bCs w:val="0"/>
      <w:i w:val="0"/>
      <w:iCs w:val="0"/>
      <w:smallCaps w:val="0"/>
      <w:strike w:val="0"/>
      <w:spacing w:val="1"/>
      <w:sz w:val="17"/>
      <w:szCs w:val="17"/>
      <w:u w:val="none"/>
    </w:rPr>
  </w:style>
  <w:style w:type="character" w:customStyle="1" w:styleId="Picturecaption8ArialNarrow8ptBoldItalicSpacing0ptExact">
    <w:name w:val="Picture caption (8) + Arial Narrow;8 pt;Bold;Italic;Spacing 0 pt Exact"/>
    <w:rsid w:val="00417C2B"/>
    <w:rPr>
      <w:rFonts w:ascii="Arial Narrow" w:eastAsia="Arial Narrow" w:hAnsi="Arial Narrow" w:cs="Arial Narrow"/>
      <w:b/>
      <w:bCs/>
      <w:i/>
      <w:iCs/>
      <w:smallCaps w:val="0"/>
      <w:strike w:val="0"/>
      <w:spacing w:val="-6"/>
      <w:sz w:val="16"/>
      <w:szCs w:val="16"/>
      <w:u w:val="none"/>
      <w:lang w:val="en-US" w:eastAsia="en-US" w:bidi="en-US"/>
    </w:rPr>
  </w:style>
  <w:style w:type="character" w:customStyle="1" w:styleId="Picturecaption9Exact">
    <w:name w:val="Picture caption (9) Exact"/>
    <w:link w:val="Picturecaption9"/>
    <w:rsid w:val="00417C2B"/>
    <w:rPr>
      <w:rFonts w:ascii="Trebuchet MS" w:eastAsia="Trebuchet MS" w:hAnsi="Trebuchet MS" w:cs="Trebuchet MS"/>
      <w:spacing w:val="-29"/>
      <w:shd w:val="clear" w:color="auto" w:fill="FFFFFF"/>
    </w:rPr>
  </w:style>
  <w:style w:type="character" w:customStyle="1" w:styleId="Bodytext12Exact">
    <w:name w:val="Body text (12) Exact"/>
    <w:link w:val="Bodytext12"/>
    <w:rsid w:val="00417C2B"/>
    <w:rPr>
      <w:spacing w:val="-8"/>
      <w:sz w:val="10"/>
      <w:szCs w:val="10"/>
      <w:shd w:val="clear" w:color="auto" w:fill="FFFFFF"/>
      <w:lang w:val="en-US" w:eastAsia="en-US" w:bidi="en-US"/>
    </w:rPr>
  </w:style>
  <w:style w:type="character" w:customStyle="1" w:styleId="Bodytext1210ptItalicSpacing0ptExact">
    <w:name w:val="Body text (12) + 10 pt;Italic;Spacing 0 pt Exact"/>
    <w:rsid w:val="00417C2B"/>
    <w:rPr>
      <w:rFonts w:ascii="Times New Roman" w:eastAsia="Times New Roman" w:hAnsi="Times New Roman" w:cs="Times New Roman"/>
      <w:b w:val="0"/>
      <w:bCs w:val="0"/>
      <w:i/>
      <w:iCs/>
      <w:smallCaps w:val="0"/>
      <w:strike w:val="0"/>
      <w:color w:val="000000"/>
      <w:spacing w:val="-14"/>
      <w:w w:val="100"/>
      <w:position w:val="0"/>
      <w:sz w:val="20"/>
      <w:szCs w:val="20"/>
      <w:u w:val="none"/>
      <w:lang w:val="en-US" w:eastAsia="en-US" w:bidi="en-US"/>
    </w:rPr>
  </w:style>
  <w:style w:type="character" w:customStyle="1" w:styleId="Bodytext1210ptItalicSpacing4ptExact">
    <w:name w:val="Body text (12) + 10 pt;Italic;Spacing 4 pt Exact"/>
    <w:rsid w:val="00417C2B"/>
    <w:rPr>
      <w:rFonts w:ascii="Times New Roman" w:eastAsia="Times New Roman" w:hAnsi="Times New Roman" w:cs="Times New Roman"/>
      <w:b w:val="0"/>
      <w:bCs w:val="0"/>
      <w:i/>
      <w:iCs/>
      <w:smallCaps w:val="0"/>
      <w:strike w:val="0"/>
      <w:color w:val="000000"/>
      <w:spacing w:val="95"/>
      <w:w w:val="100"/>
      <w:position w:val="0"/>
      <w:sz w:val="20"/>
      <w:szCs w:val="20"/>
      <w:u w:val="none"/>
      <w:lang w:val="ru-RU" w:eastAsia="ru-RU" w:bidi="ru-RU"/>
    </w:rPr>
  </w:style>
  <w:style w:type="character" w:customStyle="1" w:styleId="Picturecaption4Exact">
    <w:name w:val="Picture caption (4) Exact"/>
    <w:rsid w:val="00417C2B"/>
    <w:rPr>
      <w:rFonts w:ascii="Times New Roman" w:eastAsia="Times New Roman" w:hAnsi="Times New Roman" w:cs="Times New Roman"/>
      <w:b w:val="0"/>
      <w:bCs w:val="0"/>
      <w:i w:val="0"/>
      <w:iCs w:val="0"/>
      <w:smallCaps w:val="0"/>
      <w:strike w:val="0"/>
      <w:spacing w:val="1"/>
      <w:sz w:val="21"/>
      <w:szCs w:val="21"/>
      <w:u w:val="none"/>
    </w:rPr>
  </w:style>
  <w:style w:type="character" w:customStyle="1" w:styleId="Picturecaption4Spacing0ptExact">
    <w:name w:val="Picture caption (4) + Spacing 0 pt Exact"/>
    <w:rsid w:val="00417C2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Bodytext40">
    <w:name w:val="Body text (4)"/>
    <w:rsid w:val="00417C2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BodytextArialNarrow95ptBoldItalic">
    <w:name w:val="Body text + Arial Narrow;9;5 pt;Bold;Italic"/>
    <w:rsid w:val="00417C2B"/>
    <w:rPr>
      <w:rFonts w:ascii="Arial Narrow" w:eastAsia="Arial Narrow" w:hAnsi="Arial Narrow" w:cs="Arial Narrow"/>
      <w:b/>
      <w:bCs/>
      <w:i/>
      <w:iCs/>
      <w:smallCaps w:val="0"/>
      <w:strike w:val="0"/>
      <w:color w:val="000000"/>
      <w:spacing w:val="0"/>
      <w:w w:val="100"/>
      <w:position w:val="0"/>
      <w:sz w:val="19"/>
      <w:szCs w:val="19"/>
      <w:u w:val="none"/>
      <w:shd w:val="clear" w:color="auto" w:fill="FFFFFF"/>
      <w:lang w:val="ru-RU" w:eastAsia="ru-RU" w:bidi="ru-RU"/>
    </w:rPr>
  </w:style>
  <w:style w:type="character" w:customStyle="1" w:styleId="Heading3">
    <w:name w:val="Heading #3_"/>
    <w:link w:val="Heading30"/>
    <w:rsid w:val="00417C2B"/>
    <w:rPr>
      <w:b/>
      <w:bCs/>
      <w:sz w:val="26"/>
      <w:szCs w:val="26"/>
      <w:shd w:val="clear" w:color="auto" w:fill="FFFFFF"/>
    </w:rPr>
  </w:style>
  <w:style w:type="character" w:customStyle="1" w:styleId="Bodytext4Spacing0ptExact">
    <w:name w:val="Body text (4) + Spacing 0 pt Exact"/>
    <w:rsid w:val="00417C2B"/>
    <w:rPr>
      <w:rFonts w:ascii="Times New Roman" w:eastAsia="Times New Roman" w:hAnsi="Times New Roman" w:cs="Times New Roman"/>
      <w:b w:val="0"/>
      <w:bCs w:val="0"/>
      <w:i w:val="0"/>
      <w:iCs w:val="0"/>
      <w:smallCaps w:val="0"/>
      <w:strike w:val="0"/>
      <w:color w:val="000000"/>
      <w:spacing w:val="1"/>
      <w:w w:val="100"/>
      <w:position w:val="0"/>
      <w:sz w:val="17"/>
      <w:szCs w:val="17"/>
      <w:u w:val="none"/>
      <w:lang w:val="ru-RU" w:eastAsia="ru-RU" w:bidi="ru-RU"/>
    </w:rPr>
  </w:style>
  <w:style w:type="character" w:customStyle="1" w:styleId="Heading4">
    <w:name w:val="Heading #4_"/>
    <w:rsid w:val="00417C2B"/>
    <w:rPr>
      <w:rFonts w:ascii="Times New Roman" w:eastAsia="Times New Roman" w:hAnsi="Times New Roman" w:cs="Times New Roman"/>
      <w:b w:val="0"/>
      <w:bCs w:val="0"/>
      <w:i w:val="0"/>
      <w:iCs w:val="0"/>
      <w:smallCaps w:val="0"/>
      <w:strike w:val="0"/>
      <w:sz w:val="26"/>
      <w:szCs w:val="26"/>
      <w:u w:val="none"/>
    </w:rPr>
  </w:style>
  <w:style w:type="character" w:customStyle="1" w:styleId="Bodytext3Exact">
    <w:name w:val="Body text (3) Exact"/>
    <w:rsid w:val="00417C2B"/>
    <w:rPr>
      <w:rFonts w:ascii="Times New Roman" w:eastAsia="Times New Roman" w:hAnsi="Times New Roman" w:cs="Times New Roman"/>
      <w:b/>
      <w:bCs/>
      <w:i w:val="0"/>
      <w:iCs w:val="0"/>
      <w:smallCaps w:val="0"/>
      <w:strike w:val="0"/>
      <w:u w:val="none"/>
    </w:rPr>
  </w:style>
  <w:style w:type="character" w:customStyle="1" w:styleId="Picturecaption8">
    <w:name w:val="Picture caption (8)_"/>
    <w:rsid w:val="00417C2B"/>
    <w:rPr>
      <w:rFonts w:ascii="Times New Roman" w:eastAsia="Times New Roman" w:hAnsi="Times New Roman" w:cs="Times New Roman"/>
      <w:b w:val="0"/>
      <w:bCs w:val="0"/>
      <w:i w:val="0"/>
      <w:iCs w:val="0"/>
      <w:smallCaps w:val="0"/>
      <w:strike w:val="0"/>
      <w:sz w:val="19"/>
      <w:szCs w:val="19"/>
      <w:u w:val="none"/>
    </w:rPr>
  </w:style>
  <w:style w:type="character" w:customStyle="1" w:styleId="Picturecaption80">
    <w:name w:val="Picture caption (8)"/>
    <w:rsid w:val="00417C2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Tablecaption2">
    <w:name w:val="Table caption (2)_"/>
    <w:link w:val="Tablecaption20"/>
    <w:rsid w:val="00417C2B"/>
    <w:rPr>
      <w:sz w:val="15"/>
      <w:szCs w:val="15"/>
      <w:shd w:val="clear" w:color="auto" w:fill="FFFFFF"/>
    </w:rPr>
  </w:style>
  <w:style w:type="character" w:customStyle="1" w:styleId="Headerorfooter12ptBold">
    <w:name w:val="Header or footer + 12 pt;Bold"/>
    <w:rsid w:val="00417C2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3NotBold">
    <w:name w:val="Body text (3) + Not Bold"/>
    <w:rsid w:val="00417C2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Bodytext75pt">
    <w:name w:val="Body text + 7;5 pt"/>
    <w:rsid w:val="00417C2B"/>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Tablecaption3Exact">
    <w:name w:val="Table caption (3) Exact"/>
    <w:link w:val="Tablecaption3"/>
    <w:rsid w:val="00417C2B"/>
    <w:rPr>
      <w:rFonts w:cs="Calibri"/>
      <w:spacing w:val="2"/>
      <w:sz w:val="15"/>
      <w:szCs w:val="15"/>
      <w:shd w:val="clear" w:color="auto" w:fill="FFFFFF"/>
    </w:rPr>
  </w:style>
  <w:style w:type="character" w:customStyle="1" w:styleId="BodytextItalic">
    <w:name w:val="Body text + Italic"/>
    <w:rsid w:val="00417C2B"/>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en-US" w:eastAsia="en-US" w:bidi="en-US"/>
    </w:rPr>
  </w:style>
  <w:style w:type="character" w:customStyle="1" w:styleId="Bodytext10">
    <w:name w:val="Body text (10)_"/>
    <w:rsid w:val="00417C2B"/>
    <w:rPr>
      <w:rFonts w:ascii="Calibri" w:eastAsia="Calibri" w:hAnsi="Calibri" w:cs="Calibri"/>
      <w:b w:val="0"/>
      <w:bCs w:val="0"/>
      <w:i w:val="0"/>
      <w:iCs w:val="0"/>
      <w:smallCaps w:val="0"/>
      <w:strike w:val="0"/>
      <w:sz w:val="18"/>
      <w:szCs w:val="18"/>
      <w:u w:val="none"/>
    </w:rPr>
  </w:style>
  <w:style w:type="character" w:customStyle="1" w:styleId="Bodytext100">
    <w:name w:val="Body text (10)"/>
    <w:rsid w:val="00417C2B"/>
    <w:rPr>
      <w:rFonts w:ascii="Calibri" w:eastAsia="Calibri" w:hAnsi="Calibri" w:cs="Calibri"/>
      <w:b w:val="0"/>
      <w:bCs w:val="0"/>
      <w:i w:val="0"/>
      <w:iCs w:val="0"/>
      <w:smallCaps w:val="0"/>
      <w:strike w:val="0"/>
      <w:color w:val="000000"/>
      <w:spacing w:val="0"/>
      <w:w w:val="100"/>
      <w:position w:val="0"/>
      <w:sz w:val="18"/>
      <w:szCs w:val="18"/>
      <w:u w:val="none"/>
      <w:lang w:val="ru-RU" w:eastAsia="ru-RU" w:bidi="ru-RU"/>
    </w:rPr>
  </w:style>
  <w:style w:type="character" w:customStyle="1" w:styleId="BodytextCalibri9pt">
    <w:name w:val="Body text + Calibri;9 pt"/>
    <w:rsid w:val="00417C2B"/>
    <w:rPr>
      <w:rFonts w:ascii="Calibri" w:eastAsia="Calibri" w:hAnsi="Calibri" w:cs="Calibri"/>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Heading42">
    <w:name w:val="Heading #4 (2)_"/>
    <w:link w:val="Heading420"/>
    <w:rsid w:val="00417C2B"/>
    <w:rPr>
      <w:b/>
      <w:bCs/>
      <w:sz w:val="26"/>
      <w:szCs w:val="26"/>
      <w:shd w:val="clear" w:color="auto" w:fill="FFFFFF"/>
    </w:rPr>
  </w:style>
  <w:style w:type="character" w:customStyle="1" w:styleId="Bodytext11pt">
    <w:name w:val="Body text + 11 pt"/>
    <w:rsid w:val="00417C2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Picturecaption10Exact">
    <w:name w:val="Picture caption (10) Exact"/>
    <w:link w:val="Picturecaption10"/>
    <w:rsid w:val="00417C2B"/>
    <w:rPr>
      <w:b/>
      <w:bCs/>
      <w:spacing w:val="2"/>
      <w:sz w:val="14"/>
      <w:szCs w:val="14"/>
      <w:shd w:val="clear" w:color="auto" w:fill="FFFFFF"/>
    </w:rPr>
  </w:style>
  <w:style w:type="character" w:customStyle="1" w:styleId="Heading5">
    <w:name w:val="Heading #5_"/>
    <w:rsid w:val="00417C2B"/>
    <w:rPr>
      <w:rFonts w:ascii="Times New Roman" w:eastAsia="Times New Roman" w:hAnsi="Times New Roman" w:cs="Times New Roman"/>
      <w:b w:val="0"/>
      <w:bCs w:val="0"/>
      <w:i w:val="0"/>
      <w:iCs w:val="0"/>
      <w:smallCaps w:val="0"/>
      <w:strike w:val="0"/>
      <w:sz w:val="26"/>
      <w:szCs w:val="26"/>
      <w:u w:val="none"/>
    </w:rPr>
  </w:style>
  <w:style w:type="character" w:customStyle="1" w:styleId="Tablecaption4">
    <w:name w:val="Table caption (4)_"/>
    <w:rsid w:val="00417C2B"/>
    <w:rPr>
      <w:rFonts w:ascii="Times New Roman" w:eastAsia="Times New Roman" w:hAnsi="Times New Roman" w:cs="Times New Roman"/>
      <w:b/>
      <w:bCs/>
      <w:i w:val="0"/>
      <w:iCs w:val="0"/>
      <w:smallCaps w:val="0"/>
      <w:strike w:val="0"/>
      <w:sz w:val="15"/>
      <w:szCs w:val="15"/>
      <w:u w:val="none"/>
    </w:rPr>
  </w:style>
  <w:style w:type="character" w:customStyle="1" w:styleId="Tablecaption40">
    <w:name w:val="Table caption (4)"/>
    <w:rsid w:val="00417C2B"/>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Bodytext17Exact">
    <w:name w:val="Body text (17) Exact"/>
    <w:rsid w:val="00417C2B"/>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Bodytext17Spacing1ptExact">
    <w:name w:val="Body text (17) + Spacing 1 pt Exact"/>
    <w:rsid w:val="00417C2B"/>
    <w:rPr>
      <w:rFonts w:ascii="Times New Roman" w:eastAsia="Times New Roman" w:hAnsi="Times New Roman" w:cs="Times New Roman"/>
      <w:b w:val="0"/>
      <w:bCs w:val="0"/>
      <w:i w:val="0"/>
      <w:iCs w:val="0"/>
      <w:smallCaps w:val="0"/>
      <w:strike w:val="0"/>
      <w:spacing w:val="26"/>
      <w:sz w:val="14"/>
      <w:szCs w:val="14"/>
      <w:u w:val="none"/>
    </w:rPr>
  </w:style>
  <w:style w:type="character" w:customStyle="1" w:styleId="Bodytext18Exact">
    <w:name w:val="Body text (18) Exact"/>
    <w:rsid w:val="00417C2B"/>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Bodytext19">
    <w:name w:val="Body text (19)_"/>
    <w:link w:val="Bodytext190"/>
    <w:rsid w:val="00417C2B"/>
    <w:rPr>
      <w:rFonts w:ascii="Franklin Gothic Book" w:eastAsia="Franklin Gothic Book" w:hAnsi="Franklin Gothic Book" w:cs="Franklin Gothic Book"/>
      <w:sz w:val="8"/>
      <w:szCs w:val="8"/>
      <w:shd w:val="clear" w:color="auto" w:fill="FFFFFF"/>
    </w:rPr>
  </w:style>
  <w:style w:type="character" w:customStyle="1" w:styleId="Bodytext10Spacing0ptExact">
    <w:name w:val="Body text (10) + Spacing 0 pt Exact"/>
    <w:rsid w:val="00417C2B"/>
    <w:rPr>
      <w:rFonts w:ascii="Calibri" w:eastAsia="Calibri" w:hAnsi="Calibri" w:cs="Calibri"/>
      <w:b w:val="0"/>
      <w:bCs w:val="0"/>
      <w:i w:val="0"/>
      <w:iCs w:val="0"/>
      <w:smallCaps w:val="0"/>
      <w:strike w:val="0"/>
      <w:color w:val="000000"/>
      <w:spacing w:val="-3"/>
      <w:w w:val="100"/>
      <w:position w:val="0"/>
      <w:sz w:val="15"/>
      <w:szCs w:val="15"/>
      <w:u w:val="none"/>
      <w:lang w:val="ru-RU" w:eastAsia="ru-RU" w:bidi="ru-RU"/>
    </w:rPr>
  </w:style>
  <w:style w:type="character" w:customStyle="1" w:styleId="Bodytext20Exact">
    <w:name w:val="Body text (20) Exact"/>
    <w:link w:val="Bodytext200"/>
    <w:rsid w:val="00417C2B"/>
    <w:rPr>
      <w:spacing w:val="-8"/>
      <w:shd w:val="clear" w:color="auto" w:fill="FFFFFF"/>
    </w:rPr>
  </w:style>
  <w:style w:type="character" w:customStyle="1" w:styleId="Bodytext20Spacing0ptExact">
    <w:name w:val="Body text (20) + Spacing 0 pt Exact"/>
    <w:rsid w:val="00417C2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Bodytext21Exact">
    <w:name w:val="Body text (21) Exact"/>
    <w:link w:val="Bodytext21"/>
    <w:rsid w:val="00417C2B"/>
    <w:rPr>
      <w:spacing w:val="-10"/>
      <w:sz w:val="13"/>
      <w:szCs w:val="13"/>
      <w:shd w:val="clear" w:color="auto" w:fill="FFFFFF"/>
    </w:rPr>
  </w:style>
  <w:style w:type="character" w:customStyle="1" w:styleId="Bodytext22Exact">
    <w:name w:val="Body text (22) Exact"/>
    <w:link w:val="Bodytext22"/>
    <w:rsid w:val="00417C2B"/>
    <w:rPr>
      <w:b/>
      <w:bCs/>
      <w:spacing w:val="-14"/>
      <w:sz w:val="18"/>
      <w:szCs w:val="18"/>
      <w:shd w:val="clear" w:color="auto" w:fill="FFFFFF"/>
    </w:rPr>
  </w:style>
  <w:style w:type="character" w:customStyle="1" w:styleId="Tablecaption3Spacing0ptExact">
    <w:name w:val="Table caption (3) + Spacing 0 pt Exact"/>
    <w:rsid w:val="00417C2B"/>
    <w:rPr>
      <w:rFonts w:ascii="Calibri" w:eastAsia="Calibri" w:hAnsi="Calibri" w:cs="Calibri"/>
      <w:b w:val="0"/>
      <w:bCs w:val="0"/>
      <w:i w:val="0"/>
      <w:iCs w:val="0"/>
      <w:smallCaps w:val="0"/>
      <w:strike w:val="0"/>
      <w:color w:val="000000"/>
      <w:spacing w:val="-3"/>
      <w:w w:val="100"/>
      <w:position w:val="0"/>
      <w:sz w:val="15"/>
      <w:szCs w:val="15"/>
      <w:u w:val="none"/>
      <w:lang w:val="ru-RU" w:eastAsia="ru-RU" w:bidi="ru-RU"/>
    </w:rPr>
  </w:style>
  <w:style w:type="character" w:customStyle="1" w:styleId="Bodytext6ptBoldItalicSpacing-1pt">
    <w:name w:val="Body text + 6 pt;Bold;Italic;Spacing -1 pt"/>
    <w:rsid w:val="00417C2B"/>
    <w:rPr>
      <w:rFonts w:ascii="Times New Roman" w:eastAsia="Times New Roman" w:hAnsi="Times New Roman" w:cs="Times New Roman"/>
      <w:b/>
      <w:bCs/>
      <w:i/>
      <w:iCs/>
      <w:smallCaps w:val="0"/>
      <w:strike w:val="0"/>
      <w:color w:val="000000"/>
      <w:spacing w:val="-23"/>
      <w:w w:val="100"/>
      <w:position w:val="0"/>
      <w:sz w:val="12"/>
      <w:szCs w:val="12"/>
      <w:u w:val="none"/>
      <w:shd w:val="clear" w:color="auto" w:fill="FFFFFF"/>
      <w:lang w:val="ru-RU" w:eastAsia="ru-RU" w:bidi="ru-RU"/>
    </w:rPr>
  </w:style>
  <w:style w:type="character" w:customStyle="1" w:styleId="BodytextGaramond21ptBoldSpacing0pt">
    <w:name w:val="Body text + Garamond;21 pt;Bold;Spacing 0 pt"/>
    <w:rsid w:val="00417C2B"/>
    <w:rPr>
      <w:rFonts w:ascii="Garamond" w:eastAsia="Garamond" w:hAnsi="Garamond" w:cs="Garamond"/>
      <w:b/>
      <w:bCs/>
      <w:i w:val="0"/>
      <w:iCs w:val="0"/>
      <w:smallCaps w:val="0"/>
      <w:strike w:val="0"/>
      <w:color w:val="000000"/>
      <w:spacing w:val="0"/>
      <w:w w:val="100"/>
      <w:position w:val="0"/>
      <w:sz w:val="42"/>
      <w:szCs w:val="42"/>
      <w:u w:val="none"/>
      <w:shd w:val="clear" w:color="auto" w:fill="FFFFFF"/>
      <w:lang w:val="ru-RU" w:eastAsia="ru-RU" w:bidi="ru-RU"/>
    </w:rPr>
  </w:style>
  <w:style w:type="character" w:customStyle="1" w:styleId="Bodytext75ptBold">
    <w:name w:val="Body text + 7;5 pt;Bold"/>
    <w:rsid w:val="00417C2B"/>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Headerorfooter2">
    <w:name w:val="Header or footer (2)_"/>
    <w:rsid w:val="00417C2B"/>
    <w:rPr>
      <w:rFonts w:ascii="Times New Roman" w:eastAsia="Times New Roman" w:hAnsi="Times New Roman" w:cs="Times New Roman"/>
      <w:b/>
      <w:bCs/>
      <w:i w:val="0"/>
      <w:iCs w:val="0"/>
      <w:smallCaps w:val="0"/>
      <w:strike w:val="0"/>
      <w:u w:val="none"/>
    </w:rPr>
  </w:style>
  <w:style w:type="character" w:customStyle="1" w:styleId="Headerorfooter20">
    <w:name w:val="Header or footer (2)"/>
    <w:rsid w:val="00417C2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50">
    <w:name w:val="Heading #5"/>
    <w:rsid w:val="00417C2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Heading5Bold">
    <w:name w:val="Heading #5 + Bold"/>
    <w:rsid w:val="00417C2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Bodytext413pt">
    <w:name w:val="Body text (4) + 13 pt"/>
    <w:rsid w:val="00417C2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Heading32">
    <w:name w:val="Heading #3 (2)_"/>
    <w:link w:val="Heading320"/>
    <w:rsid w:val="00417C2B"/>
    <w:rPr>
      <w:b/>
      <w:bCs/>
      <w:sz w:val="34"/>
      <w:szCs w:val="34"/>
      <w:shd w:val="clear" w:color="auto" w:fill="FFFFFF"/>
    </w:rPr>
  </w:style>
  <w:style w:type="character" w:customStyle="1" w:styleId="Tablecaption5">
    <w:name w:val="Table caption (5)_"/>
    <w:rsid w:val="00417C2B"/>
    <w:rPr>
      <w:rFonts w:ascii="Times New Roman" w:eastAsia="Times New Roman" w:hAnsi="Times New Roman" w:cs="Times New Roman"/>
      <w:b w:val="0"/>
      <w:bCs w:val="0"/>
      <w:i w:val="0"/>
      <w:iCs w:val="0"/>
      <w:smallCaps w:val="0"/>
      <w:strike w:val="0"/>
      <w:sz w:val="19"/>
      <w:szCs w:val="19"/>
      <w:u w:val="none"/>
    </w:rPr>
  </w:style>
  <w:style w:type="character" w:customStyle="1" w:styleId="Tablecaption50">
    <w:name w:val="Table caption (5)"/>
    <w:rsid w:val="00417C2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Bodytext17">
    <w:name w:val="Body text (17)_"/>
    <w:rsid w:val="00417C2B"/>
    <w:rPr>
      <w:rFonts w:ascii="Times New Roman" w:eastAsia="Times New Roman" w:hAnsi="Times New Roman" w:cs="Times New Roman"/>
      <w:b w:val="0"/>
      <w:bCs w:val="0"/>
      <w:i w:val="0"/>
      <w:iCs w:val="0"/>
      <w:smallCaps w:val="0"/>
      <w:strike w:val="0"/>
      <w:sz w:val="15"/>
      <w:szCs w:val="15"/>
      <w:u w:val="none"/>
    </w:rPr>
  </w:style>
  <w:style w:type="character" w:customStyle="1" w:styleId="Bodytext170">
    <w:name w:val="Body text (17)"/>
    <w:rsid w:val="00417C2B"/>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Bodytext17Spacing0ptExact">
    <w:name w:val="Body text (17) + Spacing 0 pt Exact"/>
    <w:rsid w:val="00417C2B"/>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Tablecaption2Exact">
    <w:name w:val="Table caption (2) Exact"/>
    <w:rsid w:val="00417C2B"/>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Tablecaption2Spacing0ptExact">
    <w:name w:val="Table caption (2) + Spacing 0 pt Exact"/>
    <w:rsid w:val="00417C2B"/>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Bodytext7ptSpacing0pt">
    <w:name w:val="Body text + 7 pt;Spacing 0 pt"/>
    <w:rsid w:val="00417C2B"/>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18">
    <w:name w:val="Body text (18)_"/>
    <w:rsid w:val="00417C2B"/>
    <w:rPr>
      <w:rFonts w:ascii="Times New Roman" w:eastAsia="Times New Roman" w:hAnsi="Times New Roman" w:cs="Times New Roman"/>
      <w:b w:val="0"/>
      <w:bCs w:val="0"/>
      <w:i w:val="0"/>
      <w:iCs w:val="0"/>
      <w:smallCaps w:val="0"/>
      <w:strike w:val="0"/>
      <w:sz w:val="22"/>
      <w:szCs w:val="22"/>
      <w:u w:val="none"/>
    </w:rPr>
  </w:style>
  <w:style w:type="character" w:customStyle="1" w:styleId="Bodytext18SmallCaps">
    <w:name w:val="Body text (18) + Small Caps"/>
    <w:rsid w:val="00417C2B"/>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Bodytext23">
    <w:name w:val="Body text (23)_"/>
    <w:link w:val="Bodytext230"/>
    <w:rsid w:val="00417C2B"/>
    <w:rPr>
      <w:rFonts w:ascii="Franklin Gothic Heavy" w:eastAsia="Franklin Gothic Heavy" w:hAnsi="Franklin Gothic Heavy" w:cs="Franklin Gothic Heavy"/>
      <w:sz w:val="23"/>
      <w:szCs w:val="23"/>
      <w:shd w:val="clear" w:color="auto" w:fill="FFFFFF"/>
    </w:rPr>
  </w:style>
  <w:style w:type="character" w:customStyle="1" w:styleId="Bodytext24">
    <w:name w:val="Body text (24)_"/>
    <w:rsid w:val="00417C2B"/>
    <w:rPr>
      <w:rFonts w:ascii="Times New Roman" w:eastAsia="Times New Roman" w:hAnsi="Times New Roman" w:cs="Times New Roman"/>
      <w:b w:val="0"/>
      <w:bCs w:val="0"/>
      <w:i w:val="0"/>
      <w:iCs w:val="0"/>
      <w:smallCaps w:val="0"/>
      <w:strike w:val="0"/>
      <w:sz w:val="12"/>
      <w:szCs w:val="12"/>
      <w:u w:val="none"/>
    </w:rPr>
  </w:style>
  <w:style w:type="character" w:customStyle="1" w:styleId="Bodytext6">
    <w:name w:val="Body text (6)_"/>
    <w:rsid w:val="00417C2B"/>
    <w:rPr>
      <w:rFonts w:ascii="Times New Roman" w:eastAsia="Times New Roman" w:hAnsi="Times New Roman" w:cs="Times New Roman"/>
      <w:b w:val="0"/>
      <w:bCs w:val="0"/>
      <w:i/>
      <w:iCs/>
      <w:smallCaps w:val="0"/>
      <w:strike w:val="0"/>
      <w:spacing w:val="-10"/>
      <w:sz w:val="26"/>
      <w:szCs w:val="26"/>
      <w:u w:val="none"/>
    </w:rPr>
  </w:style>
  <w:style w:type="character" w:customStyle="1" w:styleId="Bodytext60">
    <w:name w:val="Body text (6)"/>
    <w:rsid w:val="00417C2B"/>
    <w:rPr>
      <w:rFonts w:ascii="Times New Roman" w:eastAsia="Times New Roman" w:hAnsi="Times New Roman" w:cs="Times New Roman"/>
      <w:b w:val="0"/>
      <w:bCs w:val="0"/>
      <w:i/>
      <w:iCs/>
      <w:smallCaps w:val="0"/>
      <w:strike w:val="0"/>
      <w:color w:val="000000"/>
      <w:spacing w:val="-10"/>
      <w:w w:val="100"/>
      <w:position w:val="0"/>
      <w:sz w:val="26"/>
      <w:szCs w:val="26"/>
      <w:u w:val="none"/>
      <w:lang w:val="ru-RU" w:eastAsia="ru-RU" w:bidi="ru-RU"/>
    </w:rPr>
  </w:style>
  <w:style w:type="character" w:customStyle="1" w:styleId="Bodytext1865pt">
    <w:name w:val="Body text (18) + 6;5 pt"/>
    <w:rsid w:val="00417C2B"/>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Bodytext25">
    <w:name w:val="Body text (25)_"/>
    <w:link w:val="Bodytext250"/>
    <w:rsid w:val="00417C2B"/>
    <w:rPr>
      <w:sz w:val="13"/>
      <w:szCs w:val="13"/>
      <w:shd w:val="clear" w:color="auto" w:fill="FFFFFF"/>
    </w:rPr>
  </w:style>
  <w:style w:type="character" w:customStyle="1" w:styleId="Bodytext2511pt">
    <w:name w:val="Body text (25) + 11 pt"/>
    <w:rsid w:val="00417C2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Bodytext4Spacing1pt">
    <w:name w:val="Body text (4) + Spacing 1 pt"/>
    <w:rsid w:val="00417C2B"/>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eastAsia="ru-RU" w:bidi="ru-RU"/>
    </w:rPr>
  </w:style>
  <w:style w:type="character" w:customStyle="1" w:styleId="Bodytext465pt">
    <w:name w:val="Body text (4) + 6;5 pt"/>
    <w:rsid w:val="00417C2B"/>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Bodytext2595pt">
    <w:name w:val="Body text (25) + 9;5 pt"/>
    <w:rsid w:val="00417C2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Bodytext4SmallCaps">
    <w:name w:val="Body text (4) + Small Caps"/>
    <w:rsid w:val="00417C2B"/>
    <w:rPr>
      <w:rFonts w:ascii="Times New Roman" w:eastAsia="Times New Roman" w:hAnsi="Times New Roman" w:cs="Times New Roman"/>
      <w:b w:val="0"/>
      <w:bCs w:val="0"/>
      <w:i w:val="0"/>
      <w:iCs w:val="0"/>
      <w:smallCaps/>
      <w:strike w:val="0"/>
      <w:color w:val="000000"/>
      <w:spacing w:val="0"/>
      <w:w w:val="100"/>
      <w:position w:val="0"/>
      <w:sz w:val="19"/>
      <w:szCs w:val="19"/>
      <w:u w:val="none"/>
      <w:lang w:val="ru-RU" w:eastAsia="ru-RU" w:bidi="ru-RU"/>
    </w:rPr>
  </w:style>
  <w:style w:type="character" w:customStyle="1" w:styleId="Tablecaption513ptBold">
    <w:name w:val="Table caption (5) + 13 pt;Bold"/>
    <w:rsid w:val="00417C2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Bodytext6pt">
    <w:name w:val="Body text + 6 pt"/>
    <w:rsid w:val="00417C2B"/>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Bodytext26">
    <w:name w:val="Body text (26)_"/>
    <w:rsid w:val="00417C2B"/>
    <w:rPr>
      <w:rFonts w:ascii="Times New Roman" w:eastAsia="Times New Roman" w:hAnsi="Times New Roman" w:cs="Times New Roman"/>
      <w:b w:val="0"/>
      <w:bCs w:val="0"/>
      <w:i w:val="0"/>
      <w:iCs w:val="0"/>
      <w:smallCaps w:val="0"/>
      <w:strike w:val="0"/>
      <w:sz w:val="12"/>
      <w:szCs w:val="12"/>
      <w:u w:val="none"/>
    </w:rPr>
  </w:style>
  <w:style w:type="character" w:customStyle="1" w:styleId="Bodytext2611pt">
    <w:name w:val="Body text (26) + 11 pt"/>
    <w:rsid w:val="00417C2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Bodytext27">
    <w:name w:val="Body text (27)_"/>
    <w:link w:val="Bodytext270"/>
    <w:rsid w:val="00417C2B"/>
    <w:rPr>
      <w:sz w:val="22"/>
      <w:szCs w:val="22"/>
      <w:shd w:val="clear" w:color="auto" w:fill="FFFFFF"/>
    </w:rPr>
  </w:style>
  <w:style w:type="character" w:customStyle="1" w:styleId="Bodytext27SmallCaps">
    <w:name w:val="Body text (27) + Small Caps"/>
    <w:rsid w:val="00417C2B"/>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Bodytext46pt">
    <w:name w:val="Body text (4) + 6 pt"/>
    <w:rsid w:val="00417C2B"/>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Bodytext410pt">
    <w:name w:val="Body text (4) + 10 pt"/>
    <w:rsid w:val="00417C2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Bodytext2495pt">
    <w:name w:val="Body text (24) + 9;5 pt"/>
    <w:rsid w:val="00417C2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BodytextConstantia65pt">
    <w:name w:val="Body text + Constantia;6;5 pt"/>
    <w:rsid w:val="00417C2B"/>
    <w:rPr>
      <w:rFonts w:ascii="Constantia" w:eastAsia="Constantia" w:hAnsi="Constantia" w:cs="Constantia"/>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BodytextSpacing1pt">
    <w:name w:val="Body text + Spacing 1 pt"/>
    <w:rsid w:val="00417C2B"/>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BodytextCalibri15ptSpacing0pt">
    <w:name w:val="Body text + Calibri;15 pt;Spacing 0 pt"/>
    <w:rsid w:val="00417C2B"/>
    <w:rPr>
      <w:rFonts w:ascii="Calibri" w:eastAsia="Calibri" w:hAnsi="Calibri" w:cs="Calibri"/>
      <w:b w:val="0"/>
      <w:bCs w:val="0"/>
      <w:i w:val="0"/>
      <w:iCs w:val="0"/>
      <w:smallCaps w:val="0"/>
      <w:strike w:val="0"/>
      <w:color w:val="000000"/>
      <w:spacing w:val="10"/>
      <w:w w:val="100"/>
      <w:position w:val="0"/>
      <w:sz w:val="30"/>
      <w:szCs w:val="30"/>
      <w:u w:val="none"/>
      <w:shd w:val="clear" w:color="auto" w:fill="FFFFFF"/>
      <w:lang w:val="ru-RU" w:eastAsia="ru-RU" w:bidi="ru-RU"/>
    </w:rPr>
  </w:style>
  <w:style w:type="character" w:customStyle="1" w:styleId="Picturecaption11Exact">
    <w:name w:val="Picture caption (11) Exact"/>
    <w:link w:val="Picturecaption11"/>
    <w:rsid w:val="00417C2B"/>
    <w:rPr>
      <w:spacing w:val="1"/>
      <w:sz w:val="21"/>
      <w:szCs w:val="21"/>
      <w:shd w:val="clear" w:color="auto" w:fill="FFFFFF"/>
    </w:rPr>
  </w:style>
  <w:style w:type="character" w:customStyle="1" w:styleId="Picturecaption12Exact">
    <w:name w:val="Picture caption (12) Exact"/>
    <w:link w:val="Picturecaption12"/>
    <w:rsid w:val="00417C2B"/>
    <w:rPr>
      <w:spacing w:val="-2"/>
      <w:w w:val="40"/>
      <w:sz w:val="8"/>
      <w:szCs w:val="8"/>
      <w:shd w:val="clear" w:color="auto" w:fill="FFFFFF"/>
      <w:lang w:val="en-US" w:eastAsia="en-US" w:bidi="en-US"/>
    </w:rPr>
  </w:style>
  <w:style w:type="character" w:customStyle="1" w:styleId="Bodytext29Exact">
    <w:name w:val="Body text (29) Exact"/>
    <w:link w:val="Bodytext29"/>
    <w:rsid w:val="00417C2B"/>
    <w:rPr>
      <w:spacing w:val="8"/>
      <w:sz w:val="16"/>
      <w:szCs w:val="16"/>
      <w:shd w:val="clear" w:color="auto" w:fill="FFFFFF"/>
    </w:rPr>
  </w:style>
  <w:style w:type="character" w:customStyle="1" w:styleId="Bodytext30Exact">
    <w:name w:val="Body text (30) Exact"/>
    <w:link w:val="Bodytext300"/>
    <w:rsid w:val="00417C2B"/>
    <w:rPr>
      <w:i/>
      <w:iCs/>
      <w:spacing w:val="1"/>
      <w:w w:val="60"/>
      <w:sz w:val="9"/>
      <w:szCs w:val="9"/>
      <w:shd w:val="clear" w:color="auto" w:fill="FFFFFF"/>
    </w:rPr>
  </w:style>
  <w:style w:type="character" w:customStyle="1" w:styleId="Bodytext30Spacing1ptExact">
    <w:name w:val="Body text (30) + Spacing 1 pt Exact"/>
    <w:rsid w:val="00417C2B"/>
    <w:rPr>
      <w:rFonts w:ascii="Times New Roman" w:eastAsia="Times New Roman" w:hAnsi="Times New Roman" w:cs="Times New Roman"/>
      <w:b w:val="0"/>
      <w:bCs w:val="0"/>
      <w:i/>
      <w:iCs/>
      <w:smallCaps w:val="0"/>
      <w:strike w:val="0"/>
      <w:color w:val="000000"/>
      <w:spacing w:val="33"/>
      <w:w w:val="60"/>
      <w:position w:val="0"/>
      <w:sz w:val="9"/>
      <w:szCs w:val="9"/>
      <w:u w:val="none"/>
      <w:lang w:val="ru-RU" w:eastAsia="ru-RU" w:bidi="ru-RU"/>
    </w:rPr>
  </w:style>
  <w:style w:type="character" w:customStyle="1" w:styleId="BodytextCalibri5pt">
    <w:name w:val="Body text + Calibri;5 pt"/>
    <w:rsid w:val="00417C2B"/>
    <w:rPr>
      <w:rFonts w:ascii="Calibri" w:eastAsia="Calibri" w:hAnsi="Calibri" w:cs="Calibri"/>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BodytextCalibri5ptSpacing1pt">
    <w:name w:val="Body text + Calibri;5 pt;Spacing 1 pt"/>
    <w:rsid w:val="00417C2B"/>
    <w:rPr>
      <w:rFonts w:ascii="Calibri" w:eastAsia="Calibri" w:hAnsi="Calibri" w:cs="Calibri"/>
      <w:b w:val="0"/>
      <w:bCs w:val="0"/>
      <w:i w:val="0"/>
      <w:iCs w:val="0"/>
      <w:smallCaps w:val="0"/>
      <w:strike w:val="0"/>
      <w:color w:val="000000"/>
      <w:spacing w:val="20"/>
      <w:w w:val="100"/>
      <w:position w:val="0"/>
      <w:sz w:val="10"/>
      <w:szCs w:val="10"/>
      <w:u w:val="none"/>
      <w:shd w:val="clear" w:color="auto" w:fill="FFFFFF"/>
      <w:lang w:val="ru-RU" w:eastAsia="ru-RU" w:bidi="ru-RU"/>
    </w:rPr>
  </w:style>
  <w:style w:type="character" w:customStyle="1" w:styleId="BodytextLucidaSansUnicode10ptItalic">
    <w:name w:val="Body text + Lucida Sans Unicode;10 pt;Italic"/>
    <w:rsid w:val="00417C2B"/>
    <w:rPr>
      <w:rFonts w:ascii="Lucida Sans Unicode" w:eastAsia="Lucida Sans Unicode" w:hAnsi="Lucida Sans Unicode" w:cs="Lucida Sans Unicode"/>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Bodytext28">
    <w:name w:val="Body text (28)_"/>
    <w:rsid w:val="00417C2B"/>
    <w:rPr>
      <w:rFonts w:ascii="Lucida Sans Unicode" w:eastAsia="Lucida Sans Unicode" w:hAnsi="Lucida Sans Unicode" w:cs="Lucida Sans Unicode"/>
      <w:b w:val="0"/>
      <w:bCs w:val="0"/>
      <w:i w:val="0"/>
      <w:iCs w:val="0"/>
      <w:smallCaps w:val="0"/>
      <w:strike w:val="0"/>
      <w:sz w:val="9"/>
      <w:szCs w:val="9"/>
      <w:u w:val="none"/>
    </w:rPr>
  </w:style>
  <w:style w:type="character" w:customStyle="1" w:styleId="Bodytext280">
    <w:name w:val="Body text (28)"/>
    <w:rsid w:val="00417C2B"/>
    <w:rPr>
      <w:rFonts w:ascii="Lucida Sans Unicode" w:eastAsia="Lucida Sans Unicode" w:hAnsi="Lucida Sans Unicode" w:cs="Lucida Sans Unicode"/>
      <w:b w:val="0"/>
      <w:bCs w:val="0"/>
      <w:i w:val="0"/>
      <w:iCs w:val="0"/>
      <w:smallCaps w:val="0"/>
      <w:strike w:val="0"/>
      <w:color w:val="000000"/>
      <w:spacing w:val="0"/>
      <w:w w:val="100"/>
      <w:position w:val="0"/>
      <w:sz w:val="9"/>
      <w:szCs w:val="9"/>
      <w:u w:val="none"/>
      <w:lang w:val="ru-RU" w:eastAsia="ru-RU" w:bidi="ru-RU"/>
    </w:rPr>
  </w:style>
  <w:style w:type="character" w:customStyle="1" w:styleId="Bodytext31Exact">
    <w:name w:val="Body text (31) Exact"/>
    <w:link w:val="Bodytext31"/>
    <w:rsid w:val="00417C2B"/>
    <w:rPr>
      <w:rFonts w:ascii="Franklin Gothic Heavy" w:eastAsia="Franklin Gothic Heavy" w:hAnsi="Franklin Gothic Heavy" w:cs="Franklin Gothic Heavy"/>
      <w:i/>
      <w:iCs/>
      <w:spacing w:val="23"/>
      <w:shd w:val="clear" w:color="auto" w:fill="FFFFFF"/>
    </w:rPr>
  </w:style>
  <w:style w:type="character" w:customStyle="1" w:styleId="Bodytext31Spacing0ptExact">
    <w:name w:val="Body text (31) + Spacing 0 pt Exact"/>
    <w:rsid w:val="00417C2B"/>
    <w:rPr>
      <w:rFonts w:ascii="Franklin Gothic Heavy" w:eastAsia="Franklin Gothic Heavy" w:hAnsi="Franklin Gothic Heavy" w:cs="Franklin Gothic Heavy"/>
      <w:b w:val="0"/>
      <w:bCs w:val="0"/>
      <w:i/>
      <w:iCs/>
      <w:smallCaps w:val="0"/>
      <w:strike w:val="0"/>
      <w:color w:val="000000"/>
      <w:spacing w:val="0"/>
      <w:w w:val="100"/>
      <w:position w:val="0"/>
      <w:sz w:val="20"/>
      <w:szCs w:val="20"/>
      <w:u w:val="single"/>
      <w:lang w:val="ru-RU" w:eastAsia="ru-RU" w:bidi="ru-RU"/>
    </w:rPr>
  </w:style>
  <w:style w:type="character" w:customStyle="1" w:styleId="Bodytext31FranklinGothicBook4ptNotItalicSpacing0ptExact">
    <w:name w:val="Body text (31) + Franklin Gothic Book;4 pt;Not Italic;Spacing 0 pt Exact"/>
    <w:rsid w:val="00417C2B"/>
    <w:rPr>
      <w:rFonts w:ascii="Franklin Gothic Book" w:eastAsia="Franklin Gothic Book" w:hAnsi="Franklin Gothic Book" w:cs="Franklin Gothic Book"/>
      <w:b w:val="0"/>
      <w:bCs w:val="0"/>
      <w:i/>
      <w:iCs/>
      <w:smallCaps w:val="0"/>
      <w:strike w:val="0"/>
      <w:color w:val="000000"/>
      <w:spacing w:val="0"/>
      <w:w w:val="100"/>
      <w:position w:val="0"/>
      <w:sz w:val="8"/>
      <w:szCs w:val="8"/>
      <w:u w:val="single"/>
      <w:lang w:val="ru-RU" w:eastAsia="ru-RU" w:bidi="ru-RU"/>
    </w:rPr>
  </w:style>
  <w:style w:type="character" w:customStyle="1" w:styleId="BodytextSpacing1ptExact">
    <w:name w:val="Body text + Spacing 1 pt Exact"/>
    <w:rsid w:val="00417C2B"/>
    <w:rPr>
      <w:rFonts w:ascii="Times New Roman" w:eastAsia="Times New Roman" w:hAnsi="Times New Roman" w:cs="Times New Roman"/>
      <w:b w:val="0"/>
      <w:bCs w:val="0"/>
      <w:i w:val="0"/>
      <w:iCs w:val="0"/>
      <w:smallCaps w:val="0"/>
      <w:strike w:val="0"/>
      <w:color w:val="000000"/>
      <w:spacing w:val="27"/>
      <w:w w:val="100"/>
      <w:position w:val="0"/>
      <w:sz w:val="24"/>
      <w:szCs w:val="24"/>
      <w:u w:val="none"/>
      <w:shd w:val="clear" w:color="auto" w:fill="FFFFFF"/>
      <w:lang w:val="ru-RU" w:eastAsia="ru-RU" w:bidi="ru-RU"/>
    </w:rPr>
  </w:style>
  <w:style w:type="character" w:customStyle="1" w:styleId="Bodytext32Exact">
    <w:name w:val="Body text (32) Exact"/>
    <w:link w:val="Bodytext32"/>
    <w:rsid w:val="00417C2B"/>
    <w:rPr>
      <w:rFonts w:ascii="Franklin Gothic Heavy" w:eastAsia="Franklin Gothic Heavy" w:hAnsi="Franklin Gothic Heavy" w:cs="Franklin Gothic Heavy"/>
      <w:spacing w:val="-9"/>
      <w:sz w:val="15"/>
      <w:szCs w:val="15"/>
      <w:shd w:val="clear" w:color="auto" w:fill="FFFFFF"/>
    </w:rPr>
  </w:style>
  <w:style w:type="character" w:customStyle="1" w:styleId="Bodytext33Exact">
    <w:name w:val="Body text (33) Exact"/>
    <w:link w:val="Bodytext33"/>
    <w:rsid w:val="00417C2B"/>
    <w:rPr>
      <w:rFonts w:cs="Calibri"/>
      <w:spacing w:val="19"/>
      <w:sz w:val="10"/>
      <w:szCs w:val="10"/>
      <w:shd w:val="clear" w:color="auto" w:fill="FFFFFF"/>
      <w:lang w:val="en-US" w:eastAsia="en-US" w:bidi="en-US"/>
    </w:rPr>
  </w:style>
  <w:style w:type="character" w:customStyle="1" w:styleId="Bodytext34Exact">
    <w:name w:val="Body text (34) Exact"/>
    <w:link w:val="Bodytext34"/>
    <w:rsid w:val="00417C2B"/>
    <w:rPr>
      <w:rFonts w:cs="Calibri"/>
      <w:spacing w:val="24"/>
      <w:sz w:val="9"/>
      <w:szCs w:val="9"/>
      <w:shd w:val="clear" w:color="auto" w:fill="FFFFFF"/>
    </w:rPr>
  </w:style>
  <w:style w:type="character" w:customStyle="1" w:styleId="Bodytext34Spacing0ptExact">
    <w:name w:val="Body text (34) + Spacing 0 pt Exact"/>
    <w:rsid w:val="00417C2B"/>
    <w:rPr>
      <w:rFonts w:ascii="Calibri" w:eastAsia="Calibri" w:hAnsi="Calibri" w:cs="Calibri"/>
      <w:b w:val="0"/>
      <w:bCs w:val="0"/>
      <w:i w:val="0"/>
      <w:iCs w:val="0"/>
      <w:smallCaps w:val="0"/>
      <w:strike w:val="0"/>
      <w:color w:val="000000"/>
      <w:spacing w:val="-10"/>
      <w:w w:val="100"/>
      <w:position w:val="0"/>
      <w:sz w:val="9"/>
      <w:szCs w:val="9"/>
      <w:u w:val="none"/>
      <w:lang w:val="ru-RU" w:eastAsia="ru-RU" w:bidi="ru-RU"/>
    </w:rPr>
  </w:style>
  <w:style w:type="character" w:customStyle="1" w:styleId="Bodytext35Exact">
    <w:name w:val="Body text (35) Exact"/>
    <w:link w:val="Bodytext35"/>
    <w:rsid w:val="00417C2B"/>
    <w:rPr>
      <w:rFonts w:ascii="Franklin Gothic Book" w:eastAsia="Franklin Gothic Book" w:hAnsi="Franklin Gothic Book" w:cs="Franklin Gothic Book"/>
      <w:spacing w:val="25"/>
      <w:sz w:val="10"/>
      <w:szCs w:val="10"/>
      <w:shd w:val="clear" w:color="auto" w:fill="FFFFFF"/>
    </w:rPr>
  </w:style>
  <w:style w:type="character" w:customStyle="1" w:styleId="Bodytext36Exact">
    <w:name w:val="Body text (36) Exact"/>
    <w:link w:val="Bodytext36"/>
    <w:rsid w:val="00417C2B"/>
    <w:rPr>
      <w:rFonts w:ascii="Franklin Gothic Book" w:eastAsia="Franklin Gothic Book" w:hAnsi="Franklin Gothic Book" w:cs="Franklin Gothic Book"/>
      <w:spacing w:val="28"/>
      <w:sz w:val="12"/>
      <w:szCs w:val="12"/>
      <w:shd w:val="clear" w:color="auto" w:fill="FFFFFF"/>
    </w:rPr>
  </w:style>
  <w:style w:type="character" w:customStyle="1" w:styleId="Bodytext36Garamond7ptItalicSpacing0ptExact">
    <w:name w:val="Body text (36) + Garamond;7 pt;Italic;Spacing 0 pt Exact"/>
    <w:rsid w:val="00417C2B"/>
    <w:rPr>
      <w:rFonts w:ascii="Garamond" w:eastAsia="Garamond" w:hAnsi="Garamond" w:cs="Garamond"/>
      <w:b w:val="0"/>
      <w:bCs w:val="0"/>
      <w:i/>
      <w:iCs/>
      <w:smallCaps w:val="0"/>
      <w:strike w:val="0"/>
      <w:color w:val="000000"/>
      <w:spacing w:val="0"/>
      <w:w w:val="100"/>
      <w:position w:val="0"/>
      <w:sz w:val="14"/>
      <w:szCs w:val="14"/>
      <w:u w:val="none"/>
      <w:lang w:val="ru-RU" w:eastAsia="ru-RU" w:bidi="ru-RU"/>
    </w:rPr>
  </w:style>
  <w:style w:type="character" w:customStyle="1" w:styleId="Bodytext5">
    <w:name w:val="Body text (5)_"/>
    <w:link w:val="Bodytext50"/>
    <w:rsid w:val="00417C2B"/>
    <w:rPr>
      <w:shd w:val="clear" w:color="auto" w:fill="FFFFFF"/>
    </w:rPr>
  </w:style>
  <w:style w:type="character" w:customStyle="1" w:styleId="Bodytext28TimesNewRoman13ptSpacing1pt">
    <w:name w:val="Body text (28) + Times New Roman;13 pt;Spacing 1 pt"/>
    <w:rsid w:val="00417C2B"/>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ru-RU" w:eastAsia="ru-RU" w:bidi="ru-RU"/>
    </w:rPr>
  </w:style>
  <w:style w:type="character" w:customStyle="1" w:styleId="Bodytext16Exact">
    <w:name w:val="Body text (16) Exact"/>
    <w:rsid w:val="00417C2B"/>
    <w:rPr>
      <w:rFonts w:ascii="Times New Roman" w:eastAsia="Times New Roman" w:hAnsi="Times New Roman" w:cs="Times New Roman"/>
      <w:b/>
      <w:bCs/>
      <w:i w:val="0"/>
      <w:iCs w:val="0"/>
      <w:smallCaps w:val="0"/>
      <w:strike w:val="0"/>
      <w:spacing w:val="-5"/>
      <w:sz w:val="16"/>
      <w:szCs w:val="16"/>
      <w:u w:val="none"/>
    </w:rPr>
  </w:style>
  <w:style w:type="character" w:customStyle="1" w:styleId="Bodytext16Spacing2ptExact">
    <w:name w:val="Body text (16) + Spacing 2 pt Exact"/>
    <w:rsid w:val="00417C2B"/>
    <w:rPr>
      <w:rFonts w:ascii="Times New Roman" w:eastAsia="Times New Roman" w:hAnsi="Times New Roman" w:cs="Times New Roman"/>
      <w:b/>
      <w:bCs/>
      <w:i w:val="0"/>
      <w:iCs w:val="0"/>
      <w:smallCaps w:val="0"/>
      <w:strike w:val="0"/>
      <w:color w:val="000000"/>
      <w:spacing w:val="43"/>
      <w:w w:val="100"/>
      <w:position w:val="0"/>
      <w:sz w:val="16"/>
      <w:szCs w:val="16"/>
      <w:u w:val="none"/>
      <w:shd w:val="clear" w:color="auto" w:fill="FFFFFF"/>
      <w:lang w:val="ru-RU" w:eastAsia="ru-RU" w:bidi="ru-RU"/>
    </w:rPr>
  </w:style>
  <w:style w:type="character" w:customStyle="1" w:styleId="Bodytext16Spacing2pt">
    <w:name w:val="Body text (16) + Spacing 2 pt"/>
    <w:rsid w:val="00417C2B"/>
    <w:rPr>
      <w:rFonts w:ascii="Times New Roman" w:eastAsia="Times New Roman" w:hAnsi="Times New Roman" w:cs="Times New Roman"/>
      <w:b/>
      <w:bCs/>
      <w:i w:val="0"/>
      <w:iCs w:val="0"/>
      <w:smallCaps w:val="0"/>
      <w:strike w:val="0"/>
      <w:color w:val="000000"/>
      <w:spacing w:val="40"/>
      <w:w w:val="100"/>
      <w:position w:val="0"/>
      <w:sz w:val="17"/>
      <w:szCs w:val="17"/>
      <w:u w:val="none"/>
      <w:shd w:val="clear" w:color="auto" w:fill="FFFFFF"/>
      <w:lang w:val="ru-RU" w:eastAsia="ru-RU" w:bidi="ru-RU"/>
    </w:rPr>
  </w:style>
  <w:style w:type="character" w:customStyle="1" w:styleId="Bodytext37">
    <w:name w:val="Body text (37)_"/>
    <w:link w:val="Bodytext370"/>
    <w:rsid w:val="00417C2B"/>
    <w:rPr>
      <w:rFonts w:ascii="Franklin Gothic Book" w:eastAsia="Franklin Gothic Book" w:hAnsi="Franklin Gothic Book" w:cs="Franklin Gothic Book"/>
      <w:sz w:val="8"/>
      <w:szCs w:val="8"/>
      <w:shd w:val="clear" w:color="auto" w:fill="FFFFFF"/>
    </w:rPr>
  </w:style>
  <w:style w:type="character" w:customStyle="1" w:styleId="Heading40">
    <w:name w:val="Heading #4"/>
    <w:rsid w:val="00417C2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Bodytext38">
    <w:name w:val="Body text (38)_"/>
    <w:link w:val="Bodytext380"/>
    <w:rsid w:val="00417C2B"/>
    <w:rPr>
      <w:rFonts w:ascii="Franklin Gothic Book" w:eastAsia="Franklin Gothic Book" w:hAnsi="Franklin Gothic Book" w:cs="Franklin Gothic Book"/>
      <w:sz w:val="8"/>
      <w:szCs w:val="8"/>
      <w:shd w:val="clear" w:color="auto" w:fill="FFFFFF"/>
    </w:rPr>
  </w:style>
  <w:style w:type="character" w:customStyle="1" w:styleId="Bodytext39">
    <w:name w:val="Body text (39)_"/>
    <w:link w:val="Bodytext390"/>
    <w:rsid w:val="00417C2B"/>
    <w:rPr>
      <w:sz w:val="17"/>
      <w:szCs w:val="17"/>
      <w:shd w:val="clear" w:color="auto" w:fill="FFFFFF"/>
    </w:rPr>
  </w:style>
  <w:style w:type="character" w:customStyle="1" w:styleId="Bodytext400">
    <w:name w:val="Body text (40)_"/>
    <w:link w:val="Bodytext401"/>
    <w:rsid w:val="00417C2B"/>
    <w:rPr>
      <w:rFonts w:ascii="Franklin Gothic Book" w:eastAsia="Franklin Gothic Book" w:hAnsi="Franklin Gothic Book" w:cs="Franklin Gothic Book"/>
      <w:sz w:val="8"/>
      <w:szCs w:val="8"/>
      <w:shd w:val="clear" w:color="auto" w:fill="FFFFFF"/>
    </w:rPr>
  </w:style>
  <w:style w:type="character" w:customStyle="1" w:styleId="Bodytext75ptItalic">
    <w:name w:val="Body text + 7;5 pt;Italic"/>
    <w:rsid w:val="00417C2B"/>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Bodytext42Exact">
    <w:name w:val="Body text (42) Exact"/>
    <w:rsid w:val="00417C2B"/>
    <w:rPr>
      <w:rFonts w:ascii="Franklin Gothic Book" w:eastAsia="Franklin Gothic Book" w:hAnsi="Franklin Gothic Book" w:cs="Franklin Gothic Book"/>
      <w:b w:val="0"/>
      <w:bCs w:val="0"/>
      <w:i w:val="0"/>
      <w:iCs w:val="0"/>
      <w:smallCaps w:val="0"/>
      <w:strike w:val="0"/>
      <w:sz w:val="12"/>
      <w:szCs w:val="12"/>
      <w:u w:val="none"/>
    </w:rPr>
  </w:style>
  <w:style w:type="character" w:customStyle="1" w:styleId="Bodytext43Exact">
    <w:name w:val="Body text (43) Exact"/>
    <w:link w:val="Bodytext43"/>
    <w:rsid w:val="00417C2B"/>
    <w:rPr>
      <w:rFonts w:ascii="Franklin Gothic Book" w:eastAsia="Franklin Gothic Book" w:hAnsi="Franklin Gothic Book" w:cs="Franklin Gothic Book"/>
      <w:sz w:val="36"/>
      <w:szCs w:val="36"/>
      <w:shd w:val="clear" w:color="auto" w:fill="FFFFFF"/>
    </w:rPr>
  </w:style>
  <w:style w:type="character" w:customStyle="1" w:styleId="Bodytext41">
    <w:name w:val="Body text (41)_"/>
    <w:link w:val="Bodytext410"/>
    <w:rsid w:val="00417C2B"/>
    <w:rPr>
      <w:rFonts w:cs="Calibri"/>
      <w:b/>
      <w:bCs/>
      <w:sz w:val="26"/>
      <w:szCs w:val="26"/>
      <w:shd w:val="clear" w:color="auto" w:fill="FFFFFF"/>
    </w:rPr>
  </w:style>
  <w:style w:type="character" w:customStyle="1" w:styleId="Bodytext42">
    <w:name w:val="Body text (42)_"/>
    <w:rsid w:val="00417C2B"/>
    <w:rPr>
      <w:rFonts w:ascii="Franklin Gothic Book" w:eastAsia="Franklin Gothic Book" w:hAnsi="Franklin Gothic Book" w:cs="Franklin Gothic Book"/>
      <w:b w:val="0"/>
      <w:bCs w:val="0"/>
      <w:i w:val="0"/>
      <w:iCs w:val="0"/>
      <w:smallCaps w:val="0"/>
      <w:strike w:val="0"/>
      <w:sz w:val="13"/>
      <w:szCs w:val="13"/>
      <w:u w:val="none"/>
    </w:rPr>
  </w:style>
  <w:style w:type="character" w:customStyle="1" w:styleId="Bodytext420">
    <w:name w:val="Body text (42)"/>
    <w:rsid w:val="00417C2B"/>
    <w:rPr>
      <w:rFonts w:ascii="Franklin Gothic Book" w:eastAsia="Franklin Gothic Book" w:hAnsi="Franklin Gothic Book" w:cs="Franklin Gothic Book"/>
      <w:b w:val="0"/>
      <w:bCs w:val="0"/>
      <w:i w:val="0"/>
      <w:iCs w:val="0"/>
      <w:smallCaps w:val="0"/>
      <w:strike/>
      <w:color w:val="000000"/>
      <w:spacing w:val="0"/>
      <w:w w:val="100"/>
      <w:position w:val="0"/>
      <w:sz w:val="13"/>
      <w:szCs w:val="13"/>
      <w:u w:val="none"/>
      <w:lang w:val="ru-RU" w:eastAsia="ru-RU" w:bidi="ru-RU"/>
    </w:rPr>
  </w:style>
  <w:style w:type="character" w:customStyle="1" w:styleId="Bodytext4275pt">
    <w:name w:val="Body text (42) + 7;5 pt"/>
    <w:rsid w:val="00417C2B"/>
    <w:rPr>
      <w:rFonts w:ascii="Franklin Gothic Book" w:eastAsia="Franklin Gothic Book" w:hAnsi="Franklin Gothic Book" w:cs="Franklin Gothic Book"/>
      <w:b w:val="0"/>
      <w:bCs w:val="0"/>
      <w:i w:val="0"/>
      <w:iCs w:val="0"/>
      <w:smallCaps w:val="0"/>
      <w:strike/>
      <w:color w:val="000000"/>
      <w:spacing w:val="0"/>
      <w:w w:val="100"/>
      <w:position w:val="0"/>
      <w:sz w:val="15"/>
      <w:szCs w:val="15"/>
      <w:u w:val="none"/>
      <w:lang w:val="ru-RU" w:eastAsia="ru-RU" w:bidi="ru-RU"/>
    </w:rPr>
  </w:style>
  <w:style w:type="character" w:customStyle="1" w:styleId="Bodytext10Georgia10ptSpacing0ptExact">
    <w:name w:val="Body text (10) + Georgia;10 pt;Spacing 0 pt Exact"/>
    <w:rsid w:val="00417C2B"/>
    <w:rPr>
      <w:rFonts w:ascii="Georgia" w:eastAsia="Georgia" w:hAnsi="Georgia" w:cs="Georgia"/>
      <w:b w:val="0"/>
      <w:bCs w:val="0"/>
      <w:i w:val="0"/>
      <w:iCs w:val="0"/>
      <w:smallCaps w:val="0"/>
      <w:strike w:val="0"/>
      <w:color w:val="000000"/>
      <w:spacing w:val="0"/>
      <w:w w:val="100"/>
      <w:position w:val="0"/>
      <w:sz w:val="20"/>
      <w:szCs w:val="20"/>
      <w:u w:val="none"/>
      <w:lang w:val="ru-RU" w:eastAsia="ru-RU" w:bidi="ru-RU"/>
    </w:rPr>
  </w:style>
  <w:style w:type="character" w:customStyle="1" w:styleId="BodytextItalicSpacing0ptExact">
    <w:name w:val="Body text + Italic;Spacing 0 pt Exact"/>
    <w:rsid w:val="00417C2B"/>
    <w:rPr>
      <w:rFonts w:ascii="Times New Roman" w:eastAsia="Times New Roman" w:hAnsi="Times New Roman" w:cs="Times New Roman"/>
      <w:b w:val="0"/>
      <w:bCs w:val="0"/>
      <w:i/>
      <w:iCs/>
      <w:smallCaps w:val="0"/>
      <w:strike w:val="0"/>
      <w:color w:val="000000"/>
      <w:spacing w:val="2"/>
      <w:w w:val="100"/>
      <w:position w:val="0"/>
      <w:sz w:val="24"/>
      <w:szCs w:val="24"/>
      <w:u w:val="none"/>
      <w:shd w:val="clear" w:color="auto" w:fill="FFFFFF"/>
      <w:lang w:val="ru-RU" w:eastAsia="ru-RU" w:bidi="ru-RU"/>
    </w:rPr>
  </w:style>
  <w:style w:type="character" w:customStyle="1" w:styleId="BodytextSpacing41ptExact">
    <w:name w:val="Body text + Spacing 41 pt Exact"/>
    <w:rsid w:val="00417C2B"/>
    <w:rPr>
      <w:rFonts w:ascii="Times New Roman" w:eastAsia="Times New Roman" w:hAnsi="Times New Roman" w:cs="Times New Roman"/>
      <w:b w:val="0"/>
      <w:bCs w:val="0"/>
      <w:i w:val="0"/>
      <w:iCs w:val="0"/>
      <w:smallCaps w:val="0"/>
      <w:strike w:val="0"/>
      <w:color w:val="000000"/>
      <w:spacing w:val="834"/>
      <w:w w:val="100"/>
      <w:position w:val="0"/>
      <w:sz w:val="24"/>
      <w:szCs w:val="24"/>
      <w:u w:val="none"/>
      <w:shd w:val="clear" w:color="auto" w:fill="FFFFFF"/>
      <w:lang w:val="ru-RU" w:eastAsia="ru-RU" w:bidi="ru-RU"/>
    </w:rPr>
  </w:style>
  <w:style w:type="character" w:customStyle="1" w:styleId="BodytextFranklinGothicBook4pt">
    <w:name w:val="Body text + Franklin Gothic Book;4 pt"/>
    <w:rsid w:val="00417C2B"/>
    <w:rPr>
      <w:rFonts w:ascii="Franklin Gothic Book" w:eastAsia="Franklin Gothic Book" w:hAnsi="Franklin Gothic Book" w:cs="Franklin Gothic Book"/>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Heading52">
    <w:name w:val="Heading #5 (2)_"/>
    <w:link w:val="Heading520"/>
    <w:rsid w:val="00417C2B"/>
    <w:rPr>
      <w:b/>
      <w:bCs/>
      <w:sz w:val="26"/>
      <w:szCs w:val="26"/>
      <w:shd w:val="clear" w:color="auto" w:fill="FFFFFF"/>
    </w:rPr>
  </w:style>
  <w:style w:type="character" w:customStyle="1" w:styleId="Bodytext44">
    <w:name w:val="Body text (44)_"/>
    <w:link w:val="Bodytext440"/>
    <w:rsid w:val="00417C2B"/>
    <w:rPr>
      <w:rFonts w:ascii="Franklin Gothic Book" w:eastAsia="Franklin Gothic Book" w:hAnsi="Franklin Gothic Book" w:cs="Franklin Gothic Book"/>
      <w:spacing w:val="-20"/>
      <w:sz w:val="8"/>
      <w:szCs w:val="8"/>
      <w:shd w:val="clear" w:color="auto" w:fill="FFFFFF"/>
    </w:rPr>
  </w:style>
  <w:style w:type="character" w:customStyle="1" w:styleId="Bodytext4Candara6pt">
    <w:name w:val="Body text (4) + Candara;6 pt"/>
    <w:rsid w:val="00417C2B"/>
    <w:rPr>
      <w:rFonts w:ascii="Candara" w:eastAsia="Candara" w:hAnsi="Candara" w:cs="Candara"/>
      <w:b w:val="0"/>
      <w:bCs w:val="0"/>
      <w:i w:val="0"/>
      <w:iCs w:val="0"/>
      <w:smallCaps w:val="0"/>
      <w:strike w:val="0"/>
      <w:color w:val="000000"/>
      <w:spacing w:val="0"/>
      <w:w w:val="100"/>
      <w:position w:val="0"/>
      <w:sz w:val="12"/>
      <w:szCs w:val="12"/>
      <w:u w:val="none"/>
      <w:lang w:val="en-US" w:eastAsia="en-US" w:bidi="en-US"/>
    </w:rPr>
  </w:style>
  <w:style w:type="character" w:customStyle="1" w:styleId="Bodytext240">
    <w:name w:val="Body text (24)"/>
    <w:rsid w:val="00417C2B"/>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Bodytext260">
    <w:name w:val="Body text (26)"/>
    <w:rsid w:val="00417C2B"/>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Bodytext105ptSpacing0pt">
    <w:name w:val="Body text + 10;5 pt;Spacing 0 pt"/>
    <w:rsid w:val="00417C2B"/>
    <w:rPr>
      <w:rFonts w:ascii="Times New Roman" w:eastAsia="Times New Roman" w:hAnsi="Times New Roman" w:cs="Times New Roman"/>
      <w:b w:val="0"/>
      <w:bCs w:val="0"/>
      <w:i w:val="0"/>
      <w:iCs w:val="0"/>
      <w:smallCaps w:val="0"/>
      <w:strike w:val="0"/>
      <w:color w:val="000000"/>
      <w:spacing w:val="-9"/>
      <w:w w:val="100"/>
      <w:position w:val="0"/>
      <w:sz w:val="21"/>
      <w:szCs w:val="21"/>
      <w:u w:val="none"/>
      <w:shd w:val="clear" w:color="auto" w:fill="FFFFFF"/>
      <w:lang w:val="en-US" w:eastAsia="en-US" w:bidi="en-US"/>
    </w:rPr>
  </w:style>
  <w:style w:type="character" w:customStyle="1" w:styleId="Bodytext22ptBoldSpacing0pt">
    <w:name w:val="Body text + 22 pt;Bold;Spacing 0 pt"/>
    <w:rsid w:val="00417C2B"/>
    <w:rPr>
      <w:rFonts w:ascii="Times New Roman" w:eastAsia="Times New Roman" w:hAnsi="Times New Roman" w:cs="Times New Roman"/>
      <w:b/>
      <w:bCs/>
      <w:i w:val="0"/>
      <w:iCs w:val="0"/>
      <w:smallCaps w:val="0"/>
      <w:strike w:val="0"/>
      <w:color w:val="000000"/>
      <w:spacing w:val="-10"/>
      <w:w w:val="100"/>
      <w:position w:val="0"/>
      <w:sz w:val="44"/>
      <w:szCs w:val="44"/>
      <w:u w:val="none"/>
      <w:shd w:val="clear" w:color="auto" w:fill="FFFFFF"/>
      <w:lang w:val="en-US" w:eastAsia="en-US" w:bidi="en-US"/>
    </w:rPr>
  </w:style>
  <w:style w:type="character" w:customStyle="1" w:styleId="Bodytext75ptBoldItalicSpacing-1pt">
    <w:name w:val="Body text + 7;5 pt;Bold;Italic;Spacing -1 pt"/>
    <w:rsid w:val="00417C2B"/>
    <w:rPr>
      <w:rFonts w:ascii="Times New Roman" w:eastAsia="Times New Roman" w:hAnsi="Times New Roman" w:cs="Times New Roman"/>
      <w:b/>
      <w:bCs/>
      <w:i/>
      <w:iCs/>
      <w:smallCaps w:val="0"/>
      <w:strike w:val="0"/>
      <w:color w:val="000000"/>
      <w:spacing w:val="-23"/>
      <w:w w:val="100"/>
      <w:position w:val="0"/>
      <w:sz w:val="15"/>
      <w:szCs w:val="15"/>
      <w:u w:val="none"/>
      <w:shd w:val="clear" w:color="auto" w:fill="FFFFFF"/>
      <w:lang w:val="en-US" w:eastAsia="en-US" w:bidi="en-US"/>
    </w:rPr>
  </w:style>
  <w:style w:type="character" w:customStyle="1" w:styleId="Bodytext4ptSpacing0ptScale200">
    <w:name w:val="Body text + 4 pt;Spacing 0 pt;Scale 200%"/>
    <w:rsid w:val="00417C2B"/>
    <w:rPr>
      <w:rFonts w:ascii="Times New Roman" w:eastAsia="Times New Roman" w:hAnsi="Times New Roman" w:cs="Times New Roman"/>
      <w:b w:val="0"/>
      <w:bCs w:val="0"/>
      <w:i w:val="0"/>
      <w:iCs w:val="0"/>
      <w:smallCaps w:val="0"/>
      <w:strike w:val="0"/>
      <w:color w:val="000000"/>
      <w:spacing w:val="0"/>
      <w:w w:val="200"/>
      <w:position w:val="0"/>
      <w:sz w:val="8"/>
      <w:szCs w:val="8"/>
      <w:u w:val="none"/>
      <w:shd w:val="clear" w:color="auto" w:fill="FFFFFF"/>
      <w:lang w:val="en-US" w:eastAsia="en-US" w:bidi="en-US"/>
    </w:rPr>
  </w:style>
  <w:style w:type="character" w:customStyle="1" w:styleId="Picturecaption13Exact">
    <w:name w:val="Picture caption (13) Exact"/>
    <w:link w:val="Picturecaption13"/>
    <w:rsid w:val="00417C2B"/>
    <w:rPr>
      <w:i/>
      <w:iCs/>
      <w:spacing w:val="-7"/>
      <w:sz w:val="10"/>
      <w:szCs w:val="10"/>
      <w:shd w:val="clear" w:color="auto" w:fill="FFFFFF"/>
      <w:lang w:val="en-US" w:eastAsia="en-US" w:bidi="en-US"/>
    </w:rPr>
  </w:style>
  <w:style w:type="character" w:customStyle="1" w:styleId="Picturecaption13FranklinGothicBook45ptNotItalicSpacing0ptScale150Exact">
    <w:name w:val="Picture caption (13) + Franklin Gothic Book;4;5 pt;Not Italic;Spacing 0 pt;Scale 150% Exact"/>
    <w:rsid w:val="00417C2B"/>
    <w:rPr>
      <w:rFonts w:ascii="Franklin Gothic Book" w:eastAsia="Franklin Gothic Book" w:hAnsi="Franklin Gothic Book" w:cs="Franklin Gothic Book"/>
      <w:b w:val="0"/>
      <w:bCs w:val="0"/>
      <w:i/>
      <w:iCs/>
      <w:smallCaps w:val="0"/>
      <w:strike w:val="0"/>
      <w:color w:val="000000"/>
      <w:spacing w:val="9"/>
      <w:w w:val="150"/>
      <w:position w:val="0"/>
      <w:sz w:val="9"/>
      <w:szCs w:val="9"/>
      <w:u w:val="none"/>
      <w:lang w:val="en-US" w:eastAsia="en-US" w:bidi="en-US"/>
    </w:rPr>
  </w:style>
  <w:style w:type="character" w:customStyle="1" w:styleId="Bodytext4ArialNarrow8ptBoldItalicSpacing0ptExact">
    <w:name w:val="Body text (4) + Arial Narrow;8 pt;Bold;Italic;Spacing 0 pt Exact"/>
    <w:rsid w:val="00417C2B"/>
    <w:rPr>
      <w:rFonts w:ascii="Arial Narrow" w:eastAsia="Arial Narrow" w:hAnsi="Arial Narrow" w:cs="Arial Narrow"/>
      <w:b/>
      <w:bCs/>
      <w:i/>
      <w:iCs/>
      <w:smallCaps w:val="0"/>
      <w:strike w:val="0"/>
      <w:color w:val="000000"/>
      <w:spacing w:val="-5"/>
      <w:w w:val="100"/>
      <w:position w:val="0"/>
      <w:sz w:val="16"/>
      <w:szCs w:val="16"/>
      <w:u w:val="none"/>
      <w:lang w:val="ru-RU" w:eastAsia="ru-RU" w:bidi="ru-RU"/>
    </w:rPr>
  </w:style>
  <w:style w:type="character" w:customStyle="1" w:styleId="Bodytext44Exact">
    <w:name w:val="Body text (44) Exact"/>
    <w:rsid w:val="00417C2B"/>
    <w:rPr>
      <w:rFonts w:ascii="Franklin Gothic Book" w:eastAsia="Franklin Gothic Book" w:hAnsi="Franklin Gothic Book" w:cs="Franklin Gothic Book"/>
      <w:b w:val="0"/>
      <w:bCs w:val="0"/>
      <w:i w:val="0"/>
      <w:iCs w:val="0"/>
      <w:smallCaps w:val="0"/>
      <w:strike w:val="0"/>
      <w:spacing w:val="-16"/>
      <w:sz w:val="8"/>
      <w:szCs w:val="8"/>
      <w:u w:val="none"/>
    </w:rPr>
  </w:style>
  <w:style w:type="character" w:customStyle="1" w:styleId="Bodytext44TrebuchetMSItalicSpacing0ptExact">
    <w:name w:val="Body text (44) + Trebuchet MS;Italic;Spacing 0 pt Exact"/>
    <w:rsid w:val="00417C2B"/>
    <w:rPr>
      <w:rFonts w:ascii="Trebuchet MS" w:eastAsia="Trebuchet MS" w:hAnsi="Trebuchet MS" w:cs="Trebuchet MS"/>
      <w:b w:val="0"/>
      <w:bCs w:val="0"/>
      <w:i/>
      <w:iCs/>
      <w:smallCaps w:val="0"/>
      <w:strike w:val="0"/>
      <w:color w:val="000000"/>
      <w:spacing w:val="0"/>
      <w:w w:val="100"/>
      <w:position w:val="0"/>
      <w:sz w:val="8"/>
      <w:szCs w:val="8"/>
      <w:u w:val="none"/>
      <w:lang w:val="ru-RU" w:eastAsia="ru-RU" w:bidi="ru-RU"/>
    </w:rPr>
  </w:style>
  <w:style w:type="character" w:customStyle="1" w:styleId="Bodytext44TimesNewRoman85ptSpacing0ptExact">
    <w:name w:val="Body text (44) + Times New Roman;8;5 pt;Spacing 0 pt Exact"/>
    <w:rsid w:val="00417C2B"/>
    <w:rPr>
      <w:rFonts w:ascii="Times New Roman" w:eastAsia="Times New Roman" w:hAnsi="Times New Roman" w:cs="Times New Roman"/>
      <w:b w:val="0"/>
      <w:bCs w:val="0"/>
      <w:i w:val="0"/>
      <w:iCs w:val="0"/>
      <w:smallCaps w:val="0"/>
      <w:strike w:val="0"/>
      <w:color w:val="000000"/>
      <w:spacing w:val="4"/>
      <w:w w:val="100"/>
      <w:position w:val="0"/>
      <w:sz w:val="17"/>
      <w:szCs w:val="17"/>
      <w:u w:val="none"/>
      <w:lang w:val="en-US" w:eastAsia="en-US" w:bidi="en-US"/>
    </w:rPr>
  </w:style>
  <w:style w:type="character" w:customStyle="1" w:styleId="Bodytext45Exact">
    <w:name w:val="Body text (45) Exact"/>
    <w:link w:val="Bodytext45"/>
    <w:rsid w:val="00417C2B"/>
    <w:rPr>
      <w:rFonts w:ascii="Franklin Gothic Book" w:eastAsia="Franklin Gothic Book" w:hAnsi="Franklin Gothic Book" w:cs="Franklin Gothic Book"/>
      <w:spacing w:val="-6"/>
      <w:sz w:val="8"/>
      <w:szCs w:val="8"/>
      <w:shd w:val="clear" w:color="auto" w:fill="FFFFFF"/>
    </w:rPr>
  </w:style>
  <w:style w:type="character" w:customStyle="1" w:styleId="Bodytext4ptSpacing0pt">
    <w:name w:val="Body text + 4 pt;Spacing 0 pt"/>
    <w:rsid w:val="00417C2B"/>
    <w:rPr>
      <w:rFonts w:ascii="Times New Roman" w:eastAsia="Times New Roman" w:hAnsi="Times New Roman" w:cs="Times New Roman"/>
      <w:b w:val="0"/>
      <w:bCs w:val="0"/>
      <w:i w:val="0"/>
      <w:iCs w:val="0"/>
      <w:smallCaps w:val="0"/>
      <w:strike w:val="0"/>
      <w:color w:val="000000"/>
      <w:spacing w:val="5"/>
      <w:w w:val="100"/>
      <w:position w:val="0"/>
      <w:sz w:val="8"/>
      <w:szCs w:val="8"/>
      <w:u w:val="none"/>
      <w:shd w:val="clear" w:color="auto" w:fill="FFFFFF"/>
      <w:lang w:val="ru-RU" w:eastAsia="ru-RU" w:bidi="ru-RU"/>
    </w:rPr>
  </w:style>
  <w:style w:type="character" w:customStyle="1" w:styleId="Bodytext115ptSpacing0pt">
    <w:name w:val="Body text + 11;5 pt;Spacing 0 pt"/>
    <w:rsid w:val="00417C2B"/>
    <w:rPr>
      <w:rFonts w:ascii="Times New Roman" w:eastAsia="Times New Roman" w:hAnsi="Times New Roman" w:cs="Times New Roman"/>
      <w:b w:val="0"/>
      <w:bCs w:val="0"/>
      <w:i w:val="0"/>
      <w:iCs w:val="0"/>
      <w:smallCaps w:val="0"/>
      <w:strike w:val="0"/>
      <w:color w:val="000000"/>
      <w:spacing w:val="-18"/>
      <w:w w:val="100"/>
      <w:position w:val="0"/>
      <w:sz w:val="23"/>
      <w:szCs w:val="23"/>
      <w:u w:val="none"/>
      <w:shd w:val="clear" w:color="auto" w:fill="FFFFFF"/>
      <w:lang w:val="ru-RU" w:eastAsia="ru-RU" w:bidi="ru-RU"/>
    </w:rPr>
  </w:style>
  <w:style w:type="character" w:customStyle="1" w:styleId="Bodytext4ptItalicSpacing0pt">
    <w:name w:val="Body text + 4 pt;Italic;Spacing 0 pt"/>
    <w:rsid w:val="00417C2B"/>
    <w:rPr>
      <w:rFonts w:ascii="Times New Roman" w:eastAsia="Times New Roman" w:hAnsi="Times New Roman" w:cs="Times New Roman"/>
      <w:b w:val="0"/>
      <w:bCs w:val="0"/>
      <w:i/>
      <w:iCs/>
      <w:smallCaps w:val="0"/>
      <w:strike w:val="0"/>
      <w:color w:val="000000"/>
      <w:spacing w:val="-4"/>
      <w:w w:val="100"/>
      <w:position w:val="0"/>
      <w:sz w:val="8"/>
      <w:szCs w:val="8"/>
      <w:u w:val="none"/>
      <w:shd w:val="clear" w:color="auto" w:fill="FFFFFF"/>
      <w:lang w:val="ru-RU" w:eastAsia="ru-RU" w:bidi="ru-RU"/>
    </w:rPr>
  </w:style>
  <w:style w:type="character" w:customStyle="1" w:styleId="Bodytext45ItalicSpacing0ptScale150Exact">
    <w:name w:val="Body text (45) + Italic;Spacing 0 pt;Scale 150% Exact"/>
    <w:rsid w:val="00417C2B"/>
    <w:rPr>
      <w:rFonts w:ascii="Franklin Gothic Book" w:eastAsia="Franklin Gothic Book" w:hAnsi="Franklin Gothic Book" w:cs="Franklin Gothic Book"/>
      <w:b w:val="0"/>
      <w:bCs w:val="0"/>
      <w:i/>
      <w:iCs/>
      <w:smallCaps w:val="0"/>
      <w:strike w:val="0"/>
      <w:color w:val="000000"/>
      <w:spacing w:val="3"/>
      <w:w w:val="150"/>
      <w:position w:val="0"/>
      <w:sz w:val="8"/>
      <w:szCs w:val="8"/>
      <w:u w:val="none"/>
      <w:lang w:val="ru-RU" w:eastAsia="ru-RU" w:bidi="ru-RU"/>
    </w:rPr>
  </w:style>
  <w:style w:type="character" w:customStyle="1" w:styleId="Bodytext45LucidaSansUnicodeSpacing0ptExact">
    <w:name w:val="Body text (45) + Lucida Sans Unicode;Spacing 0 pt Exact"/>
    <w:rsid w:val="00417C2B"/>
    <w:rPr>
      <w:rFonts w:ascii="Lucida Sans Unicode" w:eastAsia="Lucida Sans Unicode" w:hAnsi="Lucida Sans Unicode" w:cs="Lucida Sans Unicode"/>
      <w:b w:val="0"/>
      <w:bCs w:val="0"/>
      <w:i w:val="0"/>
      <w:iCs w:val="0"/>
      <w:smallCaps w:val="0"/>
      <w:strike w:val="0"/>
      <w:color w:val="000000"/>
      <w:spacing w:val="0"/>
      <w:w w:val="100"/>
      <w:position w:val="0"/>
      <w:sz w:val="8"/>
      <w:szCs w:val="8"/>
      <w:u w:val="none"/>
      <w:lang w:val="ru-RU" w:eastAsia="ru-RU" w:bidi="ru-RU"/>
    </w:rPr>
  </w:style>
  <w:style w:type="character" w:customStyle="1" w:styleId="Bodytext46">
    <w:name w:val="Body text (46)_"/>
    <w:rsid w:val="00417C2B"/>
    <w:rPr>
      <w:rFonts w:ascii="Arial" w:eastAsia="Arial" w:hAnsi="Arial" w:cs="Arial"/>
      <w:b/>
      <w:bCs/>
      <w:i w:val="0"/>
      <w:iCs w:val="0"/>
      <w:smallCaps w:val="0"/>
      <w:strike w:val="0"/>
      <w:sz w:val="9"/>
      <w:szCs w:val="9"/>
      <w:u w:val="none"/>
    </w:rPr>
  </w:style>
  <w:style w:type="character" w:customStyle="1" w:styleId="Bodytext460">
    <w:name w:val="Body text (46)"/>
    <w:rsid w:val="00417C2B"/>
    <w:rPr>
      <w:rFonts w:ascii="Arial" w:eastAsia="Arial" w:hAnsi="Arial" w:cs="Arial"/>
      <w:b/>
      <w:bCs/>
      <w:i w:val="0"/>
      <w:iCs w:val="0"/>
      <w:smallCaps w:val="0"/>
      <w:strike w:val="0"/>
      <w:color w:val="FFFFFF"/>
      <w:spacing w:val="0"/>
      <w:w w:val="100"/>
      <w:position w:val="0"/>
      <w:sz w:val="9"/>
      <w:szCs w:val="9"/>
      <w:u w:val="none"/>
      <w:lang w:val="ru-RU" w:eastAsia="ru-RU" w:bidi="ru-RU"/>
    </w:rPr>
  </w:style>
  <w:style w:type="character" w:customStyle="1" w:styleId="Bodytext47">
    <w:name w:val="Body text (47)_"/>
    <w:rsid w:val="00417C2B"/>
    <w:rPr>
      <w:rFonts w:ascii="Times New Roman" w:eastAsia="Times New Roman" w:hAnsi="Times New Roman" w:cs="Times New Roman"/>
      <w:b w:val="0"/>
      <w:bCs w:val="0"/>
      <w:i w:val="0"/>
      <w:iCs w:val="0"/>
      <w:smallCaps w:val="0"/>
      <w:strike w:val="0"/>
      <w:w w:val="40"/>
      <w:sz w:val="8"/>
      <w:szCs w:val="8"/>
      <w:u w:val="none"/>
    </w:rPr>
  </w:style>
  <w:style w:type="character" w:customStyle="1" w:styleId="Bodytext4785ptScale100">
    <w:name w:val="Body text (47) + 8;5 pt;Scale 100%"/>
    <w:rsid w:val="00417C2B"/>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Bodytext470">
    <w:name w:val="Body text (47)"/>
    <w:rsid w:val="00417C2B"/>
    <w:rPr>
      <w:rFonts w:ascii="Times New Roman" w:eastAsia="Times New Roman" w:hAnsi="Times New Roman" w:cs="Times New Roman"/>
      <w:b w:val="0"/>
      <w:bCs w:val="0"/>
      <w:i w:val="0"/>
      <w:iCs w:val="0"/>
      <w:smallCaps w:val="0"/>
      <w:strike w:val="0"/>
      <w:color w:val="000000"/>
      <w:spacing w:val="0"/>
      <w:w w:val="40"/>
      <w:position w:val="0"/>
      <w:sz w:val="8"/>
      <w:szCs w:val="8"/>
      <w:u w:val="none"/>
      <w:lang w:val="ru-RU" w:eastAsia="ru-RU" w:bidi="ru-RU"/>
    </w:rPr>
  </w:style>
  <w:style w:type="character" w:customStyle="1" w:styleId="Bodytext47Exact">
    <w:name w:val="Body text (47) Exact"/>
    <w:rsid w:val="00417C2B"/>
    <w:rPr>
      <w:rFonts w:ascii="Times New Roman" w:eastAsia="Times New Roman" w:hAnsi="Times New Roman" w:cs="Times New Roman"/>
      <w:b w:val="0"/>
      <w:bCs w:val="0"/>
      <w:i w:val="0"/>
      <w:iCs w:val="0"/>
      <w:smallCaps w:val="0"/>
      <w:strike w:val="0"/>
      <w:spacing w:val="4"/>
      <w:w w:val="40"/>
      <w:sz w:val="8"/>
      <w:szCs w:val="8"/>
      <w:u w:val="none"/>
    </w:rPr>
  </w:style>
  <w:style w:type="character" w:customStyle="1" w:styleId="Bodytext47Arial55ptItalicSpacing0ptScale100Exact">
    <w:name w:val="Body text (47) + Arial;5;5 pt;Italic;Spacing 0 pt;Scale 100% Exact"/>
    <w:rsid w:val="00417C2B"/>
    <w:rPr>
      <w:rFonts w:ascii="Arial" w:eastAsia="Arial" w:hAnsi="Arial" w:cs="Arial"/>
      <w:b w:val="0"/>
      <w:bCs w:val="0"/>
      <w:i/>
      <w:iCs/>
      <w:smallCaps w:val="0"/>
      <w:strike w:val="0"/>
      <w:color w:val="000000"/>
      <w:spacing w:val="0"/>
      <w:w w:val="100"/>
      <w:position w:val="0"/>
      <w:sz w:val="11"/>
      <w:szCs w:val="11"/>
      <w:u w:val="none"/>
      <w:lang w:val="ru-RU" w:eastAsia="ru-RU" w:bidi="ru-RU"/>
    </w:rPr>
  </w:style>
  <w:style w:type="character" w:customStyle="1" w:styleId="Bodytext6Spacing-1ptExact">
    <w:name w:val="Body text (6) + Spacing -1 pt Exact"/>
    <w:rsid w:val="00417C2B"/>
    <w:rPr>
      <w:rFonts w:ascii="Times New Roman" w:eastAsia="Times New Roman" w:hAnsi="Times New Roman" w:cs="Times New Roman"/>
      <w:b w:val="0"/>
      <w:bCs w:val="0"/>
      <w:i/>
      <w:iCs/>
      <w:smallCaps w:val="0"/>
      <w:strike w:val="0"/>
      <w:color w:val="000000"/>
      <w:spacing w:val="-36"/>
      <w:w w:val="100"/>
      <w:position w:val="0"/>
      <w:sz w:val="24"/>
      <w:szCs w:val="24"/>
      <w:u w:val="none"/>
      <w:lang w:val="ru-RU" w:eastAsia="ru-RU" w:bidi="ru-RU"/>
    </w:rPr>
  </w:style>
  <w:style w:type="character" w:customStyle="1" w:styleId="Bodytext478ptBoldItalicSpacing0ptScale100Exact">
    <w:name w:val="Body text (47) + 8 pt;Bold;Italic;Spacing 0 pt;Scale 100% Exact"/>
    <w:rsid w:val="00417C2B"/>
    <w:rPr>
      <w:rFonts w:ascii="Times New Roman" w:eastAsia="Times New Roman" w:hAnsi="Times New Roman" w:cs="Times New Roman"/>
      <w:b/>
      <w:bCs/>
      <w:i/>
      <w:iCs/>
      <w:smallCaps w:val="0"/>
      <w:strike w:val="0"/>
      <w:color w:val="000000"/>
      <w:spacing w:val="0"/>
      <w:w w:val="100"/>
      <w:position w:val="0"/>
      <w:sz w:val="16"/>
      <w:szCs w:val="16"/>
      <w:u w:val="single"/>
      <w:lang w:val="ru-RU" w:eastAsia="ru-RU" w:bidi="ru-RU"/>
    </w:rPr>
  </w:style>
  <w:style w:type="character" w:customStyle="1" w:styleId="Bodytext23ptBoldSpacing0pt">
    <w:name w:val="Body text + 23 pt;Bold;Spacing 0 pt"/>
    <w:rsid w:val="00417C2B"/>
    <w:rPr>
      <w:rFonts w:ascii="Times New Roman" w:eastAsia="Times New Roman" w:hAnsi="Times New Roman" w:cs="Times New Roman"/>
      <w:b/>
      <w:bCs/>
      <w:i w:val="0"/>
      <w:iCs w:val="0"/>
      <w:smallCaps w:val="0"/>
      <w:strike w:val="0"/>
      <w:color w:val="000000"/>
      <w:spacing w:val="-10"/>
      <w:w w:val="100"/>
      <w:position w:val="0"/>
      <w:sz w:val="46"/>
      <w:szCs w:val="46"/>
      <w:u w:val="none"/>
      <w:shd w:val="clear" w:color="auto" w:fill="FFFFFF"/>
      <w:lang w:val="ru-RU" w:eastAsia="ru-RU" w:bidi="ru-RU"/>
    </w:rPr>
  </w:style>
  <w:style w:type="character" w:customStyle="1" w:styleId="Bodytext8ptSpacing0pt">
    <w:name w:val="Body text + 8 pt;Spacing 0 pt"/>
    <w:rsid w:val="00417C2B"/>
    <w:rPr>
      <w:rFonts w:ascii="Times New Roman" w:eastAsia="Times New Roman" w:hAnsi="Times New Roman" w:cs="Times New Roman"/>
      <w:b w:val="0"/>
      <w:bCs w:val="0"/>
      <w:i w:val="0"/>
      <w:iCs w:val="0"/>
      <w:smallCaps w:val="0"/>
      <w:strike w:val="0"/>
      <w:color w:val="000000"/>
      <w:spacing w:val="10"/>
      <w:w w:val="100"/>
      <w:position w:val="0"/>
      <w:sz w:val="16"/>
      <w:szCs w:val="16"/>
      <w:u w:val="none"/>
      <w:shd w:val="clear" w:color="auto" w:fill="FFFFFF"/>
      <w:lang w:val="ru-RU" w:eastAsia="ru-RU" w:bidi="ru-RU"/>
    </w:rPr>
  </w:style>
  <w:style w:type="character" w:customStyle="1" w:styleId="Bodytext49Exact">
    <w:name w:val="Body text (49) Exact"/>
    <w:rsid w:val="00417C2B"/>
    <w:rPr>
      <w:rFonts w:ascii="Arial" w:eastAsia="Arial" w:hAnsi="Arial" w:cs="Arial"/>
      <w:b w:val="0"/>
      <w:bCs w:val="0"/>
      <w:i w:val="0"/>
      <w:iCs w:val="0"/>
      <w:smallCaps w:val="0"/>
      <w:strike w:val="0"/>
      <w:spacing w:val="16"/>
      <w:sz w:val="15"/>
      <w:szCs w:val="15"/>
      <w:u w:val="none"/>
    </w:rPr>
  </w:style>
  <w:style w:type="character" w:customStyle="1" w:styleId="Bodytext180">
    <w:name w:val="Body text (18)"/>
    <w:rsid w:val="00417C2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Bodytext48">
    <w:name w:val="Body text (48)_"/>
    <w:rsid w:val="00417C2B"/>
    <w:rPr>
      <w:rFonts w:ascii="Franklin Gothic Book" w:eastAsia="Franklin Gothic Book" w:hAnsi="Franklin Gothic Book" w:cs="Franklin Gothic Book"/>
      <w:b w:val="0"/>
      <w:bCs w:val="0"/>
      <w:i w:val="0"/>
      <w:iCs w:val="0"/>
      <w:smallCaps w:val="0"/>
      <w:strike w:val="0"/>
      <w:w w:val="150"/>
      <w:sz w:val="13"/>
      <w:szCs w:val="13"/>
      <w:u w:val="none"/>
    </w:rPr>
  </w:style>
  <w:style w:type="character" w:customStyle="1" w:styleId="Bodytext480">
    <w:name w:val="Body text (48)"/>
    <w:rsid w:val="00417C2B"/>
    <w:rPr>
      <w:rFonts w:ascii="Franklin Gothic Book" w:eastAsia="Franklin Gothic Book" w:hAnsi="Franklin Gothic Book" w:cs="Franklin Gothic Book"/>
      <w:b w:val="0"/>
      <w:bCs w:val="0"/>
      <w:i w:val="0"/>
      <w:iCs w:val="0"/>
      <w:smallCaps w:val="0"/>
      <w:strike w:val="0"/>
      <w:color w:val="FFFFFF"/>
      <w:spacing w:val="0"/>
      <w:w w:val="150"/>
      <w:position w:val="0"/>
      <w:sz w:val="13"/>
      <w:szCs w:val="13"/>
      <w:u w:val="none"/>
      <w:lang w:val="ru-RU" w:eastAsia="ru-RU" w:bidi="ru-RU"/>
    </w:rPr>
  </w:style>
  <w:style w:type="character" w:customStyle="1" w:styleId="Bodytext49">
    <w:name w:val="Body text (49)_"/>
    <w:link w:val="Bodytext490"/>
    <w:rsid w:val="00417C2B"/>
    <w:rPr>
      <w:rFonts w:ascii="Arial" w:eastAsia="Arial" w:hAnsi="Arial" w:cs="Arial"/>
      <w:spacing w:val="20"/>
      <w:sz w:val="15"/>
      <w:szCs w:val="15"/>
      <w:shd w:val="clear" w:color="auto" w:fill="FFFFFF"/>
    </w:rPr>
  </w:style>
  <w:style w:type="character" w:customStyle="1" w:styleId="Heading12">
    <w:name w:val="Heading #1 (2)_"/>
    <w:rsid w:val="00417C2B"/>
    <w:rPr>
      <w:rFonts w:ascii="Times New Roman" w:eastAsia="Times New Roman" w:hAnsi="Times New Roman" w:cs="Times New Roman"/>
      <w:b/>
      <w:bCs/>
      <w:i w:val="0"/>
      <w:iCs w:val="0"/>
      <w:smallCaps w:val="0"/>
      <w:strike w:val="0"/>
      <w:spacing w:val="-20"/>
      <w:sz w:val="34"/>
      <w:szCs w:val="34"/>
      <w:u w:val="none"/>
      <w:lang w:val="en-US" w:eastAsia="en-US" w:bidi="en-US"/>
    </w:rPr>
  </w:style>
  <w:style w:type="character" w:customStyle="1" w:styleId="Heading120">
    <w:name w:val="Heading #1 (2)"/>
    <w:rsid w:val="00417C2B"/>
    <w:rPr>
      <w:rFonts w:ascii="Times New Roman" w:eastAsia="Times New Roman" w:hAnsi="Times New Roman" w:cs="Times New Roman"/>
      <w:b/>
      <w:bCs/>
      <w:i w:val="0"/>
      <w:iCs w:val="0"/>
      <w:smallCaps w:val="0"/>
      <w:strike w:val="0"/>
      <w:color w:val="000000"/>
      <w:spacing w:val="-20"/>
      <w:w w:val="100"/>
      <w:position w:val="0"/>
      <w:sz w:val="34"/>
      <w:szCs w:val="34"/>
      <w:u w:val="none"/>
      <w:lang w:val="en-US" w:eastAsia="en-US" w:bidi="en-US"/>
    </w:rPr>
  </w:style>
  <w:style w:type="character" w:customStyle="1" w:styleId="Heading13">
    <w:name w:val="Heading #1 (3)_"/>
    <w:rsid w:val="00417C2B"/>
    <w:rPr>
      <w:rFonts w:ascii="Times New Roman" w:eastAsia="Times New Roman" w:hAnsi="Times New Roman" w:cs="Times New Roman"/>
      <w:b/>
      <w:bCs/>
      <w:i w:val="0"/>
      <w:iCs w:val="0"/>
      <w:smallCaps w:val="0"/>
      <w:strike w:val="0"/>
      <w:spacing w:val="-10"/>
      <w:sz w:val="46"/>
      <w:szCs w:val="46"/>
      <w:u w:val="none"/>
    </w:rPr>
  </w:style>
  <w:style w:type="character" w:customStyle="1" w:styleId="Heading130">
    <w:name w:val="Heading #1 (3)"/>
    <w:rsid w:val="00417C2B"/>
    <w:rPr>
      <w:rFonts w:ascii="Times New Roman" w:eastAsia="Times New Roman" w:hAnsi="Times New Roman" w:cs="Times New Roman"/>
      <w:b/>
      <w:bCs/>
      <w:i w:val="0"/>
      <w:iCs w:val="0"/>
      <w:smallCaps w:val="0"/>
      <w:strike w:val="0"/>
      <w:color w:val="000000"/>
      <w:spacing w:val="-10"/>
      <w:w w:val="100"/>
      <w:position w:val="0"/>
      <w:sz w:val="46"/>
      <w:szCs w:val="46"/>
      <w:u w:val="none"/>
      <w:lang w:val="ru-RU" w:eastAsia="ru-RU" w:bidi="ru-RU"/>
    </w:rPr>
  </w:style>
  <w:style w:type="character" w:customStyle="1" w:styleId="BodytextArial75ptSpacing1pt">
    <w:name w:val="Body text + Arial;7;5 pt;Spacing 1 pt"/>
    <w:rsid w:val="00417C2B"/>
    <w:rPr>
      <w:rFonts w:ascii="Arial" w:eastAsia="Arial" w:hAnsi="Arial" w:cs="Arial"/>
      <w:b w:val="0"/>
      <w:bCs w:val="0"/>
      <w:i w:val="0"/>
      <w:iCs w:val="0"/>
      <w:smallCaps w:val="0"/>
      <w:strike w:val="0"/>
      <w:color w:val="000000"/>
      <w:spacing w:val="20"/>
      <w:w w:val="100"/>
      <w:position w:val="0"/>
      <w:sz w:val="15"/>
      <w:szCs w:val="15"/>
      <w:u w:val="none"/>
      <w:shd w:val="clear" w:color="auto" w:fill="FFFFFF"/>
      <w:lang w:val="ru-RU" w:eastAsia="ru-RU" w:bidi="ru-RU"/>
    </w:rPr>
  </w:style>
  <w:style w:type="character" w:customStyle="1" w:styleId="Bodytext2Spacing0ptExact">
    <w:name w:val="Body text (2) + Spacing 0 pt Exact"/>
    <w:rsid w:val="00417C2B"/>
    <w:rPr>
      <w:rFonts w:ascii="Times New Roman" w:eastAsia="Times New Roman" w:hAnsi="Times New Roman" w:cs="Times New Roman"/>
      <w:b/>
      <w:bCs/>
      <w:i w:val="0"/>
      <w:iCs w:val="0"/>
      <w:smallCaps w:val="0"/>
      <w:strike w:val="0"/>
      <w:color w:val="000000"/>
      <w:spacing w:val="-10"/>
      <w:w w:val="100"/>
      <w:position w:val="0"/>
      <w:sz w:val="44"/>
      <w:szCs w:val="44"/>
      <w:u w:val="none"/>
      <w:lang w:val="en-US" w:eastAsia="en-US" w:bidi="en-US"/>
    </w:rPr>
  </w:style>
  <w:style w:type="character" w:customStyle="1" w:styleId="Bodytext11Exact">
    <w:name w:val="Body text (11) Exact"/>
    <w:rsid w:val="00417C2B"/>
    <w:rPr>
      <w:rFonts w:ascii="Arial Narrow" w:eastAsia="Arial Narrow" w:hAnsi="Arial Narrow" w:cs="Arial Narrow"/>
      <w:b/>
      <w:bCs/>
      <w:i/>
      <w:iCs/>
      <w:smallCaps w:val="0"/>
      <w:strike w:val="0"/>
      <w:spacing w:val="-25"/>
      <w:sz w:val="16"/>
      <w:szCs w:val="16"/>
      <w:u w:val="none"/>
    </w:rPr>
  </w:style>
  <w:style w:type="character" w:customStyle="1" w:styleId="Bodytext11Spacing0ptExact">
    <w:name w:val="Body text (11) + Spacing 0 pt Exact"/>
    <w:rsid w:val="00417C2B"/>
    <w:rPr>
      <w:rFonts w:ascii="Arial Narrow" w:eastAsia="Arial Narrow" w:hAnsi="Arial Narrow" w:cs="Arial Narrow"/>
      <w:b/>
      <w:bCs/>
      <w:i/>
      <w:iCs/>
      <w:smallCaps w:val="0"/>
      <w:strike w:val="0"/>
      <w:color w:val="000000"/>
      <w:spacing w:val="-5"/>
      <w:w w:val="100"/>
      <w:position w:val="0"/>
      <w:sz w:val="16"/>
      <w:szCs w:val="16"/>
      <w:u w:val="none"/>
      <w:lang w:val="ru-RU" w:eastAsia="ru-RU" w:bidi="ru-RU"/>
    </w:rPr>
  </w:style>
  <w:style w:type="character" w:customStyle="1" w:styleId="BodytextArial5ptSpacing0pt">
    <w:name w:val="Body text + Arial;5 pt;Spacing 0 pt"/>
    <w:rsid w:val="00417C2B"/>
    <w:rPr>
      <w:rFonts w:ascii="Arial" w:eastAsia="Arial" w:hAnsi="Arial" w:cs="Arial"/>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Bodytext10ptSpacing0pt">
    <w:name w:val="Body text + 10 pt;Spacing 0 pt"/>
    <w:rsid w:val="00417C2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Tablecaption9Exact">
    <w:name w:val="Table caption (9) Exact"/>
    <w:link w:val="Tablecaption9"/>
    <w:rsid w:val="00417C2B"/>
    <w:rPr>
      <w:rFonts w:ascii="Lucida Sans Unicode" w:eastAsia="Lucida Sans Unicode" w:hAnsi="Lucida Sans Unicode" w:cs="Lucida Sans Unicode"/>
      <w:spacing w:val="-1"/>
      <w:sz w:val="9"/>
      <w:szCs w:val="9"/>
      <w:shd w:val="clear" w:color="auto" w:fill="FFFFFF"/>
    </w:rPr>
  </w:style>
  <w:style w:type="character" w:customStyle="1" w:styleId="Tablecaption10Exact">
    <w:name w:val="Table caption (10) Exact"/>
    <w:link w:val="Tablecaption10"/>
    <w:rsid w:val="00417C2B"/>
    <w:rPr>
      <w:rFonts w:ascii="Arial" w:eastAsia="Arial" w:hAnsi="Arial" w:cs="Arial"/>
      <w:sz w:val="10"/>
      <w:szCs w:val="10"/>
      <w:shd w:val="clear" w:color="auto" w:fill="FFFFFF"/>
    </w:rPr>
  </w:style>
  <w:style w:type="character" w:customStyle="1" w:styleId="BodytextArial75ptBold">
    <w:name w:val="Body text + Arial;7;5 pt;Bold"/>
    <w:rsid w:val="00417C2B"/>
    <w:rPr>
      <w:rFonts w:ascii="Arial" w:eastAsia="Arial" w:hAnsi="Arial" w:cs="Arial"/>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BodytextCandara4pt">
    <w:name w:val="Body text + Candara;4 pt"/>
    <w:rsid w:val="00417C2B"/>
    <w:rPr>
      <w:rFonts w:ascii="Candara" w:eastAsia="Candara" w:hAnsi="Candara" w:cs="Candara"/>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BodytextArial9ptItalicSpacing0pt">
    <w:name w:val="Body text + Arial;9 pt;Italic;Spacing 0 pt"/>
    <w:rsid w:val="00417C2B"/>
    <w:rPr>
      <w:rFonts w:ascii="Arial" w:eastAsia="Arial" w:hAnsi="Arial" w:cs="Arial"/>
      <w:b w:val="0"/>
      <w:bCs w:val="0"/>
      <w:i/>
      <w:iCs/>
      <w:smallCaps w:val="0"/>
      <w:strike w:val="0"/>
      <w:color w:val="000000"/>
      <w:spacing w:val="10"/>
      <w:w w:val="100"/>
      <w:position w:val="0"/>
      <w:sz w:val="18"/>
      <w:szCs w:val="18"/>
      <w:u w:val="none"/>
      <w:shd w:val="clear" w:color="auto" w:fill="FFFFFF"/>
      <w:lang w:val="ru-RU" w:eastAsia="ru-RU" w:bidi="ru-RU"/>
    </w:rPr>
  </w:style>
  <w:style w:type="character" w:customStyle="1" w:styleId="Tablecaption6">
    <w:name w:val="Table caption (6)_"/>
    <w:rsid w:val="00417C2B"/>
    <w:rPr>
      <w:rFonts w:ascii="Arial" w:eastAsia="Arial" w:hAnsi="Arial" w:cs="Arial"/>
      <w:b/>
      <w:bCs/>
      <w:i w:val="0"/>
      <w:iCs w:val="0"/>
      <w:smallCaps w:val="0"/>
      <w:strike w:val="0"/>
      <w:sz w:val="21"/>
      <w:szCs w:val="21"/>
      <w:u w:val="none"/>
    </w:rPr>
  </w:style>
  <w:style w:type="character" w:customStyle="1" w:styleId="Tablecaption60">
    <w:name w:val="Table caption (6)"/>
    <w:rsid w:val="00417C2B"/>
    <w:rPr>
      <w:rFonts w:ascii="Arial" w:eastAsia="Arial" w:hAnsi="Arial" w:cs="Arial"/>
      <w:b/>
      <w:bCs/>
      <w:i w:val="0"/>
      <w:iCs w:val="0"/>
      <w:smallCaps w:val="0"/>
      <w:strike w:val="0"/>
      <w:color w:val="FFFFFF"/>
      <w:spacing w:val="0"/>
      <w:w w:val="100"/>
      <w:position w:val="0"/>
      <w:sz w:val="21"/>
      <w:szCs w:val="21"/>
      <w:u w:val="none"/>
      <w:lang w:val="ru-RU" w:eastAsia="ru-RU" w:bidi="ru-RU"/>
    </w:rPr>
  </w:style>
  <w:style w:type="character" w:customStyle="1" w:styleId="BodytextArial85pt">
    <w:name w:val="Body text + Arial;8;5 pt"/>
    <w:rsid w:val="00417C2B"/>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BodytextSpacing3pt">
    <w:name w:val="Body text + Spacing 3 pt"/>
    <w:rsid w:val="00417C2B"/>
    <w:rPr>
      <w:rFonts w:ascii="Times New Roman" w:eastAsia="Times New Roman" w:hAnsi="Times New Roman" w:cs="Times New Roman"/>
      <w:b w:val="0"/>
      <w:bCs w:val="0"/>
      <w:i w:val="0"/>
      <w:iCs w:val="0"/>
      <w:smallCaps w:val="0"/>
      <w:strike w:val="0"/>
      <w:color w:val="000000"/>
      <w:spacing w:val="70"/>
      <w:w w:val="100"/>
      <w:position w:val="0"/>
      <w:sz w:val="26"/>
      <w:szCs w:val="26"/>
      <w:u w:val="none"/>
      <w:shd w:val="clear" w:color="auto" w:fill="FFFFFF"/>
      <w:lang w:val="ru-RU" w:eastAsia="ru-RU" w:bidi="ru-RU"/>
    </w:rPr>
  </w:style>
  <w:style w:type="character" w:customStyle="1" w:styleId="Tablecaption7">
    <w:name w:val="Table caption (7)_"/>
    <w:link w:val="Tablecaption70"/>
    <w:rsid w:val="00417C2B"/>
    <w:rPr>
      <w:rFonts w:ascii="Arial" w:eastAsia="Arial" w:hAnsi="Arial" w:cs="Arial"/>
      <w:b/>
      <w:bCs/>
      <w:sz w:val="15"/>
      <w:szCs w:val="15"/>
      <w:shd w:val="clear" w:color="auto" w:fill="FFFFFF"/>
    </w:rPr>
  </w:style>
  <w:style w:type="character" w:customStyle="1" w:styleId="Tablecaption8">
    <w:name w:val="Table caption (8)_"/>
    <w:link w:val="Tablecaption80"/>
    <w:rsid w:val="00417C2B"/>
    <w:rPr>
      <w:rFonts w:ascii="Arial" w:eastAsia="Arial" w:hAnsi="Arial" w:cs="Arial"/>
      <w:sz w:val="17"/>
      <w:szCs w:val="17"/>
      <w:shd w:val="clear" w:color="auto" w:fill="FFFFFF"/>
    </w:rPr>
  </w:style>
  <w:style w:type="character" w:customStyle="1" w:styleId="Tablecaption8Exact">
    <w:name w:val="Table caption (8) Exact"/>
    <w:rsid w:val="00417C2B"/>
    <w:rPr>
      <w:rFonts w:ascii="Arial" w:eastAsia="Arial" w:hAnsi="Arial" w:cs="Arial"/>
      <w:b w:val="0"/>
      <w:bCs w:val="0"/>
      <w:i w:val="0"/>
      <w:iCs w:val="0"/>
      <w:smallCaps w:val="0"/>
      <w:strike w:val="0"/>
      <w:color w:val="141414"/>
      <w:spacing w:val="3"/>
      <w:sz w:val="17"/>
      <w:szCs w:val="17"/>
      <w:u w:val="none"/>
    </w:rPr>
  </w:style>
  <w:style w:type="character" w:customStyle="1" w:styleId="BodytextFranklinGothicBook5ptSpacing0pt">
    <w:name w:val="Body text + Franklin Gothic Book;5 pt;Spacing 0 pt"/>
    <w:rsid w:val="00417C2B"/>
    <w:rPr>
      <w:rFonts w:ascii="Franklin Gothic Book" w:eastAsia="Franklin Gothic Book" w:hAnsi="Franklin Gothic Book" w:cs="Franklin Gothic Book"/>
      <w:b w:val="0"/>
      <w:bCs w:val="0"/>
      <w:i w:val="0"/>
      <w:iCs w:val="0"/>
      <w:smallCaps w:val="0"/>
      <w:strike w:val="0"/>
      <w:color w:val="000000"/>
      <w:spacing w:val="-1"/>
      <w:w w:val="100"/>
      <w:position w:val="0"/>
      <w:sz w:val="10"/>
      <w:szCs w:val="10"/>
      <w:u w:val="none"/>
      <w:shd w:val="clear" w:color="auto" w:fill="FFFFFF"/>
      <w:lang w:val="ru-RU" w:eastAsia="ru-RU" w:bidi="ru-RU"/>
    </w:rPr>
  </w:style>
  <w:style w:type="character" w:customStyle="1" w:styleId="BodytextFranklinGothicBook6ptSpacing0pt">
    <w:name w:val="Body text + Franklin Gothic Book;6 pt;Spacing 0 pt"/>
    <w:rsid w:val="00417C2B"/>
    <w:rPr>
      <w:rFonts w:ascii="Franklin Gothic Book" w:eastAsia="Franklin Gothic Book" w:hAnsi="Franklin Gothic Book" w:cs="Franklin Gothic Book"/>
      <w:b w:val="0"/>
      <w:bCs w:val="0"/>
      <w:i w:val="0"/>
      <w:iCs w:val="0"/>
      <w:smallCaps w:val="0"/>
      <w:strike w:val="0"/>
      <w:color w:val="000000"/>
      <w:spacing w:val="-4"/>
      <w:w w:val="100"/>
      <w:position w:val="0"/>
      <w:sz w:val="12"/>
      <w:szCs w:val="12"/>
      <w:u w:val="none"/>
      <w:shd w:val="clear" w:color="auto" w:fill="FFFFFF"/>
      <w:lang w:val="ru-RU" w:eastAsia="ru-RU" w:bidi="ru-RU"/>
    </w:rPr>
  </w:style>
  <w:style w:type="character" w:customStyle="1" w:styleId="BodytextArial4ptSpacing0ptScale200">
    <w:name w:val="Body text + Arial;4 pt;Spacing 0 pt;Scale 200%"/>
    <w:rsid w:val="00417C2B"/>
    <w:rPr>
      <w:rFonts w:ascii="Arial" w:eastAsia="Arial" w:hAnsi="Arial" w:cs="Arial"/>
      <w:b w:val="0"/>
      <w:bCs w:val="0"/>
      <w:i w:val="0"/>
      <w:iCs w:val="0"/>
      <w:smallCaps w:val="0"/>
      <w:strike w:val="0"/>
      <w:color w:val="000000"/>
      <w:spacing w:val="-5"/>
      <w:w w:val="200"/>
      <w:position w:val="0"/>
      <w:sz w:val="8"/>
      <w:szCs w:val="8"/>
      <w:u w:val="none"/>
      <w:shd w:val="clear" w:color="auto" w:fill="FFFFFF"/>
      <w:lang w:val="ru-RU" w:eastAsia="ru-RU" w:bidi="ru-RU"/>
    </w:rPr>
  </w:style>
  <w:style w:type="character" w:customStyle="1" w:styleId="Bodytext10ptItalicSpacing0pt">
    <w:name w:val="Body text + 10 pt;Italic;Spacing 0 pt"/>
    <w:rsid w:val="00417C2B"/>
    <w:rPr>
      <w:rFonts w:ascii="Times New Roman" w:eastAsia="Times New Roman" w:hAnsi="Times New Roman" w:cs="Times New Roman"/>
      <w:b w:val="0"/>
      <w:bCs w:val="0"/>
      <w:i/>
      <w:iCs/>
      <w:smallCaps w:val="0"/>
      <w:strike w:val="0"/>
      <w:color w:val="000000"/>
      <w:spacing w:val="16"/>
      <w:w w:val="100"/>
      <w:position w:val="0"/>
      <w:sz w:val="20"/>
      <w:szCs w:val="20"/>
      <w:u w:val="none"/>
      <w:shd w:val="clear" w:color="auto" w:fill="FFFFFF"/>
      <w:lang w:val="ru-RU" w:eastAsia="ru-RU" w:bidi="ru-RU"/>
    </w:rPr>
  </w:style>
  <w:style w:type="character" w:customStyle="1" w:styleId="Bodytext35Spacing0ptExact">
    <w:name w:val="Body text (35) + Spacing 0 pt Exact"/>
    <w:rsid w:val="00417C2B"/>
    <w:rPr>
      <w:rFonts w:ascii="Franklin Gothic Book" w:eastAsia="Franklin Gothic Book" w:hAnsi="Franklin Gothic Book" w:cs="Franklin Gothic Book"/>
      <w:b w:val="0"/>
      <w:bCs w:val="0"/>
      <w:i w:val="0"/>
      <w:iCs w:val="0"/>
      <w:smallCaps w:val="0"/>
      <w:strike w:val="0"/>
      <w:color w:val="000000"/>
      <w:spacing w:val="-1"/>
      <w:w w:val="100"/>
      <w:position w:val="0"/>
      <w:sz w:val="10"/>
      <w:szCs w:val="10"/>
      <w:u w:val="none"/>
      <w:lang w:val="ru-RU" w:eastAsia="ru-RU" w:bidi="ru-RU"/>
    </w:rPr>
  </w:style>
  <w:style w:type="character" w:customStyle="1" w:styleId="Bodytext413ptBold">
    <w:name w:val="Body text (4) + 13 pt;Bold"/>
    <w:rsid w:val="00417C2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Heading20">
    <w:name w:val="Heading #2"/>
    <w:basedOn w:val="aa"/>
    <w:link w:val="Heading2"/>
    <w:rsid w:val="00417C2B"/>
    <w:pPr>
      <w:widowControl w:val="0"/>
      <w:shd w:val="clear" w:color="auto" w:fill="FFFFFF"/>
      <w:spacing w:after="300" w:line="0" w:lineRule="atLeast"/>
      <w:ind w:left="0" w:right="0" w:hanging="720"/>
      <w:jc w:val="left"/>
      <w:outlineLvl w:val="1"/>
    </w:pPr>
    <w:rPr>
      <w:rFonts w:ascii="Times New Roman" w:hAnsi="Times New Roman" w:cs="Times New Roman"/>
      <w:b/>
      <w:bCs/>
      <w:sz w:val="26"/>
      <w:szCs w:val="26"/>
      <w:lang w:eastAsia="ru-RU"/>
    </w:rPr>
  </w:style>
  <w:style w:type="paragraph" w:customStyle="1" w:styleId="Tableofcontents20">
    <w:name w:val="Table of contents (2)"/>
    <w:basedOn w:val="aa"/>
    <w:link w:val="Tableofcontents2"/>
    <w:rsid w:val="00417C2B"/>
    <w:pPr>
      <w:widowControl w:val="0"/>
      <w:shd w:val="clear" w:color="auto" w:fill="FFFFFF"/>
      <w:spacing w:line="451" w:lineRule="exact"/>
      <w:ind w:left="0" w:right="0" w:firstLine="0"/>
    </w:pPr>
    <w:rPr>
      <w:rFonts w:ascii="Times New Roman" w:hAnsi="Times New Roman" w:cs="Times New Roman"/>
      <w:sz w:val="26"/>
      <w:szCs w:val="26"/>
      <w:lang w:eastAsia="ru-RU"/>
    </w:rPr>
  </w:style>
  <w:style w:type="paragraph" w:customStyle="1" w:styleId="Picturecaption0">
    <w:name w:val="Picture caption"/>
    <w:basedOn w:val="aa"/>
    <w:link w:val="Picturecaption"/>
    <w:rsid w:val="00417C2B"/>
    <w:pPr>
      <w:widowControl w:val="0"/>
      <w:shd w:val="clear" w:color="auto" w:fill="FFFFFF"/>
      <w:spacing w:line="0" w:lineRule="atLeast"/>
      <w:ind w:left="0" w:right="0" w:firstLine="0"/>
      <w:jc w:val="left"/>
    </w:pPr>
    <w:rPr>
      <w:rFonts w:ascii="Times New Roman" w:hAnsi="Times New Roman" w:cs="Times New Roman"/>
      <w:sz w:val="26"/>
      <w:szCs w:val="26"/>
      <w:lang w:eastAsia="ru-RU"/>
    </w:rPr>
  </w:style>
  <w:style w:type="paragraph" w:customStyle="1" w:styleId="Bodytext50">
    <w:name w:val="Body text (5)"/>
    <w:basedOn w:val="aa"/>
    <w:link w:val="Bodytext5"/>
    <w:rsid w:val="00417C2B"/>
    <w:pPr>
      <w:widowControl w:val="0"/>
      <w:shd w:val="clear" w:color="auto" w:fill="FFFFFF"/>
      <w:spacing w:line="0" w:lineRule="atLeast"/>
      <w:ind w:left="0" w:right="0" w:firstLine="0"/>
      <w:jc w:val="left"/>
    </w:pPr>
    <w:rPr>
      <w:rFonts w:ascii="Times New Roman" w:hAnsi="Times New Roman" w:cs="Times New Roman"/>
      <w:sz w:val="20"/>
      <w:szCs w:val="20"/>
      <w:lang w:eastAsia="ru-RU"/>
    </w:rPr>
  </w:style>
  <w:style w:type="paragraph" w:customStyle="1" w:styleId="Bodytext7">
    <w:name w:val="Body text (7)"/>
    <w:basedOn w:val="aa"/>
    <w:link w:val="Bodytext7Exact"/>
    <w:rsid w:val="00417C2B"/>
    <w:pPr>
      <w:widowControl w:val="0"/>
      <w:shd w:val="clear" w:color="auto" w:fill="FFFFFF"/>
      <w:spacing w:before="180" w:line="0" w:lineRule="atLeast"/>
      <w:ind w:left="0" w:right="0" w:firstLine="0"/>
      <w:jc w:val="left"/>
    </w:pPr>
    <w:rPr>
      <w:rFonts w:ascii="Times New Roman" w:hAnsi="Times New Roman" w:cs="Times New Roman"/>
      <w:i/>
      <w:iCs/>
      <w:spacing w:val="95"/>
      <w:sz w:val="20"/>
      <w:szCs w:val="20"/>
      <w:lang w:eastAsia="ru-RU"/>
    </w:rPr>
  </w:style>
  <w:style w:type="paragraph" w:customStyle="1" w:styleId="Picturecaption2">
    <w:name w:val="Picture caption (2)"/>
    <w:basedOn w:val="aa"/>
    <w:link w:val="Picturecaption2Exact"/>
    <w:rsid w:val="00417C2B"/>
    <w:pPr>
      <w:widowControl w:val="0"/>
      <w:shd w:val="clear" w:color="auto" w:fill="FFFFFF"/>
      <w:spacing w:before="240" w:line="0" w:lineRule="atLeast"/>
      <w:ind w:left="0" w:right="0" w:firstLine="0"/>
      <w:jc w:val="left"/>
    </w:pPr>
    <w:rPr>
      <w:rFonts w:ascii="Times New Roman" w:hAnsi="Times New Roman"/>
      <w:i/>
      <w:iCs/>
      <w:spacing w:val="-24"/>
      <w:lang w:eastAsia="ru-RU"/>
    </w:rPr>
  </w:style>
  <w:style w:type="paragraph" w:customStyle="1" w:styleId="Bodytext80">
    <w:name w:val="Body text (8)"/>
    <w:basedOn w:val="aa"/>
    <w:link w:val="Bodytext8"/>
    <w:rsid w:val="00417C2B"/>
    <w:pPr>
      <w:widowControl w:val="0"/>
      <w:shd w:val="clear" w:color="auto" w:fill="FFFFFF"/>
      <w:spacing w:line="187" w:lineRule="exact"/>
      <w:ind w:left="0" w:right="0" w:firstLine="0"/>
      <w:jc w:val="left"/>
    </w:pPr>
    <w:rPr>
      <w:rFonts w:ascii="Franklin Gothic Heavy" w:eastAsia="Franklin Gothic Heavy" w:hAnsi="Franklin Gothic Heavy" w:cs="Franklin Gothic Heavy"/>
      <w:sz w:val="8"/>
      <w:szCs w:val="8"/>
      <w:lang w:eastAsia="ru-RU"/>
    </w:rPr>
  </w:style>
  <w:style w:type="paragraph" w:customStyle="1" w:styleId="Bodytext90">
    <w:name w:val="Body text (9)"/>
    <w:basedOn w:val="aa"/>
    <w:link w:val="Bodytext9"/>
    <w:rsid w:val="00417C2B"/>
    <w:pPr>
      <w:widowControl w:val="0"/>
      <w:shd w:val="clear" w:color="auto" w:fill="FFFFFF"/>
      <w:spacing w:line="182" w:lineRule="exact"/>
      <w:ind w:left="0" w:right="0" w:firstLine="0"/>
      <w:jc w:val="left"/>
    </w:pPr>
    <w:rPr>
      <w:rFonts w:ascii="Franklin Gothic Heavy" w:eastAsia="Franklin Gothic Heavy" w:hAnsi="Franklin Gothic Heavy" w:cs="Franklin Gothic Heavy"/>
      <w:sz w:val="8"/>
      <w:szCs w:val="8"/>
      <w:lang w:eastAsia="ru-RU"/>
    </w:rPr>
  </w:style>
  <w:style w:type="paragraph" w:customStyle="1" w:styleId="Picturecaption30">
    <w:name w:val="Picture caption (3)"/>
    <w:basedOn w:val="aa"/>
    <w:link w:val="Picturecaption3"/>
    <w:rsid w:val="00417C2B"/>
    <w:pPr>
      <w:widowControl w:val="0"/>
      <w:shd w:val="clear" w:color="auto" w:fill="FFFFFF"/>
      <w:spacing w:line="0" w:lineRule="atLeast"/>
      <w:ind w:left="0" w:right="0" w:firstLine="0"/>
      <w:jc w:val="left"/>
    </w:pPr>
    <w:rPr>
      <w:rFonts w:ascii="Times New Roman" w:hAnsi="Times New Roman" w:cs="Times New Roman"/>
      <w:i/>
      <w:iCs/>
      <w:spacing w:val="-10"/>
      <w:sz w:val="26"/>
      <w:szCs w:val="26"/>
      <w:lang w:eastAsia="ru-RU"/>
    </w:rPr>
  </w:style>
  <w:style w:type="paragraph" w:customStyle="1" w:styleId="Picturecaption40">
    <w:name w:val="Picture caption (4)"/>
    <w:basedOn w:val="aa"/>
    <w:link w:val="Picturecaption4"/>
    <w:rsid w:val="00417C2B"/>
    <w:pPr>
      <w:widowControl w:val="0"/>
      <w:shd w:val="clear" w:color="auto" w:fill="FFFFFF"/>
      <w:spacing w:line="0" w:lineRule="atLeast"/>
      <w:ind w:left="0" w:right="0" w:firstLine="0"/>
      <w:jc w:val="left"/>
    </w:pPr>
    <w:rPr>
      <w:rFonts w:ascii="Times New Roman" w:hAnsi="Times New Roman" w:cs="Times New Roman"/>
      <w:lang w:eastAsia="ru-RU"/>
    </w:rPr>
  </w:style>
  <w:style w:type="paragraph" w:customStyle="1" w:styleId="Heading10">
    <w:name w:val="Heading #1"/>
    <w:basedOn w:val="aa"/>
    <w:link w:val="Heading1"/>
    <w:rsid w:val="00417C2B"/>
    <w:pPr>
      <w:widowControl w:val="0"/>
      <w:shd w:val="clear" w:color="auto" w:fill="FFFFFF"/>
      <w:spacing w:before="60" w:line="0" w:lineRule="atLeast"/>
      <w:ind w:left="0" w:right="0" w:firstLine="0"/>
      <w:jc w:val="center"/>
      <w:outlineLvl w:val="0"/>
    </w:pPr>
    <w:rPr>
      <w:rFonts w:ascii="Times New Roman" w:hAnsi="Times New Roman" w:cs="Times New Roman"/>
      <w:i/>
      <w:iCs/>
      <w:spacing w:val="-10"/>
      <w:sz w:val="26"/>
      <w:szCs w:val="26"/>
      <w:lang w:val="en-US" w:bidi="en-US"/>
    </w:rPr>
  </w:style>
  <w:style w:type="paragraph" w:customStyle="1" w:styleId="Picturecaption60">
    <w:name w:val="Picture caption (6)"/>
    <w:basedOn w:val="aa"/>
    <w:link w:val="Picturecaption6"/>
    <w:rsid w:val="00417C2B"/>
    <w:pPr>
      <w:widowControl w:val="0"/>
      <w:shd w:val="clear" w:color="auto" w:fill="FFFFFF"/>
      <w:spacing w:line="0" w:lineRule="atLeast"/>
      <w:ind w:left="0" w:right="0" w:firstLine="0"/>
    </w:pPr>
    <w:rPr>
      <w:rFonts w:ascii="Times New Roman" w:hAnsi="Times New Roman" w:cs="Times New Roman"/>
      <w:spacing w:val="-10"/>
      <w:sz w:val="16"/>
      <w:szCs w:val="16"/>
      <w:lang w:val="en-US" w:bidi="en-US"/>
    </w:rPr>
  </w:style>
  <w:style w:type="paragraph" w:customStyle="1" w:styleId="Heading220">
    <w:name w:val="Heading #2 (2)"/>
    <w:basedOn w:val="aa"/>
    <w:link w:val="Heading22"/>
    <w:rsid w:val="00417C2B"/>
    <w:pPr>
      <w:widowControl w:val="0"/>
      <w:shd w:val="clear" w:color="auto" w:fill="FFFFFF"/>
      <w:spacing w:line="0" w:lineRule="atLeast"/>
      <w:ind w:left="0" w:right="0" w:firstLine="0"/>
      <w:jc w:val="right"/>
      <w:outlineLvl w:val="1"/>
    </w:pPr>
    <w:rPr>
      <w:rFonts w:ascii="Times New Roman" w:hAnsi="Times New Roman" w:cs="Times New Roman"/>
      <w:i/>
      <w:iCs/>
      <w:spacing w:val="-40"/>
      <w:sz w:val="26"/>
      <w:szCs w:val="26"/>
      <w:lang w:val="en-US" w:bidi="en-US"/>
    </w:rPr>
  </w:style>
  <w:style w:type="paragraph" w:customStyle="1" w:styleId="Bodytext140">
    <w:name w:val="Body text (14)"/>
    <w:basedOn w:val="aa"/>
    <w:link w:val="Bodytext14"/>
    <w:rsid w:val="00417C2B"/>
    <w:pPr>
      <w:widowControl w:val="0"/>
      <w:shd w:val="clear" w:color="auto" w:fill="FFFFFF"/>
      <w:spacing w:line="0" w:lineRule="atLeast"/>
      <w:ind w:left="0" w:right="0" w:firstLine="0"/>
      <w:jc w:val="left"/>
    </w:pPr>
    <w:rPr>
      <w:rFonts w:ascii="Times New Roman" w:hAnsi="Times New Roman" w:cs="Times New Roman"/>
      <w:b/>
      <w:bCs/>
      <w:i/>
      <w:iCs/>
      <w:spacing w:val="-20"/>
      <w:sz w:val="16"/>
      <w:szCs w:val="16"/>
      <w:lang w:val="en-US" w:bidi="en-US"/>
    </w:rPr>
  </w:style>
  <w:style w:type="paragraph" w:customStyle="1" w:styleId="Bodytext110">
    <w:name w:val="Body text (11)"/>
    <w:basedOn w:val="aa"/>
    <w:link w:val="Bodytext11"/>
    <w:rsid w:val="00417C2B"/>
    <w:pPr>
      <w:widowControl w:val="0"/>
      <w:shd w:val="clear" w:color="auto" w:fill="FFFFFF"/>
      <w:spacing w:line="0" w:lineRule="atLeast"/>
      <w:ind w:left="0" w:right="0" w:firstLine="0"/>
      <w:jc w:val="left"/>
    </w:pPr>
    <w:rPr>
      <w:rFonts w:ascii="Arial Narrow" w:eastAsia="Arial Narrow" w:hAnsi="Arial Narrow" w:cs="Arial Narrow"/>
      <w:b/>
      <w:bCs/>
      <w:i/>
      <w:iCs/>
      <w:spacing w:val="-30"/>
      <w:sz w:val="19"/>
      <w:szCs w:val="19"/>
      <w:lang w:eastAsia="ru-RU"/>
    </w:rPr>
  </w:style>
  <w:style w:type="paragraph" w:customStyle="1" w:styleId="Picturecaption7">
    <w:name w:val="Picture caption (7)"/>
    <w:basedOn w:val="aa"/>
    <w:link w:val="Picturecaption7Exact"/>
    <w:rsid w:val="00417C2B"/>
    <w:pPr>
      <w:widowControl w:val="0"/>
      <w:shd w:val="clear" w:color="auto" w:fill="FFFFFF"/>
      <w:spacing w:line="0" w:lineRule="atLeast"/>
      <w:ind w:left="0" w:right="0" w:firstLine="0"/>
      <w:jc w:val="left"/>
    </w:pPr>
    <w:rPr>
      <w:rFonts w:ascii="Times New Roman" w:hAnsi="Times New Roman" w:cs="Times New Roman"/>
      <w:b/>
      <w:bCs/>
      <w:spacing w:val="-25"/>
      <w:sz w:val="16"/>
      <w:szCs w:val="16"/>
      <w:lang w:eastAsia="ru-RU"/>
    </w:rPr>
  </w:style>
  <w:style w:type="paragraph" w:customStyle="1" w:styleId="Picturecaption9">
    <w:name w:val="Picture caption (9)"/>
    <w:basedOn w:val="aa"/>
    <w:link w:val="Picturecaption9Exact"/>
    <w:rsid w:val="00417C2B"/>
    <w:pPr>
      <w:widowControl w:val="0"/>
      <w:shd w:val="clear" w:color="auto" w:fill="FFFFFF"/>
      <w:spacing w:line="0" w:lineRule="atLeast"/>
      <w:ind w:left="0" w:right="0" w:firstLine="0"/>
      <w:jc w:val="left"/>
    </w:pPr>
    <w:rPr>
      <w:rFonts w:ascii="Trebuchet MS" w:eastAsia="Trebuchet MS" w:hAnsi="Trebuchet MS" w:cs="Trebuchet MS"/>
      <w:spacing w:val="-29"/>
      <w:sz w:val="20"/>
      <w:szCs w:val="20"/>
      <w:lang w:eastAsia="ru-RU"/>
    </w:rPr>
  </w:style>
  <w:style w:type="paragraph" w:customStyle="1" w:styleId="Bodytext12">
    <w:name w:val="Body text (12)"/>
    <w:basedOn w:val="aa"/>
    <w:link w:val="Bodytext12Exact"/>
    <w:rsid w:val="00417C2B"/>
    <w:pPr>
      <w:widowControl w:val="0"/>
      <w:shd w:val="clear" w:color="auto" w:fill="FFFFFF"/>
      <w:spacing w:line="307" w:lineRule="exact"/>
      <w:ind w:left="0" w:right="0" w:firstLine="0"/>
    </w:pPr>
    <w:rPr>
      <w:rFonts w:ascii="Times New Roman" w:hAnsi="Times New Roman" w:cs="Times New Roman"/>
      <w:spacing w:val="-8"/>
      <w:sz w:val="10"/>
      <w:szCs w:val="10"/>
      <w:lang w:val="en-US" w:bidi="en-US"/>
    </w:rPr>
  </w:style>
  <w:style w:type="paragraph" w:customStyle="1" w:styleId="Heading30">
    <w:name w:val="Heading #3"/>
    <w:basedOn w:val="aa"/>
    <w:link w:val="Heading3"/>
    <w:rsid w:val="00417C2B"/>
    <w:pPr>
      <w:widowControl w:val="0"/>
      <w:shd w:val="clear" w:color="auto" w:fill="FFFFFF"/>
      <w:spacing w:before="660" w:after="180" w:line="374" w:lineRule="exact"/>
      <w:ind w:left="0" w:right="0" w:hanging="720"/>
      <w:jc w:val="left"/>
      <w:outlineLvl w:val="2"/>
    </w:pPr>
    <w:rPr>
      <w:rFonts w:ascii="Times New Roman" w:hAnsi="Times New Roman" w:cs="Times New Roman"/>
      <w:b/>
      <w:bCs/>
      <w:sz w:val="26"/>
      <w:szCs w:val="26"/>
      <w:lang w:eastAsia="ru-RU"/>
    </w:rPr>
  </w:style>
  <w:style w:type="paragraph" w:customStyle="1" w:styleId="Tablecaption20">
    <w:name w:val="Table caption (2)"/>
    <w:basedOn w:val="aa"/>
    <w:link w:val="Tablecaption2"/>
    <w:rsid w:val="00417C2B"/>
    <w:pPr>
      <w:widowControl w:val="0"/>
      <w:shd w:val="clear" w:color="auto" w:fill="FFFFFF"/>
      <w:spacing w:line="0" w:lineRule="atLeast"/>
      <w:ind w:left="0" w:right="0" w:firstLine="0"/>
      <w:jc w:val="left"/>
    </w:pPr>
    <w:rPr>
      <w:rFonts w:ascii="Times New Roman" w:hAnsi="Times New Roman" w:cs="Times New Roman"/>
      <w:sz w:val="15"/>
      <w:szCs w:val="15"/>
      <w:lang w:eastAsia="ru-RU"/>
    </w:rPr>
  </w:style>
  <w:style w:type="paragraph" w:customStyle="1" w:styleId="Tablecaption3">
    <w:name w:val="Table caption (3)"/>
    <w:basedOn w:val="aa"/>
    <w:link w:val="Tablecaption3Exact"/>
    <w:rsid w:val="00417C2B"/>
    <w:pPr>
      <w:widowControl w:val="0"/>
      <w:shd w:val="clear" w:color="auto" w:fill="FFFFFF"/>
      <w:spacing w:line="0" w:lineRule="atLeast"/>
      <w:ind w:left="0" w:right="0" w:firstLine="0"/>
    </w:pPr>
    <w:rPr>
      <w:rFonts w:ascii="Times New Roman" w:hAnsi="Times New Roman"/>
      <w:spacing w:val="2"/>
      <w:sz w:val="15"/>
      <w:szCs w:val="15"/>
      <w:lang w:eastAsia="ru-RU"/>
    </w:rPr>
  </w:style>
  <w:style w:type="paragraph" w:customStyle="1" w:styleId="Heading420">
    <w:name w:val="Heading #4 (2)"/>
    <w:basedOn w:val="aa"/>
    <w:link w:val="Heading42"/>
    <w:rsid w:val="00417C2B"/>
    <w:pPr>
      <w:widowControl w:val="0"/>
      <w:shd w:val="clear" w:color="auto" w:fill="FFFFFF"/>
      <w:spacing w:after="180" w:line="374" w:lineRule="exact"/>
      <w:ind w:left="0" w:right="0" w:hanging="720"/>
      <w:jc w:val="left"/>
      <w:outlineLvl w:val="3"/>
    </w:pPr>
    <w:rPr>
      <w:rFonts w:ascii="Times New Roman" w:hAnsi="Times New Roman" w:cs="Times New Roman"/>
      <w:b/>
      <w:bCs/>
      <w:sz w:val="26"/>
      <w:szCs w:val="26"/>
      <w:lang w:eastAsia="ru-RU"/>
    </w:rPr>
  </w:style>
  <w:style w:type="paragraph" w:customStyle="1" w:styleId="Picturecaption10">
    <w:name w:val="Picture caption (10)"/>
    <w:basedOn w:val="aa"/>
    <w:link w:val="Picturecaption10Exact"/>
    <w:rsid w:val="00417C2B"/>
    <w:pPr>
      <w:widowControl w:val="0"/>
      <w:shd w:val="clear" w:color="auto" w:fill="FFFFFF"/>
      <w:spacing w:line="0" w:lineRule="atLeast"/>
      <w:ind w:left="0" w:right="0" w:firstLine="0"/>
    </w:pPr>
    <w:rPr>
      <w:rFonts w:ascii="Times New Roman" w:hAnsi="Times New Roman" w:cs="Times New Roman"/>
      <w:b/>
      <w:bCs/>
      <w:spacing w:val="2"/>
      <w:sz w:val="14"/>
      <w:szCs w:val="14"/>
      <w:lang w:eastAsia="ru-RU"/>
    </w:rPr>
  </w:style>
  <w:style w:type="paragraph" w:customStyle="1" w:styleId="Bodytext190">
    <w:name w:val="Body text (19)"/>
    <w:basedOn w:val="aa"/>
    <w:link w:val="Bodytext19"/>
    <w:rsid w:val="00417C2B"/>
    <w:pPr>
      <w:widowControl w:val="0"/>
      <w:shd w:val="clear" w:color="auto" w:fill="FFFFFF"/>
      <w:spacing w:before="60" w:line="0" w:lineRule="atLeast"/>
      <w:ind w:left="0" w:right="0" w:firstLine="0"/>
      <w:jc w:val="left"/>
    </w:pPr>
    <w:rPr>
      <w:rFonts w:ascii="Franklin Gothic Book" w:eastAsia="Franklin Gothic Book" w:hAnsi="Franklin Gothic Book" w:cs="Franklin Gothic Book"/>
      <w:sz w:val="8"/>
      <w:szCs w:val="8"/>
      <w:lang w:eastAsia="ru-RU"/>
    </w:rPr>
  </w:style>
  <w:style w:type="paragraph" w:customStyle="1" w:styleId="Bodytext200">
    <w:name w:val="Body text (20)"/>
    <w:basedOn w:val="aa"/>
    <w:link w:val="Bodytext20Exact"/>
    <w:rsid w:val="00417C2B"/>
    <w:pPr>
      <w:widowControl w:val="0"/>
      <w:shd w:val="clear" w:color="auto" w:fill="FFFFFF"/>
      <w:spacing w:line="125" w:lineRule="exact"/>
      <w:ind w:left="0" w:right="0" w:firstLine="0"/>
      <w:jc w:val="left"/>
    </w:pPr>
    <w:rPr>
      <w:rFonts w:ascii="Times New Roman" w:hAnsi="Times New Roman" w:cs="Times New Roman"/>
      <w:spacing w:val="-8"/>
      <w:sz w:val="20"/>
      <w:szCs w:val="20"/>
      <w:lang w:eastAsia="ru-RU"/>
    </w:rPr>
  </w:style>
  <w:style w:type="paragraph" w:customStyle="1" w:styleId="Bodytext21">
    <w:name w:val="Body text (21)"/>
    <w:basedOn w:val="aa"/>
    <w:link w:val="Bodytext21Exact"/>
    <w:rsid w:val="00417C2B"/>
    <w:pPr>
      <w:widowControl w:val="0"/>
      <w:shd w:val="clear" w:color="auto" w:fill="FFFFFF"/>
      <w:spacing w:line="115" w:lineRule="exact"/>
      <w:ind w:left="0" w:right="0" w:firstLine="0"/>
      <w:jc w:val="left"/>
    </w:pPr>
    <w:rPr>
      <w:rFonts w:ascii="Times New Roman" w:hAnsi="Times New Roman" w:cs="Times New Roman"/>
      <w:spacing w:val="-10"/>
      <w:sz w:val="13"/>
      <w:szCs w:val="13"/>
      <w:lang w:eastAsia="ru-RU"/>
    </w:rPr>
  </w:style>
  <w:style w:type="paragraph" w:customStyle="1" w:styleId="Bodytext22">
    <w:name w:val="Body text (22)"/>
    <w:basedOn w:val="aa"/>
    <w:link w:val="Bodytext22Exact"/>
    <w:rsid w:val="00417C2B"/>
    <w:pPr>
      <w:widowControl w:val="0"/>
      <w:shd w:val="clear" w:color="auto" w:fill="FFFFFF"/>
      <w:spacing w:line="86" w:lineRule="exact"/>
      <w:ind w:left="0" w:right="0" w:firstLine="0"/>
      <w:jc w:val="center"/>
    </w:pPr>
    <w:rPr>
      <w:rFonts w:ascii="Times New Roman" w:hAnsi="Times New Roman" w:cs="Times New Roman"/>
      <w:b/>
      <w:bCs/>
      <w:spacing w:val="-14"/>
      <w:sz w:val="18"/>
      <w:szCs w:val="18"/>
      <w:lang w:eastAsia="ru-RU"/>
    </w:rPr>
  </w:style>
  <w:style w:type="paragraph" w:customStyle="1" w:styleId="Heading320">
    <w:name w:val="Heading #3 (2)"/>
    <w:basedOn w:val="aa"/>
    <w:link w:val="Heading32"/>
    <w:rsid w:val="00417C2B"/>
    <w:pPr>
      <w:widowControl w:val="0"/>
      <w:shd w:val="clear" w:color="auto" w:fill="FFFFFF"/>
      <w:spacing w:before="540" w:after="180" w:line="0" w:lineRule="atLeast"/>
      <w:ind w:left="0" w:right="0" w:firstLine="0"/>
      <w:jc w:val="center"/>
      <w:outlineLvl w:val="2"/>
    </w:pPr>
    <w:rPr>
      <w:rFonts w:ascii="Times New Roman" w:hAnsi="Times New Roman" w:cs="Times New Roman"/>
      <w:b/>
      <w:bCs/>
      <w:sz w:val="34"/>
      <w:szCs w:val="34"/>
      <w:lang w:eastAsia="ru-RU"/>
    </w:rPr>
  </w:style>
  <w:style w:type="paragraph" w:customStyle="1" w:styleId="Bodytext230">
    <w:name w:val="Body text (23)"/>
    <w:basedOn w:val="aa"/>
    <w:link w:val="Bodytext23"/>
    <w:rsid w:val="00417C2B"/>
    <w:pPr>
      <w:widowControl w:val="0"/>
      <w:shd w:val="clear" w:color="auto" w:fill="FFFFFF"/>
      <w:spacing w:line="0" w:lineRule="atLeast"/>
      <w:ind w:left="0" w:right="0" w:firstLine="0"/>
      <w:jc w:val="left"/>
    </w:pPr>
    <w:rPr>
      <w:rFonts w:ascii="Franklin Gothic Heavy" w:eastAsia="Franklin Gothic Heavy" w:hAnsi="Franklin Gothic Heavy" w:cs="Franklin Gothic Heavy"/>
      <w:sz w:val="23"/>
      <w:szCs w:val="23"/>
      <w:lang w:eastAsia="ru-RU"/>
    </w:rPr>
  </w:style>
  <w:style w:type="paragraph" w:customStyle="1" w:styleId="Bodytext250">
    <w:name w:val="Body text (25)"/>
    <w:basedOn w:val="aa"/>
    <w:link w:val="Bodytext25"/>
    <w:rsid w:val="00417C2B"/>
    <w:pPr>
      <w:widowControl w:val="0"/>
      <w:shd w:val="clear" w:color="auto" w:fill="FFFFFF"/>
      <w:spacing w:after="240" w:line="0" w:lineRule="atLeast"/>
      <w:ind w:left="0" w:right="0" w:firstLine="0"/>
      <w:jc w:val="left"/>
    </w:pPr>
    <w:rPr>
      <w:rFonts w:ascii="Times New Roman" w:hAnsi="Times New Roman" w:cs="Times New Roman"/>
      <w:sz w:val="13"/>
      <w:szCs w:val="13"/>
      <w:lang w:eastAsia="ru-RU"/>
    </w:rPr>
  </w:style>
  <w:style w:type="paragraph" w:customStyle="1" w:styleId="Bodytext270">
    <w:name w:val="Body text (27)"/>
    <w:basedOn w:val="aa"/>
    <w:link w:val="Bodytext27"/>
    <w:rsid w:val="00417C2B"/>
    <w:pPr>
      <w:widowControl w:val="0"/>
      <w:shd w:val="clear" w:color="auto" w:fill="FFFFFF"/>
      <w:spacing w:before="120" w:line="0" w:lineRule="atLeast"/>
      <w:ind w:left="0" w:right="0" w:firstLine="0"/>
      <w:jc w:val="left"/>
    </w:pPr>
    <w:rPr>
      <w:rFonts w:ascii="Times New Roman" w:hAnsi="Times New Roman" w:cs="Times New Roman"/>
      <w:lang w:eastAsia="ru-RU"/>
    </w:rPr>
  </w:style>
  <w:style w:type="paragraph" w:customStyle="1" w:styleId="Picturecaption11">
    <w:name w:val="Picture caption (11)"/>
    <w:basedOn w:val="aa"/>
    <w:link w:val="Picturecaption11Exact"/>
    <w:rsid w:val="00417C2B"/>
    <w:pPr>
      <w:widowControl w:val="0"/>
      <w:shd w:val="clear" w:color="auto" w:fill="FFFFFF"/>
      <w:spacing w:line="422" w:lineRule="exact"/>
      <w:ind w:left="0" w:right="0" w:firstLine="0"/>
      <w:jc w:val="right"/>
    </w:pPr>
    <w:rPr>
      <w:rFonts w:ascii="Times New Roman" w:hAnsi="Times New Roman" w:cs="Times New Roman"/>
      <w:spacing w:val="1"/>
      <w:sz w:val="21"/>
      <w:szCs w:val="21"/>
      <w:lang w:eastAsia="ru-RU"/>
    </w:rPr>
  </w:style>
  <w:style w:type="paragraph" w:customStyle="1" w:styleId="Picturecaption12">
    <w:name w:val="Picture caption (12)"/>
    <w:basedOn w:val="aa"/>
    <w:link w:val="Picturecaption12Exact"/>
    <w:rsid w:val="00417C2B"/>
    <w:pPr>
      <w:widowControl w:val="0"/>
      <w:shd w:val="clear" w:color="auto" w:fill="FFFFFF"/>
      <w:spacing w:line="283" w:lineRule="exact"/>
      <w:ind w:left="0" w:right="0" w:firstLine="0"/>
    </w:pPr>
    <w:rPr>
      <w:rFonts w:ascii="Times New Roman" w:hAnsi="Times New Roman" w:cs="Times New Roman"/>
      <w:spacing w:val="-2"/>
      <w:w w:val="40"/>
      <w:sz w:val="8"/>
      <w:szCs w:val="8"/>
      <w:lang w:val="en-US" w:bidi="en-US"/>
    </w:rPr>
  </w:style>
  <w:style w:type="paragraph" w:customStyle="1" w:styleId="Bodytext29">
    <w:name w:val="Body text (29)"/>
    <w:basedOn w:val="aa"/>
    <w:link w:val="Bodytext29Exact"/>
    <w:rsid w:val="00417C2B"/>
    <w:pPr>
      <w:widowControl w:val="0"/>
      <w:shd w:val="clear" w:color="auto" w:fill="FFFFFF"/>
      <w:spacing w:line="0" w:lineRule="atLeast"/>
      <w:ind w:left="0" w:right="0" w:firstLine="0"/>
      <w:jc w:val="left"/>
    </w:pPr>
    <w:rPr>
      <w:rFonts w:ascii="Times New Roman" w:hAnsi="Times New Roman" w:cs="Times New Roman"/>
      <w:spacing w:val="8"/>
      <w:sz w:val="16"/>
      <w:szCs w:val="16"/>
      <w:lang w:eastAsia="ru-RU"/>
    </w:rPr>
  </w:style>
  <w:style w:type="paragraph" w:customStyle="1" w:styleId="Bodytext300">
    <w:name w:val="Body text (30)"/>
    <w:basedOn w:val="aa"/>
    <w:link w:val="Bodytext30Exact"/>
    <w:rsid w:val="00417C2B"/>
    <w:pPr>
      <w:widowControl w:val="0"/>
      <w:shd w:val="clear" w:color="auto" w:fill="FFFFFF"/>
      <w:spacing w:line="0" w:lineRule="atLeast"/>
      <w:ind w:left="0" w:right="0" w:firstLine="0"/>
      <w:jc w:val="left"/>
    </w:pPr>
    <w:rPr>
      <w:rFonts w:ascii="Times New Roman" w:hAnsi="Times New Roman" w:cs="Times New Roman"/>
      <w:i/>
      <w:iCs/>
      <w:spacing w:val="1"/>
      <w:w w:val="60"/>
      <w:sz w:val="9"/>
      <w:szCs w:val="9"/>
      <w:lang w:eastAsia="ru-RU"/>
    </w:rPr>
  </w:style>
  <w:style w:type="paragraph" w:customStyle="1" w:styleId="Bodytext31">
    <w:name w:val="Body text (31)"/>
    <w:basedOn w:val="aa"/>
    <w:link w:val="Bodytext31Exact"/>
    <w:rsid w:val="00417C2B"/>
    <w:pPr>
      <w:widowControl w:val="0"/>
      <w:shd w:val="clear" w:color="auto" w:fill="FFFFFF"/>
      <w:spacing w:line="0" w:lineRule="atLeast"/>
      <w:ind w:left="0" w:right="0" w:firstLine="0"/>
      <w:jc w:val="left"/>
    </w:pPr>
    <w:rPr>
      <w:rFonts w:ascii="Franklin Gothic Heavy" w:eastAsia="Franklin Gothic Heavy" w:hAnsi="Franklin Gothic Heavy" w:cs="Franklin Gothic Heavy"/>
      <w:i/>
      <w:iCs/>
      <w:spacing w:val="23"/>
      <w:sz w:val="20"/>
      <w:szCs w:val="20"/>
      <w:lang w:eastAsia="ru-RU"/>
    </w:rPr>
  </w:style>
  <w:style w:type="paragraph" w:customStyle="1" w:styleId="Bodytext32">
    <w:name w:val="Body text (32)"/>
    <w:basedOn w:val="aa"/>
    <w:link w:val="Bodytext32Exact"/>
    <w:rsid w:val="00417C2B"/>
    <w:pPr>
      <w:widowControl w:val="0"/>
      <w:shd w:val="clear" w:color="auto" w:fill="FFFFFF"/>
      <w:spacing w:line="144" w:lineRule="exact"/>
      <w:ind w:left="0" w:right="0" w:firstLine="0"/>
      <w:jc w:val="left"/>
    </w:pPr>
    <w:rPr>
      <w:rFonts w:ascii="Franklin Gothic Heavy" w:eastAsia="Franklin Gothic Heavy" w:hAnsi="Franklin Gothic Heavy" w:cs="Franklin Gothic Heavy"/>
      <w:spacing w:val="-9"/>
      <w:sz w:val="15"/>
      <w:szCs w:val="15"/>
      <w:lang w:eastAsia="ru-RU"/>
    </w:rPr>
  </w:style>
  <w:style w:type="paragraph" w:customStyle="1" w:styleId="Bodytext33">
    <w:name w:val="Body text (33)"/>
    <w:basedOn w:val="aa"/>
    <w:link w:val="Bodytext33Exact"/>
    <w:rsid w:val="00417C2B"/>
    <w:pPr>
      <w:widowControl w:val="0"/>
      <w:shd w:val="clear" w:color="auto" w:fill="FFFFFF"/>
      <w:spacing w:line="0" w:lineRule="atLeast"/>
      <w:ind w:left="0" w:right="0" w:firstLine="0"/>
      <w:jc w:val="left"/>
    </w:pPr>
    <w:rPr>
      <w:rFonts w:ascii="Times New Roman" w:hAnsi="Times New Roman"/>
      <w:spacing w:val="19"/>
      <w:sz w:val="10"/>
      <w:szCs w:val="10"/>
      <w:lang w:val="en-US" w:bidi="en-US"/>
    </w:rPr>
  </w:style>
  <w:style w:type="paragraph" w:customStyle="1" w:styleId="Bodytext34">
    <w:name w:val="Body text (34)"/>
    <w:basedOn w:val="aa"/>
    <w:link w:val="Bodytext34Exact"/>
    <w:rsid w:val="00417C2B"/>
    <w:pPr>
      <w:widowControl w:val="0"/>
      <w:shd w:val="clear" w:color="auto" w:fill="FFFFFF"/>
      <w:spacing w:line="0" w:lineRule="atLeast"/>
      <w:ind w:left="0" w:right="0" w:firstLine="0"/>
      <w:jc w:val="center"/>
    </w:pPr>
    <w:rPr>
      <w:rFonts w:ascii="Times New Roman" w:hAnsi="Times New Roman"/>
      <w:spacing w:val="24"/>
      <w:sz w:val="9"/>
      <w:szCs w:val="9"/>
      <w:lang w:eastAsia="ru-RU"/>
    </w:rPr>
  </w:style>
  <w:style w:type="paragraph" w:customStyle="1" w:styleId="Bodytext35">
    <w:name w:val="Body text (35)"/>
    <w:basedOn w:val="aa"/>
    <w:link w:val="Bodytext35Exact"/>
    <w:rsid w:val="00417C2B"/>
    <w:pPr>
      <w:widowControl w:val="0"/>
      <w:shd w:val="clear" w:color="auto" w:fill="FFFFFF"/>
      <w:spacing w:after="120" w:line="0" w:lineRule="atLeast"/>
      <w:ind w:left="0" w:right="0" w:firstLine="0"/>
      <w:jc w:val="center"/>
    </w:pPr>
    <w:rPr>
      <w:rFonts w:ascii="Franklin Gothic Book" w:eastAsia="Franklin Gothic Book" w:hAnsi="Franklin Gothic Book" w:cs="Franklin Gothic Book"/>
      <w:spacing w:val="25"/>
      <w:sz w:val="10"/>
      <w:szCs w:val="10"/>
      <w:lang w:eastAsia="ru-RU"/>
    </w:rPr>
  </w:style>
  <w:style w:type="paragraph" w:customStyle="1" w:styleId="Bodytext36">
    <w:name w:val="Body text (36)"/>
    <w:basedOn w:val="aa"/>
    <w:link w:val="Bodytext36Exact"/>
    <w:rsid w:val="00417C2B"/>
    <w:pPr>
      <w:widowControl w:val="0"/>
      <w:shd w:val="clear" w:color="auto" w:fill="FFFFFF"/>
      <w:spacing w:before="120" w:line="0" w:lineRule="atLeast"/>
      <w:ind w:left="0" w:right="0" w:firstLine="0"/>
      <w:jc w:val="center"/>
    </w:pPr>
    <w:rPr>
      <w:rFonts w:ascii="Franklin Gothic Book" w:eastAsia="Franklin Gothic Book" w:hAnsi="Franklin Gothic Book" w:cs="Franklin Gothic Book"/>
      <w:spacing w:val="28"/>
      <w:sz w:val="12"/>
      <w:szCs w:val="12"/>
      <w:lang w:eastAsia="ru-RU"/>
    </w:rPr>
  </w:style>
  <w:style w:type="paragraph" w:customStyle="1" w:styleId="Bodytext370">
    <w:name w:val="Body text (37)"/>
    <w:basedOn w:val="aa"/>
    <w:link w:val="Bodytext37"/>
    <w:rsid w:val="00417C2B"/>
    <w:pPr>
      <w:widowControl w:val="0"/>
      <w:shd w:val="clear" w:color="auto" w:fill="FFFFFF"/>
      <w:spacing w:before="60" w:line="0" w:lineRule="atLeast"/>
      <w:ind w:left="0" w:right="0" w:firstLine="0"/>
      <w:jc w:val="left"/>
    </w:pPr>
    <w:rPr>
      <w:rFonts w:ascii="Franklin Gothic Book" w:eastAsia="Franklin Gothic Book" w:hAnsi="Franklin Gothic Book" w:cs="Franklin Gothic Book"/>
      <w:sz w:val="8"/>
      <w:szCs w:val="8"/>
      <w:lang w:eastAsia="ru-RU"/>
    </w:rPr>
  </w:style>
  <w:style w:type="paragraph" w:customStyle="1" w:styleId="Bodytext380">
    <w:name w:val="Body text (38)"/>
    <w:basedOn w:val="aa"/>
    <w:link w:val="Bodytext38"/>
    <w:rsid w:val="00417C2B"/>
    <w:pPr>
      <w:widowControl w:val="0"/>
      <w:shd w:val="clear" w:color="auto" w:fill="FFFFFF"/>
      <w:spacing w:line="0" w:lineRule="atLeast"/>
      <w:ind w:left="0" w:right="0" w:firstLine="0"/>
      <w:jc w:val="left"/>
    </w:pPr>
    <w:rPr>
      <w:rFonts w:ascii="Franklin Gothic Book" w:eastAsia="Franklin Gothic Book" w:hAnsi="Franklin Gothic Book" w:cs="Franklin Gothic Book"/>
      <w:sz w:val="8"/>
      <w:szCs w:val="8"/>
      <w:lang w:eastAsia="ru-RU"/>
    </w:rPr>
  </w:style>
  <w:style w:type="paragraph" w:customStyle="1" w:styleId="Bodytext390">
    <w:name w:val="Body text (39)"/>
    <w:basedOn w:val="aa"/>
    <w:link w:val="Bodytext39"/>
    <w:rsid w:val="00417C2B"/>
    <w:pPr>
      <w:widowControl w:val="0"/>
      <w:shd w:val="clear" w:color="auto" w:fill="FFFFFF"/>
      <w:spacing w:before="60" w:line="0" w:lineRule="atLeast"/>
      <w:ind w:left="0" w:right="0" w:firstLine="0"/>
    </w:pPr>
    <w:rPr>
      <w:rFonts w:ascii="Times New Roman" w:hAnsi="Times New Roman" w:cs="Times New Roman"/>
      <w:sz w:val="17"/>
      <w:szCs w:val="17"/>
      <w:lang w:eastAsia="ru-RU"/>
    </w:rPr>
  </w:style>
  <w:style w:type="paragraph" w:customStyle="1" w:styleId="Bodytext401">
    <w:name w:val="Body text (40)"/>
    <w:basedOn w:val="aa"/>
    <w:link w:val="Bodytext400"/>
    <w:rsid w:val="00417C2B"/>
    <w:pPr>
      <w:widowControl w:val="0"/>
      <w:shd w:val="clear" w:color="auto" w:fill="FFFFFF"/>
      <w:spacing w:before="60" w:line="0" w:lineRule="atLeast"/>
      <w:ind w:left="0" w:right="0" w:firstLine="0"/>
      <w:jc w:val="right"/>
    </w:pPr>
    <w:rPr>
      <w:rFonts w:ascii="Franklin Gothic Book" w:eastAsia="Franklin Gothic Book" w:hAnsi="Franklin Gothic Book" w:cs="Franklin Gothic Book"/>
      <w:sz w:val="8"/>
      <w:szCs w:val="8"/>
      <w:lang w:eastAsia="ru-RU"/>
    </w:rPr>
  </w:style>
  <w:style w:type="paragraph" w:customStyle="1" w:styleId="Bodytext43">
    <w:name w:val="Body text (43)"/>
    <w:basedOn w:val="aa"/>
    <w:link w:val="Bodytext43Exact"/>
    <w:rsid w:val="00417C2B"/>
    <w:pPr>
      <w:widowControl w:val="0"/>
      <w:shd w:val="clear" w:color="auto" w:fill="FFFFFF"/>
      <w:spacing w:line="0" w:lineRule="atLeast"/>
      <w:ind w:left="0" w:right="0" w:firstLine="0"/>
      <w:jc w:val="left"/>
    </w:pPr>
    <w:rPr>
      <w:rFonts w:ascii="Franklin Gothic Book" w:eastAsia="Franklin Gothic Book" w:hAnsi="Franklin Gothic Book" w:cs="Franklin Gothic Book"/>
      <w:sz w:val="36"/>
      <w:szCs w:val="36"/>
      <w:lang w:eastAsia="ru-RU"/>
    </w:rPr>
  </w:style>
  <w:style w:type="paragraph" w:customStyle="1" w:styleId="Bodytext410">
    <w:name w:val="Body text (41)"/>
    <w:basedOn w:val="aa"/>
    <w:link w:val="Bodytext41"/>
    <w:rsid w:val="00417C2B"/>
    <w:pPr>
      <w:widowControl w:val="0"/>
      <w:shd w:val="clear" w:color="auto" w:fill="FFFFFF"/>
      <w:spacing w:after="120" w:line="0" w:lineRule="atLeast"/>
      <w:ind w:left="0" w:right="0" w:firstLine="0"/>
      <w:jc w:val="left"/>
    </w:pPr>
    <w:rPr>
      <w:rFonts w:ascii="Times New Roman" w:hAnsi="Times New Roman"/>
      <w:b/>
      <w:bCs/>
      <w:sz w:val="26"/>
      <w:szCs w:val="26"/>
      <w:lang w:eastAsia="ru-RU"/>
    </w:rPr>
  </w:style>
  <w:style w:type="paragraph" w:customStyle="1" w:styleId="Heading520">
    <w:name w:val="Heading #5 (2)"/>
    <w:basedOn w:val="aa"/>
    <w:link w:val="Heading52"/>
    <w:rsid w:val="00417C2B"/>
    <w:pPr>
      <w:widowControl w:val="0"/>
      <w:shd w:val="clear" w:color="auto" w:fill="FFFFFF"/>
      <w:spacing w:after="180" w:line="370" w:lineRule="exact"/>
      <w:ind w:left="0" w:right="0" w:hanging="720"/>
      <w:jc w:val="left"/>
      <w:outlineLvl w:val="4"/>
    </w:pPr>
    <w:rPr>
      <w:rFonts w:ascii="Times New Roman" w:hAnsi="Times New Roman" w:cs="Times New Roman"/>
      <w:b/>
      <w:bCs/>
      <w:sz w:val="26"/>
      <w:szCs w:val="26"/>
      <w:lang w:eastAsia="ru-RU"/>
    </w:rPr>
  </w:style>
  <w:style w:type="paragraph" w:customStyle="1" w:styleId="Bodytext440">
    <w:name w:val="Body text (44)"/>
    <w:basedOn w:val="aa"/>
    <w:link w:val="Bodytext44"/>
    <w:rsid w:val="00417C2B"/>
    <w:pPr>
      <w:widowControl w:val="0"/>
      <w:shd w:val="clear" w:color="auto" w:fill="FFFFFF"/>
      <w:spacing w:line="0" w:lineRule="atLeast"/>
      <w:ind w:left="0" w:right="0" w:firstLine="0"/>
      <w:jc w:val="right"/>
    </w:pPr>
    <w:rPr>
      <w:rFonts w:ascii="Franklin Gothic Book" w:eastAsia="Franklin Gothic Book" w:hAnsi="Franklin Gothic Book" w:cs="Franklin Gothic Book"/>
      <w:spacing w:val="-20"/>
      <w:sz w:val="8"/>
      <w:szCs w:val="8"/>
      <w:lang w:eastAsia="ru-RU"/>
    </w:rPr>
  </w:style>
  <w:style w:type="paragraph" w:customStyle="1" w:styleId="Picturecaption13">
    <w:name w:val="Picture caption (13)"/>
    <w:basedOn w:val="aa"/>
    <w:link w:val="Picturecaption13Exact"/>
    <w:rsid w:val="00417C2B"/>
    <w:pPr>
      <w:widowControl w:val="0"/>
      <w:shd w:val="clear" w:color="auto" w:fill="FFFFFF"/>
      <w:spacing w:line="0" w:lineRule="atLeast"/>
      <w:ind w:left="0" w:right="0" w:firstLine="0"/>
      <w:jc w:val="left"/>
    </w:pPr>
    <w:rPr>
      <w:rFonts w:ascii="Times New Roman" w:hAnsi="Times New Roman" w:cs="Times New Roman"/>
      <w:i/>
      <w:iCs/>
      <w:spacing w:val="-7"/>
      <w:sz w:val="10"/>
      <w:szCs w:val="10"/>
      <w:lang w:val="en-US" w:bidi="en-US"/>
    </w:rPr>
  </w:style>
  <w:style w:type="paragraph" w:customStyle="1" w:styleId="Bodytext45">
    <w:name w:val="Body text (45)"/>
    <w:basedOn w:val="aa"/>
    <w:link w:val="Bodytext45Exact"/>
    <w:rsid w:val="00417C2B"/>
    <w:pPr>
      <w:widowControl w:val="0"/>
      <w:shd w:val="clear" w:color="auto" w:fill="FFFFFF"/>
      <w:spacing w:line="0" w:lineRule="atLeast"/>
      <w:ind w:left="0" w:right="0" w:firstLine="0"/>
      <w:jc w:val="left"/>
    </w:pPr>
    <w:rPr>
      <w:rFonts w:ascii="Franklin Gothic Book" w:eastAsia="Franklin Gothic Book" w:hAnsi="Franklin Gothic Book" w:cs="Franklin Gothic Book"/>
      <w:spacing w:val="-6"/>
      <w:sz w:val="8"/>
      <w:szCs w:val="8"/>
      <w:lang w:eastAsia="ru-RU"/>
    </w:rPr>
  </w:style>
  <w:style w:type="paragraph" w:customStyle="1" w:styleId="Bodytext490">
    <w:name w:val="Body text (49)"/>
    <w:basedOn w:val="aa"/>
    <w:link w:val="Bodytext49"/>
    <w:rsid w:val="00417C2B"/>
    <w:pPr>
      <w:widowControl w:val="0"/>
      <w:shd w:val="clear" w:color="auto" w:fill="FFFFFF"/>
      <w:spacing w:before="120" w:after="1080" w:line="0" w:lineRule="atLeast"/>
      <w:ind w:left="0" w:right="0" w:firstLine="0"/>
      <w:jc w:val="left"/>
    </w:pPr>
    <w:rPr>
      <w:rFonts w:ascii="Arial" w:eastAsia="Arial" w:hAnsi="Arial" w:cs="Arial"/>
      <w:spacing w:val="20"/>
      <w:sz w:val="15"/>
      <w:szCs w:val="15"/>
      <w:lang w:eastAsia="ru-RU"/>
    </w:rPr>
  </w:style>
  <w:style w:type="paragraph" w:customStyle="1" w:styleId="Tablecaption9">
    <w:name w:val="Table caption (9)"/>
    <w:basedOn w:val="aa"/>
    <w:link w:val="Tablecaption9Exact"/>
    <w:rsid w:val="00417C2B"/>
    <w:pPr>
      <w:widowControl w:val="0"/>
      <w:shd w:val="clear" w:color="auto" w:fill="FFFFFF"/>
      <w:spacing w:line="0" w:lineRule="atLeast"/>
      <w:ind w:left="0" w:right="0" w:firstLine="0"/>
      <w:jc w:val="left"/>
    </w:pPr>
    <w:rPr>
      <w:rFonts w:ascii="Lucida Sans Unicode" w:eastAsia="Lucida Sans Unicode" w:hAnsi="Lucida Sans Unicode" w:cs="Lucida Sans Unicode"/>
      <w:spacing w:val="-1"/>
      <w:sz w:val="9"/>
      <w:szCs w:val="9"/>
      <w:lang w:eastAsia="ru-RU"/>
    </w:rPr>
  </w:style>
  <w:style w:type="paragraph" w:customStyle="1" w:styleId="Tablecaption10">
    <w:name w:val="Table caption (10)"/>
    <w:basedOn w:val="aa"/>
    <w:link w:val="Tablecaption10Exact"/>
    <w:rsid w:val="00417C2B"/>
    <w:pPr>
      <w:widowControl w:val="0"/>
      <w:shd w:val="clear" w:color="auto" w:fill="FFFFFF"/>
      <w:spacing w:line="0" w:lineRule="atLeast"/>
      <w:ind w:left="0" w:right="0" w:firstLine="0"/>
      <w:jc w:val="left"/>
    </w:pPr>
    <w:rPr>
      <w:rFonts w:ascii="Arial" w:eastAsia="Arial" w:hAnsi="Arial" w:cs="Arial"/>
      <w:sz w:val="10"/>
      <w:szCs w:val="10"/>
      <w:lang w:eastAsia="ru-RU"/>
    </w:rPr>
  </w:style>
  <w:style w:type="paragraph" w:customStyle="1" w:styleId="Tablecaption70">
    <w:name w:val="Table caption (7)"/>
    <w:basedOn w:val="aa"/>
    <w:link w:val="Tablecaption7"/>
    <w:rsid w:val="00417C2B"/>
    <w:pPr>
      <w:widowControl w:val="0"/>
      <w:shd w:val="clear" w:color="auto" w:fill="FFFFFF"/>
      <w:spacing w:line="0" w:lineRule="atLeast"/>
      <w:ind w:left="0" w:right="0" w:firstLine="0"/>
      <w:jc w:val="left"/>
    </w:pPr>
    <w:rPr>
      <w:rFonts w:ascii="Arial" w:eastAsia="Arial" w:hAnsi="Arial" w:cs="Arial"/>
      <w:b/>
      <w:bCs/>
      <w:sz w:val="15"/>
      <w:szCs w:val="15"/>
      <w:lang w:eastAsia="ru-RU"/>
    </w:rPr>
  </w:style>
  <w:style w:type="paragraph" w:customStyle="1" w:styleId="Tablecaption80">
    <w:name w:val="Table caption (8)"/>
    <w:basedOn w:val="aa"/>
    <w:link w:val="Tablecaption8"/>
    <w:rsid w:val="00417C2B"/>
    <w:pPr>
      <w:widowControl w:val="0"/>
      <w:shd w:val="clear" w:color="auto" w:fill="FFFFFF"/>
      <w:spacing w:line="0" w:lineRule="atLeast"/>
      <w:ind w:left="0" w:right="0" w:firstLine="0"/>
      <w:jc w:val="left"/>
    </w:pPr>
    <w:rPr>
      <w:rFonts w:ascii="Arial" w:eastAsia="Arial" w:hAnsi="Arial" w:cs="Arial"/>
      <w:sz w:val="17"/>
      <w:szCs w:val="17"/>
      <w:lang w:eastAsia="ru-RU"/>
    </w:rPr>
  </w:style>
  <w:style w:type="character" w:customStyle="1" w:styleId="affffffffff">
    <w:name w:val="Абзац Знак"/>
    <w:link w:val="affffffffff0"/>
    <w:locked/>
    <w:rsid w:val="00417C2B"/>
    <w:rPr>
      <w:sz w:val="24"/>
      <w:szCs w:val="24"/>
    </w:rPr>
  </w:style>
  <w:style w:type="paragraph" w:customStyle="1" w:styleId="affffffffff0">
    <w:name w:val="Абзац"/>
    <w:basedOn w:val="aa"/>
    <w:link w:val="affffffffff"/>
    <w:qFormat/>
    <w:rsid w:val="00417C2B"/>
    <w:pPr>
      <w:spacing w:before="120" w:after="60" w:line="240" w:lineRule="auto"/>
      <w:ind w:left="0" w:right="0" w:firstLine="567"/>
    </w:pPr>
    <w:rPr>
      <w:rFonts w:ascii="Times New Roman" w:hAnsi="Times New Roman" w:cs="Times New Roman"/>
      <w:sz w:val="24"/>
      <w:szCs w:val="24"/>
      <w:lang w:eastAsia="ru-RU"/>
    </w:rPr>
  </w:style>
  <w:style w:type="numbering" w:customStyle="1" w:styleId="1111111">
    <w:name w:val="1 / 1.1 / 1.1.11"/>
    <w:basedOn w:val="ad"/>
    <w:next w:val="111111"/>
    <w:rsid w:val="00417C2B"/>
    <w:pPr>
      <w:numPr>
        <w:numId w:val="22"/>
      </w:numPr>
    </w:pPr>
  </w:style>
  <w:style w:type="paragraph" w:customStyle="1" w:styleId="affffffffff1">
    <w:name w:val="Табличный текст"/>
    <w:basedOn w:val="afff9"/>
    <w:link w:val="affffffffff2"/>
    <w:qFormat/>
    <w:rsid w:val="00417C2B"/>
    <w:pPr>
      <w:spacing w:after="0"/>
      <w:ind w:left="0" w:right="283"/>
      <w:contextualSpacing/>
      <w:jc w:val="center"/>
    </w:pPr>
    <w:rPr>
      <w:rFonts w:cs="Arial"/>
      <w:color w:val="404040"/>
      <w:spacing w:val="-5"/>
      <w:sz w:val="28"/>
      <w:lang w:val="uk-UA"/>
    </w:rPr>
  </w:style>
  <w:style w:type="character" w:customStyle="1" w:styleId="affffffffff2">
    <w:name w:val="Табличный текст Знак"/>
    <w:link w:val="affffffffff1"/>
    <w:rsid w:val="00417C2B"/>
    <w:rPr>
      <w:rFonts w:cs="Arial"/>
      <w:color w:val="404040"/>
      <w:spacing w:val="-5"/>
      <w:sz w:val="28"/>
      <w:lang w:val="uk-UA"/>
    </w:rPr>
  </w:style>
  <w:style w:type="paragraph" w:customStyle="1" w:styleId="affffffffff3">
    <w:name w:val="Чертежный"/>
    <w:rsid w:val="00417C2B"/>
    <w:pPr>
      <w:jc w:val="both"/>
    </w:pPr>
    <w:rPr>
      <w:rFonts w:ascii="ISOCPEUR" w:hAnsi="ISOCPEUR"/>
      <w:i/>
      <w:sz w:val="28"/>
      <w:lang w:val="uk-UA"/>
    </w:rPr>
  </w:style>
  <w:style w:type="paragraph" w:customStyle="1" w:styleId="2fff">
    <w:name w:val="Без интервала2"/>
    <w:rsid w:val="00417C2B"/>
    <w:rPr>
      <w:rFonts w:ascii="Calibri" w:eastAsia="Calibri" w:hAnsi="Calibri"/>
      <w:sz w:val="22"/>
      <w:szCs w:val="22"/>
      <w:lang w:eastAsia="en-US"/>
    </w:rPr>
  </w:style>
  <w:style w:type="paragraph" w:customStyle="1" w:styleId="rtejustify">
    <w:name w:val="rtejustify"/>
    <w:basedOn w:val="aa"/>
    <w:rsid w:val="00417C2B"/>
    <w:pP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rtecenter">
    <w:name w:val="rtecenter"/>
    <w:basedOn w:val="aa"/>
    <w:rsid w:val="00417C2B"/>
    <w:pP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font7">
    <w:name w:val="font7"/>
    <w:basedOn w:val="aa"/>
    <w:rsid w:val="00417C2B"/>
    <w:pPr>
      <w:spacing w:before="100" w:beforeAutospacing="1" w:after="100" w:afterAutospacing="1" w:line="240" w:lineRule="auto"/>
      <w:ind w:left="0" w:right="0" w:firstLine="0"/>
      <w:jc w:val="left"/>
    </w:pPr>
    <w:rPr>
      <w:color w:val="000000"/>
      <w:sz w:val="20"/>
      <w:szCs w:val="20"/>
      <w:lang w:eastAsia="ru-RU"/>
    </w:rPr>
  </w:style>
  <w:style w:type="paragraph" w:customStyle="1" w:styleId="font8">
    <w:name w:val="font8"/>
    <w:basedOn w:val="aa"/>
    <w:rsid w:val="00417C2B"/>
    <w:pPr>
      <w:spacing w:before="100" w:beforeAutospacing="1" w:after="100" w:afterAutospacing="1" w:line="240" w:lineRule="auto"/>
      <w:ind w:left="0" w:right="0" w:firstLine="0"/>
      <w:jc w:val="left"/>
    </w:pPr>
    <w:rPr>
      <w:rFonts w:ascii="Times New Roman" w:hAnsi="Times New Roman" w:cs="Times New Roman"/>
      <w:color w:val="000000"/>
      <w:sz w:val="20"/>
      <w:szCs w:val="20"/>
      <w:lang w:eastAsia="ru-RU"/>
    </w:rPr>
  </w:style>
  <w:style w:type="paragraph" w:customStyle="1" w:styleId="font9">
    <w:name w:val="font9"/>
    <w:basedOn w:val="aa"/>
    <w:rsid w:val="00417C2B"/>
    <w:pPr>
      <w:spacing w:before="100" w:beforeAutospacing="1" w:after="100" w:afterAutospacing="1" w:line="240" w:lineRule="auto"/>
      <w:ind w:left="0" w:right="0" w:firstLine="0"/>
      <w:jc w:val="left"/>
    </w:pPr>
    <w:rPr>
      <w:color w:val="000000"/>
      <w:sz w:val="20"/>
      <w:szCs w:val="20"/>
      <w:lang w:eastAsia="ru-RU"/>
    </w:rPr>
  </w:style>
  <w:style w:type="paragraph" w:customStyle="1" w:styleId="font10">
    <w:name w:val="font10"/>
    <w:basedOn w:val="aa"/>
    <w:rsid w:val="00417C2B"/>
    <w:pPr>
      <w:spacing w:before="100" w:beforeAutospacing="1" w:after="100" w:afterAutospacing="1" w:line="240" w:lineRule="auto"/>
      <w:ind w:left="0" w:right="0" w:firstLine="0"/>
      <w:jc w:val="left"/>
    </w:pPr>
    <w:rPr>
      <w:rFonts w:ascii="Times New Roman" w:hAnsi="Times New Roman" w:cs="Times New Roman"/>
      <w:b/>
      <w:bCs/>
      <w:color w:val="000000"/>
      <w:sz w:val="20"/>
      <w:szCs w:val="20"/>
      <w:lang w:eastAsia="ru-RU"/>
    </w:rPr>
  </w:style>
  <w:style w:type="paragraph" w:customStyle="1" w:styleId="font11">
    <w:name w:val="font11"/>
    <w:basedOn w:val="aa"/>
    <w:rsid w:val="00417C2B"/>
    <w:pPr>
      <w:spacing w:before="100" w:beforeAutospacing="1" w:after="100" w:afterAutospacing="1" w:line="240" w:lineRule="auto"/>
      <w:ind w:left="0" w:right="0" w:firstLine="0"/>
      <w:jc w:val="left"/>
    </w:pPr>
    <w:rPr>
      <w:rFonts w:ascii="Times New Roman" w:hAnsi="Times New Roman" w:cs="Times New Roman"/>
      <w:color w:val="000000"/>
      <w:sz w:val="18"/>
      <w:szCs w:val="18"/>
      <w:lang w:eastAsia="ru-RU"/>
    </w:rPr>
  </w:style>
  <w:style w:type="paragraph" w:customStyle="1" w:styleId="font12">
    <w:name w:val="font12"/>
    <w:basedOn w:val="aa"/>
    <w:rsid w:val="00417C2B"/>
    <w:pPr>
      <w:spacing w:before="100" w:beforeAutospacing="1" w:after="100" w:afterAutospacing="1" w:line="240" w:lineRule="auto"/>
      <w:ind w:left="0" w:right="0" w:firstLine="0"/>
      <w:jc w:val="left"/>
    </w:pPr>
    <w:rPr>
      <w:color w:val="FF0000"/>
      <w:sz w:val="20"/>
      <w:szCs w:val="20"/>
      <w:lang w:eastAsia="ru-RU"/>
    </w:rPr>
  </w:style>
  <w:style w:type="paragraph" w:customStyle="1" w:styleId="font13">
    <w:name w:val="font13"/>
    <w:basedOn w:val="aa"/>
    <w:rsid w:val="00417C2B"/>
    <w:pPr>
      <w:spacing w:before="100" w:beforeAutospacing="1" w:after="100" w:afterAutospacing="1" w:line="240" w:lineRule="auto"/>
      <w:ind w:left="0" w:right="0" w:firstLine="0"/>
      <w:jc w:val="left"/>
    </w:pPr>
    <w:rPr>
      <w:rFonts w:ascii="Times New Roman" w:hAnsi="Times New Roman" w:cs="Times New Roman"/>
      <w:b/>
      <w:bCs/>
      <w:color w:val="C00000"/>
      <w:sz w:val="20"/>
      <w:szCs w:val="20"/>
      <w:lang w:eastAsia="ru-RU"/>
    </w:rPr>
  </w:style>
  <w:style w:type="paragraph" w:customStyle="1" w:styleId="font14">
    <w:name w:val="font14"/>
    <w:basedOn w:val="aa"/>
    <w:rsid w:val="00417C2B"/>
    <w:pPr>
      <w:spacing w:before="100" w:beforeAutospacing="1" w:after="100" w:afterAutospacing="1" w:line="240" w:lineRule="auto"/>
      <w:ind w:left="0" w:right="0" w:firstLine="0"/>
      <w:jc w:val="left"/>
    </w:pPr>
    <w:rPr>
      <w:color w:val="FF0000"/>
      <w:sz w:val="20"/>
      <w:szCs w:val="20"/>
      <w:lang w:eastAsia="ru-RU"/>
    </w:rPr>
  </w:style>
  <w:style w:type="paragraph" w:customStyle="1" w:styleId="font15">
    <w:name w:val="font15"/>
    <w:basedOn w:val="aa"/>
    <w:rsid w:val="00417C2B"/>
    <w:pPr>
      <w:spacing w:before="100" w:beforeAutospacing="1" w:after="100" w:afterAutospacing="1" w:line="240" w:lineRule="auto"/>
      <w:ind w:left="0" w:right="0" w:firstLine="0"/>
      <w:jc w:val="left"/>
    </w:pPr>
    <w:rPr>
      <w:color w:val="44546A"/>
      <w:sz w:val="20"/>
      <w:szCs w:val="20"/>
      <w:lang w:eastAsia="ru-RU"/>
    </w:rPr>
  </w:style>
  <w:style w:type="paragraph" w:customStyle="1" w:styleId="xl169">
    <w:name w:val="xl169"/>
    <w:basedOn w:val="aa"/>
    <w:rsid w:val="00417C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center"/>
    </w:pPr>
    <w:rPr>
      <w:rFonts w:ascii="Times New Roman" w:hAnsi="Times New Roman" w:cs="Times New Roman"/>
      <w:sz w:val="18"/>
      <w:szCs w:val="18"/>
      <w:lang w:eastAsia="ru-RU"/>
    </w:rPr>
  </w:style>
  <w:style w:type="paragraph" w:customStyle="1" w:styleId="xl170">
    <w:name w:val="xl170"/>
    <w:basedOn w:val="aa"/>
    <w:rsid w:val="00417C2B"/>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left="0" w:right="0" w:firstLineChars="100" w:firstLine="100"/>
      <w:jc w:val="left"/>
    </w:pPr>
    <w:rPr>
      <w:rFonts w:ascii="Times New Roman" w:hAnsi="Times New Roman" w:cs="Times New Roman"/>
      <w:sz w:val="20"/>
      <w:szCs w:val="20"/>
      <w:lang w:eastAsia="ru-RU"/>
    </w:rPr>
  </w:style>
  <w:style w:type="paragraph" w:customStyle="1" w:styleId="xl171">
    <w:name w:val="xl171"/>
    <w:basedOn w:val="aa"/>
    <w:rsid w:val="00417C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left"/>
    </w:pPr>
    <w:rPr>
      <w:rFonts w:ascii="Times New Roman" w:hAnsi="Times New Roman" w:cs="Times New Roman"/>
      <w:color w:val="000000"/>
      <w:sz w:val="18"/>
      <w:szCs w:val="18"/>
      <w:lang w:eastAsia="ru-RU"/>
    </w:rPr>
  </w:style>
  <w:style w:type="paragraph" w:customStyle="1" w:styleId="xl172">
    <w:name w:val="xl172"/>
    <w:basedOn w:val="aa"/>
    <w:rsid w:val="00417C2B"/>
    <w:pPr>
      <w:shd w:val="clear" w:color="000000" w:fill="FFFFFF"/>
      <w:spacing w:before="100" w:beforeAutospacing="1" w:after="100" w:afterAutospacing="1" w:line="240" w:lineRule="auto"/>
      <w:ind w:left="0" w:right="0" w:firstLine="0"/>
      <w:jc w:val="left"/>
    </w:pPr>
    <w:rPr>
      <w:rFonts w:ascii="Times New Roman" w:hAnsi="Times New Roman" w:cs="Times New Roman"/>
      <w:color w:val="000000"/>
      <w:sz w:val="20"/>
      <w:szCs w:val="20"/>
      <w:lang w:eastAsia="ru-RU"/>
    </w:rPr>
  </w:style>
  <w:style w:type="paragraph" w:customStyle="1" w:styleId="xl173">
    <w:name w:val="xl173"/>
    <w:basedOn w:val="aa"/>
    <w:rsid w:val="00417C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right"/>
    </w:pPr>
    <w:rPr>
      <w:rFonts w:ascii="Times New Roman" w:hAnsi="Times New Roman" w:cs="Times New Roman"/>
      <w:color w:val="000000"/>
      <w:sz w:val="20"/>
      <w:szCs w:val="20"/>
      <w:lang w:eastAsia="ru-RU"/>
    </w:rPr>
  </w:style>
  <w:style w:type="paragraph" w:customStyle="1" w:styleId="xl174">
    <w:name w:val="xl174"/>
    <w:basedOn w:val="aa"/>
    <w:rsid w:val="00417C2B"/>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left="0" w:right="0" w:firstLine="0"/>
      <w:jc w:val="left"/>
    </w:pPr>
    <w:rPr>
      <w:rFonts w:ascii="Times New Roman" w:hAnsi="Times New Roman" w:cs="Times New Roman"/>
      <w:b/>
      <w:bCs/>
      <w:sz w:val="20"/>
      <w:szCs w:val="20"/>
      <w:lang w:eastAsia="ru-RU"/>
    </w:rPr>
  </w:style>
  <w:style w:type="paragraph" w:customStyle="1" w:styleId="xl175">
    <w:name w:val="xl175"/>
    <w:basedOn w:val="aa"/>
    <w:rsid w:val="00417C2B"/>
    <w:pPr>
      <w:pBdr>
        <w:top w:val="single" w:sz="4" w:space="0" w:color="auto"/>
        <w:bottom w:val="single" w:sz="4" w:space="0" w:color="auto"/>
      </w:pBdr>
      <w:shd w:val="clear" w:color="000000" w:fill="FFFFFF"/>
      <w:spacing w:before="100" w:beforeAutospacing="1" w:after="100" w:afterAutospacing="1" w:line="240" w:lineRule="auto"/>
      <w:ind w:left="0" w:right="0" w:firstLine="0"/>
      <w:jc w:val="left"/>
    </w:pPr>
    <w:rPr>
      <w:rFonts w:ascii="Times New Roman" w:hAnsi="Times New Roman" w:cs="Times New Roman"/>
      <w:b/>
      <w:bCs/>
      <w:sz w:val="20"/>
      <w:szCs w:val="20"/>
      <w:lang w:eastAsia="ru-RU"/>
    </w:rPr>
  </w:style>
  <w:style w:type="paragraph" w:customStyle="1" w:styleId="xl176">
    <w:name w:val="xl176"/>
    <w:basedOn w:val="aa"/>
    <w:rsid w:val="00417C2B"/>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left"/>
    </w:pPr>
    <w:rPr>
      <w:rFonts w:ascii="Times New Roman" w:hAnsi="Times New Roman" w:cs="Times New Roman"/>
      <w:b/>
      <w:bCs/>
      <w:sz w:val="20"/>
      <w:szCs w:val="20"/>
      <w:lang w:eastAsia="ru-RU"/>
    </w:rPr>
  </w:style>
  <w:style w:type="paragraph" w:customStyle="1" w:styleId="xl177">
    <w:name w:val="xl177"/>
    <w:basedOn w:val="aa"/>
    <w:rsid w:val="00417C2B"/>
    <w:pPr>
      <w:spacing w:before="100" w:beforeAutospacing="1" w:after="100" w:afterAutospacing="1" w:line="240" w:lineRule="auto"/>
      <w:ind w:left="0" w:right="0" w:firstLine="0"/>
      <w:jc w:val="center"/>
    </w:pPr>
    <w:rPr>
      <w:rFonts w:ascii="Times New Roman" w:hAnsi="Times New Roman" w:cs="Times New Roman"/>
      <w:sz w:val="20"/>
      <w:szCs w:val="20"/>
      <w:lang w:eastAsia="ru-RU"/>
    </w:rPr>
  </w:style>
  <w:style w:type="paragraph" w:customStyle="1" w:styleId="xl178">
    <w:name w:val="xl178"/>
    <w:basedOn w:val="aa"/>
    <w:rsid w:val="00417C2B"/>
    <w:pPr>
      <w:pBdr>
        <w:top w:val="single" w:sz="4" w:space="0" w:color="auto"/>
        <w:left w:val="single" w:sz="4" w:space="0" w:color="auto"/>
        <w:bottom w:val="single" w:sz="4" w:space="0" w:color="auto"/>
      </w:pBdr>
      <w:spacing w:before="100" w:beforeAutospacing="1" w:after="100" w:afterAutospacing="1" w:line="240" w:lineRule="auto"/>
      <w:ind w:left="0" w:right="0" w:firstLine="0"/>
      <w:jc w:val="center"/>
    </w:pPr>
    <w:rPr>
      <w:rFonts w:ascii="Times New Roman" w:hAnsi="Times New Roman" w:cs="Times New Roman"/>
      <w:b/>
      <w:bCs/>
      <w:color w:val="C00000"/>
      <w:sz w:val="20"/>
      <w:szCs w:val="20"/>
      <w:lang w:eastAsia="ru-RU"/>
    </w:rPr>
  </w:style>
  <w:style w:type="paragraph" w:customStyle="1" w:styleId="xl179">
    <w:name w:val="xl179"/>
    <w:basedOn w:val="aa"/>
    <w:rsid w:val="00417C2B"/>
    <w:pPr>
      <w:pBdr>
        <w:top w:val="single" w:sz="4" w:space="0" w:color="auto"/>
        <w:bottom w:val="single" w:sz="4" w:space="0" w:color="auto"/>
      </w:pBdr>
      <w:spacing w:before="100" w:beforeAutospacing="1" w:after="100" w:afterAutospacing="1" w:line="240" w:lineRule="auto"/>
      <w:ind w:left="0" w:right="0" w:firstLine="0"/>
      <w:jc w:val="center"/>
    </w:pPr>
    <w:rPr>
      <w:rFonts w:ascii="Times New Roman" w:hAnsi="Times New Roman" w:cs="Times New Roman"/>
      <w:sz w:val="20"/>
      <w:szCs w:val="20"/>
      <w:lang w:eastAsia="ru-RU"/>
    </w:rPr>
  </w:style>
  <w:style w:type="paragraph" w:customStyle="1" w:styleId="xl180">
    <w:name w:val="xl180"/>
    <w:basedOn w:val="aa"/>
    <w:rsid w:val="00417C2B"/>
    <w:pPr>
      <w:pBdr>
        <w:top w:val="single" w:sz="4" w:space="0" w:color="auto"/>
        <w:bottom w:val="single" w:sz="4" w:space="0" w:color="auto"/>
        <w:right w:val="single" w:sz="4" w:space="0" w:color="auto"/>
      </w:pBdr>
      <w:spacing w:before="100" w:beforeAutospacing="1" w:after="100" w:afterAutospacing="1" w:line="240" w:lineRule="auto"/>
      <w:ind w:left="0" w:right="0" w:firstLine="0"/>
      <w:jc w:val="center"/>
    </w:pPr>
    <w:rPr>
      <w:rFonts w:ascii="Times New Roman" w:hAnsi="Times New Roman" w:cs="Times New Roman"/>
      <w:sz w:val="20"/>
      <w:szCs w:val="20"/>
      <w:lang w:eastAsia="ru-RU"/>
    </w:rPr>
  </w:style>
  <w:style w:type="paragraph" w:customStyle="1" w:styleId="xl181">
    <w:name w:val="xl181"/>
    <w:basedOn w:val="aa"/>
    <w:rsid w:val="00417C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center"/>
    </w:pPr>
    <w:rPr>
      <w:rFonts w:ascii="Times New Roman" w:hAnsi="Times New Roman" w:cs="Times New Roman"/>
      <w:b/>
      <w:bCs/>
      <w:color w:val="C00000"/>
      <w:sz w:val="20"/>
      <w:szCs w:val="20"/>
      <w:lang w:eastAsia="ru-RU"/>
    </w:rPr>
  </w:style>
  <w:style w:type="paragraph" w:customStyle="1" w:styleId="xl182">
    <w:name w:val="xl182"/>
    <w:basedOn w:val="aa"/>
    <w:rsid w:val="00417C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center"/>
    </w:pPr>
    <w:rPr>
      <w:rFonts w:ascii="Times New Roman" w:hAnsi="Times New Roman" w:cs="Times New Roman"/>
      <w:b/>
      <w:bCs/>
      <w:sz w:val="20"/>
      <w:szCs w:val="20"/>
      <w:lang w:eastAsia="ru-RU"/>
    </w:rPr>
  </w:style>
  <w:style w:type="paragraph" w:customStyle="1" w:styleId="xl183">
    <w:name w:val="xl183"/>
    <w:basedOn w:val="aa"/>
    <w:rsid w:val="00417C2B"/>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left="0" w:right="0" w:firstLine="0"/>
      <w:jc w:val="center"/>
    </w:pPr>
    <w:rPr>
      <w:rFonts w:ascii="Times New Roman" w:hAnsi="Times New Roman" w:cs="Times New Roman"/>
      <w:b/>
      <w:bCs/>
      <w:color w:val="C00000"/>
      <w:sz w:val="20"/>
      <w:szCs w:val="20"/>
      <w:lang w:eastAsia="ru-RU"/>
    </w:rPr>
  </w:style>
  <w:style w:type="paragraph" w:customStyle="1" w:styleId="xl184">
    <w:name w:val="xl184"/>
    <w:basedOn w:val="aa"/>
    <w:rsid w:val="00417C2B"/>
    <w:pPr>
      <w:pBdr>
        <w:top w:val="single" w:sz="4" w:space="0" w:color="auto"/>
        <w:bottom w:val="single" w:sz="4" w:space="0" w:color="auto"/>
      </w:pBdr>
      <w:shd w:val="clear" w:color="000000" w:fill="FFFFFF"/>
      <w:spacing w:before="100" w:beforeAutospacing="1" w:after="100" w:afterAutospacing="1" w:line="240" w:lineRule="auto"/>
      <w:ind w:left="0" w:right="0" w:firstLine="0"/>
      <w:jc w:val="center"/>
    </w:pPr>
    <w:rPr>
      <w:rFonts w:ascii="Times New Roman" w:hAnsi="Times New Roman" w:cs="Times New Roman"/>
      <w:b/>
      <w:bCs/>
      <w:color w:val="C00000"/>
      <w:sz w:val="20"/>
      <w:szCs w:val="20"/>
      <w:lang w:eastAsia="ru-RU"/>
    </w:rPr>
  </w:style>
  <w:style w:type="paragraph" w:customStyle="1" w:styleId="xl185">
    <w:name w:val="xl185"/>
    <w:basedOn w:val="aa"/>
    <w:rsid w:val="00417C2B"/>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center"/>
    </w:pPr>
    <w:rPr>
      <w:rFonts w:ascii="Times New Roman" w:hAnsi="Times New Roman" w:cs="Times New Roman"/>
      <w:b/>
      <w:bCs/>
      <w:color w:val="C00000"/>
      <w:sz w:val="20"/>
      <w:szCs w:val="20"/>
      <w:lang w:eastAsia="ru-RU"/>
    </w:rPr>
  </w:style>
  <w:style w:type="paragraph" w:customStyle="1" w:styleId="xl186">
    <w:name w:val="xl186"/>
    <w:basedOn w:val="aa"/>
    <w:rsid w:val="00417C2B"/>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left="0" w:right="0" w:firstLine="0"/>
      <w:jc w:val="left"/>
      <w:textAlignment w:val="top"/>
    </w:pPr>
    <w:rPr>
      <w:rFonts w:ascii="Times New Roman" w:hAnsi="Times New Roman" w:cs="Times New Roman"/>
      <w:b/>
      <w:bCs/>
      <w:sz w:val="20"/>
      <w:szCs w:val="20"/>
      <w:lang w:eastAsia="ru-RU"/>
    </w:rPr>
  </w:style>
  <w:style w:type="paragraph" w:customStyle="1" w:styleId="xl187">
    <w:name w:val="xl187"/>
    <w:basedOn w:val="aa"/>
    <w:rsid w:val="00417C2B"/>
    <w:pPr>
      <w:pBdr>
        <w:top w:val="single" w:sz="4" w:space="0" w:color="auto"/>
        <w:bottom w:val="single" w:sz="4" w:space="0" w:color="auto"/>
      </w:pBdr>
      <w:shd w:val="clear" w:color="000000" w:fill="FFFFFF"/>
      <w:spacing w:before="100" w:beforeAutospacing="1" w:after="100" w:afterAutospacing="1" w:line="240" w:lineRule="auto"/>
      <w:ind w:left="0" w:right="0" w:firstLine="0"/>
      <w:jc w:val="left"/>
      <w:textAlignment w:val="top"/>
    </w:pPr>
    <w:rPr>
      <w:rFonts w:ascii="Times New Roman" w:hAnsi="Times New Roman" w:cs="Times New Roman"/>
      <w:b/>
      <w:bCs/>
      <w:sz w:val="20"/>
      <w:szCs w:val="20"/>
      <w:lang w:eastAsia="ru-RU"/>
    </w:rPr>
  </w:style>
  <w:style w:type="paragraph" w:customStyle="1" w:styleId="xl188">
    <w:name w:val="xl188"/>
    <w:basedOn w:val="aa"/>
    <w:rsid w:val="00417C2B"/>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left"/>
      <w:textAlignment w:val="top"/>
    </w:pPr>
    <w:rPr>
      <w:rFonts w:ascii="Times New Roman" w:hAnsi="Times New Roman" w:cs="Times New Roman"/>
      <w:b/>
      <w:bCs/>
      <w:sz w:val="20"/>
      <w:szCs w:val="20"/>
      <w:lang w:eastAsia="ru-RU"/>
    </w:rPr>
  </w:style>
  <w:style w:type="paragraph" w:customStyle="1" w:styleId="xl189">
    <w:name w:val="xl189"/>
    <w:basedOn w:val="aa"/>
    <w:rsid w:val="00417C2B"/>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left="0" w:right="0" w:firstLine="0"/>
      <w:jc w:val="left"/>
    </w:pPr>
    <w:rPr>
      <w:rFonts w:ascii="Times New Roman" w:hAnsi="Times New Roman" w:cs="Times New Roman"/>
      <w:b/>
      <w:bCs/>
      <w:sz w:val="20"/>
      <w:szCs w:val="20"/>
      <w:lang w:eastAsia="ru-RU"/>
    </w:rPr>
  </w:style>
  <w:style w:type="paragraph" w:customStyle="1" w:styleId="xl190">
    <w:name w:val="xl190"/>
    <w:basedOn w:val="aa"/>
    <w:rsid w:val="00417C2B"/>
    <w:pPr>
      <w:pBdr>
        <w:top w:val="single" w:sz="4" w:space="0" w:color="auto"/>
        <w:bottom w:val="single" w:sz="4" w:space="0" w:color="auto"/>
      </w:pBdr>
      <w:shd w:val="clear" w:color="000000" w:fill="FFFFFF"/>
      <w:spacing w:before="100" w:beforeAutospacing="1" w:after="100" w:afterAutospacing="1" w:line="240" w:lineRule="auto"/>
      <w:ind w:left="0" w:right="0" w:firstLine="0"/>
      <w:jc w:val="left"/>
    </w:pPr>
    <w:rPr>
      <w:rFonts w:ascii="Times New Roman" w:hAnsi="Times New Roman" w:cs="Times New Roman"/>
      <w:b/>
      <w:bCs/>
      <w:color w:val="C00000"/>
      <w:sz w:val="20"/>
      <w:szCs w:val="20"/>
      <w:lang w:eastAsia="ru-RU"/>
    </w:rPr>
  </w:style>
  <w:style w:type="paragraph" w:customStyle="1" w:styleId="xl191">
    <w:name w:val="xl191"/>
    <w:basedOn w:val="aa"/>
    <w:rsid w:val="00417C2B"/>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left"/>
    </w:pPr>
    <w:rPr>
      <w:rFonts w:ascii="Times New Roman" w:hAnsi="Times New Roman" w:cs="Times New Roman"/>
      <w:b/>
      <w:bCs/>
      <w:color w:val="C00000"/>
      <w:sz w:val="20"/>
      <w:szCs w:val="20"/>
      <w:lang w:eastAsia="ru-RU"/>
    </w:rPr>
  </w:style>
  <w:style w:type="paragraph" w:customStyle="1" w:styleId="xl192">
    <w:name w:val="xl192"/>
    <w:basedOn w:val="aa"/>
    <w:rsid w:val="00417C2B"/>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left="0" w:right="0" w:firstLine="0"/>
      <w:jc w:val="left"/>
      <w:textAlignment w:val="top"/>
    </w:pPr>
    <w:rPr>
      <w:rFonts w:ascii="Times New Roman" w:hAnsi="Times New Roman" w:cs="Times New Roman"/>
      <w:sz w:val="20"/>
      <w:szCs w:val="20"/>
      <w:lang w:eastAsia="ru-RU"/>
    </w:rPr>
  </w:style>
  <w:style w:type="paragraph" w:customStyle="1" w:styleId="xl193">
    <w:name w:val="xl193"/>
    <w:basedOn w:val="aa"/>
    <w:rsid w:val="00417C2B"/>
    <w:pPr>
      <w:pBdr>
        <w:top w:val="single" w:sz="4" w:space="0" w:color="auto"/>
        <w:bottom w:val="single" w:sz="4" w:space="0" w:color="auto"/>
      </w:pBdr>
      <w:shd w:val="clear" w:color="000000" w:fill="FFFFFF"/>
      <w:spacing w:before="100" w:beforeAutospacing="1" w:after="100" w:afterAutospacing="1" w:line="240" w:lineRule="auto"/>
      <w:ind w:left="0" w:right="0" w:firstLine="0"/>
      <w:jc w:val="left"/>
      <w:textAlignment w:val="top"/>
    </w:pPr>
    <w:rPr>
      <w:rFonts w:ascii="Times New Roman" w:hAnsi="Times New Roman" w:cs="Times New Roman"/>
      <w:sz w:val="20"/>
      <w:szCs w:val="20"/>
      <w:lang w:eastAsia="ru-RU"/>
    </w:rPr>
  </w:style>
  <w:style w:type="paragraph" w:customStyle="1" w:styleId="xl194">
    <w:name w:val="xl194"/>
    <w:basedOn w:val="aa"/>
    <w:rsid w:val="00417C2B"/>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left"/>
      <w:textAlignment w:val="top"/>
    </w:pPr>
    <w:rPr>
      <w:rFonts w:ascii="Times New Roman" w:hAnsi="Times New Roman" w:cs="Times New Roman"/>
      <w:sz w:val="20"/>
      <w:szCs w:val="20"/>
      <w:lang w:eastAsia="ru-RU"/>
    </w:rPr>
  </w:style>
  <w:style w:type="paragraph" w:customStyle="1" w:styleId="xl195">
    <w:name w:val="xl195"/>
    <w:basedOn w:val="aa"/>
    <w:rsid w:val="00417C2B"/>
    <w:pPr>
      <w:pBdr>
        <w:top w:val="single" w:sz="4" w:space="0" w:color="auto"/>
        <w:left w:val="single" w:sz="4" w:space="0" w:color="auto"/>
        <w:bottom w:val="single" w:sz="4" w:space="0" w:color="auto"/>
      </w:pBdr>
      <w:spacing w:before="100" w:beforeAutospacing="1" w:after="100" w:afterAutospacing="1" w:line="240" w:lineRule="auto"/>
      <w:ind w:left="0" w:right="0" w:firstLine="0"/>
      <w:jc w:val="left"/>
      <w:textAlignment w:val="top"/>
    </w:pPr>
    <w:rPr>
      <w:rFonts w:ascii="Times New Roman" w:hAnsi="Times New Roman" w:cs="Times New Roman"/>
      <w:b/>
      <w:bCs/>
      <w:sz w:val="20"/>
      <w:szCs w:val="20"/>
      <w:lang w:eastAsia="ru-RU"/>
    </w:rPr>
  </w:style>
  <w:style w:type="paragraph" w:customStyle="1" w:styleId="xl196">
    <w:name w:val="xl196"/>
    <w:basedOn w:val="aa"/>
    <w:rsid w:val="00417C2B"/>
    <w:pPr>
      <w:pBdr>
        <w:top w:val="single" w:sz="4" w:space="0" w:color="auto"/>
        <w:bottom w:val="single" w:sz="4" w:space="0" w:color="auto"/>
      </w:pBdr>
      <w:spacing w:before="100" w:beforeAutospacing="1" w:after="100" w:afterAutospacing="1" w:line="240" w:lineRule="auto"/>
      <w:ind w:left="0" w:right="0" w:firstLine="0"/>
      <w:jc w:val="left"/>
      <w:textAlignment w:val="top"/>
    </w:pPr>
    <w:rPr>
      <w:rFonts w:ascii="Times New Roman" w:hAnsi="Times New Roman" w:cs="Times New Roman"/>
      <w:sz w:val="20"/>
      <w:szCs w:val="20"/>
      <w:lang w:eastAsia="ru-RU"/>
    </w:rPr>
  </w:style>
  <w:style w:type="paragraph" w:customStyle="1" w:styleId="xl197">
    <w:name w:val="xl197"/>
    <w:basedOn w:val="aa"/>
    <w:rsid w:val="00417C2B"/>
    <w:pPr>
      <w:pBdr>
        <w:top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top"/>
    </w:pPr>
    <w:rPr>
      <w:rFonts w:ascii="Times New Roman" w:hAnsi="Times New Roman" w:cs="Times New Roman"/>
      <w:sz w:val="20"/>
      <w:szCs w:val="20"/>
      <w:lang w:eastAsia="ru-RU"/>
    </w:rPr>
  </w:style>
  <w:style w:type="paragraph" w:customStyle="1" w:styleId="xl198">
    <w:name w:val="xl198"/>
    <w:basedOn w:val="aa"/>
    <w:rsid w:val="00417C2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rFonts w:ascii="Times New Roman" w:hAnsi="Times New Roman" w:cs="Times New Roman"/>
      <w:b/>
      <w:bCs/>
      <w:color w:val="C00000"/>
      <w:sz w:val="20"/>
      <w:szCs w:val="20"/>
      <w:lang w:eastAsia="ru-RU"/>
    </w:rPr>
  </w:style>
  <w:style w:type="paragraph" w:customStyle="1" w:styleId="xl199">
    <w:name w:val="xl199"/>
    <w:basedOn w:val="aa"/>
    <w:rsid w:val="00417C2B"/>
    <w:pPr>
      <w:pBdr>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rFonts w:ascii="Times New Roman" w:hAnsi="Times New Roman" w:cs="Times New Roman"/>
      <w:b/>
      <w:bCs/>
      <w:color w:val="C00000"/>
      <w:sz w:val="20"/>
      <w:szCs w:val="20"/>
      <w:lang w:eastAsia="ru-RU"/>
    </w:rPr>
  </w:style>
  <w:style w:type="paragraph" w:customStyle="1" w:styleId="xl200">
    <w:name w:val="xl200"/>
    <w:basedOn w:val="aa"/>
    <w:rsid w:val="00417C2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rFonts w:ascii="Times New Roman" w:hAnsi="Times New Roman" w:cs="Times New Roman"/>
      <w:b/>
      <w:bCs/>
      <w:sz w:val="24"/>
      <w:szCs w:val="24"/>
      <w:lang w:eastAsia="ru-RU"/>
    </w:rPr>
  </w:style>
  <w:style w:type="paragraph" w:customStyle="1" w:styleId="xl201">
    <w:name w:val="xl201"/>
    <w:basedOn w:val="aa"/>
    <w:rsid w:val="00417C2B"/>
    <w:pPr>
      <w:spacing w:before="100" w:beforeAutospacing="1" w:after="100" w:afterAutospacing="1" w:line="240" w:lineRule="auto"/>
      <w:ind w:left="0" w:right="0" w:firstLine="0"/>
      <w:jc w:val="left"/>
      <w:textAlignment w:val="top"/>
    </w:pPr>
    <w:rPr>
      <w:rFonts w:ascii="Times New Roman" w:hAnsi="Times New Roman" w:cs="Times New Roman"/>
      <w:b/>
      <w:bCs/>
      <w:sz w:val="20"/>
      <w:szCs w:val="20"/>
      <w:lang w:eastAsia="ru-RU"/>
    </w:rPr>
  </w:style>
  <w:style w:type="paragraph" w:customStyle="1" w:styleId="xl202">
    <w:name w:val="xl202"/>
    <w:basedOn w:val="aa"/>
    <w:rsid w:val="00417C2B"/>
    <w:pPr>
      <w:spacing w:before="100" w:beforeAutospacing="1" w:after="100" w:afterAutospacing="1" w:line="240" w:lineRule="auto"/>
      <w:ind w:left="0" w:right="0" w:firstLine="0"/>
      <w:jc w:val="left"/>
      <w:textAlignment w:val="top"/>
    </w:pPr>
    <w:rPr>
      <w:rFonts w:ascii="Times New Roman" w:hAnsi="Times New Roman" w:cs="Times New Roman"/>
      <w:sz w:val="20"/>
      <w:szCs w:val="20"/>
      <w:lang w:eastAsia="ru-RU"/>
    </w:rPr>
  </w:style>
  <w:style w:type="paragraph" w:customStyle="1" w:styleId="xl203">
    <w:name w:val="xl203"/>
    <w:basedOn w:val="aa"/>
    <w:rsid w:val="00417C2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hAnsi="Times New Roman" w:cs="Times New Roman"/>
      <w:b/>
      <w:bCs/>
      <w:color w:val="C00000"/>
      <w:sz w:val="20"/>
      <w:szCs w:val="20"/>
      <w:lang w:eastAsia="ru-RU"/>
    </w:rPr>
  </w:style>
  <w:style w:type="paragraph" w:customStyle="1" w:styleId="xl204">
    <w:name w:val="xl204"/>
    <w:basedOn w:val="aa"/>
    <w:rsid w:val="00417C2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rFonts w:ascii="Times New Roman" w:hAnsi="Times New Roman" w:cs="Times New Roman"/>
      <w:b/>
      <w:bCs/>
      <w:color w:val="FF0000"/>
      <w:sz w:val="20"/>
      <w:szCs w:val="20"/>
      <w:lang w:eastAsia="ru-RU"/>
    </w:rPr>
  </w:style>
  <w:style w:type="paragraph" w:customStyle="1" w:styleId="xl205">
    <w:name w:val="xl205"/>
    <w:basedOn w:val="aa"/>
    <w:rsid w:val="00417C2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rFonts w:ascii="Times New Roman" w:hAnsi="Times New Roman" w:cs="Times New Roman"/>
      <w:b/>
      <w:bCs/>
      <w:sz w:val="20"/>
      <w:szCs w:val="20"/>
      <w:lang w:eastAsia="ru-RU"/>
    </w:rPr>
  </w:style>
  <w:style w:type="paragraph" w:customStyle="1" w:styleId="xl206">
    <w:name w:val="xl206"/>
    <w:basedOn w:val="aa"/>
    <w:rsid w:val="00417C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left"/>
      <w:textAlignment w:val="top"/>
    </w:pPr>
    <w:rPr>
      <w:rFonts w:ascii="Times New Roman" w:hAnsi="Times New Roman" w:cs="Times New Roman"/>
      <w:b/>
      <w:bCs/>
      <w:sz w:val="20"/>
      <w:szCs w:val="20"/>
      <w:lang w:eastAsia="ru-RU"/>
    </w:rPr>
  </w:style>
  <w:style w:type="paragraph" w:customStyle="1" w:styleId="xl207">
    <w:name w:val="xl207"/>
    <w:basedOn w:val="aa"/>
    <w:rsid w:val="00417C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left"/>
      <w:textAlignment w:val="top"/>
    </w:pPr>
    <w:rPr>
      <w:rFonts w:ascii="Times New Roman" w:hAnsi="Times New Roman" w:cs="Times New Roman"/>
      <w:sz w:val="20"/>
      <w:szCs w:val="20"/>
      <w:lang w:eastAsia="ru-RU"/>
    </w:rPr>
  </w:style>
  <w:style w:type="paragraph" w:customStyle="1" w:styleId="xl208">
    <w:name w:val="xl208"/>
    <w:basedOn w:val="aa"/>
    <w:rsid w:val="00417C2B"/>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left="0" w:right="0" w:firstLine="0"/>
      <w:jc w:val="left"/>
      <w:textAlignment w:val="top"/>
    </w:pPr>
    <w:rPr>
      <w:rFonts w:ascii="Times New Roman" w:hAnsi="Times New Roman" w:cs="Times New Roman"/>
      <w:b/>
      <w:bCs/>
      <w:sz w:val="20"/>
      <w:szCs w:val="20"/>
      <w:lang w:eastAsia="ru-RU"/>
    </w:rPr>
  </w:style>
  <w:style w:type="paragraph" w:customStyle="1" w:styleId="xl209">
    <w:name w:val="xl209"/>
    <w:basedOn w:val="aa"/>
    <w:rsid w:val="00417C2B"/>
    <w:pPr>
      <w:pBdr>
        <w:top w:val="single" w:sz="4" w:space="0" w:color="auto"/>
        <w:bottom w:val="single" w:sz="4" w:space="0" w:color="auto"/>
      </w:pBdr>
      <w:spacing w:before="100" w:beforeAutospacing="1" w:after="100" w:afterAutospacing="1" w:line="240" w:lineRule="auto"/>
      <w:ind w:left="0" w:right="0" w:firstLine="0"/>
      <w:jc w:val="left"/>
      <w:textAlignment w:val="top"/>
    </w:pPr>
    <w:rPr>
      <w:rFonts w:ascii="Times New Roman" w:hAnsi="Times New Roman" w:cs="Times New Roman"/>
      <w:sz w:val="18"/>
      <w:szCs w:val="18"/>
      <w:lang w:eastAsia="ru-RU"/>
    </w:rPr>
  </w:style>
  <w:style w:type="paragraph" w:customStyle="1" w:styleId="xl210">
    <w:name w:val="xl210"/>
    <w:basedOn w:val="aa"/>
    <w:rsid w:val="00417C2B"/>
    <w:pPr>
      <w:pBdr>
        <w:top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top"/>
    </w:pPr>
    <w:rPr>
      <w:rFonts w:ascii="Times New Roman" w:hAnsi="Times New Roman" w:cs="Times New Roman"/>
      <w:sz w:val="18"/>
      <w:szCs w:val="18"/>
      <w:lang w:eastAsia="ru-RU"/>
    </w:rPr>
  </w:style>
  <w:style w:type="numbering" w:customStyle="1" w:styleId="1fff4">
    <w:name w:val="Нет списка1"/>
    <w:next w:val="ad"/>
    <w:uiPriority w:val="99"/>
    <w:semiHidden/>
    <w:unhideWhenUsed/>
    <w:rsid w:val="00417C2B"/>
  </w:style>
  <w:style w:type="table" w:customStyle="1" w:styleId="TableNormal1">
    <w:name w:val="Table Normal1"/>
    <w:uiPriority w:val="2"/>
    <w:semiHidden/>
    <w:unhideWhenUsed/>
    <w:qFormat/>
    <w:rsid w:val="00417C2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2fff0">
    <w:name w:val="Нет списка2"/>
    <w:next w:val="ad"/>
    <w:uiPriority w:val="99"/>
    <w:semiHidden/>
    <w:unhideWhenUsed/>
    <w:rsid w:val="00417C2B"/>
  </w:style>
  <w:style w:type="table" w:customStyle="1" w:styleId="TableNormal2">
    <w:name w:val="Table Normal2"/>
    <w:uiPriority w:val="2"/>
    <w:semiHidden/>
    <w:unhideWhenUsed/>
    <w:qFormat/>
    <w:rsid w:val="00417C2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17C2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417C2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3ff">
    <w:name w:val="Нет списка3"/>
    <w:next w:val="ad"/>
    <w:uiPriority w:val="99"/>
    <w:semiHidden/>
    <w:rsid w:val="00417C2B"/>
  </w:style>
  <w:style w:type="paragraph" w:customStyle="1" w:styleId="a1">
    <w:name w:val="Список нумерованный"/>
    <w:basedOn w:val="aa"/>
    <w:rsid w:val="00417C2B"/>
    <w:pPr>
      <w:numPr>
        <w:numId w:val="27"/>
      </w:numPr>
      <w:spacing w:before="120" w:line="240" w:lineRule="auto"/>
      <w:ind w:right="0"/>
    </w:pPr>
    <w:rPr>
      <w:rFonts w:ascii="Times New Roman" w:hAnsi="Times New Roman" w:cs="Times New Roman"/>
      <w:sz w:val="24"/>
      <w:szCs w:val="24"/>
      <w:lang w:eastAsia="ru-RU"/>
    </w:rPr>
  </w:style>
  <w:style w:type="paragraph" w:customStyle="1" w:styleId="affffffffff4">
    <w:name w:val="Содержание"/>
    <w:basedOn w:val="aa"/>
    <w:rsid w:val="00417C2B"/>
    <w:pPr>
      <w:widowControl w:val="0"/>
      <w:spacing w:before="240" w:after="240" w:line="240" w:lineRule="auto"/>
      <w:ind w:left="0" w:right="0" w:firstLine="0"/>
      <w:jc w:val="center"/>
    </w:pPr>
    <w:rPr>
      <w:rFonts w:ascii="Times New Roman" w:hAnsi="Times New Roman" w:cs="Times New Roman"/>
      <w:b/>
      <w:caps/>
      <w:sz w:val="24"/>
      <w:szCs w:val="20"/>
      <w:lang w:eastAsia="ru-RU"/>
    </w:rPr>
  </w:style>
  <w:style w:type="paragraph" w:customStyle="1" w:styleId="affffffffff5">
    <w:name w:val="Табличный_заголовки"/>
    <w:basedOn w:val="aa"/>
    <w:rsid w:val="00417C2B"/>
    <w:pPr>
      <w:keepNext/>
      <w:keepLines/>
      <w:spacing w:line="240" w:lineRule="auto"/>
      <w:ind w:left="0" w:right="0" w:firstLine="0"/>
      <w:jc w:val="center"/>
    </w:pPr>
    <w:rPr>
      <w:rFonts w:ascii="Times New Roman" w:hAnsi="Times New Roman" w:cs="Times New Roman"/>
      <w:b/>
      <w:sz w:val="20"/>
      <w:szCs w:val="20"/>
      <w:lang w:eastAsia="ru-RU"/>
    </w:rPr>
  </w:style>
  <w:style w:type="paragraph" w:customStyle="1" w:styleId="affffffffff6">
    <w:name w:val="Табличный_центр"/>
    <w:basedOn w:val="aa"/>
    <w:rsid w:val="00417C2B"/>
    <w:pPr>
      <w:spacing w:line="240" w:lineRule="auto"/>
      <w:ind w:left="0" w:right="0" w:firstLine="0"/>
      <w:jc w:val="center"/>
    </w:pPr>
    <w:rPr>
      <w:rFonts w:ascii="Times New Roman" w:hAnsi="Times New Roman" w:cs="Times New Roman"/>
      <w:lang w:eastAsia="ru-RU"/>
    </w:rPr>
  </w:style>
  <w:style w:type="paragraph" w:customStyle="1" w:styleId="1">
    <w:name w:val="Список 1)"/>
    <w:basedOn w:val="aa"/>
    <w:rsid w:val="00417C2B"/>
    <w:pPr>
      <w:numPr>
        <w:numId w:val="25"/>
      </w:numPr>
      <w:spacing w:after="60" w:line="240" w:lineRule="auto"/>
      <w:ind w:right="0"/>
    </w:pPr>
    <w:rPr>
      <w:rFonts w:ascii="Times New Roman" w:hAnsi="Times New Roman" w:cs="Times New Roman"/>
      <w:sz w:val="24"/>
      <w:szCs w:val="24"/>
      <w:lang w:eastAsia="ru-RU"/>
    </w:rPr>
  </w:style>
  <w:style w:type="paragraph" w:customStyle="1" w:styleId="a7">
    <w:name w:val="Табличный_нумерованный"/>
    <w:basedOn w:val="aa"/>
    <w:link w:val="affffffffff7"/>
    <w:rsid w:val="00417C2B"/>
    <w:pPr>
      <w:numPr>
        <w:numId w:val="24"/>
      </w:numPr>
      <w:spacing w:line="240" w:lineRule="auto"/>
      <w:ind w:right="0"/>
      <w:jc w:val="left"/>
    </w:pPr>
    <w:rPr>
      <w:rFonts w:ascii="Times New Roman" w:hAnsi="Times New Roman" w:cs="Times New Roman"/>
    </w:rPr>
  </w:style>
  <w:style w:type="character" w:customStyle="1" w:styleId="affffffffff7">
    <w:name w:val="Табличный_нумерованный Знак"/>
    <w:link w:val="a7"/>
    <w:rsid w:val="00417C2B"/>
    <w:rPr>
      <w:sz w:val="22"/>
      <w:szCs w:val="22"/>
      <w:lang w:eastAsia="en-US"/>
    </w:rPr>
  </w:style>
  <w:style w:type="paragraph" w:styleId="affffffffff8">
    <w:name w:val="toa heading"/>
    <w:basedOn w:val="aa"/>
    <w:next w:val="aa"/>
    <w:semiHidden/>
    <w:locked/>
    <w:rsid w:val="00417C2B"/>
    <w:pPr>
      <w:spacing w:before="40" w:after="20" w:line="240" w:lineRule="auto"/>
      <w:ind w:left="0" w:right="0" w:firstLine="0"/>
      <w:jc w:val="center"/>
    </w:pPr>
    <w:rPr>
      <w:rFonts w:ascii="Times New Roman" w:hAnsi="Times New Roman" w:cs="Times New Roman"/>
      <w:b/>
      <w:szCs w:val="20"/>
      <w:lang w:eastAsia="ru-RU"/>
    </w:rPr>
  </w:style>
  <w:style w:type="paragraph" w:customStyle="1" w:styleId="a8">
    <w:name w:val="Требования"/>
    <w:basedOn w:val="aa"/>
    <w:rsid w:val="00417C2B"/>
    <w:pPr>
      <w:numPr>
        <w:ilvl w:val="1"/>
        <w:numId w:val="26"/>
      </w:numPr>
      <w:spacing w:before="120" w:after="60" w:line="240" w:lineRule="auto"/>
      <w:ind w:left="0" w:right="0" w:firstLine="567"/>
      <w:outlineLvl w:val="1"/>
    </w:pPr>
    <w:rPr>
      <w:rFonts w:ascii="Times New Roman" w:hAnsi="Times New Roman" w:cs="Times New Roman"/>
      <w:bCs/>
      <w:i/>
      <w:iCs/>
      <w:sz w:val="24"/>
      <w:szCs w:val="24"/>
      <w:lang w:eastAsia="ru-RU"/>
    </w:rPr>
  </w:style>
  <w:style w:type="paragraph" w:customStyle="1" w:styleId="a5">
    <w:name w:val="Список а)"/>
    <w:basedOn w:val="afffff7"/>
    <w:rsid w:val="00417C2B"/>
    <w:pPr>
      <w:numPr>
        <w:numId w:val="23"/>
      </w:numPr>
      <w:suppressAutoHyphens w:val="0"/>
      <w:spacing w:after="60"/>
      <w:jc w:val="both"/>
    </w:pPr>
    <w:rPr>
      <w:rFonts w:ascii="Times New Roman" w:hAnsi="Times New Roman"/>
      <w:snapToGrid w:val="0"/>
      <w:lang w:eastAsia="ru-RU"/>
    </w:rPr>
  </w:style>
  <w:style w:type="paragraph" w:customStyle="1" w:styleId="affffffffff9">
    <w:name w:val="Табличный_слева"/>
    <w:basedOn w:val="aa"/>
    <w:rsid w:val="00417C2B"/>
    <w:pPr>
      <w:spacing w:line="240" w:lineRule="auto"/>
      <w:ind w:left="0" w:right="0" w:firstLine="0"/>
      <w:jc w:val="left"/>
    </w:pPr>
    <w:rPr>
      <w:rFonts w:ascii="Times New Roman" w:hAnsi="Times New Roman" w:cs="Times New Roman"/>
      <w:lang w:eastAsia="ru-RU"/>
    </w:rPr>
  </w:style>
  <w:style w:type="paragraph" w:customStyle="1" w:styleId="1fff5">
    <w:name w:val="Обычный 1"/>
    <w:basedOn w:val="aa"/>
    <w:next w:val="aa"/>
    <w:semiHidden/>
    <w:rsid w:val="00417C2B"/>
    <w:pPr>
      <w:tabs>
        <w:tab w:val="num" w:pos="360"/>
      </w:tabs>
      <w:spacing w:before="120" w:line="240" w:lineRule="auto"/>
      <w:ind w:left="360" w:right="0" w:hanging="360"/>
    </w:pPr>
    <w:rPr>
      <w:rFonts w:ascii="Times New Roman" w:hAnsi="Times New Roman" w:cs="Times New Roman"/>
      <w:sz w:val="24"/>
      <w:szCs w:val="20"/>
      <w:lang w:eastAsia="ru-RU"/>
    </w:rPr>
  </w:style>
  <w:style w:type="paragraph" w:customStyle="1" w:styleId="affffffffffa">
    <w:name w:val="Обычный влево"/>
    <w:basedOn w:val="1fff5"/>
    <w:rsid w:val="00417C2B"/>
    <w:pPr>
      <w:tabs>
        <w:tab w:val="clear" w:pos="360"/>
      </w:tabs>
      <w:spacing w:before="0"/>
      <w:ind w:left="0" w:firstLine="0"/>
      <w:jc w:val="left"/>
    </w:pPr>
  </w:style>
  <w:style w:type="paragraph" w:customStyle="1" w:styleId="affffffffffb">
    <w:name w:val="Табличный_по ширине"/>
    <w:basedOn w:val="affffffffff9"/>
    <w:rsid w:val="00417C2B"/>
    <w:pPr>
      <w:jc w:val="both"/>
    </w:pPr>
  </w:style>
  <w:style w:type="paragraph" w:customStyle="1" w:styleId="10b">
    <w:name w:val="Табличный_центр_10"/>
    <w:basedOn w:val="aa"/>
    <w:qFormat/>
    <w:rsid w:val="00417C2B"/>
    <w:pPr>
      <w:spacing w:line="240" w:lineRule="auto"/>
      <w:ind w:left="0" w:right="0" w:firstLine="0"/>
      <w:jc w:val="center"/>
    </w:pPr>
    <w:rPr>
      <w:rFonts w:ascii="Times New Roman" w:hAnsi="Times New Roman" w:cs="Times New Roman"/>
      <w:sz w:val="20"/>
      <w:szCs w:val="24"/>
      <w:lang w:eastAsia="ru-RU"/>
    </w:rPr>
  </w:style>
  <w:style w:type="paragraph" w:customStyle="1" w:styleId="10c">
    <w:name w:val="Табличный_слева_10"/>
    <w:basedOn w:val="aa"/>
    <w:qFormat/>
    <w:rsid w:val="00417C2B"/>
    <w:pPr>
      <w:spacing w:line="240" w:lineRule="auto"/>
      <w:ind w:left="0" w:right="0" w:firstLine="0"/>
      <w:jc w:val="left"/>
    </w:pPr>
    <w:rPr>
      <w:rFonts w:ascii="Times New Roman" w:hAnsi="Times New Roman" w:cs="Times New Roman"/>
      <w:sz w:val="20"/>
      <w:szCs w:val="24"/>
      <w:lang w:eastAsia="ru-RU"/>
    </w:rPr>
  </w:style>
  <w:style w:type="paragraph" w:customStyle="1" w:styleId="10d">
    <w:name w:val="Табличный_по ширине_10"/>
    <w:basedOn w:val="aa"/>
    <w:qFormat/>
    <w:rsid w:val="00417C2B"/>
    <w:pPr>
      <w:spacing w:line="240" w:lineRule="auto"/>
      <w:ind w:left="0" w:right="0" w:firstLine="0"/>
    </w:pPr>
    <w:rPr>
      <w:rFonts w:ascii="Times New Roman" w:hAnsi="Times New Roman" w:cs="Times New Roman"/>
      <w:sz w:val="20"/>
      <w:szCs w:val="24"/>
      <w:lang w:eastAsia="ru-RU"/>
    </w:rPr>
  </w:style>
  <w:style w:type="paragraph" w:customStyle="1" w:styleId="10">
    <w:name w:val="Табличный_нумерованный_10"/>
    <w:basedOn w:val="aa"/>
    <w:qFormat/>
    <w:rsid w:val="00417C2B"/>
    <w:pPr>
      <w:numPr>
        <w:numId w:val="28"/>
      </w:numPr>
      <w:spacing w:line="240" w:lineRule="auto"/>
      <w:ind w:right="0"/>
      <w:jc w:val="left"/>
    </w:pPr>
    <w:rPr>
      <w:rFonts w:ascii="Times New Roman" w:hAnsi="Times New Roman" w:cs="Times New Roman"/>
      <w:sz w:val="20"/>
      <w:szCs w:val="24"/>
      <w:lang w:eastAsia="ru-RU"/>
    </w:rPr>
  </w:style>
  <w:style w:type="paragraph" w:customStyle="1" w:styleId="10e">
    <w:name w:val="Табличный_заголовки_10"/>
    <w:basedOn w:val="affffffffff0"/>
    <w:qFormat/>
    <w:rsid w:val="00417C2B"/>
    <w:pPr>
      <w:jc w:val="center"/>
    </w:pPr>
    <w:rPr>
      <w:b/>
      <w:sz w:val="20"/>
    </w:rPr>
  </w:style>
  <w:style w:type="paragraph" w:styleId="affffffffffc">
    <w:name w:val="Intense Quote"/>
    <w:basedOn w:val="aa"/>
    <w:next w:val="aa"/>
    <w:link w:val="affffffffffd"/>
    <w:uiPriority w:val="30"/>
    <w:qFormat/>
    <w:rsid w:val="00417C2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hAnsi="Cambria" w:cs="Times New Roman"/>
      <w:i/>
      <w:iCs/>
      <w:color w:val="F4F4F4"/>
      <w:sz w:val="24"/>
      <w:szCs w:val="24"/>
    </w:rPr>
  </w:style>
  <w:style w:type="character" w:customStyle="1" w:styleId="affffffffffd">
    <w:name w:val="Выделенная цитата Знак"/>
    <w:basedOn w:val="ab"/>
    <w:link w:val="affffffffffc"/>
    <w:uiPriority w:val="30"/>
    <w:rsid w:val="00417C2B"/>
    <w:rPr>
      <w:rFonts w:ascii="Cambria" w:hAnsi="Cambria"/>
      <w:i/>
      <w:iCs/>
      <w:color w:val="F4F4F4"/>
      <w:sz w:val="24"/>
      <w:szCs w:val="24"/>
      <w:shd w:val="clear" w:color="auto" w:fill="4F81BD"/>
      <w:lang w:eastAsia="en-US"/>
    </w:rPr>
  </w:style>
  <w:style w:type="numbering" w:customStyle="1" w:styleId="1111112">
    <w:name w:val="1 / 1.1 / 1.1.12"/>
    <w:basedOn w:val="ad"/>
    <w:next w:val="111111"/>
    <w:rsid w:val="00417C2B"/>
    <w:pPr>
      <w:numPr>
        <w:numId w:val="29"/>
      </w:numPr>
    </w:pPr>
  </w:style>
  <w:style w:type="numbering" w:styleId="1ai">
    <w:name w:val="Outline List 1"/>
    <w:basedOn w:val="ad"/>
    <w:locked/>
    <w:rsid w:val="00417C2B"/>
    <w:pPr>
      <w:numPr>
        <w:numId w:val="30"/>
      </w:numPr>
    </w:pPr>
  </w:style>
  <w:style w:type="paragraph" w:styleId="4f4">
    <w:name w:val="List 4"/>
    <w:basedOn w:val="afffff7"/>
    <w:locked/>
    <w:rsid w:val="00417C2B"/>
    <w:pPr>
      <w:suppressAutoHyphens w:val="0"/>
      <w:spacing w:after="240" w:line="240" w:lineRule="atLeast"/>
      <w:ind w:left="2520" w:hanging="360"/>
      <w:jc w:val="both"/>
    </w:pPr>
    <w:rPr>
      <w:spacing w:val="-5"/>
      <w:sz w:val="20"/>
      <w:szCs w:val="20"/>
      <w:lang w:eastAsia="ru-RU"/>
    </w:rPr>
  </w:style>
  <w:style w:type="paragraph" w:styleId="5f1">
    <w:name w:val="List 5"/>
    <w:basedOn w:val="afffff7"/>
    <w:locked/>
    <w:rsid w:val="00417C2B"/>
    <w:pPr>
      <w:suppressAutoHyphens w:val="0"/>
      <w:spacing w:after="240" w:line="240" w:lineRule="atLeast"/>
      <w:ind w:left="2880" w:hanging="360"/>
      <w:jc w:val="both"/>
    </w:pPr>
    <w:rPr>
      <w:spacing w:val="-5"/>
      <w:sz w:val="20"/>
      <w:szCs w:val="20"/>
      <w:lang w:eastAsia="ru-RU"/>
    </w:rPr>
  </w:style>
  <w:style w:type="paragraph" w:styleId="5f2">
    <w:name w:val="List Bullet 5"/>
    <w:basedOn w:val="a0"/>
    <w:autoRedefine/>
    <w:locked/>
    <w:rsid w:val="00417C2B"/>
    <w:pPr>
      <w:widowControl/>
      <w:numPr>
        <w:numId w:val="0"/>
      </w:numPr>
      <w:tabs>
        <w:tab w:val="num" w:pos="360"/>
      </w:tabs>
      <w:adjustRightInd/>
      <w:spacing w:before="0" w:after="240" w:line="240" w:lineRule="atLeast"/>
      <w:ind w:left="2880" w:hanging="360"/>
      <w:contextualSpacing w:val="0"/>
    </w:pPr>
    <w:rPr>
      <w:rFonts w:eastAsia="Times New Roman" w:cs="Arial"/>
    </w:rPr>
  </w:style>
  <w:style w:type="paragraph" w:styleId="3ff0">
    <w:name w:val="List Continue 3"/>
    <w:basedOn w:val="affffff5"/>
    <w:locked/>
    <w:rsid w:val="00417C2B"/>
    <w:pPr>
      <w:spacing w:after="240" w:line="240" w:lineRule="atLeast"/>
      <w:ind w:left="2520"/>
      <w:jc w:val="both"/>
    </w:pPr>
    <w:rPr>
      <w:rFonts w:ascii="Arial" w:hAnsi="Arial"/>
      <w:spacing w:val="-5"/>
      <w:sz w:val="20"/>
      <w:szCs w:val="20"/>
      <w:lang w:eastAsia="en-US"/>
    </w:rPr>
  </w:style>
  <w:style w:type="paragraph" w:styleId="4f5">
    <w:name w:val="List Continue 4"/>
    <w:basedOn w:val="affffff5"/>
    <w:locked/>
    <w:rsid w:val="00417C2B"/>
    <w:pPr>
      <w:spacing w:after="240" w:line="240" w:lineRule="atLeast"/>
      <w:ind w:left="2880"/>
      <w:jc w:val="both"/>
    </w:pPr>
    <w:rPr>
      <w:rFonts w:ascii="Arial" w:hAnsi="Arial"/>
      <w:spacing w:val="-5"/>
      <w:sz w:val="20"/>
      <w:szCs w:val="20"/>
      <w:lang w:eastAsia="en-US"/>
    </w:rPr>
  </w:style>
  <w:style w:type="paragraph" w:styleId="5f3">
    <w:name w:val="List Continue 5"/>
    <w:basedOn w:val="affffff5"/>
    <w:locked/>
    <w:rsid w:val="00417C2B"/>
    <w:pPr>
      <w:spacing w:after="240" w:line="240" w:lineRule="atLeast"/>
      <w:ind w:left="3240"/>
      <w:jc w:val="both"/>
    </w:pPr>
    <w:rPr>
      <w:rFonts w:ascii="Arial" w:hAnsi="Arial"/>
      <w:spacing w:val="-5"/>
      <w:sz w:val="20"/>
      <w:szCs w:val="20"/>
      <w:lang w:eastAsia="en-US"/>
    </w:rPr>
  </w:style>
  <w:style w:type="paragraph" w:styleId="2fff1">
    <w:name w:val="List Number 2"/>
    <w:basedOn w:val="a"/>
    <w:locked/>
    <w:rsid w:val="00417C2B"/>
    <w:pPr>
      <w:widowControl/>
      <w:numPr>
        <w:numId w:val="0"/>
      </w:numPr>
      <w:adjustRightInd/>
      <w:spacing w:before="0" w:after="240" w:line="240" w:lineRule="atLeast"/>
      <w:ind w:left="1800" w:hanging="360"/>
      <w:contextualSpacing w:val="0"/>
    </w:pPr>
    <w:rPr>
      <w:rFonts w:eastAsia="Times New Roman" w:cs="Arial"/>
      <w:sz w:val="20"/>
      <w:szCs w:val="20"/>
    </w:rPr>
  </w:style>
  <w:style w:type="paragraph" w:styleId="3ff1">
    <w:name w:val="List Number 3"/>
    <w:basedOn w:val="a"/>
    <w:locked/>
    <w:rsid w:val="00417C2B"/>
    <w:pPr>
      <w:widowControl/>
      <w:numPr>
        <w:numId w:val="0"/>
      </w:numPr>
      <w:tabs>
        <w:tab w:val="num" w:pos="720"/>
      </w:tabs>
      <w:adjustRightInd/>
      <w:spacing w:before="0" w:after="240" w:line="240" w:lineRule="atLeast"/>
      <w:ind w:left="2160" w:firstLine="709"/>
      <w:contextualSpacing w:val="0"/>
    </w:pPr>
    <w:rPr>
      <w:rFonts w:eastAsia="Times New Roman" w:cs="Arial"/>
      <w:sz w:val="20"/>
      <w:szCs w:val="20"/>
    </w:rPr>
  </w:style>
  <w:style w:type="paragraph" w:styleId="4f6">
    <w:name w:val="List Number 4"/>
    <w:basedOn w:val="a"/>
    <w:locked/>
    <w:rsid w:val="00417C2B"/>
    <w:pPr>
      <w:widowControl/>
      <w:numPr>
        <w:numId w:val="0"/>
      </w:numPr>
      <w:adjustRightInd/>
      <w:spacing w:before="0" w:after="240" w:line="240" w:lineRule="atLeast"/>
      <w:ind w:left="2520" w:hanging="360"/>
      <w:contextualSpacing w:val="0"/>
    </w:pPr>
    <w:rPr>
      <w:rFonts w:eastAsia="Times New Roman" w:cs="Arial"/>
      <w:sz w:val="20"/>
      <w:szCs w:val="20"/>
    </w:rPr>
  </w:style>
  <w:style w:type="paragraph" w:styleId="5f4">
    <w:name w:val="List Number 5"/>
    <w:basedOn w:val="a"/>
    <w:locked/>
    <w:rsid w:val="00417C2B"/>
    <w:pPr>
      <w:widowControl/>
      <w:numPr>
        <w:numId w:val="0"/>
      </w:numPr>
      <w:adjustRightInd/>
      <w:spacing w:before="0" w:after="240" w:line="240" w:lineRule="atLeast"/>
      <w:ind w:left="2880" w:hanging="360"/>
      <w:contextualSpacing w:val="0"/>
    </w:pPr>
    <w:rPr>
      <w:rFonts w:eastAsia="Times New Roman" w:cs="Arial"/>
      <w:sz w:val="20"/>
      <w:szCs w:val="20"/>
    </w:rPr>
  </w:style>
  <w:style w:type="paragraph" w:styleId="affffffffffe">
    <w:name w:val="Normal Indent"/>
    <w:basedOn w:val="aa"/>
    <w:locked/>
    <w:rsid w:val="00417C2B"/>
    <w:pPr>
      <w:spacing w:line="360" w:lineRule="auto"/>
      <w:ind w:left="1440" w:right="0"/>
    </w:pPr>
    <w:rPr>
      <w:rFonts w:ascii="Arial" w:hAnsi="Arial" w:cs="Arial"/>
      <w:spacing w:val="-5"/>
      <w:sz w:val="20"/>
      <w:szCs w:val="20"/>
    </w:rPr>
  </w:style>
  <w:style w:type="paragraph" w:styleId="HTML1">
    <w:name w:val="HTML Address"/>
    <w:basedOn w:val="aa"/>
    <w:link w:val="HTML2"/>
    <w:locked/>
    <w:rsid w:val="00417C2B"/>
    <w:pPr>
      <w:spacing w:line="360" w:lineRule="auto"/>
      <w:ind w:left="1080" w:right="0"/>
    </w:pPr>
    <w:rPr>
      <w:rFonts w:ascii="Arial" w:hAnsi="Arial" w:cs="Times New Roman"/>
      <w:i/>
      <w:iCs/>
      <w:spacing w:val="-5"/>
      <w:sz w:val="20"/>
      <w:szCs w:val="20"/>
    </w:rPr>
  </w:style>
  <w:style w:type="character" w:customStyle="1" w:styleId="HTML2">
    <w:name w:val="Адрес HTML Знак"/>
    <w:basedOn w:val="ab"/>
    <w:link w:val="HTML1"/>
    <w:rsid w:val="00417C2B"/>
    <w:rPr>
      <w:rFonts w:ascii="Arial" w:hAnsi="Arial"/>
      <w:i/>
      <w:iCs/>
      <w:spacing w:val="-5"/>
      <w:lang w:eastAsia="en-US"/>
    </w:rPr>
  </w:style>
  <w:style w:type="paragraph" w:styleId="afffffffffff">
    <w:name w:val="envelope address"/>
    <w:basedOn w:val="aa"/>
    <w:locked/>
    <w:rsid w:val="00417C2B"/>
    <w:pPr>
      <w:framePr w:w="7920" w:h="1980" w:hRule="exact" w:hSpace="180" w:wrap="auto" w:hAnchor="page" w:xAlign="center" w:yAlign="bottom"/>
      <w:spacing w:line="360" w:lineRule="auto"/>
      <w:ind w:left="2880" w:right="0"/>
    </w:pPr>
    <w:rPr>
      <w:rFonts w:ascii="Arial" w:hAnsi="Arial" w:cs="Arial"/>
      <w:spacing w:val="-5"/>
      <w:sz w:val="28"/>
      <w:szCs w:val="28"/>
    </w:rPr>
  </w:style>
  <w:style w:type="character" w:styleId="HTML3">
    <w:name w:val="HTML Acronym"/>
    <w:locked/>
    <w:rsid w:val="00417C2B"/>
    <w:rPr>
      <w:lang w:val="ru-RU"/>
    </w:rPr>
  </w:style>
  <w:style w:type="paragraph" w:styleId="afffffffffff0">
    <w:name w:val="Date"/>
    <w:basedOn w:val="aa"/>
    <w:next w:val="aa"/>
    <w:link w:val="afffffffffff1"/>
    <w:locked/>
    <w:rsid w:val="00417C2B"/>
    <w:pPr>
      <w:spacing w:line="360" w:lineRule="auto"/>
      <w:ind w:left="1080" w:right="0"/>
    </w:pPr>
    <w:rPr>
      <w:rFonts w:ascii="Arial" w:hAnsi="Arial" w:cs="Times New Roman"/>
      <w:spacing w:val="-5"/>
      <w:sz w:val="20"/>
      <w:szCs w:val="20"/>
    </w:rPr>
  </w:style>
  <w:style w:type="character" w:customStyle="1" w:styleId="afffffffffff1">
    <w:name w:val="Дата Знак"/>
    <w:basedOn w:val="ab"/>
    <w:link w:val="afffffffffff0"/>
    <w:rsid w:val="00417C2B"/>
    <w:rPr>
      <w:rFonts w:ascii="Arial" w:hAnsi="Arial"/>
      <w:spacing w:val="-5"/>
      <w:lang w:eastAsia="en-US"/>
    </w:rPr>
  </w:style>
  <w:style w:type="paragraph" w:styleId="afffffffffff2">
    <w:name w:val="Note Heading"/>
    <w:basedOn w:val="aa"/>
    <w:next w:val="aa"/>
    <w:link w:val="afffffffffff3"/>
    <w:locked/>
    <w:rsid w:val="00417C2B"/>
    <w:pPr>
      <w:spacing w:line="360" w:lineRule="auto"/>
      <w:ind w:left="1080" w:right="0"/>
    </w:pPr>
    <w:rPr>
      <w:rFonts w:ascii="Arial" w:hAnsi="Arial" w:cs="Times New Roman"/>
      <w:spacing w:val="-5"/>
      <w:sz w:val="20"/>
      <w:szCs w:val="20"/>
    </w:rPr>
  </w:style>
  <w:style w:type="character" w:customStyle="1" w:styleId="afffffffffff3">
    <w:name w:val="Заголовок записки Знак"/>
    <w:basedOn w:val="ab"/>
    <w:link w:val="afffffffffff2"/>
    <w:rsid w:val="00417C2B"/>
    <w:rPr>
      <w:rFonts w:ascii="Arial" w:hAnsi="Arial"/>
      <w:spacing w:val="-5"/>
      <w:lang w:eastAsia="en-US"/>
    </w:rPr>
  </w:style>
  <w:style w:type="character" w:styleId="HTML4">
    <w:name w:val="HTML Keyboard"/>
    <w:locked/>
    <w:rsid w:val="00417C2B"/>
    <w:rPr>
      <w:rFonts w:ascii="Courier New" w:hAnsi="Courier New" w:cs="Courier New"/>
      <w:sz w:val="20"/>
      <w:szCs w:val="20"/>
      <w:lang w:val="ru-RU"/>
    </w:rPr>
  </w:style>
  <w:style w:type="character" w:styleId="HTML5">
    <w:name w:val="HTML Code"/>
    <w:locked/>
    <w:rsid w:val="00417C2B"/>
    <w:rPr>
      <w:rFonts w:ascii="Courier New" w:hAnsi="Courier New" w:cs="Courier New"/>
      <w:sz w:val="20"/>
      <w:szCs w:val="20"/>
      <w:lang w:val="ru-RU"/>
    </w:rPr>
  </w:style>
  <w:style w:type="character" w:styleId="HTML6">
    <w:name w:val="HTML Sample"/>
    <w:locked/>
    <w:rsid w:val="00417C2B"/>
    <w:rPr>
      <w:rFonts w:ascii="Courier New" w:hAnsi="Courier New" w:cs="Courier New"/>
      <w:lang w:val="ru-RU"/>
    </w:rPr>
  </w:style>
  <w:style w:type="paragraph" w:styleId="2fff2">
    <w:name w:val="envelope return"/>
    <w:basedOn w:val="aa"/>
    <w:locked/>
    <w:rsid w:val="00417C2B"/>
    <w:pPr>
      <w:spacing w:line="360" w:lineRule="auto"/>
      <w:ind w:left="1080" w:right="0"/>
    </w:pPr>
    <w:rPr>
      <w:rFonts w:ascii="Arial" w:hAnsi="Arial" w:cs="Arial"/>
      <w:spacing w:val="-5"/>
      <w:sz w:val="20"/>
      <w:szCs w:val="20"/>
    </w:rPr>
  </w:style>
  <w:style w:type="character" w:styleId="HTML7">
    <w:name w:val="HTML Definition"/>
    <w:locked/>
    <w:rsid w:val="00417C2B"/>
    <w:rPr>
      <w:i/>
      <w:iCs/>
      <w:lang w:val="ru-RU"/>
    </w:rPr>
  </w:style>
  <w:style w:type="character" w:styleId="HTML8">
    <w:name w:val="HTML Variable"/>
    <w:locked/>
    <w:rsid w:val="00417C2B"/>
    <w:rPr>
      <w:i/>
      <w:iCs/>
      <w:lang w:val="ru-RU"/>
    </w:rPr>
  </w:style>
  <w:style w:type="character" w:styleId="HTML9">
    <w:name w:val="HTML Typewriter"/>
    <w:locked/>
    <w:rsid w:val="00417C2B"/>
    <w:rPr>
      <w:rFonts w:ascii="Courier New" w:hAnsi="Courier New" w:cs="Courier New"/>
      <w:sz w:val="20"/>
      <w:szCs w:val="20"/>
      <w:lang w:val="ru-RU"/>
    </w:rPr>
  </w:style>
  <w:style w:type="paragraph" w:styleId="afffffffffff4">
    <w:name w:val="Signature"/>
    <w:basedOn w:val="aa"/>
    <w:link w:val="afffffffffff5"/>
    <w:locked/>
    <w:rsid w:val="00417C2B"/>
    <w:pPr>
      <w:spacing w:line="360" w:lineRule="auto"/>
      <w:ind w:left="4252" w:right="0"/>
    </w:pPr>
    <w:rPr>
      <w:rFonts w:ascii="Arial" w:hAnsi="Arial" w:cs="Times New Roman"/>
      <w:spacing w:val="-5"/>
      <w:sz w:val="20"/>
      <w:szCs w:val="20"/>
    </w:rPr>
  </w:style>
  <w:style w:type="character" w:customStyle="1" w:styleId="afffffffffff5">
    <w:name w:val="Подпись Знак"/>
    <w:basedOn w:val="ab"/>
    <w:link w:val="afffffffffff4"/>
    <w:rsid w:val="00417C2B"/>
    <w:rPr>
      <w:rFonts w:ascii="Arial" w:hAnsi="Arial"/>
      <w:spacing w:val="-5"/>
      <w:lang w:eastAsia="en-US"/>
    </w:rPr>
  </w:style>
  <w:style w:type="paragraph" w:styleId="afffffffffff6">
    <w:name w:val="Salutation"/>
    <w:basedOn w:val="aa"/>
    <w:next w:val="aa"/>
    <w:link w:val="afffffffffff7"/>
    <w:locked/>
    <w:rsid w:val="00417C2B"/>
    <w:pPr>
      <w:spacing w:line="360" w:lineRule="auto"/>
      <w:ind w:left="1080" w:right="0"/>
    </w:pPr>
    <w:rPr>
      <w:rFonts w:ascii="Arial" w:hAnsi="Arial" w:cs="Times New Roman"/>
      <w:spacing w:val="-5"/>
      <w:sz w:val="20"/>
      <w:szCs w:val="20"/>
    </w:rPr>
  </w:style>
  <w:style w:type="character" w:customStyle="1" w:styleId="afffffffffff7">
    <w:name w:val="Приветствие Знак"/>
    <w:basedOn w:val="ab"/>
    <w:link w:val="afffffffffff6"/>
    <w:rsid w:val="00417C2B"/>
    <w:rPr>
      <w:rFonts w:ascii="Arial" w:hAnsi="Arial"/>
      <w:spacing w:val="-5"/>
      <w:lang w:eastAsia="en-US"/>
    </w:rPr>
  </w:style>
  <w:style w:type="paragraph" w:styleId="afffffffffff8">
    <w:name w:val="Closing"/>
    <w:basedOn w:val="aa"/>
    <w:link w:val="afffffffffff9"/>
    <w:locked/>
    <w:rsid w:val="00417C2B"/>
    <w:pPr>
      <w:spacing w:line="360" w:lineRule="auto"/>
      <w:ind w:left="4252" w:right="0"/>
    </w:pPr>
    <w:rPr>
      <w:rFonts w:ascii="Arial" w:hAnsi="Arial" w:cs="Times New Roman"/>
      <w:spacing w:val="-5"/>
      <w:sz w:val="20"/>
      <w:szCs w:val="20"/>
    </w:rPr>
  </w:style>
  <w:style w:type="character" w:customStyle="1" w:styleId="afffffffffff9">
    <w:name w:val="Прощание Знак"/>
    <w:basedOn w:val="ab"/>
    <w:link w:val="afffffffffff8"/>
    <w:rsid w:val="00417C2B"/>
    <w:rPr>
      <w:rFonts w:ascii="Arial" w:hAnsi="Arial"/>
      <w:spacing w:val="-5"/>
      <w:lang w:eastAsia="en-US"/>
    </w:rPr>
  </w:style>
  <w:style w:type="character" w:styleId="HTMLa">
    <w:name w:val="HTML Cite"/>
    <w:locked/>
    <w:rsid w:val="00417C2B"/>
    <w:rPr>
      <w:i/>
      <w:iCs/>
      <w:lang w:val="ru-RU"/>
    </w:rPr>
  </w:style>
  <w:style w:type="paragraph" w:styleId="afffffffffffa">
    <w:name w:val="E-mail Signature"/>
    <w:basedOn w:val="aa"/>
    <w:link w:val="afffffffffffb"/>
    <w:locked/>
    <w:rsid w:val="00417C2B"/>
    <w:pPr>
      <w:spacing w:line="360" w:lineRule="auto"/>
      <w:ind w:left="1080" w:right="0"/>
    </w:pPr>
    <w:rPr>
      <w:rFonts w:ascii="Arial" w:hAnsi="Arial" w:cs="Times New Roman"/>
      <w:spacing w:val="-5"/>
      <w:sz w:val="20"/>
      <w:szCs w:val="20"/>
    </w:rPr>
  </w:style>
  <w:style w:type="character" w:customStyle="1" w:styleId="afffffffffffb">
    <w:name w:val="Электронная подпись Знак"/>
    <w:basedOn w:val="ab"/>
    <w:link w:val="afffffffffffa"/>
    <w:rsid w:val="00417C2B"/>
    <w:rPr>
      <w:rFonts w:ascii="Arial" w:hAnsi="Arial"/>
      <w:spacing w:val="-5"/>
      <w:lang w:eastAsia="en-US"/>
    </w:rPr>
  </w:style>
  <w:style w:type="table" w:customStyle="1" w:styleId="-110">
    <w:name w:val="Веб-таблица 11"/>
    <w:basedOn w:val="ac"/>
    <w:next w:val="-11"/>
    <w:rsid w:val="00417C2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c"/>
    <w:next w:val="-20"/>
    <w:rsid w:val="00417C2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c"/>
    <w:next w:val="-3"/>
    <w:rsid w:val="00417C2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6">
    <w:name w:val="Изысканная таблица1"/>
    <w:basedOn w:val="ac"/>
    <w:next w:val="afffffffff5"/>
    <w:rsid w:val="00417C2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0">
    <w:name w:val="Изящная таблица 11"/>
    <w:basedOn w:val="ac"/>
    <w:next w:val="1fff0"/>
    <w:rsid w:val="00417C2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Изящная таблица 21"/>
    <w:basedOn w:val="ac"/>
    <w:next w:val="2ffc"/>
    <w:rsid w:val="00417C2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1">
    <w:name w:val="Классическая таблица 11"/>
    <w:basedOn w:val="ac"/>
    <w:next w:val="1fff"/>
    <w:rsid w:val="00417C2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Классическая таблица 21"/>
    <w:basedOn w:val="ac"/>
    <w:next w:val="2ffa"/>
    <w:rsid w:val="00417C2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f2">
    <w:name w:val="Table Classic 3"/>
    <w:basedOn w:val="ac"/>
    <w:locked/>
    <w:rsid w:val="00417C2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7">
    <w:name w:val="Table Classic 4"/>
    <w:basedOn w:val="ac"/>
    <w:locked/>
    <w:rsid w:val="00417C2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7">
    <w:name w:val="Table 3D effects 1"/>
    <w:basedOn w:val="ac"/>
    <w:locked/>
    <w:rsid w:val="00417C2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f3">
    <w:name w:val="Table 3D effects 2"/>
    <w:basedOn w:val="ac"/>
    <w:locked/>
    <w:rsid w:val="00417C2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3">
    <w:name w:val="Table 3D effects 3"/>
    <w:basedOn w:val="ac"/>
    <w:locked/>
    <w:rsid w:val="00417C2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2">
    <w:name w:val="Простая таблица 11"/>
    <w:basedOn w:val="ac"/>
    <w:next w:val="1ffe"/>
    <w:rsid w:val="00417C2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c">
    <w:name w:val="Простая таблица 21"/>
    <w:basedOn w:val="ac"/>
    <w:next w:val="2ff9"/>
    <w:rsid w:val="00417C2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4">
    <w:name w:val="Table Simple 3"/>
    <w:basedOn w:val="ac"/>
    <w:locked/>
    <w:rsid w:val="00417C2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8">
    <w:name w:val="Table Grid 1"/>
    <w:basedOn w:val="ac"/>
    <w:locked/>
    <w:rsid w:val="00417C2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4">
    <w:name w:val="Table Grid 2"/>
    <w:basedOn w:val="ac"/>
    <w:locked/>
    <w:rsid w:val="00417C2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5">
    <w:name w:val="Table Grid 3"/>
    <w:basedOn w:val="ac"/>
    <w:locked/>
    <w:rsid w:val="00417C2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8">
    <w:name w:val="Table Grid 4"/>
    <w:basedOn w:val="ac"/>
    <w:locked/>
    <w:rsid w:val="00417C2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1">
    <w:name w:val="Сетка таблицы 53"/>
    <w:basedOn w:val="ac"/>
    <w:next w:val="5f0"/>
    <w:rsid w:val="00417C2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1">
    <w:name w:val="Table Grid 6"/>
    <w:basedOn w:val="ac"/>
    <w:locked/>
    <w:rsid w:val="00417C2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
    <w:name w:val="Table Grid 7"/>
    <w:basedOn w:val="ac"/>
    <w:locked/>
    <w:rsid w:val="00417C2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d">
    <w:name w:val="Table Grid 8"/>
    <w:basedOn w:val="ac"/>
    <w:locked/>
    <w:rsid w:val="00417C2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9">
    <w:name w:val="Современная таблица1"/>
    <w:basedOn w:val="ac"/>
    <w:next w:val="afffffffff4"/>
    <w:rsid w:val="00417C2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a">
    <w:name w:val="Стандартная таблица1"/>
    <w:basedOn w:val="ac"/>
    <w:next w:val="afffffffff6"/>
    <w:rsid w:val="00417C2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c">
    <w:name w:val="Outline List 3"/>
    <w:basedOn w:val="ad"/>
    <w:locked/>
    <w:rsid w:val="00417C2B"/>
  </w:style>
  <w:style w:type="table" w:styleId="1fffb">
    <w:name w:val="Table Columns 1"/>
    <w:basedOn w:val="ac"/>
    <w:locked/>
    <w:rsid w:val="00417C2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d">
    <w:name w:val="Столбцы таблицы 21"/>
    <w:basedOn w:val="ac"/>
    <w:next w:val="2ffb"/>
    <w:rsid w:val="00417C2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c"/>
    <w:next w:val="3fe"/>
    <w:rsid w:val="00417C2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
    <w:name w:val="Столбцы таблицы 41"/>
    <w:basedOn w:val="ac"/>
    <w:next w:val="4f3"/>
    <w:rsid w:val="00417C2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
    <w:name w:val="Столбцы таблицы 51"/>
    <w:basedOn w:val="ac"/>
    <w:next w:val="5f"/>
    <w:rsid w:val="00417C2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c"/>
    <w:next w:val="-10"/>
    <w:rsid w:val="00417C2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c"/>
    <w:next w:val="-2"/>
    <w:rsid w:val="00417C2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c"/>
    <w:locked/>
    <w:rsid w:val="00417C2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c"/>
    <w:locked/>
    <w:rsid w:val="00417C2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c"/>
    <w:locked/>
    <w:rsid w:val="00417C2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c"/>
    <w:locked/>
    <w:rsid w:val="00417C2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c"/>
    <w:locked/>
    <w:rsid w:val="00417C2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c"/>
    <w:locked/>
    <w:rsid w:val="00417C2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d">
    <w:name w:val="Table Theme"/>
    <w:basedOn w:val="ac"/>
    <w:locked/>
    <w:rsid w:val="00417C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c">
    <w:name w:val="Table Colorful 1"/>
    <w:basedOn w:val="ac"/>
    <w:locked/>
    <w:rsid w:val="00417C2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5">
    <w:name w:val="Table Colorful 2"/>
    <w:basedOn w:val="ac"/>
    <w:locked/>
    <w:rsid w:val="00417C2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6">
    <w:name w:val="Table Colorful 3"/>
    <w:basedOn w:val="ac"/>
    <w:locked/>
    <w:rsid w:val="00417C2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c"/>
    <w:uiPriority w:val="64"/>
    <w:rsid w:val="00417C2B"/>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fffe">
    <w:name w:val="Îáû÷íûé"/>
    <w:rsid w:val="00417C2B"/>
    <w:rPr>
      <w:sz w:val="28"/>
    </w:rPr>
  </w:style>
  <w:style w:type="paragraph" w:customStyle="1" w:styleId="S2">
    <w:name w:val="S_Титульный"/>
    <w:basedOn w:val="aa"/>
    <w:rsid w:val="00417C2B"/>
    <w:pPr>
      <w:spacing w:line="360" w:lineRule="auto"/>
      <w:ind w:left="3240" w:right="0" w:firstLine="0"/>
      <w:jc w:val="right"/>
    </w:pPr>
    <w:rPr>
      <w:rFonts w:ascii="Times New Roman" w:hAnsi="Times New Roman" w:cs="Times New Roman"/>
      <w:b/>
      <w:sz w:val="32"/>
      <w:szCs w:val="32"/>
      <w:lang w:eastAsia="ru-RU"/>
    </w:rPr>
  </w:style>
  <w:style w:type="paragraph" w:customStyle="1" w:styleId="affffffffffff">
    <w:name w:val="ТЕКСТ ГРАД"/>
    <w:basedOn w:val="aa"/>
    <w:link w:val="affffffffffff0"/>
    <w:qFormat/>
    <w:rsid w:val="00417C2B"/>
    <w:pPr>
      <w:spacing w:line="360" w:lineRule="auto"/>
      <w:ind w:left="0" w:right="0"/>
    </w:pPr>
    <w:rPr>
      <w:rFonts w:ascii="Times New Roman" w:hAnsi="Times New Roman" w:cs="Times New Roman"/>
      <w:sz w:val="24"/>
      <w:szCs w:val="24"/>
    </w:rPr>
  </w:style>
  <w:style w:type="character" w:customStyle="1" w:styleId="affffffffffff0">
    <w:name w:val="ТЕКСТ ГРАД Знак"/>
    <w:link w:val="affffffffffff"/>
    <w:rsid w:val="00417C2B"/>
    <w:rPr>
      <w:sz w:val="24"/>
      <w:szCs w:val="24"/>
      <w:lang w:eastAsia="en-US"/>
    </w:rPr>
  </w:style>
  <w:style w:type="paragraph" w:customStyle="1" w:styleId="affffffffffff1">
    <w:name w:val="ООО  «Институт Территориального Планирования"/>
    <w:basedOn w:val="aa"/>
    <w:link w:val="affffffffffff2"/>
    <w:qFormat/>
    <w:rsid w:val="00417C2B"/>
    <w:pPr>
      <w:spacing w:line="360" w:lineRule="auto"/>
      <w:ind w:left="709" w:right="0" w:firstLine="0"/>
      <w:jc w:val="right"/>
    </w:pPr>
    <w:rPr>
      <w:rFonts w:ascii="Times New Roman" w:hAnsi="Times New Roman" w:cs="Times New Roman"/>
      <w:sz w:val="24"/>
      <w:szCs w:val="24"/>
    </w:rPr>
  </w:style>
  <w:style w:type="character" w:customStyle="1" w:styleId="affffffffffff2">
    <w:name w:val="ООО  «Институт Территориального Планирования Знак"/>
    <w:link w:val="affffffffffff1"/>
    <w:rsid w:val="00417C2B"/>
    <w:rPr>
      <w:sz w:val="24"/>
      <w:szCs w:val="24"/>
      <w:lang w:eastAsia="en-US"/>
    </w:rPr>
  </w:style>
  <w:style w:type="paragraph" w:customStyle="1" w:styleId="S3">
    <w:name w:val="S_Обычный в таблице"/>
    <w:basedOn w:val="aa"/>
    <w:link w:val="S4"/>
    <w:rsid w:val="00417C2B"/>
    <w:pPr>
      <w:spacing w:line="360" w:lineRule="auto"/>
      <w:ind w:left="0" w:right="0" w:firstLine="0"/>
      <w:jc w:val="center"/>
    </w:pPr>
    <w:rPr>
      <w:rFonts w:ascii="Times New Roman" w:hAnsi="Times New Roman" w:cs="Times New Roman"/>
      <w:sz w:val="24"/>
      <w:szCs w:val="24"/>
    </w:rPr>
  </w:style>
  <w:style w:type="character" w:customStyle="1" w:styleId="S4">
    <w:name w:val="S_Обычный в таблице Знак"/>
    <w:link w:val="S3"/>
    <w:rsid w:val="00417C2B"/>
    <w:rPr>
      <w:sz w:val="24"/>
      <w:szCs w:val="24"/>
      <w:lang w:eastAsia="en-US"/>
    </w:rPr>
  </w:style>
  <w:style w:type="table" w:customStyle="1" w:styleId="2-51">
    <w:name w:val="Средняя заливка 2 - Акцент 51"/>
    <w:basedOn w:val="ac"/>
    <w:next w:val="2-5"/>
    <w:uiPriority w:val="64"/>
    <w:rsid w:val="00417C2B"/>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affffffffffff3">
    <w:name w:val="Обычный в таблице Знак Знак"/>
    <w:rsid w:val="00417C2B"/>
    <w:rPr>
      <w:sz w:val="24"/>
      <w:szCs w:val="24"/>
      <w:lang w:val="ru-RU" w:eastAsia="ar-SA" w:bidi="ar-SA"/>
    </w:rPr>
  </w:style>
  <w:style w:type="character" w:customStyle="1" w:styleId="11f3">
    <w:name w:val="Маркированный_1 Знак1"/>
    <w:rsid w:val="00417C2B"/>
  </w:style>
  <w:style w:type="paragraph" w:customStyle="1" w:styleId="1fffd">
    <w:name w:val="Маркированный список1"/>
    <w:basedOn w:val="aa"/>
    <w:rsid w:val="00417C2B"/>
    <w:pPr>
      <w:tabs>
        <w:tab w:val="left" w:pos="1026"/>
        <w:tab w:val="num" w:pos="3346"/>
      </w:tabs>
      <w:suppressAutoHyphens/>
      <w:spacing w:line="360" w:lineRule="auto"/>
      <w:ind w:left="0" w:right="0" w:firstLine="741"/>
    </w:pPr>
    <w:rPr>
      <w:rFonts w:ascii="Times New Roman" w:hAnsi="Times New Roman" w:cs="Times New Roman"/>
      <w:sz w:val="24"/>
      <w:szCs w:val="24"/>
      <w:lang w:eastAsia="ar-SA"/>
    </w:rPr>
  </w:style>
  <w:style w:type="paragraph" w:customStyle="1" w:styleId="S10">
    <w:name w:val="S_Заголовок 1"/>
    <w:basedOn w:val="aa"/>
    <w:rsid w:val="00417C2B"/>
    <w:pPr>
      <w:tabs>
        <w:tab w:val="num" w:pos="360"/>
      </w:tabs>
      <w:suppressAutoHyphens/>
      <w:spacing w:line="240" w:lineRule="auto"/>
      <w:ind w:left="360" w:right="0" w:hanging="360"/>
      <w:jc w:val="center"/>
    </w:pPr>
    <w:rPr>
      <w:rFonts w:ascii="Times New Roman" w:hAnsi="Times New Roman" w:cs="Times New Roman"/>
      <w:b/>
      <w:caps/>
      <w:sz w:val="24"/>
      <w:szCs w:val="24"/>
      <w:lang w:eastAsia="ar-SA"/>
    </w:rPr>
  </w:style>
  <w:style w:type="paragraph" w:customStyle="1" w:styleId="affffffffffff4">
    <w:name w:val="Обычный в таблице"/>
    <w:basedOn w:val="aa"/>
    <w:link w:val="affffffffffff5"/>
    <w:rsid w:val="00417C2B"/>
    <w:pPr>
      <w:suppressAutoHyphens/>
      <w:spacing w:line="240" w:lineRule="auto"/>
      <w:ind w:left="0" w:right="0" w:firstLine="0"/>
      <w:jc w:val="center"/>
    </w:pPr>
    <w:rPr>
      <w:rFonts w:ascii="Times New Roman" w:hAnsi="Times New Roman" w:cs="Times New Roman"/>
      <w:sz w:val="24"/>
      <w:szCs w:val="24"/>
      <w:lang w:eastAsia="ar-SA"/>
    </w:rPr>
  </w:style>
  <w:style w:type="paragraph" w:customStyle="1" w:styleId="xl63">
    <w:name w:val="xl63"/>
    <w:basedOn w:val="aa"/>
    <w:rsid w:val="00417C2B"/>
    <w:pPr>
      <w:spacing w:before="100" w:beforeAutospacing="1" w:after="100" w:afterAutospacing="1" w:line="240" w:lineRule="auto"/>
      <w:ind w:left="0" w:right="0" w:firstLine="0"/>
      <w:jc w:val="center"/>
      <w:textAlignment w:val="center"/>
    </w:pPr>
    <w:rPr>
      <w:rFonts w:ascii="Times New Roman" w:hAnsi="Times New Roman" w:cs="Times New Roman"/>
      <w:sz w:val="20"/>
      <w:szCs w:val="20"/>
      <w:lang w:eastAsia="ru-RU"/>
    </w:rPr>
  </w:style>
  <w:style w:type="character" w:customStyle="1" w:styleId="Heading1Char">
    <w:name w:val="Heading 1 Char"/>
    <w:rsid w:val="00417C2B"/>
    <w:rPr>
      <w:b/>
      <w:bCs/>
      <w:sz w:val="28"/>
      <w:szCs w:val="28"/>
      <w:lang w:val="ru-RU"/>
    </w:rPr>
  </w:style>
  <w:style w:type="numbering" w:customStyle="1" w:styleId="a9">
    <w:name w:val="Стиль маркированный"/>
    <w:basedOn w:val="ad"/>
    <w:rsid w:val="00417C2B"/>
    <w:pPr>
      <w:numPr>
        <w:numId w:val="31"/>
      </w:numPr>
    </w:pPr>
  </w:style>
  <w:style w:type="paragraph" w:customStyle="1" w:styleId="1fffe">
    <w:name w:val="Основной текст с отступом.Мой Заголовок 1"/>
    <w:basedOn w:val="aa"/>
    <w:rsid w:val="00417C2B"/>
    <w:pPr>
      <w:widowControl w:val="0"/>
      <w:tabs>
        <w:tab w:val="left" w:pos="6237"/>
      </w:tabs>
      <w:autoSpaceDE w:val="0"/>
      <w:autoSpaceDN w:val="0"/>
      <w:spacing w:line="240" w:lineRule="auto"/>
      <w:ind w:left="0" w:right="0" w:firstLine="0"/>
      <w:jc w:val="center"/>
    </w:pPr>
    <w:rPr>
      <w:rFonts w:ascii="Times New Roman" w:hAnsi="Times New Roman" w:cs="Times New Roman"/>
      <w:noProof/>
      <w:sz w:val="28"/>
      <w:szCs w:val="28"/>
      <w:lang w:val="en-US" w:eastAsia="ru-RU"/>
    </w:rPr>
  </w:style>
  <w:style w:type="paragraph" w:customStyle="1" w:styleId="Textbodyindent">
    <w:name w:val="Text body indent"/>
    <w:rsid w:val="00417C2B"/>
    <w:pPr>
      <w:suppressAutoHyphens/>
      <w:autoSpaceDN w:val="0"/>
      <w:ind w:firstLine="709"/>
      <w:textAlignment w:val="baseline"/>
    </w:pPr>
    <w:rPr>
      <w:rFonts w:eastAsia="Arial"/>
      <w:kern w:val="3"/>
      <w:sz w:val="24"/>
      <w:szCs w:val="24"/>
      <w:lang w:eastAsia="ja-JP"/>
    </w:rPr>
  </w:style>
  <w:style w:type="numbering" w:customStyle="1" w:styleId="WW8Num2">
    <w:name w:val="WW8Num2"/>
    <w:basedOn w:val="ad"/>
    <w:rsid w:val="00417C2B"/>
    <w:pPr>
      <w:numPr>
        <w:numId w:val="32"/>
      </w:numPr>
    </w:pPr>
  </w:style>
  <w:style w:type="paragraph" w:customStyle="1" w:styleId="FR2">
    <w:name w:val="FR2"/>
    <w:rsid w:val="00417C2B"/>
    <w:pPr>
      <w:widowControl w:val="0"/>
      <w:suppressAutoHyphens/>
      <w:autoSpaceDE w:val="0"/>
      <w:autoSpaceDN w:val="0"/>
      <w:textAlignment w:val="baseline"/>
    </w:pPr>
    <w:rPr>
      <w:rFonts w:eastAsia="Arial"/>
      <w:kern w:val="3"/>
      <w:szCs w:val="24"/>
      <w:lang w:eastAsia="zh-CN"/>
    </w:rPr>
  </w:style>
  <w:style w:type="table" w:customStyle="1" w:styleId="2-52">
    <w:name w:val="Средняя заливка 2 - Акцент 52"/>
    <w:basedOn w:val="ac"/>
    <w:next w:val="2-5"/>
    <w:uiPriority w:val="64"/>
    <w:rsid w:val="00417C2B"/>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1"/>
    <w:basedOn w:val="ac"/>
    <w:next w:val="2-5"/>
    <w:uiPriority w:val="64"/>
    <w:rsid w:val="00417C2B"/>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5f5">
    <w:name w:val="Обычный5"/>
    <w:rsid w:val="00417C2B"/>
    <w:rPr>
      <w:sz w:val="22"/>
    </w:rPr>
  </w:style>
  <w:style w:type="paragraph" w:customStyle="1" w:styleId="10-02">
    <w:name w:val="Стиль 10 пт полужирный По центру Слева:  -02 см Первая строка:..."/>
    <w:basedOn w:val="aa"/>
    <w:rsid w:val="00417C2B"/>
    <w:pPr>
      <w:spacing w:line="240" w:lineRule="auto"/>
      <w:ind w:left="-113" w:right="-113" w:firstLine="0"/>
      <w:jc w:val="center"/>
    </w:pPr>
    <w:rPr>
      <w:rFonts w:ascii="Times New Roman" w:hAnsi="Times New Roman" w:cs="Times New Roman"/>
      <w:b/>
      <w:bCs/>
      <w:sz w:val="20"/>
      <w:szCs w:val="20"/>
      <w:lang w:eastAsia="ru-RU"/>
    </w:rPr>
  </w:style>
  <w:style w:type="character" w:customStyle="1" w:styleId="2fff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417C2B"/>
    <w:rPr>
      <w:b/>
      <w:bCs/>
      <w:sz w:val="22"/>
    </w:rPr>
  </w:style>
  <w:style w:type="table" w:customStyle="1" w:styleId="2-53">
    <w:name w:val="Средняя заливка 2 - Акцент 53"/>
    <w:basedOn w:val="ac"/>
    <w:next w:val="2-5"/>
    <w:uiPriority w:val="64"/>
    <w:rsid w:val="00417C2B"/>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12">
    <w:name w:val="Средняя заливка 2 - Акцент 512"/>
    <w:basedOn w:val="ac"/>
    <w:next w:val="2-5"/>
    <w:uiPriority w:val="64"/>
    <w:rsid w:val="00417C2B"/>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21">
    <w:name w:val="Средняя заливка 2 - Акцент 521"/>
    <w:basedOn w:val="ac"/>
    <w:next w:val="2-5"/>
    <w:uiPriority w:val="64"/>
    <w:rsid w:val="00417C2B"/>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111">
    <w:name w:val="Средняя заливка 2 - Акцент 5111"/>
    <w:basedOn w:val="ac"/>
    <w:next w:val="2-5"/>
    <w:uiPriority w:val="64"/>
    <w:rsid w:val="00417C2B"/>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31">
    <w:name w:val="Средняя заливка 2 - Акцент 531"/>
    <w:basedOn w:val="ac"/>
    <w:next w:val="2-5"/>
    <w:uiPriority w:val="64"/>
    <w:rsid w:val="00417C2B"/>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121">
    <w:name w:val="Средняя заливка 2 - Акцент 5121"/>
    <w:basedOn w:val="ac"/>
    <w:next w:val="2-5"/>
    <w:uiPriority w:val="64"/>
    <w:rsid w:val="00417C2B"/>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211">
    <w:name w:val="Средняя заливка 2 - Акцент 5211"/>
    <w:basedOn w:val="ac"/>
    <w:next w:val="2-5"/>
    <w:uiPriority w:val="64"/>
    <w:rsid w:val="00417C2B"/>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1111">
    <w:name w:val="Средняя заливка 2 - Акцент 51111"/>
    <w:basedOn w:val="ac"/>
    <w:next w:val="2-5"/>
    <w:uiPriority w:val="64"/>
    <w:rsid w:val="00417C2B"/>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4">
    <w:name w:val="Средняя заливка 2 - Акцент 54"/>
    <w:basedOn w:val="ac"/>
    <w:next w:val="2-5"/>
    <w:uiPriority w:val="64"/>
    <w:rsid w:val="00417C2B"/>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13">
    <w:name w:val="Средняя заливка 2 - Акцент 513"/>
    <w:basedOn w:val="ac"/>
    <w:next w:val="2-5"/>
    <w:uiPriority w:val="64"/>
    <w:rsid w:val="00417C2B"/>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22">
    <w:name w:val="Средняя заливка 2 - Акцент 522"/>
    <w:basedOn w:val="ac"/>
    <w:next w:val="2-5"/>
    <w:uiPriority w:val="64"/>
    <w:rsid w:val="00417C2B"/>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112">
    <w:name w:val="Средняя заливка 2 - Акцент 5112"/>
    <w:basedOn w:val="ac"/>
    <w:next w:val="2-5"/>
    <w:uiPriority w:val="64"/>
    <w:rsid w:val="00417C2B"/>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1111">
    <w:name w:val="1 / 1.1 / 1.1.111"/>
    <w:basedOn w:val="ad"/>
    <w:next w:val="111111"/>
    <w:rsid w:val="00417C2B"/>
  </w:style>
  <w:style w:type="paragraph" w:customStyle="1" w:styleId="11">
    <w:name w:val="Маркированный_1"/>
    <w:basedOn w:val="aa"/>
    <w:rsid w:val="00417C2B"/>
    <w:pPr>
      <w:numPr>
        <w:ilvl w:val="1"/>
        <w:numId w:val="33"/>
      </w:numPr>
      <w:tabs>
        <w:tab w:val="left" w:pos="900"/>
      </w:tabs>
      <w:spacing w:line="360" w:lineRule="auto"/>
      <w:ind w:right="0"/>
    </w:pPr>
    <w:rPr>
      <w:rFonts w:ascii="Times New Roman" w:hAnsi="Times New Roman" w:cs="Times New Roman"/>
      <w:sz w:val="24"/>
      <w:szCs w:val="24"/>
    </w:rPr>
  </w:style>
  <w:style w:type="character" w:customStyle="1" w:styleId="affffffffffff5">
    <w:name w:val="Обычный в таблице Знак"/>
    <w:link w:val="affffffffffff4"/>
    <w:rsid w:val="00417C2B"/>
    <w:rPr>
      <w:sz w:val="24"/>
      <w:szCs w:val="24"/>
      <w:lang w:eastAsia="ar-SA"/>
    </w:rPr>
  </w:style>
  <w:style w:type="paragraph" w:customStyle="1" w:styleId="S">
    <w:name w:val="S_Маркированный"/>
    <w:basedOn w:val="a0"/>
    <w:link w:val="S5"/>
    <w:autoRedefine/>
    <w:rsid w:val="00417C2B"/>
    <w:pPr>
      <w:widowControl/>
      <w:numPr>
        <w:numId w:val="34"/>
      </w:numPr>
      <w:adjustRightInd/>
      <w:spacing w:before="0" w:after="0" w:line="360" w:lineRule="auto"/>
      <w:contextualSpacing w:val="0"/>
    </w:pPr>
    <w:rPr>
      <w:rFonts w:ascii="Times New Roman" w:eastAsia="Times New Roman" w:hAnsi="Times New Roman"/>
      <w:spacing w:val="0"/>
      <w:sz w:val="24"/>
      <w:szCs w:val="24"/>
    </w:rPr>
  </w:style>
  <w:style w:type="character" w:customStyle="1" w:styleId="S5">
    <w:name w:val="S_Маркированный Знак Знак"/>
    <w:link w:val="S"/>
    <w:rsid w:val="00417C2B"/>
    <w:rPr>
      <w:sz w:val="24"/>
      <w:szCs w:val="24"/>
      <w:lang w:eastAsia="en-US"/>
    </w:rPr>
  </w:style>
  <w:style w:type="character" w:customStyle="1" w:styleId="3ff7">
    <w:name w:val="Заголовок 3 Знак Знак"/>
    <w:aliases w:val="numbered indent 3 Знак Знак,ni3 Знак Знак,h3 Знак Знак,Hangcontinued Знак Знак,numbered indent 3 Знак1,ni3 Знак1,h3 Знак1,Hangcontinued Знак1"/>
    <w:rsid w:val="00417C2B"/>
    <w:rPr>
      <w:b/>
      <w:sz w:val="36"/>
      <w:szCs w:val="24"/>
      <w:lang w:val="ru-RU" w:eastAsia="ru-RU" w:bidi="ar-SA"/>
    </w:rPr>
  </w:style>
  <w:style w:type="paragraph" w:customStyle="1" w:styleId="6f2">
    <w:name w:val="Знак6 Знак Знак Знак"/>
    <w:basedOn w:val="aa"/>
    <w:rsid w:val="00417C2B"/>
    <w:pPr>
      <w:widowControl w:val="0"/>
      <w:autoSpaceDE w:val="0"/>
      <w:autoSpaceDN w:val="0"/>
      <w:adjustRightInd w:val="0"/>
      <w:spacing w:after="160" w:line="240" w:lineRule="exact"/>
      <w:ind w:left="0" w:right="0" w:firstLine="0"/>
    </w:pPr>
    <w:rPr>
      <w:rFonts w:ascii="Arial" w:eastAsia="Calibri" w:hAnsi="Arial" w:cs="Arial"/>
      <w:b/>
      <w:sz w:val="20"/>
      <w:szCs w:val="20"/>
      <w:lang w:val="en-US" w:eastAsia="de-DE"/>
    </w:rPr>
  </w:style>
  <w:style w:type="paragraph" w:customStyle="1" w:styleId="BodyTextNoSpace">
    <w:name w:val="Body Text NoSpace"/>
    <w:basedOn w:val="aff2"/>
    <w:rsid w:val="00417C2B"/>
    <w:pPr>
      <w:spacing w:after="200" w:line="270" w:lineRule="atLeast"/>
    </w:pPr>
    <w:rPr>
      <w:rFonts w:eastAsia="Calibri" w:cs="Arial"/>
      <w:sz w:val="23"/>
      <w:lang w:val="en-GB" w:eastAsia="ru-RU"/>
    </w:rPr>
  </w:style>
  <w:style w:type="character" w:customStyle="1" w:styleId="Heading3Char">
    <w:name w:val="Heading 3 Char"/>
    <w:aliases w:val="Заголовок 3 Знак Char,numbered indent 3 Знак Char,ni3 Знак Char,h3 Знак Char,Hangcontinued Знак Char,numbered indent 3 Char,ni3 Char,h3 Char,Hangcontinued Char"/>
    <w:locked/>
    <w:rsid w:val="00417C2B"/>
    <w:rPr>
      <w:rFonts w:ascii="Arial" w:hAnsi="Arial" w:cs="Arial"/>
      <w:b/>
      <w:bCs/>
      <w:sz w:val="26"/>
      <w:szCs w:val="26"/>
      <w:lang w:val="ru-RU" w:eastAsia="ru-RU" w:bidi="ar-SA"/>
    </w:rPr>
  </w:style>
  <w:style w:type="character" w:customStyle="1" w:styleId="BodyTextChar">
    <w:name w:val="Body Text Char"/>
    <w:aliases w:val="Body Text Char Char Char,Body Text Char1 Char Char Char,Body Text Char Char Char Char Char,Body Text Char2 Char Char Char Char Char,Body Text Char Char1 Char Char Char Char Char,Body Text Char1 Char1 Char"/>
    <w:locked/>
    <w:rsid w:val="00417C2B"/>
    <w:rPr>
      <w:rFonts w:cs="Times New Roman"/>
      <w:sz w:val="23"/>
      <w:lang w:val="en-GB" w:eastAsia="da-DK" w:bidi="ar-SA"/>
    </w:rPr>
  </w:style>
  <w:style w:type="character" w:customStyle="1" w:styleId="-Char">
    <w:name w:val="Таблица - Название объекта Char"/>
    <w:aliases w:val="!! Object Novogor !! Char,диаграммы Char1,Название графика Char,диаграммы Char Char1,Название объекта Знак Знак Char,диаграммы Знак1 Char,диаграммы Char + 12 пт Char,Перед:  6... Char"/>
    <w:locked/>
    <w:rsid w:val="00417C2B"/>
    <w:rPr>
      <w:rFonts w:cs="Times New Roman"/>
      <w:b/>
      <w:bCs/>
      <w:lang w:val="ru-RU" w:eastAsia="ru-RU" w:bidi="ar-SA"/>
    </w:rPr>
  </w:style>
  <w:style w:type="paragraph" w:customStyle="1" w:styleId="FooterFrameOdd">
    <w:name w:val="FooterFrameOdd"/>
    <w:basedOn w:val="aa"/>
    <w:rsid w:val="00417C2B"/>
    <w:pPr>
      <w:framePr w:hSpace="284" w:wrap="auto" w:vAnchor="text" w:hAnchor="margin" w:xAlign="right" w:y="1"/>
      <w:widowControl w:val="0"/>
      <w:adjustRightInd w:val="0"/>
      <w:spacing w:after="200" w:line="270" w:lineRule="atLeast"/>
      <w:ind w:left="0" w:right="0" w:firstLine="0"/>
      <w:textAlignment w:val="baseline"/>
    </w:pPr>
    <w:rPr>
      <w:rFonts w:ascii="Arial" w:eastAsia="Calibri" w:hAnsi="Arial" w:cs="Arial"/>
      <w:noProof/>
      <w:color w:val="FFFFFF"/>
      <w:sz w:val="12"/>
      <w:szCs w:val="12"/>
      <w:lang w:val="en-GB" w:eastAsia="da-DK"/>
    </w:rPr>
  </w:style>
  <w:style w:type="paragraph" w:customStyle="1" w:styleId="FrontPage2">
    <w:name w:val="FrontPage2"/>
    <w:basedOn w:val="aa"/>
    <w:next w:val="aff2"/>
    <w:rsid w:val="00417C2B"/>
    <w:pPr>
      <w:suppressAutoHyphens/>
      <w:spacing w:after="160" w:line="400" w:lineRule="exact"/>
      <w:ind w:left="0" w:right="0" w:firstLine="0"/>
      <w:jc w:val="left"/>
    </w:pPr>
    <w:rPr>
      <w:rFonts w:ascii="Arial Black" w:eastAsia="Calibri" w:hAnsi="Arial Black" w:cs="Arial"/>
      <w:sz w:val="36"/>
      <w:szCs w:val="20"/>
      <w:lang w:val="en-GB" w:eastAsia="da-DK"/>
    </w:rPr>
  </w:style>
  <w:style w:type="paragraph" w:customStyle="1" w:styleId="FrontPage3">
    <w:name w:val="FrontPage3"/>
    <w:basedOn w:val="aa"/>
    <w:next w:val="afffc"/>
    <w:rsid w:val="00417C2B"/>
    <w:pPr>
      <w:suppressAutoHyphens/>
      <w:spacing w:before="160" w:after="200" w:line="320" w:lineRule="exact"/>
      <w:ind w:left="0" w:right="0" w:firstLine="0"/>
      <w:jc w:val="left"/>
    </w:pPr>
    <w:rPr>
      <w:rFonts w:ascii="Arial" w:eastAsia="Calibri" w:hAnsi="Arial" w:cs="Arial"/>
      <w:sz w:val="20"/>
      <w:szCs w:val="20"/>
      <w:lang w:val="en-GB" w:eastAsia="da-DK"/>
    </w:rPr>
  </w:style>
  <w:style w:type="paragraph" w:customStyle="1" w:styleId="CowiDate">
    <w:name w:val="CowiDate"/>
    <w:basedOn w:val="aa"/>
    <w:next w:val="aa"/>
    <w:semiHidden/>
    <w:rsid w:val="00417C2B"/>
    <w:pPr>
      <w:framePr w:wrap="auto" w:hAnchor="margin" w:x="-2267" w:yAlign="bottom"/>
      <w:tabs>
        <w:tab w:val="left" w:pos="1134"/>
      </w:tabs>
      <w:spacing w:after="200" w:line="240" w:lineRule="atLeast"/>
      <w:ind w:left="0" w:right="0" w:firstLine="0"/>
      <w:jc w:val="left"/>
    </w:pPr>
    <w:rPr>
      <w:rFonts w:ascii="Arial" w:eastAsia="Calibri" w:hAnsi="Arial" w:cs="Arial"/>
      <w:sz w:val="14"/>
      <w:szCs w:val="20"/>
      <w:lang w:val="en-GB" w:eastAsia="da-DK"/>
    </w:rPr>
  </w:style>
  <w:style w:type="paragraph" w:customStyle="1" w:styleId="CowiAuthor">
    <w:name w:val="CowiAuthor"/>
    <w:basedOn w:val="aa"/>
    <w:next w:val="aa"/>
    <w:semiHidden/>
    <w:rsid w:val="00417C2B"/>
    <w:pPr>
      <w:framePr w:wrap="auto" w:hAnchor="margin" w:x="-2267" w:yAlign="bottom"/>
      <w:tabs>
        <w:tab w:val="left" w:pos="1134"/>
      </w:tabs>
      <w:spacing w:after="200" w:line="240" w:lineRule="atLeast"/>
      <w:ind w:left="0" w:right="0" w:firstLine="0"/>
      <w:jc w:val="left"/>
    </w:pPr>
    <w:rPr>
      <w:rFonts w:ascii="Arial" w:eastAsia="Calibri" w:hAnsi="Arial" w:cs="Arial"/>
      <w:sz w:val="14"/>
      <w:szCs w:val="20"/>
      <w:lang w:val="en-GB" w:eastAsia="da-DK"/>
    </w:rPr>
  </w:style>
  <w:style w:type="paragraph" w:customStyle="1" w:styleId="CowiDocNo">
    <w:name w:val="CowiDocNo"/>
    <w:basedOn w:val="aa"/>
    <w:semiHidden/>
    <w:rsid w:val="00417C2B"/>
    <w:pPr>
      <w:framePr w:wrap="auto" w:hAnchor="margin" w:x="-2267" w:yAlign="bottom"/>
      <w:tabs>
        <w:tab w:val="left" w:pos="1134"/>
      </w:tabs>
      <w:spacing w:after="200" w:line="240" w:lineRule="atLeast"/>
      <w:ind w:left="0" w:right="0" w:firstLine="0"/>
      <w:jc w:val="left"/>
    </w:pPr>
    <w:rPr>
      <w:rFonts w:ascii="Arial" w:eastAsia="Calibri" w:hAnsi="Arial" w:cs="Arial"/>
      <w:sz w:val="14"/>
      <w:szCs w:val="20"/>
      <w:lang w:val="en-GB" w:eastAsia="da-DK"/>
    </w:rPr>
  </w:style>
  <w:style w:type="paragraph" w:customStyle="1" w:styleId="CowiRevNo">
    <w:name w:val="CowiRevNo"/>
    <w:basedOn w:val="aa"/>
    <w:semiHidden/>
    <w:rsid w:val="00417C2B"/>
    <w:pPr>
      <w:framePr w:wrap="auto" w:hAnchor="margin" w:x="-2267" w:yAlign="bottom"/>
      <w:tabs>
        <w:tab w:val="left" w:pos="1134"/>
      </w:tabs>
      <w:spacing w:after="200" w:line="240" w:lineRule="atLeast"/>
      <w:ind w:left="0" w:right="0" w:firstLine="0"/>
      <w:jc w:val="left"/>
    </w:pPr>
    <w:rPr>
      <w:rFonts w:ascii="Arial" w:eastAsia="Calibri" w:hAnsi="Arial" w:cs="Arial"/>
      <w:sz w:val="14"/>
      <w:szCs w:val="20"/>
      <w:lang w:val="en-GB" w:eastAsia="da-DK"/>
    </w:rPr>
  </w:style>
  <w:style w:type="paragraph" w:customStyle="1" w:styleId="CowiChecker">
    <w:name w:val="CowiChecker"/>
    <w:basedOn w:val="aa"/>
    <w:semiHidden/>
    <w:rsid w:val="00417C2B"/>
    <w:pPr>
      <w:framePr w:wrap="auto" w:hAnchor="margin" w:x="-2267" w:yAlign="bottom"/>
      <w:tabs>
        <w:tab w:val="left" w:pos="1134"/>
      </w:tabs>
      <w:spacing w:after="200" w:line="240" w:lineRule="atLeast"/>
      <w:ind w:left="0" w:right="0" w:firstLine="0"/>
      <w:jc w:val="left"/>
    </w:pPr>
    <w:rPr>
      <w:rFonts w:ascii="Arial" w:eastAsia="Calibri" w:hAnsi="Arial" w:cs="Arial"/>
      <w:sz w:val="14"/>
      <w:szCs w:val="20"/>
      <w:lang w:val="en-GB" w:eastAsia="da-DK"/>
    </w:rPr>
  </w:style>
  <w:style w:type="paragraph" w:customStyle="1" w:styleId="CowiApprover">
    <w:name w:val="CowiApprover"/>
    <w:basedOn w:val="aa"/>
    <w:semiHidden/>
    <w:rsid w:val="00417C2B"/>
    <w:pPr>
      <w:framePr w:wrap="auto" w:hAnchor="margin" w:x="-2267" w:yAlign="bottom"/>
      <w:tabs>
        <w:tab w:val="left" w:pos="1134"/>
      </w:tabs>
      <w:spacing w:after="200" w:line="240" w:lineRule="atLeast"/>
      <w:ind w:left="0" w:right="0" w:firstLine="0"/>
      <w:jc w:val="left"/>
    </w:pPr>
    <w:rPr>
      <w:rFonts w:ascii="Arial" w:eastAsia="Calibri" w:hAnsi="Arial" w:cs="Arial"/>
      <w:sz w:val="14"/>
      <w:szCs w:val="20"/>
      <w:lang w:val="en-GB" w:eastAsia="da-DK"/>
    </w:rPr>
  </w:style>
  <w:style w:type="paragraph" w:customStyle="1" w:styleId="I">
    <w:name w:val="Заголовок I"/>
    <w:basedOn w:val="12"/>
    <w:autoRedefine/>
    <w:rsid w:val="00417C2B"/>
    <w:pPr>
      <w:tabs>
        <w:tab w:val="num" w:pos="360"/>
        <w:tab w:val="left" w:pos="709"/>
      </w:tabs>
      <w:spacing w:before="0" w:after="200" w:line="276" w:lineRule="auto"/>
      <w:ind w:left="360" w:hanging="360"/>
    </w:pPr>
    <w:rPr>
      <w:rFonts w:ascii="Calibri" w:eastAsia="Arial Unicode MS" w:hAnsi="Calibri"/>
      <w:bCs w:val="0"/>
      <w:kern w:val="0"/>
      <w:sz w:val="28"/>
      <w:szCs w:val="28"/>
    </w:rPr>
  </w:style>
  <w:style w:type="paragraph" w:customStyle="1" w:styleId="II">
    <w:name w:val="Заголовок II"/>
    <w:basedOn w:val="2"/>
    <w:autoRedefine/>
    <w:rsid w:val="00417C2B"/>
    <w:pPr>
      <w:tabs>
        <w:tab w:val="num" w:pos="792"/>
        <w:tab w:val="left" w:pos="6379"/>
      </w:tabs>
      <w:spacing w:after="200" w:line="276" w:lineRule="auto"/>
      <w:ind w:left="792" w:hanging="432"/>
      <w:jc w:val="both"/>
    </w:pPr>
    <w:rPr>
      <w:rFonts w:ascii="Times New Roman" w:eastAsia="Arial Unicode MS" w:hAnsi="Times New Roman"/>
      <w:bCs w:val="0"/>
      <w:i w:val="0"/>
      <w:iCs w:val="0"/>
      <w:sz w:val="24"/>
      <w:szCs w:val="20"/>
      <w:lang w:eastAsia="ru-RU"/>
    </w:rPr>
  </w:style>
  <w:style w:type="paragraph" w:customStyle="1" w:styleId="III">
    <w:name w:val="Заголовок III"/>
    <w:basedOn w:val="30"/>
    <w:autoRedefine/>
    <w:rsid w:val="00417C2B"/>
    <w:pPr>
      <w:numPr>
        <w:ilvl w:val="0"/>
        <w:numId w:val="0"/>
      </w:numPr>
      <w:tabs>
        <w:tab w:val="num" w:pos="1440"/>
      </w:tabs>
      <w:spacing w:before="0" w:after="200" w:line="276" w:lineRule="auto"/>
      <w:ind w:left="1224" w:hanging="504"/>
      <w:jc w:val="both"/>
    </w:pPr>
    <w:rPr>
      <w:rFonts w:eastAsia="Arial Unicode MS"/>
      <w:i/>
      <w:sz w:val="24"/>
      <w:szCs w:val="20"/>
    </w:rPr>
  </w:style>
  <w:style w:type="paragraph" w:styleId="z-">
    <w:name w:val="HTML Top of Form"/>
    <w:basedOn w:val="aa"/>
    <w:next w:val="aa"/>
    <w:link w:val="z-0"/>
    <w:hidden/>
    <w:locked/>
    <w:rsid w:val="00417C2B"/>
    <w:pPr>
      <w:pBdr>
        <w:bottom w:val="single" w:sz="6" w:space="1" w:color="auto"/>
      </w:pBdr>
      <w:spacing w:after="200" w:line="276" w:lineRule="auto"/>
      <w:ind w:left="0" w:right="0" w:firstLine="0"/>
      <w:jc w:val="center"/>
    </w:pPr>
    <w:rPr>
      <w:rFonts w:ascii="Arial" w:eastAsia="Calibri" w:hAnsi="Arial" w:cs="Times New Roman"/>
      <w:vanish/>
      <w:sz w:val="16"/>
      <w:szCs w:val="16"/>
    </w:rPr>
  </w:style>
  <w:style w:type="character" w:customStyle="1" w:styleId="z-0">
    <w:name w:val="z-Начало формы Знак"/>
    <w:basedOn w:val="ab"/>
    <w:link w:val="z-"/>
    <w:rsid w:val="00417C2B"/>
    <w:rPr>
      <w:rFonts w:ascii="Arial" w:eastAsia="Calibri" w:hAnsi="Arial"/>
      <w:vanish/>
      <w:sz w:val="16"/>
      <w:szCs w:val="16"/>
      <w:lang w:eastAsia="en-US"/>
    </w:rPr>
  </w:style>
  <w:style w:type="paragraph" w:styleId="z-1">
    <w:name w:val="HTML Bottom of Form"/>
    <w:basedOn w:val="aa"/>
    <w:next w:val="aa"/>
    <w:link w:val="z-2"/>
    <w:hidden/>
    <w:locked/>
    <w:rsid w:val="00417C2B"/>
    <w:pPr>
      <w:pBdr>
        <w:top w:val="single" w:sz="6" w:space="1" w:color="auto"/>
      </w:pBdr>
      <w:spacing w:after="200" w:line="276" w:lineRule="auto"/>
      <w:ind w:left="0" w:right="0" w:firstLine="0"/>
      <w:jc w:val="center"/>
    </w:pPr>
    <w:rPr>
      <w:rFonts w:ascii="Arial" w:eastAsia="Calibri" w:hAnsi="Arial" w:cs="Times New Roman"/>
      <w:vanish/>
      <w:sz w:val="16"/>
      <w:szCs w:val="16"/>
    </w:rPr>
  </w:style>
  <w:style w:type="character" w:customStyle="1" w:styleId="z-2">
    <w:name w:val="z-Конец формы Знак"/>
    <w:basedOn w:val="ab"/>
    <w:link w:val="z-1"/>
    <w:rsid w:val="00417C2B"/>
    <w:rPr>
      <w:rFonts w:ascii="Arial" w:eastAsia="Calibri" w:hAnsi="Arial"/>
      <w:vanish/>
      <w:sz w:val="16"/>
      <w:szCs w:val="16"/>
      <w:lang w:eastAsia="en-US"/>
    </w:rPr>
  </w:style>
  <w:style w:type="character" w:customStyle="1" w:styleId="afffffff1">
    <w:name w:val="Нумерованный список Знак"/>
    <w:link w:val="a"/>
    <w:rsid w:val="00417C2B"/>
    <w:rPr>
      <w:rFonts w:ascii="Arial" w:eastAsia="Microsoft YaHei" w:hAnsi="Arial"/>
      <w:spacing w:val="-5"/>
      <w:sz w:val="22"/>
      <w:szCs w:val="22"/>
      <w:lang w:eastAsia="en-US"/>
    </w:rPr>
  </w:style>
  <w:style w:type="character" w:customStyle="1" w:styleId="affffff6">
    <w:name w:val="Продолжение списка Знак"/>
    <w:link w:val="affffff5"/>
    <w:rsid w:val="00417C2B"/>
    <w:rPr>
      <w:sz w:val="24"/>
      <w:szCs w:val="24"/>
    </w:rPr>
  </w:style>
  <w:style w:type="paragraph" w:customStyle="1" w:styleId="ListNumberNoSpace">
    <w:name w:val="List Number NoSpace"/>
    <w:basedOn w:val="a"/>
    <w:rsid w:val="00417C2B"/>
    <w:pPr>
      <w:numPr>
        <w:numId w:val="0"/>
      </w:numPr>
      <w:tabs>
        <w:tab w:val="num" w:pos="360"/>
      </w:tabs>
      <w:spacing w:before="0" w:after="0" w:line="270" w:lineRule="atLeast"/>
      <w:contextualSpacing w:val="0"/>
      <w:textAlignment w:val="baseline"/>
    </w:pPr>
    <w:rPr>
      <w:rFonts w:ascii="Times New Roman" w:eastAsia="Times New Roman" w:hAnsi="Times New Roman"/>
      <w:spacing w:val="0"/>
      <w:sz w:val="23"/>
      <w:szCs w:val="20"/>
      <w:lang w:val="en-US" w:eastAsia="da-DK"/>
    </w:rPr>
  </w:style>
  <w:style w:type="paragraph" w:customStyle="1" w:styleId="FrontPage1">
    <w:name w:val="FrontPage1"/>
    <w:basedOn w:val="aa"/>
    <w:next w:val="aff2"/>
    <w:rsid w:val="00417C2B"/>
    <w:pPr>
      <w:suppressAutoHyphens/>
      <w:spacing w:after="160" w:line="320" w:lineRule="exact"/>
      <w:ind w:left="0" w:right="0" w:firstLine="0"/>
      <w:jc w:val="left"/>
    </w:pPr>
    <w:rPr>
      <w:rFonts w:ascii="Arial" w:eastAsia="Calibri" w:hAnsi="Arial" w:cs="Arial"/>
      <w:sz w:val="28"/>
      <w:szCs w:val="20"/>
      <w:lang w:val="en-GB" w:eastAsia="da-DK"/>
    </w:rPr>
  </w:style>
  <w:style w:type="paragraph" w:customStyle="1" w:styleId="HeaderFirstLogo">
    <w:name w:val="HeaderFirstLogo"/>
    <w:basedOn w:val="aa"/>
    <w:next w:val="aa"/>
    <w:rsid w:val="00417C2B"/>
    <w:pPr>
      <w:framePr w:w="3799" w:wrap="auto" w:vAnchor="page" w:hAnchor="page" w:xAlign="right" w:y="795"/>
      <w:spacing w:after="200" w:line="270" w:lineRule="atLeast"/>
      <w:ind w:left="0" w:right="0" w:firstLine="0"/>
      <w:jc w:val="left"/>
    </w:pPr>
    <w:rPr>
      <w:rFonts w:eastAsia="Calibri" w:cs="Times New Roman"/>
      <w:sz w:val="23"/>
      <w:szCs w:val="20"/>
      <w:lang w:val="en-GB" w:eastAsia="da-DK"/>
    </w:rPr>
  </w:style>
  <w:style w:type="paragraph" w:customStyle="1" w:styleId="COWIAddress">
    <w:name w:val="COWI Address"/>
    <w:basedOn w:val="aa"/>
    <w:rsid w:val="00417C2B"/>
    <w:pPr>
      <w:framePr w:w="2722" w:hSpace="851" w:vSpace="142" w:wrap="auto" w:vAnchor="page" w:hAnchor="page" w:xAlign="right" w:y="1855" w:anchorLock="1"/>
      <w:spacing w:after="200" w:line="200" w:lineRule="exact"/>
      <w:ind w:left="0" w:right="0" w:firstLine="0"/>
      <w:jc w:val="left"/>
    </w:pPr>
    <w:rPr>
      <w:rFonts w:ascii="Arial" w:eastAsia="Calibri" w:hAnsi="Arial" w:cs="Arial"/>
      <w:b/>
      <w:noProof/>
      <w:sz w:val="16"/>
      <w:szCs w:val="20"/>
      <w:lang w:val="en-GB" w:eastAsia="da-DK"/>
    </w:rPr>
  </w:style>
  <w:style w:type="paragraph" w:customStyle="1" w:styleId="1ffff">
    <w:name w:val="Знак Знак Знак Знак Знак Знак Знак Знак Знак Знак Знак Знак Знак1"/>
    <w:basedOn w:val="aa"/>
    <w:rsid w:val="00417C2B"/>
    <w:pPr>
      <w:spacing w:after="160" w:line="240" w:lineRule="exact"/>
      <w:ind w:left="0" w:right="0" w:firstLine="0"/>
      <w:jc w:val="left"/>
    </w:pPr>
    <w:rPr>
      <w:rFonts w:ascii="Verdana" w:eastAsia="Calibri" w:hAnsi="Verdana" w:cs="Verdana"/>
      <w:sz w:val="20"/>
      <w:szCs w:val="20"/>
      <w:lang w:val="en-US"/>
    </w:rPr>
  </w:style>
  <w:style w:type="paragraph" w:customStyle="1" w:styleId="CharCharCharCharCharCharCharCharCharCharCharCharCharCharCharCharCharCharCharCarCar">
    <w:name w:val="Char Char Char Char Char Char Char Char Char Char Знак Знак Char Char Char Char Char Char Char Char Char Car Car"/>
    <w:basedOn w:val="aa"/>
    <w:rsid w:val="00417C2B"/>
    <w:pPr>
      <w:spacing w:after="160" w:line="240" w:lineRule="exact"/>
      <w:ind w:left="0" w:right="0" w:firstLine="0"/>
      <w:jc w:val="left"/>
    </w:pPr>
    <w:rPr>
      <w:rFonts w:ascii="Verdana" w:eastAsia="Calibri" w:hAnsi="Verdana" w:cs="Verdana"/>
      <w:sz w:val="20"/>
      <w:szCs w:val="20"/>
      <w:lang w:val="en-US"/>
    </w:rPr>
  </w:style>
  <w:style w:type="paragraph" w:customStyle="1" w:styleId="stwitextCharChar1Char">
    <w:name w:val="stwi text Char Char1 Char"/>
    <w:basedOn w:val="aa"/>
    <w:rsid w:val="00417C2B"/>
    <w:pPr>
      <w:spacing w:before="120" w:after="240" w:line="360" w:lineRule="auto"/>
      <w:ind w:left="0" w:right="0" w:firstLine="0"/>
    </w:pPr>
    <w:rPr>
      <w:rFonts w:eastAsia="Calibri" w:cs="Times New Roman"/>
      <w:lang w:val="en-GB"/>
    </w:rPr>
  </w:style>
  <w:style w:type="paragraph" w:customStyle="1" w:styleId="1ffff0">
    <w:name w:val="1"/>
    <w:basedOn w:val="aa"/>
    <w:rsid w:val="00417C2B"/>
    <w:pPr>
      <w:spacing w:after="160" w:line="240" w:lineRule="exact"/>
      <w:ind w:left="0" w:right="0" w:firstLine="0"/>
      <w:jc w:val="left"/>
    </w:pPr>
    <w:rPr>
      <w:rFonts w:ascii="Verdana" w:eastAsia="Calibri" w:hAnsi="Verdana" w:cs="Verdana"/>
      <w:sz w:val="20"/>
      <w:szCs w:val="20"/>
      <w:lang w:val="en-US"/>
    </w:rPr>
  </w:style>
  <w:style w:type="paragraph" w:customStyle="1" w:styleId="jst">
    <w:name w:val="jst"/>
    <w:basedOn w:val="aa"/>
    <w:rsid w:val="00417C2B"/>
    <w:pPr>
      <w:spacing w:before="100" w:beforeAutospacing="1" w:after="100" w:afterAutospacing="1" w:line="276" w:lineRule="auto"/>
      <w:ind w:left="0" w:right="0" w:firstLine="0"/>
      <w:jc w:val="left"/>
    </w:pPr>
    <w:rPr>
      <w:rFonts w:eastAsia="Calibri" w:cs="Times New Roman"/>
    </w:rPr>
  </w:style>
  <w:style w:type="paragraph" w:customStyle="1" w:styleId="CharChar3CharCharCharCharCharCharCharCharCharCharCharCharCharCharCharCharCharCharCharCharCharCharCharCharCharCharCharChar">
    <w:name w:val="Char Char3 Char Char Char Char Char Char Char Char Char Char Char Char Char Знак Знак Char Char Char Char Char Знак Знак Char Char Char Char Char Char Char Char Char Char"/>
    <w:basedOn w:val="aa"/>
    <w:rsid w:val="00417C2B"/>
    <w:pPr>
      <w:widowControl w:val="0"/>
      <w:autoSpaceDE w:val="0"/>
      <w:autoSpaceDN w:val="0"/>
      <w:adjustRightInd w:val="0"/>
      <w:spacing w:after="160" w:line="240" w:lineRule="exact"/>
      <w:ind w:left="0" w:right="0" w:firstLine="0"/>
    </w:pPr>
    <w:rPr>
      <w:rFonts w:ascii="Arial" w:eastAsia="Calibri" w:hAnsi="Arial" w:cs="Arial"/>
      <w:b/>
      <w:sz w:val="20"/>
      <w:szCs w:val="20"/>
      <w:lang w:val="en-US" w:eastAsia="de-DE"/>
    </w:rPr>
  </w:style>
  <w:style w:type="paragraph" w:customStyle="1" w:styleId="Style7">
    <w:name w:val="Style7"/>
    <w:basedOn w:val="aa"/>
    <w:rsid w:val="00417C2B"/>
    <w:pPr>
      <w:widowControl w:val="0"/>
      <w:autoSpaceDE w:val="0"/>
      <w:autoSpaceDN w:val="0"/>
      <w:adjustRightInd w:val="0"/>
      <w:spacing w:after="200" w:line="277" w:lineRule="exact"/>
      <w:ind w:left="0" w:right="0" w:firstLine="413"/>
    </w:pPr>
    <w:rPr>
      <w:rFonts w:eastAsia="Calibri" w:cs="Times New Roman"/>
    </w:rPr>
  </w:style>
  <w:style w:type="paragraph" w:customStyle="1" w:styleId="Style8">
    <w:name w:val="Style8"/>
    <w:basedOn w:val="aa"/>
    <w:rsid w:val="00417C2B"/>
    <w:pPr>
      <w:widowControl w:val="0"/>
      <w:autoSpaceDE w:val="0"/>
      <w:autoSpaceDN w:val="0"/>
      <w:adjustRightInd w:val="0"/>
      <w:spacing w:after="200" w:line="276" w:lineRule="exact"/>
      <w:ind w:left="0" w:right="0" w:firstLine="538"/>
      <w:jc w:val="left"/>
    </w:pPr>
    <w:rPr>
      <w:rFonts w:eastAsia="Calibri" w:cs="Times New Roman"/>
    </w:rPr>
  </w:style>
  <w:style w:type="character" w:customStyle="1" w:styleId="FontStyle13">
    <w:name w:val="Font Style13"/>
    <w:rsid w:val="00417C2B"/>
    <w:rPr>
      <w:rFonts w:ascii="Times New Roman" w:hAnsi="Times New Roman"/>
      <w:sz w:val="22"/>
    </w:rPr>
  </w:style>
  <w:style w:type="character" w:customStyle="1" w:styleId="1ffff1">
    <w:name w:val="Знак1 Знак Знак"/>
    <w:rsid w:val="00417C2B"/>
    <w:rPr>
      <w:lang w:val="ru-RU" w:eastAsia="ru-RU" w:bidi="ar-SA"/>
    </w:rPr>
  </w:style>
  <w:style w:type="paragraph" w:customStyle="1" w:styleId="ListBullet1Continue">
    <w:name w:val="List Bullet 1 Continue"/>
    <w:basedOn w:val="a0"/>
    <w:rsid w:val="00417C2B"/>
    <w:pPr>
      <w:keepNext/>
      <w:widowControl/>
      <w:numPr>
        <w:numId w:val="0"/>
      </w:numPr>
      <w:adjustRightInd/>
      <w:spacing w:before="0" w:line="276" w:lineRule="auto"/>
      <w:ind w:left="284" w:hanging="284"/>
      <w:contextualSpacing w:val="0"/>
    </w:pPr>
    <w:rPr>
      <w:rFonts w:ascii="Calibri" w:eastAsia="Calibri" w:hAnsi="Calibri"/>
      <w:spacing w:val="0"/>
      <w:sz w:val="22"/>
      <w:szCs w:val="22"/>
      <w:u w:val="single"/>
    </w:rPr>
  </w:style>
  <w:style w:type="paragraph" w:customStyle="1" w:styleId="ContentsPage">
    <w:name w:val="ContentsPage"/>
    <w:basedOn w:val="aa"/>
    <w:next w:val="aff2"/>
    <w:rsid w:val="00417C2B"/>
    <w:pPr>
      <w:pageBreakBefore/>
      <w:suppressAutoHyphens/>
      <w:spacing w:before="2680" w:after="200" w:line="320" w:lineRule="exact"/>
      <w:ind w:left="0" w:right="0" w:firstLine="0"/>
      <w:jc w:val="left"/>
    </w:pPr>
    <w:rPr>
      <w:rFonts w:ascii="TrueHelveticaBlack" w:eastAsia="Calibri" w:hAnsi="TrueHelveticaBlack" w:cs="Times New Roman"/>
      <w:b/>
      <w:sz w:val="32"/>
      <w:szCs w:val="20"/>
      <w:lang w:val="en-GB"/>
    </w:rPr>
  </w:style>
  <w:style w:type="paragraph" w:customStyle="1" w:styleId="AppendixPage">
    <w:name w:val="AppendixPage"/>
    <w:basedOn w:val="ContentsPage"/>
    <w:next w:val="BodyTextNoSpace"/>
    <w:rsid w:val="00417C2B"/>
    <w:pPr>
      <w:pageBreakBefore w:val="0"/>
      <w:spacing w:before="120" w:after="320"/>
    </w:pPr>
  </w:style>
  <w:style w:type="paragraph" w:customStyle="1" w:styleId="ListBulletNoSpace">
    <w:name w:val="List Bullet NoSpace"/>
    <w:basedOn w:val="a0"/>
    <w:rsid w:val="00417C2B"/>
    <w:pPr>
      <w:widowControl/>
      <w:numPr>
        <w:numId w:val="0"/>
      </w:numPr>
      <w:tabs>
        <w:tab w:val="left" w:pos="425"/>
      </w:tabs>
      <w:adjustRightInd/>
      <w:spacing w:before="0" w:after="200" w:line="276" w:lineRule="auto"/>
      <w:contextualSpacing w:val="0"/>
    </w:pPr>
    <w:rPr>
      <w:rFonts w:ascii="Calibri" w:eastAsia="Calibri" w:hAnsi="Calibri"/>
      <w:spacing w:val="0"/>
      <w:sz w:val="22"/>
      <w:szCs w:val="22"/>
      <w:u w:val="single"/>
    </w:rPr>
  </w:style>
  <w:style w:type="paragraph" w:customStyle="1" w:styleId="source">
    <w:name w:val="source"/>
    <w:basedOn w:val="aff2"/>
    <w:rsid w:val="00417C2B"/>
    <w:pPr>
      <w:spacing w:after="270" w:line="270" w:lineRule="atLeast"/>
    </w:pPr>
    <w:rPr>
      <w:rFonts w:eastAsia="Calibri" w:cs="Arial"/>
      <w:sz w:val="18"/>
      <w:lang w:val="en-US" w:eastAsia="ru-RU"/>
    </w:rPr>
  </w:style>
  <w:style w:type="paragraph" w:customStyle="1" w:styleId="Table">
    <w:name w:val="Table"/>
    <w:basedOn w:val="aa"/>
    <w:rsid w:val="00417C2B"/>
    <w:pPr>
      <w:spacing w:before="60" w:after="60" w:line="220" w:lineRule="atLeast"/>
      <w:ind w:left="0" w:right="0" w:firstLine="0"/>
      <w:jc w:val="left"/>
    </w:pPr>
    <w:rPr>
      <w:rFonts w:ascii="DaneHelveticaNeue" w:eastAsia="Calibri" w:hAnsi="DaneHelveticaNeue" w:cs="Times New Roman"/>
      <w:sz w:val="18"/>
      <w:szCs w:val="20"/>
      <w:lang w:val="en-GB"/>
    </w:rPr>
  </w:style>
  <w:style w:type="paragraph" w:customStyle="1" w:styleId="MarginFrame">
    <w:name w:val="Margin Frame"/>
    <w:basedOn w:val="aa"/>
    <w:link w:val="MarginFrame0"/>
    <w:rsid w:val="00417C2B"/>
    <w:pPr>
      <w:keepNext/>
      <w:keepLines/>
      <w:framePr w:w="1985" w:wrap="around" w:vAnchor="text" w:hAnchor="margin" w:x="-2267" w:y="1"/>
      <w:spacing w:after="200" w:line="270" w:lineRule="atLeast"/>
      <w:ind w:left="0" w:right="0" w:firstLine="0"/>
      <w:jc w:val="left"/>
    </w:pPr>
    <w:rPr>
      <w:rFonts w:ascii="Times New Roman" w:hAnsi="Times New Roman" w:cs="Times New Roman"/>
      <w:sz w:val="23"/>
      <w:szCs w:val="20"/>
      <w:lang w:val="en-GB"/>
    </w:rPr>
  </w:style>
  <w:style w:type="character" w:customStyle="1" w:styleId="MarginFrame0">
    <w:name w:val="Margin Frame Знак"/>
    <w:link w:val="MarginFrame"/>
    <w:rsid w:val="00417C2B"/>
    <w:rPr>
      <w:sz w:val="23"/>
      <w:lang w:val="en-GB" w:eastAsia="en-US"/>
    </w:rPr>
  </w:style>
  <w:style w:type="paragraph" w:customStyle="1" w:styleId="-9">
    <w:name w:val="Название объекта.Таблица - Название объекта"/>
    <w:basedOn w:val="aa"/>
    <w:next w:val="aff2"/>
    <w:rsid w:val="00417C2B"/>
    <w:pPr>
      <w:spacing w:before="140" w:after="140" w:line="250" w:lineRule="atLeast"/>
      <w:ind w:left="1276" w:right="0" w:hanging="1276"/>
      <w:jc w:val="left"/>
    </w:pPr>
    <w:rPr>
      <w:rFonts w:eastAsia="Calibri" w:cs="Times New Roman"/>
      <w:i/>
      <w:sz w:val="21"/>
      <w:szCs w:val="20"/>
      <w:lang w:val="en-GB"/>
    </w:rPr>
  </w:style>
  <w:style w:type="paragraph" w:customStyle="1" w:styleId="HeaderEven">
    <w:name w:val="HeaderEven"/>
    <w:basedOn w:val="aa"/>
    <w:rsid w:val="00417C2B"/>
    <w:pPr>
      <w:tabs>
        <w:tab w:val="right" w:pos="7371"/>
      </w:tabs>
      <w:spacing w:after="200" w:line="270" w:lineRule="atLeast"/>
      <w:ind w:left="-2268" w:right="0" w:firstLine="0"/>
      <w:jc w:val="left"/>
    </w:pPr>
    <w:rPr>
      <w:rFonts w:eastAsia="Calibri" w:cs="Times New Roman"/>
      <w:sz w:val="23"/>
      <w:szCs w:val="20"/>
      <w:lang w:val="en-GB"/>
    </w:rPr>
  </w:style>
  <w:style w:type="paragraph" w:customStyle="1" w:styleId="Appendix">
    <w:name w:val="Appendix"/>
    <w:basedOn w:val="aa"/>
    <w:next w:val="aff2"/>
    <w:rsid w:val="00417C2B"/>
    <w:pPr>
      <w:keepNext/>
      <w:keepLines/>
      <w:pageBreakBefore/>
      <w:suppressAutoHyphens/>
      <w:spacing w:after="130" w:line="320" w:lineRule="exact"/>
      <w:ind w:left="0" w:right="0" w:firstLine="0"/>
      <w:jc w:val="left"/>
      <w:outlineLvl w:val="6"/>
    </w:pPr>
    <w:rPr>
      <w:rFonts w:ascii="DaneHelveticaNeue" w:eastAsia="Calibri" w:hAnsi="DaneHelveticaNeue" w:cs="Times New Roman"/>
      <w:b/>
      <w:sz w:val="32"/>
      <w:szCs w:val="20"/>
      <w:lang w:val="en-GB"/>
    </w:rPr>
  </w:style>
  <w:style w:type="paragraph" w:customStyle="1" w:styleId="HeaderFrameEven">
    <w:name w:val="HeaderFrameEven"/>
    <w:basedOn w:val="HeaderFrame"/>
    <w:rsid w:val="00417C2B"/>
    <w:pPr>
      <w:framePr w:wrap="around"/>
    </w:pPr>
    <w:rPr>
      <w:rFonts w:ascii="DaneHelveticaNeue" w:hAnsi="DaneHelveticaNeue"/>
      <w:sz w:val="16"/>
    </w:rPr>
  </w:style>
  <w:style w:type="paragraph" w:customStyle="1" w:styleId="HeaderFrame">
    <w:name w:val="HeaderFrame"/>
    <w:basedOn w:val="aa"/>
    <w:next w:val="aa"/>
    <w:rsid w:val="00417C2B"/>
    <w:pPr>
      <w:framePr w:hSpace="284" w:wrap="around" w:vAnchor="text" w:hAnchor="margin" w:xAlign="right" w:y="1"/>
      <w:spacing w:after="200" w:line="270" w:lineRule="atLeast"/>
      <w:ind w:left="0" w:right="0" w:firstLine="0"/>
      <w:jc w:val="left"/>
    </w:pPr>
    <w:rPr>
      <w:rFonts w:eastAsia="Calibri" w:cs="Times New Roman"/>
      <w:sz w:val="23"/>
      <w:szCs w:val="20"/>
      <w:lang w:val="en-GB"/>
    </w:rPr>
  </w:style>
  <w:style w:type="paragraph" w:customStyle="1" w:styleId="BodyMargin">
    <w:name w:val="Body Margin"/>
    <w:basedOn w:val="aff2"/>
    <w:next w:val="aff2"/>
    <w:link w:val="BodyMargin0"/>
    <w:rsid w:val="00417C2B"/>
    <w:pPr>
      <w:spacing w:after="270" w:line="270" w:lineRule="atLeast"/>
      <w:ind w:hanging="2268"/>
    </w:pPr>
    <w:rPr>
      <w:rFonts w:ascii="Times New Roman" w:hAnsi="Times New Roman" w:cs="Arial"/>
      <w:sz w:val="23"/>
      <w:lang w:val="en-GB" w:eastAsia="ru-RU"/>
    </w:rPr>
  </w:style>
  <w:style w:type="character" w:customStyle="1" w:styleId="BodyMargin0">
    <w:name w:val="Body Margin Знак"/>
    <w:link w:val="BodyMargin"/>
    <w:rsid w:val="00417C2B"/>
    <w:rPr>
      <w:rFonts w:cs="Arial"/>
      <w:sz w:val="23"/>
      <w:lang w:val="en-GB"/>
    </w:rPr>
  </w:style>
  <w:style w:type="paragraph" w:customStyle="1" w:styleId="Stylefortableheading">
    <w:name w:val="Style for table heading"/>
    <w:basedOn w:val="aa"/>
    <w:rsid w:val="00417C2B"/>
    <w:pPr>
      <w:keepNext/>
      <w:keepLines/>
      <w:suppressAutoHyphens/>
      <w:spacing w:after="200" w:line="276" w:lineRule="auto"/>
      <w:ind w:left="0" w:right="0" w:firstLine="0"/>
      <w:jc w:val="center"/>
    </w:pPr>
    <w:rPr>
      <w:rFonts w:eastAsia="Calibri" w:cs="Times New Roman"/>
      <w:b/>
      <w:sz w:val="20"/>
      <w:szCs w:val="20"/>
      <w:lang w:val="en-AU"/>
    </w:rPr>
  </w:style>
  <w:style w:type="paragraph" w:customStyle="1" w:styleId="CommentText1">
    <w:name w:val="Comment Text1"/>
    <w:basedOn w:val="aa"/>
    <w:rsid w:val="00417C2B"/>
    <w:pPr>
      <w:spacing w:before="120" w:after="200" w:line="276" w:lineRule="auto"/>
      <w:ind w:left="0" w:right="0" w:firstLine="0"/>
      <w:jc w:val="left"/>
    </w:pPr>
    <w:rPr>
      <w:rFonts w:eastAsia="Calibri" w:cs="Times New Roman"/>
      <w:bCs/>
      <w:sz w:val="20"/>
      <w:szCs w:val="20"/>
    </w:rPr>
  </w:style>
  <w:style w:type="character" w:customStyle="1" w:styleId="BodyTextKeep0">
    <w:name w:val="Body Text Keep Знак"/>
    <w:rsid w:val="00417C2B"/>
    <w:rPr>
      <w:spacing w:val="-5"/>
      <w:sz w:val="24"/>
      <w:szCs w:val="24"/>
    </w:rPr>
  </w:style>
  <w:style w:type="paragraph" w:customStyle="1" w:styleId="Picture">
    <w:name w:val="Picture"/>
    <w:basedOn w:val="aa"/>
    <w:next w:val="aff7"/>
    <w:rsid w:val="00417C2B"/>
    <w:pPr>
      <w:spacing w:before="120" w:after="240" w:line="276" w:lineRule="auto"/>
      <w:ind w:left="0" w:right="0" w:firstLine="0"/>
      <w:jc w:val="center"/>
    </w:pPr>
    <w:rPr>
      <w:rFonts w:eastAsia="Calibri" w:cs="Times New Roman"/>
      <w:b/>
      <w:spacing w:val="-5"/>
      <w:sz w:val="20"/>
      <w:szCs w:val="20"/>
      <w:lang w:val="en-AU"/>
    </w:rPr>
  </w:style>
  <w:style w:type="paragraph" w:customStyle="1" w:styleId="StyleBodyText2BoldBefore6ptAfter6pt">
    <w:name w:val="Style Body Text 2 + Bold Before:  6 pt After:  6 pt"/>
    <w:basedOn w:val="2f0"/>
    <w:rsid w:val="00417C2B"/>
    <w:pPr>
      <w:spacing w:before="120" w:after="120" w:line="276" w:lineRule="auto"/>
      <w:jc w:val="both"/>
    </w:pPr>
    <w:rPr>
      <w:rFonts w:eastAsia="Calibri"/>
      <w:b/>
      <w:bCs/>
      <w:spacing w:val="-5"/>
      <w:sz w:val="24"/>
    </w:rPr>
  </w:style>
  <w:style w:type="character" w:customStyle="1" w:styleId="BodyText2Char1">
    <w:name w:val="Body Text 2 Char1"/>
    <w:rsid w:val="00417C2B"/>
    <w:rPr>
      <w:sz w:val="24"/>
      <w:lang w:val="ru-RU" w:eastAsia="en-US" w:bidi="ar-SA"/>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rsid w:val="00417C2B"/>
    <w:rPr>
      <w:sz w:val="23"/>
      <w:lang w:val="en-GB" w:eastAsia="ru-RU" w:bidi="ar-SA"/>
    </w:rPr>
  </w:style>
  <w:style w:type="character" w:customStyle="1" w:styleId="BodyTextKeepChar3">
    <w:name w:val="Body Text Keep Char3"/>
    <w:rsid w:val="00417C2B"/>
    <w:rPr>
      <w:spacing w:val="-5"/>
      <w:sz w:val="24"/>
      <w:szCs w:val="24"/>
      <w:lang w:val="ru-RU" w:eastAsia="en-US" w:bidi="ar-SA"/>
    </w:rPr>
  </w:style>
  <w:style w:type="paragraph" w:customStyle="1" w:styleId="Bullet1">
    <w:name w:val="Bullet1"/>
    <w:basedOn w:val="aa"/>
    <w:next w:val="aa"/>
    <w:rsid w:val="00417C2B"/>
    <w:pPr>
      <w:keepNext/>
      <w:keepLines/>
      <w:tabs>
        <w:tab w:val="num" w:pos="926"/>
      </w:tabs>
      <w:spacing w:after="200" w:line="276" w:lineRule="auto"/>
      <w:ind w:left="926" w:right="0" w:hanging="360"/>
      <w:jc w:val="left"/>
    </w:pPr>
    <w:rPr>
      <w:rFonts w:ascii="Garamond" w:eastAsia="Calibri" w:hAnsi="Garamond" w:cs="Times New Roman"/>
      <w:szCs w:val="20"/>
      <w:lang w:val="en-AU"/>
    </w:rPr>
  </w:style>
  <w:style w:type="paragraph" w:customStyle="1" w:styleId="Bullet2">
    <w:name w:val="Bullet_2"/>
    <w:basedOn w:val="Bullet1"/>
    <w:rsid w:val="00417C2B"/>
    <w:pPr>
      <w:tabs>
        <w:tab w:val="clear" w:pos="926"/>
        <w:tab w:val="num" w:pos="360"/>
        <w:tab w:val="num" w:pos="1209"/>
      </w:tabs>
      <w:ind w:left="1209"/>
    </w:pPr>
  </w:style>
  <w:style w:type="paragraph" w:customStyle="1" w:styleId="PartTitle">
    <w:name w:val="Part Title"/>
    <w:basedOn w:val="aa"/>
    <w:next w:val="aa"/>
    <w:rsid w:val="00417C2B"/>
    <w:pPr>
      <w:framePr w:w="2045" w:hSpace="187" w:vSpace="187" w:wrap="notBeside" w:vAnchor="page" w:hAnchor="margin" w:xAlign="right" w:y="966"/>
      <w:shd w:val="pct20" w:color="auto" w:fill="auto"/>
      <w:spacing w:after="200" w:line="480" w:lineRule="exact"/>
      <w:ind w:left="0" w:right="0" w:firstLine="0"/>
      <w:jc w:val="center"/>
    </w:pPr>
    <w:rPr>
      <w:rFonts w:ascii="Arial Black" w:eastAsia="Calibri" w:hAnsi="Arial Black" w:cs="Times New Roman"/>
      <w:spacing w:val="-50"/>
      <w:sz w:val="36"/>
      <w:szCs w:val="20"/>
      <w:lang w:val="en-AU"/>
    </w:rPr>
  </w:style>
  <w:style w:type="character" w:customStyle="1" w:styleId="BodyText2CharCharCharCharCharCharCharCharCharChar">
    <w:name w:val="Body Text2 Char Char Char Char Char Char Char Char Char Char"/>
    <w:rsid w:val="00417C2B"/>
    <w:rPr>
      <w:sz w:val="23"/>
      <w:lang w:val="en-GB" w:eastAsia="ru-RU" w:bidi="ar-SA"/>
    </w:rPr>
  </w:style>
  <w:style w:type="paragraph" w:customStyle="1" w:styleId="xl24">
    <w:name w:val="xl24"/>
    <w:basedOn w:val="aa"/>
    <w:rsid w:val="00417C2B"/>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right="0" w:firstLine="0"/>
      <w:jc w:val="right"/>
    </w:pPr>
    <w:rPr>
      <w:rFonts w:eastAsia="Arial Unicode MS" w:cs="Times New Roman"/>
      <w:b/>
      <w:bCs/>
      <w:lang w:val="en-US"/>
    </w:rPr>
  </w:style>
  <w:style w:type="paragraph" w:customStyle="1" w:styleId="xl25">
    <w:name w:val="xl25"/>
    <w:basedOn w:val="aa"/>
    <w:rsid w:val="00417C2B"/>
    <w:pPr>
      <w:pBdr>
        <w:top w:val="single" w:sz="4" w:space="0" w:color="auto"/>
        <w:left w:val="single" w:sz="4" w:space="0" w:color="auto"/>
        <w:bottom w:val="single" w:sz="4" w:space="0" w:color="auto"/>
      </w:pBdr>
      <w:spacing w:before="100" w:beforeAutospacing="1" w:after="100" w:afterAutospacing="1" w:line="276" w:lineRule="auto"/>
      <w:ind w:left="0" w:right="0" w:firstLine="0"/>
      <w:jc w:val="left"/>
    </w:pPr>
    <w:rPr>
      <w:rFonts w:eastAsia="Arial Unicode MS" w:cs="Times New Roman"/>
      <w:lang w:val="en-US"/>
    </w:rPr>
  </w:style>
  <w:style w:type="paragraph" w:customStyle="1" w:styleId="xl26">
    <w:name w:val="xl26"/>
    <w:basedOn w:val="aa"/>
    <w:rsid w:val="00417C2B"/>
    <w:pPr>
      <w:pBdr>
        <w:top w:val="single" w:sz="4" w:space="0" w:color="auto"/>
        <w:bottom w:val="single" w:sz="4" w:space="0" w:color="auto"/>
        <w:right w:val="single" w:sz="4" w:space="0" w:color="auto"/>
      </w:pBdr>
      <w:spacing w:before="100" w:beforeAutospacing="1" w:after="100" w:afterAutospacing="1" w:line="276" w:lineRule="auto"/>
      <w:ind w:left="0" w:right="0" w:firstLine="0"/>
      <w:jc w:val="left"/>
    </w:pPr>
    <w:rPr>
      <w:rFonts w:eastAsia="Arial Unicode MS" w:cs="Times New Roman"/>
      <w:lang w:val="en-US"/>
    </w:rPr>
  </w:style>
  <w:style w:type="paragraph" w:customStyle="1" w:styleId="xl27">
    <w:name w:val="xl27"/>
    <w:basedOn w:val="aa"/>
    <w:rsid w:val="00417C2B"/>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right="0" w:firstLine="0"/>
      <w:jc w:val="right"/>
      <w:textAlignment w:val="center"/>
    </w:pPr>
    <w:rPr>
      <w:rFonts w:eastAsia="Arial Unicode MS" w:cs="Times New Roman"/>
      <w:lang w:val="en-US"/>
    </w:rPr>
  </w:style>
  <w:style w:type="paragraph" w:customStyle="1" w:styleId="xl28">
    <w:name w:val="xl28"/>
    <w:basedOn w:val="aa"/>
    <w:rsid w:val="00417C2B"/>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right="0" w:firstLine="0"/>
      <w:jc w:val="right"/>
    </w:pPr>
    <w:rPr>
      <w:rFonts w:eastAsia="Arial Unicode MS" w:cs="Times New Roman"/>
      <w:lang w:val="en-US"/>
    </w:rPr>
  </w:style>
  <w:style w:type="paragraph" w:customStyle="1" w:styleId="xl29">
    <w:name w:val="xl29"/>
    <w:basedOn w:val="aa"/>
    <w:rsid w:val="00417C2B"/>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right="0" w:firstLine="0"/>
      <w:jc w:val="right"/>
    </w:pPr>
    <w:rPr>
      <w:rFonts w:eastAsia="Arial Unicode MS" w:cs="Times New Roman"/>
      <w:b/>
      <w:bCs/>
      <w:lang w:val="en-US"/>
    </w:rPr>
  </w:style>
  <w:style w:type="paragraph" w:customStyle="1" w:styleId="xl30">
    <w:name w:val="xl30"/>
    <w:basedOn w:val="aa"/>
    <w:rsid w:val="00417C2B"/>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right="0" w:firstLine="0"/>
      <w:jc w:val="center"/>
    </w:pPr>
    <w:rPr>
      <w:rFonts w:eastAsia="Arial Unicode MS" w:cs="Times New Roman"/>
      <w:lang w:val="en-US"/>
    </w:rPr>
  </w:style>
  <w:style w:type="paragraph" w:customStyle="1" w:styleId="xl31">
    <w:name w:val="xl31"/>
    <w:basedOn w:val="aa"/>
    <w:rsid w:val="00417C2B"/>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right="0" w:firstLine="0"/>
      <w:jc w:val="left"/>
    </w:pPr>
    <w:rPr>
      <w:rFonts w:eastAsia="Arial Unicode MS" w:cs="Times New Roman"/>
      <w:lang w:val="en-US"/>
    </w:rPr>
  </w:style>
  <w:style w:type="paragraph" w:customStyle="1" w:styleId="xl32">
    <w:name w:val="xl32"/>
    <w:basedOn w:val="aa"/>
    <w:rsid w:val="00417C2B"/>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right="0" w:firstLine="0"/>
      <w:jc w:val="center"/>
      <w:textAlignment w:val="center"/>
    </w:pPr>
    <w:rPr>
      <w:rFonts w:eastAsia="Arial Unicode MS" w:cs="Times New Roman"/>
      <w:b/>
      <w:bCs/>
      <w:lang w:val="en-US"/>
    </w:rPr>
  </w:style>
  <w:style w:type="paragraph" w:customStyle="1" w:styleId="xl33">
    <w:name w:val="xl33"/>
    <w:basedOn w:val="aa"/>
    <w:rsid w:val="00417C2B"/>
    <w:pPr>
      <w:pBdr>
        <w:top w:val="single" w:sz="4" w:space="0" w:color="auto"/>
        <w:left w:val="single" w:sz="4" w:space="0" w:color="auto"/>
        <w:bottom w:val="single" w:sz="4" w:space="0" w:color="auto"/>
      </w:pBdr>
      <w:spacing w:before="100" w:beforeAutospacing="1" w:after="100" w:afterAutospacing="1" w:line="276" w:lineRule="auto"/>
      <w:ind w:left="0" w:right="0" w:firstLine="0"/>
      <w:jc w:val="center"/>
    </w:pPr>
    <w:rPr>
      <w:rFonts w:eastAsia="Arial Unicode MS" w:cs="Times New Roman"/>
      <w:b/>
      <w:bCs/>
      <w:lang w:val="en-US"/>
    </w:rPr>
  </w:style>
  <w:style w:type="paragraph" w:customStyle="1" w:styleId="xl34">
    <w:name w:val="xl34"/>
    <w:basedOn w:val="aa"/>
    <w:rsid w:val="00417C2B"/>
    <w:pPr>
      <w:pBdr>
        <w:top w:val="single" w:sz="4" w:space="0" w:color="auto"/>
        <w:bottom w:val="single" w:sz="4" w:space="0" w:color="auto"/>
      </w:pBdr>
      <w:spacing w:before="100" w:beforeAutospacing="1" w:after="100" w:afterAutospacing="1" w:line="276" w:lineRule="auto"/>
      <w:ind w:left="0" w:right="0" w:firstLine="0"/>
      <w:jc w:val="center"/>
    </w:pPr>
    <w:rPr>
      <w:rFonts w:eastAsia="Arial Unicode MS" w:cs="Times New Roman"/>
      <w:b/>
      <w:bCs/>
      <w:lang w:val="en-US"/>
    </w:rPr>
  </w:style>
  <w:style w:type="paragraph" w:customStyle="1" w:styleId="xl35">
    <w:name w:val="xl35"/>
    <w:basedOn w:val="aa"/>
    <w:rsid w:val="00417C2B"/>
    <w:pPr>
      <w:pBdr>
        <w:top w:val="single" w:sz="4" w:space="0" w:color="auto"/>
        <w:bottom w:val="single" w:sz="4" w:space="0" w:color="auto"/>
        <w:right w:val="single" w:sz="4" w:space="0" w:color="auto"/>
      </w:pBdr>
      <w:spacing w:before="100" w:beforeAutospacing="1" w:after="100" w:afterAutospacing="1" w:line="276" w:lineRule="auto"/>
      <w:ind w:left="0" w:right="0" w:firstLine="0"/>
      <w:jc w:val="center"/>
    </w:pPr>
    <w:rPr>
      <w:rFonts w:eastAsia="Arial Unicode MS" w:cs="Times New Roman"/>
      <w:b/>
      <w:bCs/>
      <w:lang w:val="en-US"/>
    </w:rPr>
  </w:style>
  <w:style w:type="paragraph" w:customStyle="1" w:styleId="xl36">
    <w:name w:val="xl36"/>
    <w:basedOn w:val="aa"/>
    <w:rsid w:val="00417C2B"/>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right="0" w:firstLine="0"/>
      <w:jc w:val="center"/>
    </w:pPr>
    <w:rPr>
      <w:rFonts w:eastAsia="Arial Unicode MS" w:cs="Times New Roman"/>
      <w:b/>
      <w:bCs/>
      <w:lang w:val="en-US"/>
    </w:rPr>
  </w:style>
  <w:style w:type="paragraph" w:customStyle="1" w:styleId="article">
    <w:name w:val="article"/>
    <w:basedOn w:val="aa"/>
    <w:rsid w:val="00417C2B"/>
    <w:pPr>
      <w:spacing w:after="150" w:line="276" w:lineRule="auto"/>
      <w:ind w:left="225" w:right="0" w:firstLine="0"/>
      <w:jc w:val="left"/>
    </w:pPr>
    <w:rPr>
      <w:rFonts w:ascii="Verdana" w:eastAsia="Calibri" w:hAnsi="Verdana" w:cs="Times New Roman"/>
      <w:color w:val="108F3E"/>
      <w:sz w:val="20"/>
      <w:szCs w:val="20"/>
    </w:rPr>
  </w:style>
  <w:style w:type="paragraph" w:customStyle="1" w:styleId="RamBullet6">
    <w:name w:val="Ram Bullet 6"/>
    <w:basedOn w:val="aa"/>
    <w:rsid w:val="00417C2B"/>
    <w:pPr>
      <w:tabs>
        <w:tab w:val="num" w:pos="2551"/>
      </w:tabs>
      <w:spacing w:after="200" w:line="288" w:lineRule="auto"/>
      <w:ind w:left="2551" w:right="0" w:hanging="425"/>
      <w:jc w:val="left"/>
    </w:pPr>
    <w:rPr>
      <w:rFonts w:ascii="Verdana" w:eastAsia="Calibri" w:hAnsi="Verdana" w:cs="Times New Roman"/>
      <w:sz w:val="18"/>
      <w:szCs w:val="20"/>
      <w:lang w:val="en-GB"/>
    </w:rPr>
  </w:style>
  <w:style w:type="paragraph" w:customStyle="1" w:styleId="RamBullet7">
    <w:name w:val="Ram Bullet 7"/>
    <w:basedOn w:val="aa"/>
    <w:rsid w:val="00417C2B"/>
    <w:pPr>
      <w:tabs>
        <w:tab w:val="num" w:pos="2976"/>
      </w:tabs>
      <w:spacing w:after="200" w:line="288" w:lineRule="auto"/>
      <w:ind w:left="2976" w:right="0" w:hanging="425"/>
      <w:jc w:val="left"/>
    </w:pPr>
    <w:rPr>
      <w:rFonts w:ascii="Verdana" w:eastAsia="Calibri" w:hAnsi="Verdana" w:cs="Times New Roman"/>
      <w:sz w:val="18"/>
      <w:szCs w:val="20"/>
      <w:lang w:val="en-GB"/>
    </w:rPr>
  </w:style>
  <w:style w:type="paragraph" w:customStyle="1" w:styleId="RamBullet8">
    <w:name w:val="Ram Bullet 8"/>
    <w:basedOn w:val="aa"/>
    <w:rsid w:val="00417C2B"/>
    <w:pPr>
      <w:tabs>
        <w:tab w:val="num" w:pos="3402"/>
      </w:tabs>
      <w:spacing w:after="200" w:line="288" w:lineRule="auto"/>
      <w:ind w:left="3402" w:right="0" w:hanging="426"/>
      <w:jc w:val="left"/>
    </w:pPr>
    <w:rPr>
      <w:rFonts w:ascii="Verdana" w:eastAsia="Calibri" w:hAnsi="Verdana" w:cs="Times New Roman"/>
      <w:sz w:val="18"/>
      <w:szCs w:val="20"/>
      <w:lang w:val="en-GB"/>
    </w:rPr>
  </w:style>
  <w:style w:type="paragraph" w:customStyle="1" w:styleId="RamBullet9">
    <w:name w:val="Ram Bullet 9"/>
    <w:basedOn w:val="aa"/>
    <w:rsid w:val="00417C2B"/>
    <w:pPr>
      <w:tabs>
        <w:tab w:val="num" w:pos="3827"/>
      </w:tabs>
      <w:spacing w:after="200" w:line="288" w:lineRule="auto"/>
      <w:ind w:left="3827" w:right="0" w:hanging="425"/>
      <w:jc w:val="left"/>
    </w:pPr>
    <w:rPr>
      <w:rFonts w:ascii="Verdana" w:eastAsia="Calibri" w:hAnsi="Verdana" w:cs="Times New Roman"/>
      <w:sz w:val="18"/>
      <w:szCs w:val="20"/>
      <w:lang w:val="en-GB"/>
    </w:rPr>
  </w:style>
  <w:style w:type="paragraph" w:customStyle="1" w:styleId="RamNumber1">
    <w:name w:val="Ram Number 1"/>
    <w:basedOn w:val="aa"/>
    <w:rsid w:val="00417C2B"/>
    <w:pPr>
      <w:keepNext/>
      <w:tabs>
        <w:tab w:val="num" w:pos="425"/>
      </w:tabs>
      <w:spacing w:after="200" w:line="288" w:lineRule="auto"/>
      <w:ind w:left="425" w:right="0" w:hanging="425"/>
      <w:jc w:val="left"/>
    </w:pPr>
    <w:rPr>
      <w:rFonts w:ascii="Verdana" w:eastAsia="Calibri" w:hAnsi="Verdana" w:cs="Times New Roman"/>
      <w:sz w:val="18"/>
      <w:szCs w:val="20"/>
      <w:lang w:val="en-GB"/>
    </w:rPr>
  </w:style>
  <w:style w:type="paragraph" w:customStyle="1" w:styleId="RamNumber2">
    <w:name w:val="Ram Number 2"/>
    <w:basedOn w:val="aa"/>
    <w:rsid w:val="00417C2B"/>
    <w:pPr>
      <w:keepNext/>
      <w:tabs>
        <w:tab w:val="num" w:pos="850"/>
      </w:tabs>
      <w:spacing w:after="200" w:line="288" w:lineRule="auto"/>
      <w:ind w:left="850" w:right="0" w:hanging="425"/>
      <w:jc w:val="left"/>
    </w:pPr>
    <w:rPr>
      <w:rFonts w:ascii="Verdana" w:eastAsia="Calibri" w:hAnsi="Verdana" w:cs="Times New Roman"/>
      <w:sz w:val="18"/>
      <w:szCs w:val="20"/>
      <w:lang w:val="en-GB"/>
    </w:rPr>
  </w:style>
  <w:style w:type="paragraph" w:customStyle="1" w:styleId="RamNumber3">
    <w:name w:val="Ram Number 3"/>
    <w:basedOn w:val="aa"/>
    <w:rsid w:val="00417C2B"/>
    <w:pPr>
      <w:keepNext/>
      <w:tabs>
        <w:tab w:val="num" w:pos="1276"/>
      </w:tabs>
      <w:spacing w:after="200" w:line="288" w:lineRule="auto"/>
      <w:ind w:left="1276" w:right="0" w:hanging="425"/>
      <w:jc w:val="left"/>
    </w:pPr>
    <w:rPr>
      <w:rFonts w:ascii="Verdana" w:eastAsia="Calibri" w:hAnsi="Verdana" w:cs="Times New Roman"/>
      <w:sz w:val="18"/>
      <w:szCs w:val="20"/>
      <w:lang w:val="en-GB"/>
    </w:rPr>
  </w:style>
  <w:style w:type="paragraph" w:customStyle="1" w:styleId="RamNumber4">
    <w:name w:val="Ram Number 4"/>
    <w:basedOn w:val="aa"/>
    <w:rsid w:val="00417C2B"/>
    <w:pPr>
      <w:keepNext/>
      <w:tabs>
        <w:tab w:val="num" w:pos="1701"/>
      </w:tabs>
      <w:spacing w:after="200" w:line="288" w:lineRule="auto"/>
      <w:ind w:left="1701" w:right="0" w:hanging="425"/>
      <w:jc w:val="left"/>
    </w:pPr>
    <w:rPr>
      <w:rFonts w:ascii="Verdana" w:eastAsia="Calibri" w:hAnsi="Verdana" w:cs="Times New Roman"/>
      <w:sz w:val="18"/>
      <w:szCs w:val="20"/>
      <w:lang w:val="en-GB"/>
    </w:rPr>
  </w:style>
  <w:style w:type="paragraph" w:customStyle="1" w:styleId="RamNumber5">
    <w:name w:val="Ram Number 5"/>
    <w:basedOn w:val="aa"/>
    <w:rsid w:val="00417C2B"/>
    <w:pPr>
      <w:keepNext/>
      <w:tabs>
        <w:tab w:val="num" w:pos="2126"/>
      </w:tabs>
      <w:spacing w:after="200" w:line="288" w:lineRule="auto"/>
      <w:ind w:left="2126" w:right="0" w:hanging="425"/>
      <w:jc w:val="left"/>
    </w:pPr>
    <w:rPr>
      <w:rFonts w:ascii="Verdana" w:eastAsia="Calibri" w:hAnsi="Verdana" w:cs="Times New Roman"/>
      <w:sz w:val="18"/>
      <w:szCs w:val="20"/>
      <w:lang w:val="en-GB"/>
    </w:rPr>
  </w:style>
  <w:style w:type="paragraph" w:customStyle="1" w:styleId="RamNumber7">
    <w:name w:val="Ram Number 7"/>
    <w:basedOn w:val="aa"/>
    <w:rsid w:val="00417C2B"/>
    <w:pPr>
      <w:tabs>
        <w:tab w:val="num" w:pos="1296"/>
      </w:tabs>
      <w:spacing w:after="200" w:line="288" w:lineRule="auto"/>
      <w:ind w:left="1296" w:right="0" w:hanging="1296"/>
      <w:jc w:val="left"/>
    </w:pPr>
    <w:rPr>
      <w:rFonts w:ascii="Verdana" w:eastAsia="Calibri" w:hAnsi="Verdana" w:cs="Times New Roman"/>
      <w:sz w:val="18"/>
      <w:szCs w:val="20"/>
      <w:lang w:val="en-GB"/>
    </w:rPr>
  </w:style>
  <w:style w:type="paragraph" w:customStyle="1" w:styleId="Footersnr">
    <w:name w:val="Footer snr"/>
    <w:basedOn w:val="af5"/>
    <w:rsid w:val="00417C2B"/>
    <w:pPr>
      <w:tabs>
        <w:tab w:val="clear" w:pos="4677"/>
        <w:tab w:val="clear" w:pos="9355"/>
        <w:tab w:val="center" w:pos="4153"/>
        <w:tab w:val="right" w:pos="8306"/>
      </w:tabs>
      <w:spacing w:after="200" w:line="260" w:lineRule="atLeast"/>
      <w:ind w:left="0" w:right="0" w:firstLine="0"/>
      <w:jc w:val="right"/>
    </w:pPr>
    <w:rPr>
      <w:rFonts w:ascii="Verdana" w:eastAsia="Calibri" w:hAnsi="Verdana"/>
      <w:sz w:val="12"/>
      <w:lang w:val="en-GB" w:eastAsia="ru-RU"/>
    </w:rPr>
  </w:style>
  <w:style w:type="paragraph" w:customStyle="1" w:styleId="FooterRAMBLL">
    <w:name w:val="Footer RAMBØLL"/>
    <w:basedOn w:val="af5"/>
    <w:rsid w:val="00417C2B"/>
    <w:pPr>
      <w:tabs>
        <w:tab w:val="clear" w:pos="4677"/>
        <w:tab w:val="clear" w:pos="9355"/>
        <w:tab w:val="center" w:pos="4153"/>
        <w:tab w:val="right" w:pos="8306"/>
      </w:tabs>
      <w:spacing w:after="200" w:line="260" w:lineRule="atLeast"/>
      <w:ind w:left="0" w:right="0" w:firstLine="0"/>
      <w:jc w:val="left"/>
    </w:pPr>
    <w:rPr>
      <w:rFonts w:ascii="Verdana" w:eastAsia="Calibri" w:hAnsi="Verdana"/>
      <w:spacing w:val="20"/>
      <w:sz w:val="12"/>
      <w:lang w:val="en-GB" w:eastAsia="ru-RU"/>
    </w:rPr>
  </w:style>
  <w:style w:type="paragraph" w:customStyle="1" w:styleId="RamBullet1">
    <w:name w:val="Ram Bullet 1"/>
    <w:basedOn w:val="aa"/>
    <w:rsid w:val="00417C2B"/>
    <w:pPr>
      <w:tabs>
        <w:tab w:val="num" w:pos="425"/>
      </w:tabs>
      <w:spacing w:after="200" w:line="288" w:lineRule="auto"/>
      <w:ind w:left="425" w:right="0" w:hanging="425"/>
      <w:jc w:val="left"/>
    </w:pPr>
    <w:rPr>
      <w:rFonts w:ascii="Verdana" w:eastAsia="Calibri" w:hAnsi="Verdana" w:cs="Times New Roman"/>
      <w:sz w:val="18"/>
      <w:szCs w:val="20"/>
      <w:lang w:val="en-GB"/>
    </w:rPr>
  </w:style>
  <w:style w:type="paragraph" w:customStyle="1" w:styleId="Indholdsfortegnelse">
    <w:name w:val="Indholdsfortegnelse"/>
    <w:basedOn w:val="aa"/>
    <w:rsid w:val="00417C2B"/>
    <w:pPr>
      <w:tabs>
        <w:tab w:val="left" w:pos="1247"/>
      </w:tabs>
      <w:spacing w:after="200" w:line="240" w:lineRule="exact"/>
      <w:ind w:left="0" w:right="0" w:firstLine="0"/>
      <w:jc w:val="left"/>
    </w:pPr>
    <w:rPr>
      <w:rFonts w:ascii="Verdana" w:eastAsia="Calibri" w:hAnsi="Verdana" w:cs="Times New Roman"/>
      <w:szCs w:val="20"/>
      <w:lang w:val="en-GB"/>
    </w:rPr>
  </w:style>
  <w:style w:type="paragraph" w:customStyle="1" w:styleId="RamBullet2">
    <w:name w:val="Ram Bullet 2"/>
    <w:basedOn w:val="aa"/>
    <w:rsid w:val="00417C2B"/>
    <w:pPr>
      <w:tabs>
        <w:tab w:val="num" w:pos="850"/>
      </w:tabs>
      <w:spacing w:after="200" w:line="288" w:lineRule="auto"/>
      <w:ind w:left="850" w:right="0" w:hanging="425"/>
      <w:jc w:val="left"/>
    </w:pPr>
    <w:rPr>
      <w:rFonts w:ascii="Verdana" w:eastAsia="Calibri" w:hAnsi="Verdana" w:cs="Times New Roman"/>
      <w:sz w:val="18"/>
      <w:szCs w:val="20"/>
      <w:lang w:val="en-GB"/>
    </w:rPr>
  </w:style>
  <w:style w:type="paragraph" w:customStyle="1" w:styleId="RamBullet3">
    <w:name w:val="Ram Bullet 3"/>
    <w:basedOn w:val="aa"/>
    <w:rsid w:val="00417C2B"/>
    <w:pPr>
      <w:tabs>
        <w:tab w:val="num" w:pos="1276"/>
      </w:tabs>
      <w:spacing w:after="200" w:line="288" w:lineRule="auto"/>
      <w:ind w:left="1276" w:right="0" w:hanging="426"/>
      <w:jc w:val="left"/>
    </w:pPr>
    <w:rPr>
      <w:rFonts w:ascii="Verdana" w:eastAsia="Calibri" w:hAnsi="Verdana" w:cs="Times New Roman"/>
      <w:sz w:val="18"/>
      <w:szCs w:val="20"/>
      <w:lang w:val="en-GB"/>
    </w:rPr>
  </w:style>
  <w:style w:type="paragraph" w:customStyle="1" w:styleId="RamBullet4">
    <w:name w:val="Ram Bullet 4"/>
    <w:basedOn w:val="aa"/>
    <w:rsid w:val="00417C2B"/>
    <w:pPr>
      <w:tabs>
        <w:tab w:val="num" w:pos="1701"/>
      </w:tabs>
      <w:spacing w:after="200" w:line="288" w:lineRule="auto"/>
      <w:ind w:left="1701" w:right="0" w:hanging="425"/>
      <w:jc w:val="left"/>
    </w:pPr>
    <w:rPr>
      <w:rFonts w:ascii="Verdana" w:eastAsia="Calibri" w:hAnsi="Verdana" w:cs="Times New Roman"/>
      <w:sz w:val="18"/>
      <w:szCs w:val="20"/>
      <w:lang w:val="en-GB"/>
    </w:rPr>
  </w:style>
  <w:style w:type="paragraph" w:customStyle="1" w:styleId="RamBullet5">
    <w:name w:val="Ram Bullet 5"/>
    <w:basedOn w:val="aa"/>
    <w:rsid w:val="00417C2B"/>
    <w:pPr>
      <w:tabs>
        <w:tab w:val="num" w:pos="2126"/>
      </w:tabs>
      <w:spacing w:after="200" w:line="288" w:lineRule="auto"/>
      <w:ind w:left="2126" w:right="0" w:hanging="425"/>
      <w:jc w:val="left"/>
    </w:pPr>
    <w:rPr>
      <w:rFonts w:ascii="Verdana" w:eastAsia="Calibri" w:hAnsi="Verdana" w:cs="Times New Roman"/>
      <w:sz w:val="18"/>
      <w:szCs w:val="20"/>
      <w:lang w:val="en-GB"/>
    </w:rPr>
  </w:style>
  <w:style w:type="paragraph" w:customStyle="1" w:styleId="SectionIndent">
    <w:name w:val="Section Indent"/>
    <w:basedOn w:val="aa"/>
    <w:rsid w:val="00417C2B"/>
    <w:pPr>
      <w:spacing w:after="200" w:line="276" w:lineRule="auto"/>
      <w:ind w:left="567" w:right="0" w:firstLine="0"/>
    </w:pPr>
    <w:rPr>
      <w:rFonts w:eastAsia="Calibri" w:cs="Times New Roman"/>
      <w:szCs w:val="20"/>
      <w:lang w:val="en-GB"/>
    </w:rPr>
  </w:style>
  <w:style w:type="paragraph" w:customStyle="1" w:styleId="Task-luettelo">
    <w:name w:val="Task-luettelo"/>
    <w:basedOn w:val="aa"/>
    <w:rsid w:val="00417C2B"/>
    <w:pPr>
      <w:tabs>
        <w:tab w:val="left" w:pos="720"/>
      </w:tabs>
      <w:spacing w:before="60" w:after="60" w:line="276" w:lineRule="auto"/>
      <w:ind w:left="720" w:right="0" w:hanging="360"/>
    </w:pPr>
    <w:rPr>
      <w:rFonts w:eastAsia="Calibri" w:cs="Times New Roman"/>
      <w:szCs w:val="20"/>
      <w:lang w:val="en-GB" w:eastAsia="fi-FI"/>
    </w:rPr>
  </w:style>
  <w:style w:type="paragraph" w:customStyle="1" w:styleId="style10">
    <w:name w:val="style1"/>
    <w:basedOn w:val="aa"/>
    <w:rsid w:val="00417C2B"/>
    <w:pPr>
      <w:spacing w:before="100" w:beforeAutospacing="1" w:after="100" w:afterAutospacing="1" w:line="276" w:lineRule="auto"/>
      <w:ind w:left="0" w:right="0" w:firstLine="0"/>
      <w:jc w:val="left"/>
    </w:pPr>
    <w:rPr>
      <w:rFonts w:ascii="Tahoma" w:eastAsia="Calibri" w:hAnsi="Tahoma" w:cs="Tahoma"/>
      <w:color w:val="121212"/>
      <w:sz w:val="18"/>
      <w:szCs w:val="18"/>
      <w:lang w:val="da-DK" w:eastAsia="da-DK"/>
    </w:rPr>
  </w:style>
  <w:style w:type="character" w:customStyle="1" w:styleId="style21">
    <w:name w:val="style21"/>
    <w:rsid w:val="00417C2B"/>
    <w:rPr>
      <w:rFonts w:ascii="Tahoma" w:hAnsi="Tahoma" w:cs="Tahoma" w:hint="default"/>
      <w:b/>
      <w:bCs/>
      <w:color w:val="800000"/>
      <w:sz w:val="18"/>
      <w:szCs w:val="18"/>
      <w:u w:val="single"/>
    </w:rPr>
  </w:style>
  <w:style w:type="paragraph" w:customStyle="1" w:styleId="ListBullet2NoSpace">
    <w:name w:val="List Bullet 2 NoSpace"/>
    <w:basedOn w:val="2f6"/>
    <w:rsid w:val="00417C2B"/>
    <w:pPr>
      <w:tabs>
        <w:tab w:val="num" w:pos="720"/>
        <w:tab w:val="num" w:pos="997"/>
      </w:tabs>
      <w:overflowPunct w:val="0"/>
      <w:autoSpaceDE w:val="0"/>
      <w:autoSpaceDN w:val="0"/>
      <w:adjustRightInd w:val="0"/>
      <w:spacing w:after="200" w:line="276" w:lineRule="auto"/>
      <w:ind w:left="850" w:hanging="425"/>
      <w:textAlignment w:val="baseline"/>
    </w:pPr>
    <w:rPr>
      <w:rFonts w:eastAsia="Calibri" w:cs="Times New Roman"/>
      <w:sz w:val="22"/>
      <w:szCs w:val="22"/>
      <w:u w:val="single"/>
      <w:lang w:val="en-GB" w:eastAsia="da-DK"/>
    </w:rPr>
  </w:style>
  <w:style w:type="character" w:customStyle="1" w:styleId="plainlinksneverexpand1">
    <w:name w:val="plainlinksneverexpand1"/>
    <w:rsid w:val="00417C2B"/>
  </w:style>
  <w:style w:type="paragraph" w:customStyle="1" w:styleId="stwibulletlist">
    <w:name w:val="stwi bullet list"/>
    <w:basedOn w:val="aa"/>
    <w:link w:val="stwibulletlistChar"/>
    <w:rsid w:val="00417C2B"/>
    <w:pPr>
      <w:widowControl w:val="0"/>
      <w:tabs>
        <w:tab w:val="num" w:pos="567"/>
      </w:tabs>
      <w:adjustRightInd w:val="0"/>
      <w:spacing w:after="200" w:line="360" w:lineRule="auto"/>
      <w:ind w:left="567" w:right="0" w:hanging="567"/>
      <w:textAlignment w:val="baseline"/>
    </w:pPr>
    <w:rPr>
      <w:rFonts w:ascii="Times New Roman" w:hAnsi="Times New Roman" w:cs="Times New Roman"/>
      <w:sz w:val="24"/>
      <w:szCs w:val="24"/>
      <w:lang w:val="en-GB"/>
    </w:rPr>
  </w:style>
  <w:style w:type="character" w:customStyle="1" w:styleId="stwibulletlistChar">
    <w:name w:val="stwi bullet list Char"/>
    <w:link w:val="stwibulletlist"/>
    <w:rsid w:val="00417C2B"/>
    <w:rPr>
      <w:sz w:val="24"/>
      <w:szCs w:val="24"/>
      <w:lang w:val="en-GB" w:eastAsia="en-US"/>
    </w:rPr>
  </w:style>
  <w:style w:type="character" w:customStyle="1" w:styleId="stwitextCharCharChar">
    <w:name w:val="stwi text Char Char Char"/>
    <w:link w:val="stwitextCharChar"/>
    <w:rsid w:val="00417C2B"/>
    <w:rPr>
      <w:sz w:val="24"/>
      <w:lang w:val="en-GB" w:eastAsia="en-US"/>
    </w:rPr>
  </w:style>
  <w:style w:type="paragraph" w:customStyle="1" w:styleId="stwitextCharChar">
    <w:name w:val="stwi text Char Char"/>
    <w:basedOn w:val="aa"/>
    <w:link w:val="stwitextCharCharChar"/>
    <w:rsid w:val="00417C2B"/>
    <w:pPr>
      <w:spacing w:before="120" w:after="240" w:line="360" w:lineRule="auto"/>
      <w:ind w:left="0" w:right="0" w:firstLine="0"/>
    </w:pPr>
    <w:rPr>
      <w:rFonts w:ascii="Times New Roman" w:hAnsi="Times New Roman" w:cs="Times New Roman"/>
      <w:sz w:val="24"/>
      <w:szCs w:val="20"/>
      <w:lang w:val="en-GB"/>
    </w:rPr>
  </w:style>
  <w:style w:type="paragraph" w:customStyle="1" w:styleId="stwitext">
    <w:name w:val="stwi text"/>
    <w:basedOn w:val="aa"/>
    <w:rsid w:val="00417C2B"/>
    <w:pPr>
      <w:widowControl w:val="0"/>
      <w:adjustRightInd w:val="0"/>
      <w:spacing w:before="120" w:after="240" w:line="360" w:lineRule="auto"/>
      <w:ind w:left="0" w:right="0" w:firstLine="0"/>
      <w:textAlignment w:val="baseline"/>
    </w:pPr>
    <w:rPr>
      <w:rFonts w:eastAsia="Calibri" w:cs="Times New Roman"/>
      <w:szCs w:val="20"/>
      <w:lang w:val="en-GB"/>
    </w:rPr>
  </w:style>
  <w:style w:type="paragraph" w:customStyle="1" w:styleId="center1">
    <w:name w:val="center1"/>
    <w:basedOn w:val="aa"/>
    <w:rsid w:val="00417C2B"/>
    <w:pPr>
      <w:spacing w:before="20" w:after="100" w:afterAutospacing="1" w:line="276" w:lineRule="auto"/>
      <w:ind w:left="0" w:right="0" w:firstLine="0"/>
      <w:jc w:val="center"/>
    </w:pPr>
    <w:rPr>
      <w:rFonts w:eastAsia="Calibri" w:cs="Times New Roman"/>
    </w:rPr>
  </w:style>
  <w:style w:type="character" w:customStyle="1" w:styleId="c1">
    <w:name w:val="c1"/>
    <w:rsid w:val="00417C2B"/>
    <w:rPr>
      <w:color w:val="0000FF"/>
    </w:rPr>
  </w:style>
  <w:style w:type="paragraph" w:customStyle="1" w:styleId="Standaardzonderwitregel">
    <w:name w:val="Standaard zonder witregel"/>
    <w:basedOn w:val="aa"/>
    <w:next w:val="aa"/>
    <w:rsid w:val="00417C2B"/>
    <w:pPr>
      <w:spacing w:after="200" w:line="240" w:lineRule="atLeast"/>
      <w:ind w:left="0" w:right="0" w:firstLine="0"/>
    </w:pPr>
    <w:rPr>
      <w:rFonts w:ascii="Arial" w:eastAsia="Calibri" w:hAnsi="Arial" w:cs="Times New Roman"/>
      <w:sz w:val="21"/>
      <w:szCs w:val="20"/>
      <w:lang w:val="en-GB"/>
    </w:rPr>
  </w:style>
  <w:style w:type="paragraph" w:customStyle="1" w:styleId="nummering1">
    <w:name w:val="nummering 1"/>
    <w:basedOn w:val="Standaardzonderwitregel"/>
    <w:rsid w:val="00417C2B"/>
    <w:pPr>
      <w:tabs>
        <w:tab w:val="num" w:pos="360"/>
      </w:tabs>
      <w:ind w:left="360" w:hanging="360"/>
    </w:pPr>
  </w:style>
  <w:style w:type="paragraph" w:customStyle="1" w:styleId="opsomming1">
    <w:name w:val="opsomming 1"/>
    <w:basedOn w:val="Standaardzonderwitregel"/>
    <w:rsid w:val="00417C2B"/>
    <w:pPr>
      <w:tabs>
        <w:tab w:val="left" w:pos="357"/>
      </w:tabs>
      <w:ind w:left="357" w:hanging="357"/>
    </w:pPr>
  </w:style>
  <w:style w:type="paragraph" w:customStyle="1" w:styleId="opsomming2">
    <w:name w:val="opsomming 2"/>
    <w:basedOn w:val="opsomming1"/>
    <w:rsid w:val="00417C2B"/>
    <w:pPr>
      <w:tabs>
        <w:tab w:val="num" w:pos="717"/>
      </w:tabs>
      <w:ind w:left="714"/>
    </w:pPr>
  </w:style>
  <w:style w:type="paragraph" w:customStyle="1" w:styleId="opsomming0">
    <w:name w:val="opsomming0"/>
    <w:basedOn w:val="Standaardzonderwitregel"/>
    <w:rsid w:val="00417C2B"/>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rsid w:val="00417C2B"/>
    <w:rPr>
      <w:noProof w:val="0"/>
      <w:sz w:val="24"/>
      <w:lang w:val="en-GB" w:eastAsia="en-US" w:bidi="ar-SA"/>
    </w:rPr>
  </w:style>
  <w:style w:type="paragraph" w:customStyle="1" w:styleId="AAA">
    <w:name w:val="! AAA !"/>
    <w:rsid w:val="00417C2B"/>
    <w:pPr>
      <w:spacing w:after="120"/>
      <w:jc w:val="both"/>
    </w:pPr>
    <w:rPr>
      <w:color w:val="0000FF"/>
      <w:sz w:val="24"/>
      <w:szCs w:val="24"/>
    </w:rPr>
  </w:style>
  <w:style w:type="character" w:customStyle="1" w:styleId="stwibulletlistCharChar">
    <w:name w:val="stwi bullet list Char Char"/>
    <w:rsid w:val="00417C2B"/>
    <w:rPr>
      <w:sz w:val="24"/>
      <w:lang w:val="en-GB" w:eastAsia="en-US" w:bidi="ar-SA"/>
    </w:rPr>
  </w:style>
  <w:style w:type="paragraph" w:customStyle="1" w:styleId="423">
    <w:name w:val="Стиль42"/>
    <w:basedOn w:val="aa"/>
    <w:rsid w:val="00417C2B"/>
    <w:pPr>
      <w:keepLines/>
      <w:tabs>
        <w:tab w:val="num" w:pos="924"/>
      </w:tabs>
      <w:spacing w:after="240" w:line="276" w:lineRule="auto"/>
      <w:ind w:left="924" w:right="0" w:hanging="357"/>
      <w:outlineLvl w:val="4"/>
    </w:pPr>
    <w:rPr>
      <w:rFonts w:eastAsia="Calibri" w:cs="Times New Roman"/>
      <w:snapToGrid w:val="0"/>
      <w:lang w:eastAsia="fr-FR"/>
    </w:rPr>
  </w:style>
  <w:style w:type="paragraph" w:customStyle="1" w:styleId="ListContinue0">
    <w:name w:val="List Continue 0"/>
    <w:basedOn w:val="affffff5"/>
    <w:rsid w:val="00417C2B"/>
    <w:pPr>
      <w:tabs>
        <w:tab w:val="left" w:pos="317"/>
      </w:tabs>
      <w:suppressAutoHyphens/>
      <w:spacing w:after="0" w:line="270" w:lineRule="atLeast"/>
      <w:ind w:left="0"/>
    </w:pPr>
    <w:rPr>
      <w:sz w:val="23"/>
      <w:szCs w:val="20"/>
      <w:lang w:val="sv-SE" w:eastAsia="da-DK"/>
    </w:rPr>
  </w:style>
  <w:style w:type="paragraph" w:customStyle="1" w:styleId="FooterLogo">
    <w:name w:val="FooterLogo"/>
    <w:basedOn w:val="aa"/>
    <w:next w:val="aa"/>
    <w:rsid w:val="00417C2B"/>
    <w:pPr>
      <w:framePr w:hSpace="284" w:wrap="around" w:vAnchor="text" w:hAnchor="margin" w:xAlign="right" w:y="1"/>
      <w:spacing w:after="200" w:line="270" w:lineRule="atLeast"/>
      <w:ind w:left="0" w:right="0" w:firstLine="0"/>
      <w:jc w:val="left"/>
    </w:pPr>
    <w:rPr>
      <w:rFonts w:eastAsia="Calibri" w:cs="Times New Roman"/>
      <w:color w:val="FFFFFF"/>
      <w:sz w:val="12"/>
      <w:szCs w:val="12"/>
      <w:lang w:val="en-GB" w:eastAsia="da-DK"/>
    </w:rPr>
  </w:style>
  <w:style w:type="character" w:customStyle="1" w:styleId="affffffffffff6">
    <w:name w:val="Основной текст Знак Знак"/>
    <w:aliases w:val="Body Text1 Знак Знак,Body Text Char31 Знак Знак,Body Text Char1 Char11 Знак Знак,Body Text Char Char Char Char11 Знак Знак,Body Text Char1 Char Char1 Знак Знак,Body Text Char2 Char1 Знак Знак,Body Text1 Знак Знак1"/>
    <w:rsid w:val="00417C2B"/>
    <w:rPr>
      <w:sz w:val="23"/>
      <w:lang w:val="en-GB" w:eastAsia="da-DK" w:bidi="ar-SA"/>
    </w:rPr>
  </w:style>
  <w:style w:type="paragraph" w:customStyle="1" w:styleId="n">
    <w:name w:val="n"/>
    <w:basedOn w:val="aff2"/>
    <w:rsid w:val="00417C2B"/>
    <w:pPr>
      <w:tabs>
        <w:tab w:val="left" w:pos="317"/>
        <w:tab w:val="left" w:pos="360"/>
        <w:tab w:val="left" w:pos="426"/>
        <w:tab w:val="left" w:pos="720"/>
      </w:tabs>
      <w:suppressAutoHyphens/>
      <w:spacing w:after="270" w:line="270" w:lineRule="atLeast"/>
      <w:ind w:left="720" w:hanging="360"/>
    </w:pPr>
    <w:rPr>
      <w:rFonts w:eastAsia="Calibri" w:cs="Arial"/>
      <w:i/>
      <w:iCs/>
      <w:sz w:val="23"/>
      <w:lang w:val="sv-SE" w:eastAsia="da-DK"/>
    </w:rPr>
  </w:style>
  <w:style w:type="paragraph" w:customStyle="1" w:styleId="FrontPageFrame">
    <w:name w:val="FrontPageFrame"/>
    <w:basedOn w:val="aa"/>
    <w:rsid w:val="00417C2B"/>
    <w:pPr>
      <w:framePr w:wrap="around" w:hAnchor="margin" w:x="-2267" w:yAlign="bottom"/>
      <w:tabs>
        <w:tab w:val="left" w:pos="317"/>
        <w:tab w:val="left" w:pos="1134"/>
      </w:tabs>
      <w:suppressAutoHyphens/>
      <w:spacing w:after="200" w:line="240" w:lineRule="atLeast"/>
      <w:ind w:left="34" w:right="0" w:firstLine="0"/>
      <w:jc w:val="left"/>
    </w:pPr>
    <w:rPr>
      <w:rFonts w:ascii="DaneHelveticaNeue" w:eastAsia="Calibri" w:hAnsi="DaneHelveticaNeue" w:cs="Times New Roman"/>
      <w:sz w:val="14"/>
      <w:szCs w:val="20"/>
      <w:lang w:val="sv-SE" w:eastAsia="da-DK"/>
    </w:rPr>
  </w:style>
  <w:style w:type="paragraph" w:customStyle="1" w:styleId="FooterFrame">
    <w:name w:val="FooterFrame"/>
    <w:basedOn w:val="aa"/>
    <w:next w:val="aa"/>
    <w:rsid w:val="00417C2B"/>
    <w:pPr>
      <w:framePr w:hSpace="284" w:wrap="around" w:vAnchor="text" w:hAnchor="margin" w:xAlign="right" w:y="1"/>
      <w:tabs>
        <w:tab w:val="left" w:pos="317"/>
      </w:tabs>
      <w:suppressAutoHyphens/>
      <w:spacing w:after="200" w:line="270" w:lineRule="atLeast"/>
      <w:ind w:left="34" w:right="0" w:firstLine="0"/>
      <w:jc w:val="left"/>
    </w:pPr>
    <w:rPr>
      <w:rFonts w:ascii="DaneHelveticaNeue" w:eastAsia="Calibri" w:hAnsi="DaneHelveticaNeue" w:cs="Times New Roman"/>
      <w:sz w:val="12"/>
      <w:szCs w:val="20"/>
      <w:lang w:val="sv-SE" w:eastAsia="da-DK"/>
    </w:rPr>
  </w:style>
  <w:style w:type="paragraph" w:customStyle="1" w:styleId="BodyMarginNoSpace">
    <w:name w:val="Body Margin NoSpace"/>
    <w:basedOn w:val="BodyMargin"/>
    <w:next w:val="BodyTextNoSpace"/>
    <w:rsid w:val="00417C2B"/>
    <w:pPr>
      <w:tabs>
        <w:tab w:val="left" w:pos="317"/>
      </w:tabs>
      <w:suppressAutoHyphens/>
      <w:spacing w:after="0"/>
    </w:pPr>
    <w:rPr>
      <w:lang w:val="sv-SE" w:eastAsia="da-DK"/>
    </w:rPr>
  </w:style>
  <w:style w:type="paragraph" w:customStyle="1" w:styleId="smallbold">
    <w:name w:val="! small bold !"/>
    <w:basedOn w:val="aa"/>
    <w:next w:val="aa"/>
    <w:rsid w:val="00417C2B"/>
    <w:pPr>
      <w:autoSpaceDE w:val="0"/>
      <w:autoSpaceDN w:val="0"/>
      <w:spacing w:after="120" w:line="360" w:lineRule="auto"/>
      <w:ind w:left="0" w:right="0" w:firstLine="0"/>
    </w:pPr>
    <w:rPr>
      <w:rFonts w:eastAsia="Calibri" w:cs="Times New Roman"/>
      <w:b/>
      <w:bCs/>
      <w:color w:val="0000FF"/>
      <w:sz w:val="16"/>
      <w:szCs w:val="16"/>
    </w:rPr>
  </w:style>
  <w:style w:type="paragraph" w:customStyle="1" w:styleId="Normal-14ptradavstnd">
    <w:name w:val="Normal - 14 pt radavstånd"/>
    <w:basedOn w:val="aa"/>
    <w:rsid w:val="00417C2B"/>
    <w:pPr>
      <w:tabs>
        <w:tab w:val="left" w:pos="0"/>
        <w:tab w:val="left" w:pos="567"/>
        <w:tab w:val="left" w:pos="1276"/>
        <w:tab w:val="left" w:pos="2552"/>
        <w:tab w:val="left" w:pos="3828"/>
        <w:tab w:val="left" w:pos="5103"/>
        <w:tab w:val="left" w:pos="6379"/>
        <w:tab w:val="right" w:pos="8364"/>
      </w:tabs>
      <w:spacing w:after="200" w:line="280" w:lineRule="atLeast"/>
      <w:ind w:left="0" w:right="0" w:firstLine="0"/>
      <w:jc w:val="left"/>
    </w:pPr>
    <w:rPr>
      <w:rFonts w:ascii="Arial" w:eastAsia="Calibri" w:hAnsi="Arial" w:cs="Times New Roman"/>
      <w:szCs w:val="20"/>
      <w:lang w:val="en-GB"/>
    </w:rPr>
  </w:style>
  <w:style w:type="paragraph" w:customStyle="1" w:styleId="1ffff2">
    <w:name w:val="Текст 1"/>
    <w:next w:val="afffffff5"/>
    <w:rsid w:val="00417C2B"/>
    <w:pPr>
      <w:tabs>
        <w:tab w:val="num" w:pos="1440"/>
      </w:tabs>
      <w:spacing w:before="120"/>
      <w:ind w:left="1440" w:hanging="360"/>
      <w:jc w:val="both"/>
    </w:pPr>
    <w:rPr>
      <w:sz w:val="24"/>
      <w:szCs w:val="24"/>
    </w:rPr>
  </w:style>
  <w:style w:type="paragraph" w:customStyle="1" w:styleId="2fff7">
    <w:name w:val="Текст 2"/>
    <w:basedOn w:val="1ffff2"/>
    <w:next w:val="afffffff5"/>
    <w:rsid w:val="00417C2B"/>
    <w:pPr>
      <w:tabs>
        <w:tab w:val="clear" w:pos="1440"/>
        <w:tab w:val="num" w:pos="2160"/>
      </w:tabs>
      <w:ind w:left="2160"/>
    </w:pPr>
  </w:style>
  <w:style w:type="paragraph" w:customStyle="1" w:styleId="3ff8">
    <w:name w:val="Текст 3"/>
    <w:basedOn w:val="afffffff5"/>
    <w:next w:val="afffffff5"/>
    <w:rsid w:val="00417C2B"/>
    <w:pPr>
      <w:widowControl/>
      <w:tabs>
        <w:tab w:val="num" w:pos="2880"/>
      </w:tabs>
      <w:adjustRightInd/>
      <w:spacing w:before="60" w:after="200" w:line="276" w:lineRule="auto"/>
      <w:ind w:left="993" w:hanging="284"/>
    </w:pPr>
    <w:rPr>
      <w:rFonts w:ascii="Times New Roman" w:hAnsi="Times New Roman"/>
      <w:sz w:val="24"/>
      <w:szCs w:val="24"/>
    </w:rPr>
  </w:style>
  <w:style w:type="paragraph" w:customStyle="1" w:styleId="4f9">
    <w:name w:val="Текст 4"/>
    <w:basedOn w:val="afffffff5"/>
    <w:next w:val="afffffff5"/>
    <w:rsid w:val="00417C2B"/>
    <w:pPr>
      <w:widowControl/>
      <w:tabs>
        <w:tab w:val="num" w:pos="3600"/>
      </w:tabs>
      <w:adjustRightInd/>
      <w:spacing w:before="180" w:after="200" w:line="276" w:lineRule="auto"/>
      <w:ind w:left="3600" w:hanging="360"/>
    </w:pPr>
    <w:rPr>
      <w:rFonts w:ascii="Times New Roman" w:hAnsi="Times New Roman"/>
      <w:sz w:val="24"/>
      <w:szCs w:val="24"/>
    </w:rPr>
  </w:style>
  <w:style w:type="paragraph" w:customStyle="1" w:styleId="5f6">
    <w:name w:val="Текст 5"/>
    <w:basedOn w:val="afffffff5"/>
    <w:next w:val="afffffff5"/>
    <w:rsid w:val="00417C2B"/>
    <w:pPr>
      <w:widowControl/>
      <w:tabs>
        <w:tab w:val="num" w:pos="4320"/>
      </w:tabs>
      <w:adjustRightInd/>
      <w:spacing w:before="180" w:after="200" w:line="276" w:lineRule="auto"/>
      <w:ind w:left="4320" w:hanging="360"/>
    </w:pPr>
    <w:rPr>
      <w:rFonts w:ascii="Times New Roman" w:hAnsi="Times New Roman"/>
      <w:sz w:val="24"/>
      <w:szCs w:val="24"/>
    </w:rPr>
  </w:style>
  <w:style w:type="paragraph" w:customStyle="1" w:styleId="6f3">
    <w:name w:val="Текст 6"/>
    <w:basedOn w:val="afffffff5"/>
    <w:next w:val="afffffff5"/>
    <w:rsid w:val="00417C2B"/>
    <w:pPr>
      <w:widowControl/>
      <w:tabs>
        <w:tab w:val="num" w:pos="5040"/>
      </w:tabs>
      <w:adjustRightInd/>
      <w:spacing w:before="120" w:after="200" w:line="276" w:lineRule="auto"/>
      <w:ind w:left="5040" w:hanging="360"/>
    </w:pPr>
    <w:rPr>
      <w:rFonts w:ascii="Times New Roman" w:hAnsi="Times New Roman"/>
      <w:sz w:val="24"/>
      <w:szCs w:val="24"/>
    </w:rPr>
  </w:style>
  <w:style w:type="paragraph" w:customStyle="1" w:styleId="7f0">
    <w:name w:val="Текст 7"/>
    <w:basedOn w:val="afffffff5"/>
    <w:next w:val="afffffff5"/>
    <w:rsid w:val="00417C2B"/>
    <w:pPr>
      <w:widowControl/>
      <w:tabs>
        <w:tab w:val="num" w:pos="5760"/>
      </w:tabs>
      <w:adjustRightInd/>
      <w:spacing w:before="80" w:after="200" w:line="276" w:lineRule="auto"/>
      <w:ind w:left="5760" w:hanging="360"/>
    </w:pPr>
    <w:rPr>
      <w:rFonts w:ascii="Times New Roman" w:hAnsi="Times New Roman"/>
      <w:sz w:val="24"/>
      <w:szCs w:val="24"/>
    </w:rPr>
  </w:style>
  <w:style w:type="paragraph" w:customStyle="1" w:styleId="8e">
    <w:name w:val="Текст 8"/>
    <w:basedOn w:val="afffffff5"/>
    <w:next w:val="afffffff5"/>
    <w:rsid w:val="00417C2B"/>
    <w:pPr>
      <w:widowControl/>
      <w:tabs>
        <w:tab w:val="num" w:pos="6480"/>
      </w:tabs>
      <w:adjustRightInd/>
      <w:spacing w:before="40" w:after="200" w:line="276" w:lineRule="auto"/>
      <w:ind w:left="6480" w:hanging="360"/>
    </w:pPr>
    <w:rPr>
      <w:rFonts w:ascii="Times New Roman" w:hAnsi="Times New Roman"/>
      <w:sz w:val="24"/>
      <w:szCs w:val="24"/>
    </w:rPr>
  </w:style>
  <w:style w:type="paragraph" w:customStyle="1" w:styleId="xl37">
    <w:name w:val="xl37"/>
    <w:basedOn w:val="aa"/>
    <w:rsid w:val="00417C2B"/>
    <w:pPr>
      <w:pBdr>
        <w:top w:val="single" w:sz="4" w:space="0" w:color="auto"/>
        <w:left w:val="single" w:sz="4" w:space="0" w:color="auto"/>
        <w:bottom w:val="single" w:sz="4" w:space="0" w:color="auto"/>
      </w:pBdr>
      <w:spacing w:before="100" w:beforeAutospacing="1" w:after="100" w:afterAutospacing="1" w:line="276" w:lineRule="auto"/>
      <w:ind w:left="0" w:right="0" w:firstLine="0"/>
      <w:jc w:val="center"/>
      <w:textAlignment w:val="top"/>
    </w:pPr>
    <w:rPr>
      <w:rFonts w:eastAsia="Calibri" w:cs="Times New Roman"/>
      <w:b/>
      <w:bCs/>
    </w:rPr>
  </w:style>
  <w:style w:type="paragraph" w:customStyle="1" w:styleId="xl38">
    <w:name w:val="xl38"/>
    <w:basedOn w:val="aa"/>
    <w:rsid w:val="00417C2B"/>
    <w:pPr>
      <w:pBdr>
        <w:top w:val="single" w:sz="4" w:space="0" w:color="auto"/>
        <w:bottom w:val="single" w:sz="4" w:space="0" w:color="auto"/>
        <w:right w:val="single" w:sz="4" w:space="0" w:color="auto"/>
      </w:pBdr>
      <w:spacing w:before="100" w:beforeAutospacing="1" w:after="100" w:afterAutospacing="1" w:line="276" w:lineRule="auto"/>
      <w:ind w:left="0" w:right="0" w:firstLine="0"/>
      <w:jc w:val="center"/>
      <w:textAlignment w:val="top"/>
    </w:pPr>
    <w:rPr>
      <w:rFonts w:eastAsia="Calibri" w:cs="Times New Roman"/>
      <w:b/>
      <w:bCs/>
    </w:rPr>
  </w:style>
  <w:style w:type="paragraph" w:customStyle="1" w:styleId="xl39">
    <w:name w:val="xl39"/>
    <w:basedOn w:val="aa"/>
    <w:rsid w:val="00417C2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76" w:lineRule="auto"/>
      <w:ind w:left="0" w:right="0" w:firstLine="0"/>
      <w:jc w:val="center"/>
      <w:textAlignment w:val="top"/>
    </w:pPr>
    <w:rPr>
      <w:rFonts w:eastAsia="Calibri" w:cs="Times New Roman"/>
      <w:b/>
      <w:bCs/>
    </w:rPr>
  </w:style>
  <w:style w:type="paragraph" w:customStyle="1" w:styleId="xl40">
    <w:name w:val="xl40"/>
    <w:basedOn w:val="aa"/>
    <w:rsid w:val="00417C2B"/>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right="0" w:firstLine="0"/>
      <w:jc w:val="center"/>
      <w:textAlignment w:val="center"/>
    </w:pPr>
    <w:rPr>
      <w:rFonts w:eastAsia="Calibri" w:cs="Times New Roman"/>
      <w:sz w:val="18"/>
      <w:szCs w:val="18"/>
    </w:rPr>
  </w:style>
  <w:style w:type="paragraph" w:customStyle="1" w:styleId="xl41">
    <w:name w:val="xl41"/>
    <w:basedOn w:val="aa"/>
    <w:rsid w:val="00417C2B"/>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right="0" w:firstLine="0"/>
      <w:jc w:val="center"/>
      <w:textAlignment w:val="center"/>
    </w:pPr>
    <w:rPr>
      <w:rFonts w:eastAsia="Calibri" w:cs="Times New Roman"/>
      <w:sz w:val="18"/>
      <w:szCs w:val="18"/>
    </w:rPr>
  </w:style>
  <w:style w:type="paragraph" w:customStyle="1" w:styleId="xl42">
    <w:name w:val="xl42"/>
    <w:basedOn w:val="aa"/>
    <w:rsid w:val="00417C2B"/>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right="0" w:firstLine="0"/>
      <w:jc w:val="center"/>
      <w:textAlignment w:val="center"/>
    </w:pPr>
    <w:rPr>
      <w:rFonts w:eastAsia="Calibri" w:cs="Times New Roman"/>
      <w:b/>
      <w:bCs/>
      <w:sz w:val="18"/>
      <w:szCs w:val="18"/>
    </w:rPr>
  </w:style>
  <w:style w:type="paragraph" w:customStyle="1" w:styleId="xl43">
    <w:name w:val="xl43"/>
    <w:basedOn w:val="aa"/>
    <w:rsid w:val="00417C2B"/>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right="0" w:firstLine="0"/>
      <w:jc w:val="center"/>
      <w:textAlignment w:val="center"/>
    </w:pPr>
    <w:rPr>
      <w:rFonts w:eastAsia="Calibri" w:cs="Times New Roman"/>
      <w:color w:val="FF0000"/>
      <w:sz w:val="18"/>
      <w:szCs w:val="18"/>
    </w:rPr>
  </w:style>
  <w:style w:type="paragraph" w:customStyle="1" w:styleId="xl44">
    <w:name w:val="xl44"/>
    <w:basedOn w:val="aa"/>
    <w:rsid w:val="00417C2B"/>
    <w:pPr>
      <w:spacing w:before="100" w:beforeAutospacing="1" w:after="100" w:afterAutospacing="1" w:line="276" w:lineRule="auto"/>
      <w:ind w:left="0" w:right="0" w:firstLine="0"/>
      <w:jc w:val="left"/>
    </w:pPr>
    <w:rPr>
      <w:rFonts w:ascii="Arial" w:eastAsia="Calibri" w:hAnsi="Arial" w:cs="Arial"/>
      <w:b/>
      <w:bCs/>
      <w:color w:val="FF0000"/>
      <w:u w:val="single"/>
    </w:rPr>
  </w:style>
  <w:style w:type="paragraph" w:customStyle="1" w:styleId="xl45">
    <w:name w:val="xl45"/>
    <w:basedOn w:val="aa"/>
    <w:rsid w:val="00417C2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76" w:lineRule="auto"/>
      <w:ind w:left="0" w:right="0" w:firstLine="0"/>
      <w:jc w:val="center"/>
      <w:textAlignment w:val="center"/>
    </w:pPr>
    <w:rPr>
      <w:rFonts w:eastAsia="Calibri" w:cs="Times New Roman"/>
      <w:color w:val="FF0000"/>
      <w:sz w:val="18"/>
      <w:szCs w:val="18"/>
    </w:rPr>
  </w:style>
  <w:style w:type="paragraph" w:customStyle="1" w:styleId="xl46">
    <w:name w:val="xl46"/>
    <w:basedOn w:val="aa"/>
    <w:rsid w:val="00417C2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76" w:lineRule="auto"/>
      <w:ind w:left="0" w:right="0" w:firstLine="0"/>
      <w:jc w:val="center"/>
      <w:textAlignment w:val="center"/>
    </w:pPr>
    <w:rPr>
      <w:rFonts w:eastAsia="Calibri" w:cs="Times New Roman"/>
      <w:b/>
      <w:bCs/>
      <w:color w:val="FF0000"/>
      <w:sz w:val="18"/>
      <w:szCs w:val="18"/>
    </w:rPr>
  </w:style>
  <w:style w:type="paragraph" w:customStyle="1" w:styleId="xl47">
    <w:name w:val="xl47"/>
    <w:basedOn w:val="aa"/>
    <w:rsid w:val="00417C2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76" w:lineRule="auto"/>
      <w:ind w:left="0" w:right="0" w:firstLine="0"/>
      <w:jc w:val="center"/>
      <w:textAlignment w:val="center"/>
    </w:pPr>
    <w:rPr>
      <w:rFonts w:eastAsia="Calibri" w:cs="Times New Roman"/>
      <w:color w:val="FF0000"/>
      <w:sz w:val="18"/>
      <w:szCs w:val="18"/>
    </w:rPr>
  </w:style>
  <w:style w:type="paragraph" w:customStyle="1" w:styleId="xl48">
    <w:name w:val="xl48"/>
    <w:basedOn w:val="aa"/>
    <w:rsid w:val="00417C2B"/>
    <w:pPr>
      <w:pBdr>
        <w:top w:val="single" w:sz="4" w:space="0" w:color="auto"/>
        <w:left w:val="single" w:sz="4" w:space="0" w:color="auto"/>
        <w:right w:val="single" w:sz="4" w:space="0" w:color="auto"/>
      </w:pBdr>
      <w:spacing w:before="100" w:beforeAutospacing="1" w:after="100" w:afterAutospacing="1" w:line="276" w:lineRule="auto"/>
      <w:ind w:left="0" w:right="0" w:firstLine="0"/>
      <w:jc w:val="center"/>
      <w:textAlignment w:val="center"/>
    </w:pPr>
    <w:rPr>
      <w:rFonts w:eastAsia="Calibri" w:cs="Times New Roman"/>
      <w:color w:val="000000"/>
      <w:sz w:val="18"/>
      <w:szCs w:val="18"/>
    </w:rPr>
  </w:style>
  <w:style w:type="paragraph" w:customStyle="1" w:styleId="xl49">
    <w:name w:val="xl49"/>
    <w:basedOn w:val="aa"/>
    <w:rsid w:val="00417C2B"/>
    <w:pPr>
      <w:pBdr>
        <w:left w:val="single" w:sz="4" w:space="0" w:color="auto"/>
        <w:bottom w:val="single" w:sz="4" w:space="0" w:color="auto"/>
        <w:right w:val="single" w:sz="4" w:space="0" w:color="auto"/>
      </w:pBdr>
      <w:spacing w:before="100" w:beforeAutospacing="1" w:after="100" w:afterAutospacing="1" w:line="276" w:lineRule="auto"/>
      <w:ind w:left="0" w:right="0" w:firstLine="0"/>
      <w:jc w:val="center"/>
      <w:textAlignment w:val="center"/>
    </w:pPr>
    <w:rPr>
      <w:rFonts w:eastAsia="Calibri" w:cs="Times New Roman"/>
      <w:color w:val="000000"/>
      <w:sz w:val="18"/>
      <w:szCs w:val="18"/>
    </w:rPr>
  </w:style>
  <w:style w:type="paragraph" w:customStyle="1" w:styleId="Iauiue">
    <w:name w:val="Iau?iue"/>
    <w:rsid w:val="00417C2B"/>
    <w:rPr>
      <w:sz w:val="24"/>
    </w:rPr>
  </w:style>
  <w:style w:type="paragraph" w:customStyle="1" w:styleId="hl">
    <w:name w:val="hl"/>
    <w:basedOn w:val="aa"/>
    <w:rsid w:val="00417C2B"/>
    <w:pPr>
      <w:spacing w:before="100" w:beforeAutospacing="1" w:after="100" w:afterAutospacing="1" w:line="240" w:lineRule="auto"/>
      <w:ind w:left="0" w:right="0" w:firstLine="0"/>
      <w:jc w:val="center"/>
    </w:pPr>
    <w:rPr>
      <w:rFonts w:ascii="Tahoma" w:hAnsi="Tahoma" w:cs="Tahoma"/>
      <w:color w:val="0000CC"/>
      <w:sz w:val="30"/>
      <w:szCs w:val="30"/>
      <w:lang w:eastAsia="ru-RU"/>
    </w:rPr>
  </w:style>
  <w:style w:type="character" w:customStyle="1" w:styleId="WW-Absatz-Standardschriftart1111">
    <w:name w:val="WW-Absatz-Standardschriftart1111"/>
    <w:uiPriority w:val="99"/>
    <w:rsid w:val="00417C2B"/>
  </w:style>
  <w:style w:type="paragraph" w:customStyle="1" w:styleId="1KGK9">
    <w:name w:val="1KG=K9"/>
    <w:rsid w:val="00417C2B"/>
    <w:pPr>
      <w:suppressAutoHyphens/>
      <w:textAlignment w:val="baseline"/>
    </w:pPr>
    <w:rPr>
      <w:rFonts w:ascii="MS Sans Serif" w:eastAsia="Arial" w:hAnsi="MS Sans Serif"/>
      <w:kern w:val="1"/>
      <w:sz w:val="24"/>
      <w:lang w:eastAsia="zh-CN"/>
    </w:rPr>
  </w:style>
  <w:style w:type="character" w:customStyle="1" w:styleId="style351">
    <w:name w:val="style351"/>
    <w:rsid w:val="00417C2B"/>
    <w:rPr>
      <w:color w:val="000080"/>
    </w:rPr>
  </w:style>
  <w:style w:type="character" w:customStyle="1" w:styleId="large">
    <w:name w:val="large"/>
    <w:rsid w:val="00417C2B"/>
  </w:style>
  <w:style w:type="numbering" w:customStyle="1" w:styleId="111111111">
    <w:name w:val="1 / 1.1 / 1.1.1111"/>
    <w:basedOn w:val="ad"/>
    <w:next w:val="111111"/>
    <w:rsid w:val="00417C2B"/>
    <w:pPr>
      <w:numPr>
        <w:numId w:val="15"/>
      </w:numPr>
    </w:pPr>
  </w:style>
  <w:style w:type="character" w:customStyle="1" w:styleId="layout">
    <w:name w:val="layout"/>
    <w:basedOn w:val="ab"/>
    <w:rsid w:val="0044525C"/>
  </w:style>
  <w:style w:type="paragraph" w:customStyle="1" w:styleId="affffffffffff7">
    <w:name w:val="Прижатый влево"/>
    <w:basedOn w:val="aa"/>
    <w:next w:val="aa"/>
    <w:uiPriority w:val="99"/>
    <w:rsid w:val="00CB1F17"/>
    <w:pPr>
      <w:widowControl w:val="0"/>
      <w:autoSpaceDE w:val="0"/>
      <w:autoSpaceDN w:val="0"/>
      <w:adjustRightInd w:val="0"/>
      <w:spacing w:line="240" w:lineRule="auto"/>
      <w:ind w:left="0" w:right="0" w:firstLine="0"/>
      <w:jc w:val="left"/>
    </w:pPr>
    <w:rPr>
      <w:rFonts w:ascii="Times New Roman CYR" w:eastAsiaTheme="minorEastAsia" w:hAnsi="Times New Roman CYR" w:cs="Times New Roman CYR"/>
      <w:sz w:val="24"/>
      <w:szCs w:val="24"/>
      <w:lang w:eastAsia="ru-RU"/>
    </w:rPr>
  </w:style>
</w:styles>
</file>

<file path=word/webSettings.xml><?xml version="1.0" encoding="utf-8"?>
<w:webSettings xmlns:r="http://schemas.openxmlformats.org/officeDocument/2006/relationships" xmlns:w="http://schemas.openxmlformats.org/wordprocessingml/2006/main">
  <w:divs>
    <w:div w:id="31611571">
      <w:bodyDiv w:val="1"/>
      <w:marLeft w:val="0"/>
      <w:marRight w:val="0"/>
      <w:marTop w:val="0"/>
      <w:marBottom w:val="0"/>
      <w:divBdr>
        <w:top w:val="none" w:sz="0" w:space="0" w:color="auto"/>
        <w:left w:val="none" w:sz="0" w:space="0" w:color="auto"/>
        <w:bottom w:val="none" w:sz="0" w:space="0" w:color="auto"/>
        <w:right w:val="none" w:sz="0" w:space="0" w:color="auto"/>
      </w:divBdr>
      <w:divsChild>
        <w:div w:id="1038624377">
          <w:marLeft w:val="0"/>
          <w:marRight w:val="0"/>
          <w:marTop w:val="0"/>
          <w:marBottom w:val="0"/>
          <w:divBdr>
            <w:top w:val="none" w:sz="0" w:space="0" w:color="auto"/>
            <w:left w:val="none" w:sz="0" w:space="0" w:color="auto"/>
            <w:bottom w:val="none" w:sz="0" w:space="0" w:color="auto"/>
            <w:right w:val="none" w:sz="0" w:space="0" w:color="auto"/>
          </w:divBdr>
        </w:div>
      </w:divsChild>
    </w:div>
    <w:div w:id="106238250">
      <w:bodyDiv w:val="1"/>
      <w:marLeft w:val="0"/>
      <w:marRight w:val="0"/>
      <w:marTop w:val="0"/>
      <w:marBottom w:val="0"/>
      <w:divBdr>
        <w:top w:val="none" w:sz="0" w:space="0" w:color="auto"/>
        <w:left w:val="none" w:sz="0" w:space="0" w:color="auto"/>
        <w:bottom w:val="none" w:sz="0" w:space="0" w:color="auto"/>
        <w:right w:val="none" w:sz="0" w:space="0" w:color="auto"/>
      </w:divBdr>
    </w:div>
    <w:div w:id="165369738">
      <w:bodyDiv w:val="1"/>
      <w:marLeft w:val="0"/>
      <w:marRight w:val="0"/>
      <w:marTop w:val="0"/>
      <w:marBottom w:val="0"/>
      <w:divBdr>
        <w:top w:val="none" w:sz="0" w:space="0" w:color="auto"/>
        <w:left w:val="none" w:sz="0" w:space="0" w:color="auto"/>
        <w:bottom w:val="none" w:sz="0" w:space="0" w:color="auto"/>
        <w:right w:val="none" w:sz="0" w:space="0" w:color="auto"/>
      </w:divBdr>
    </w:div>
    <w:div w:id="188034731">
      <w:bodyDiv w:val="1"/>
      <w:marLeft w:val="0"/>
      <w:marRight w:val="0"/>
      <w:marTop w:val="0"/>
      <w:marBottom w:val="0"/>
      <w:divBdr>
        <w:top w:val="none" w:sz="0" w:space="0" w:color="auto"/>
        <w:left w:val="none" w:sz="0" w:space="0" w:color="auto"/>
        <w:bottom w:val="none" w:sz="0" w:space="0" w:color="auto"/>
        <w:right w:val="none" w:sz="0" w:space="0" w:color="auto"/>
      </w:divBdr>
    </w:div>
    <w:div w:id="251278305">
      <w:bodyDiv w:val="1"/>
      <w:marLeft w:val="0"/>
      <w:marRight w:val="0"/>
      <w:marTop w:val="0"/>
      <w:marBottom w:val="0"/>
      <w:divBdr>
        <w:top w:val="none" w:sz="0" w:space="0" w:color="auto"/>
        <w:left w:val="none" w:sz="0" w:space="0" w:color="auto"/>
        <w:bottom w:val="none" w:sz="0" w:space="0" w:color="auto"/>
        <w:right w:val="none" w:sz="0" w:space="0" w:color="auto"/>
      </w:divBdr>
    </w:div>
    <w:div w:id="516969833">
      <w:bodyDiv w:val="1"/>
      <w:marLeft w:val="0"/>
      <w:marRight w:val="0"/>
      <w:marTop w:val="0"/>
      <w:marBottom w:val="0"/>
      <w:divBdr>
        <w:top w:val="none" w:sz="0" w:space="0" w:color="auto"/>
        <w:left w:val="none" w:sz="0" w:space="0" w:color="auto"/>
        <w:bottom w:val="none" w:sz="0" w:space="0" w:color="auto"/>
        <w:right w:val="none" w:sz="0" w:space="0" w:color="auto"/>
      </w:divBdr>
    </w:div>
    <w:div w:id="658459613">
      <w:bodyDiv w:val="1"/>
      <w:marLeft w:val="0"/>
      <w:marRight w:val="0"/>
      <w:marTop w:val="0"/>
      <w:marBottom w:val="0"/>
      <w:divBdr>
        <w:top w:val="none" w:sz="0" w:space="0" w:color="auto"/>
        <w:left w:val="none" w:sz="0" w:space="0" w:color="auto"/>
        <w:bottom w:val="none" w:sz="0" w:space="0" w:color="auto"/>
        <w:right w:val="none" w:sz="0" w:space="0" w:color="auto"/>
      </w:divBdr>
    </w:div>
    <w:div w:id="662007929">
      <w:bodyDiv w:val="1"/>
      <w:marLeft w:val="0"/>
      <w:marRight w:val="0"/>
      <w:marTop w:val="0"/>
      <w:marBottom w:val="0"/>
      <w:divBdr>
        <w:top w:val="none" w:sz="0" w:space="0" w:color="auto"/>
        <w:left w:val="none" w:sz="0" w:space="0" w:color="auto"/>
        <w:bottom w:val="none" w:sz="0" w:space="0" w:color="auto"/>
        <w:right w:val="none" w:sz="0" w:space="0" w:color="auto"/>
      </w:divBdr>
    </w:div>
    <w:div w:id="683939270">
      <w:marLeft w:val="0"/>
      <w:marRight w:val="0"/>
      <w:marTop w:val="0"/>
      <w:marBottom w:val="0"/>
      <w:divBdr>
        <w:top w:val="none" w:sz="0" w:space="0" w:color="auto"/>
        <w:left w:val="none" w:sz="0" w:space="0" w:color="auto"/>
        <w:bottom w:val="none" w:sz="0" w:space="0" w:color="auto"/>
        <w:right w:val="none" w:sz="0" w:space="0" w:color="auto"/>
      </w:divBdr>
    </w:div>
    <w:div w:id="683939271">
      <w:marLeft w:val="0"/>
      <w:marRight w:val="0"/>
      <w:marTop w:val="0"/>
      <w:marBottom w:val="0"/>
      <w:divBdr>
        <w:top w:val="none" w:sz="0" w:space="0" w:color="auto"/>
        <w:left w:val="none" w:sz="0" w:space="0" w:color="auto"/>
        <w:bottom w:val="none" w:sz="0" w:space="0" w:color="auto"/>
        <w:right w:val="none" w:sz="0" w:space="0" w:color="auto"/>
      </w:divBdr>
    </w:div>
    <w:div w:id="683939272">
      <w:marLeft w:val="0"/>
      <w:marRight w:val="0"/>
      <w:marTop w:val="0"/>
      <w:marBottom w:val="0"/>
      <w:divBdr>
        <w:top w:val="none" w:sz="0" w:space="0" w:color="auto"/>
        <w:left w:val="none" w:sz="0" w:space="0" w:color="auto"/>
        <w:bottom w:val="none" w:sz="0" w:space="0" w:color="auto"/>
        <w:right w:val="none" w:sz="0" w:space="0" w:color="auto"/>
      </w:divBdr>
    </w:div>
    <w:div w:id="683939273">
      <w:marLeft w:val="0"/>
      <w:marRight w:val="0"/>
      <w:marTop w:val="0"/>
      <w:marBottom w:val="0"/>
      <w:divBdr>
        <w:top w:val="none" w:sz="0" w:space="0" w:color="auto"/>
        <w:left w:val="none" w:sz="0" w:space="0" w:color="auto"/>
        <w:bottom w:val="none" w:sz="0" w:space="0" w:color="auto"/>
        <w:right w:val="none" w:sz="0" w:space="0" w:color="auto"/>
      </w:divBdr>
    </w:div>
    <w:div w:id="683939274">
      <w:marLeft w:val="0"/>
      <w:marRight w:val="0"/>
      <w:marTop w:val="0"/>
      <w:marBottom w:val="0"/>
      <w:divBdr>
        <w:top w:val="none" w:sz="0" w:space="0" w:color="auto"/>
        <w:left w:val="none" w:sz="0" w:space="0" w:color="auto"/>
        <w:bottom w:val="none" w:sz="0" w:space="0" w:color="auto"/>
        <w:right w:val="none" w:sz="0" w:space="0" w:color="auto"/>
      </w:divBdr>
    </w:div>
    <w:div w:id="683939275">
      <w:marLeft w:val="0"/>
      <w:marRight w:val="0"/>
      <w:marTop w:val="0"/>
      <w:marBottom w:val="0"/>
      <w:divBdr>
        <w:top w:val="none" w:sz="0" w:space="0" w:color="auto"/>
        <w:left w:val="none" w:sz="0" w:space="0" w:color="auto"/>
        <w:bottom w:val="none" w:sz="0" w:space="0" w:color="auto"/>
        <w:right w:val="none" w:sz="0" w:space="0" w:color="auto"/>
      </w:divBdr>
    </w:div>
    <w:div w:id="683939276">
      <w:marLeft w:val="0"/>
      <w:marRight w:val="0"/>
      <w:marTop w:val="0"/>
      <w:marBottom w:val="0"/>
      <w:divBdr>
        <w:top w:val="none" w:sz="0" w:space="0" w:color="auto"/>
        <w:left w:val="none" w:sz="0" w:space="0" w:color="auto"/>
        <w:bottom w:val="none" w:sz="0" w:space="0" w:color="auto"/>
        <w:right w:val="none" w:sz="0" w:space="0" w:color="auto"/>
      </w:divBdr>
    </w:div>
    <w:div w:id="683939277">
      <w:marLeft w:val="0"/>
      <w:marRight w:val="0"/>
      <w:marTop w:val="0"/>
      <w:marBottom w:val="0"/>
      <w:divBdr>
        <w:top w:val="none" w:sz="0" w:space="0" w:color="auto"/>
        <w:left w:val="none" w:sz="0" w:space="0" w:color="auto"/>
        <w:bottom w:val="none" w:sz="0" w:space="0" w:color="auto"/>
        <w:right w:val="none" w:sz="0" w:space="0" w:color="auto"/>
      </w:divBdr>
    </w:div>
    <w:div w:id="683939278">
      <w:marLeft w:val="0"/>
      <w:marRight w:val="0"/>
      <w:marTop w:val="0"/>
      <w:marBottom w:val="0"/>
      <w:divBdr>
        <w:top w:val="none" w:sz="0" w:space="0" w:color="auto"/>
        <w:left w:val="none" w:sz="0" w:space="0" w:color="auto"/>
        <w:bottom w:val="none" w:sz="0" w:space="0" w:color="auto"/>
        <w:right w:val="none" w:sz="0" w:space="0" w:color="auto"/>
      </w:divBdr>
    </w:div>
    <w:div w:id="683939279">
      <w:marLeft w:val="0"/>
      <w:marRight w:val="0"/>
      <w:marTop w:val="0"/>
      <w:marBottom w:val="0"/>
      <w:divBdr>
        <w:top w:val="none" w:sz="0" w:space="0" w:color="auto"/>
        <w:left w:val="none" w:sz="0" w:space="0" w:color="auto"/>
        <w:bottom w:val="none" w:sz="0" w:space="0" w:color="auto"/>
        <w:right w:val="none" w:sz="0" w:space="0" w:color="auto"/>
      </w:divBdr>
    </w:div>
    <w:div w:id="683939280">
      <w:marLeft w:val="0"/>
      <w:marRight w:val="0"/>
      <w:marTop w:val="0"/>
      <w:marBottom w:val="0"/>
      <w:divBdr>
        <w:top w:val="none" w:sz="0" w:space="0" w:color="auto"/>
        <w:left w:val="none" w:sz="0" w:space="0" w:color="auto"/>
        <w:bottom w:val="none" w:sz="0" w:space="0" w:color="auto"/>
        <w:right w:val="none" w:sz="0" w:space="0" w:color="auto"/>
      </w:divBdr>
    </w:div>
    <w:div w:id="683939281">
      <w:marLeft w:val="0"/>
      <w:marRight w:val="0"/>
      <w:marTop w:val="0"/>
      <w:marBottom w:val="0"/>
      <w:divBdr>
        <w:top w:val="none" w:sz="0" w:space="0" w:color="auto"/>
        <w:left w:val="none" w:sz="0" w:space="0" w:color="auto"/>
        <w:bottom w:val="none" w:sz="0" w:space="0" w:color="auto"/>
        <w:right w:val="none" w:sz="0" w:space="0" w:color="auto"/>
      </w:divBdr>
    </w:div>
    <w:div w:id="683939282">
      <w:marLeft w:val="0"/>
      <w:marRight w:val="0"/>
      <w:marTop w:val="0"/>
      <w:marBottom w:val="0"/>
      <w:divBdr>
        <w:top w:val="none" w:sz="0" w:space="0" w:color="auto"/>
        <w:left w:val="none" w:sz="0" w:space="0" w:color="auto"/>
        <w:bottom w:val="none" w:sz="0" w:space="0" w:color="auto"/>
        <w:right w:val="none" w:sz="0" w:space="0" w:color="auto"/>
      </w:divBdr>
    </w:div>
    <w:div w:id="683939283">
      <w:marLeft w:val="0"/>
      <w:marRight w:val="0"/>
      <w:marTop w:val="0"/>
      <w:marBottom w:val="0"/>
      <w:divBdr>
        <w:top w:val="none" w:sz="0" w:space="0" w:color="auto"/>
        <w:left w:val="none" w:sz="0" w:space="0" w:color="auto"/>
        <w:bottom w:val="none" w:sz="0" w:space="0" w:color="auto"/>
        <w:right w:val="none" w:sz="0" w:space="0" w:color="auto"/>
      </w:divBdr>
    </w:div>
    <w:div w:id="683939284">
      <w:marLeft w:val="0"/>
      <w:marRight w:val="0"/>
      <w:marTop w:val="0"/>
      <w:marBottom w:val="0"/>
      <w:divBdr>
        <w:top w:val="none" w:sz="0" w:space="0" w:color="auto"/>
        <w:left w:val="none" w:sz="0" w:space="0" w:color="auto"/>
        <w:bottom w:val="none" w:sz="0" w:space="0" w:color="auto"/>
        <w:right w:val="none" w:sz="0" w:space="0" w:color="auto"/>
      </w:divBdr>
    </w:div>
    <w:div w:id="683939285">
      <w:marLeft w:val="0"/>
      <w:marRight w:val="0"/>
      <w:marTop w:val="0"/>
      <w:marBottom w:val="0"/>
      <w:divBdr>
        <w:top w:val="none" w:sz="0" w:space="0" w:color="auto"/>
        <w:left w:val="none" w:sz="0" w:space="0" w:color="auto"/>
        <w:bottom w:val="none" w:sz="0" w:space="0" w:color="auto"/>
        <w:right w:val="none" w:sz="0" w:space="0" w:color="auto"/>
      </w:divBdr>
    </w:div>
    <w:div w:id="683939286">
      <w:marLeft w:val="0"/>
      <w:marRight w:val="0"/>
      <w:marTop w:val="0"/>
      <w:marBottom w:val="0"/>
      <w:divBdr>
        <w:top w:val="none" w:sz="0" w:space="0" w:color="auto"/>
        <w:left w:val="none" w:sz="0" w:space="0" w:color="auto"/>
        <w:bottom w:val="none" w:sz="0" w:space="0" w:color="auto"/>
        <w:right w:val="none" w:sz="0" w:space="0" w:color="auto"/>
      </w:divBdr>
    </w:div>
    <w:div w:id="683939287">
      <w:marLeft w:val="0"/>
      <w:marRight w:val="0"/>
      <w:marTop w:val="0"/>
      <w:marBottom w:val="0"/>
      <w:divBdr>
        <w:top w:val="none" w:sz="0" w:space="0" w:color="auto"/>
        <w:left w:val="none" w:sz="0" w:space="0" w:color="auto"/>
        <w:bottom w:val="none" w:sz="0" w:space="0" w:color="auto"/>
        <w:right w:val="none" w:sz="0" w:space="0" w:color="auto"/>
      </w:divBdr>
    </w:div>
    <w:div w:id="683939288">
      <w:marLeft w:val="0"/>
      <w:marRight w:val="0"/>
      <w:marTop w:val="0"/>
      <w:marBottom w:val="0"/>
      <w:divBdr>
        <w:top w:val="none" w:sz="0" w:space="0" w:color="auto"/>
        <w:left w:val="none" w:sz="0" w:space="0" w:color="auto"/>
        <w:bottom w:val="none" w:sz="0" w:space="0" w:color="auto"/>
        <w:right w:val="none" w:sz="0" w:space="0" w:color="auto"/>
      </w:divBdr>
    </w:div>
    <w:div w:id="683939289">
      <w:marLeft w:val="0"/>
      <w:marRight w:val="0"/>
      <w:marTop w:val="0"/>
      <w:marBottom w:val="0"/>
      <w:divBdr>
        <w:top w:val="none" w:sz="0" w:space="0" w:color="auto"/>
        <w:left w:val="none" w:sz="0" w:space="0" w:color="auto"/>
        <w:bottom w:val="none" w:sz="0" w:space="0" w:color="auto"/>
        <w:right w:val="none" w:sz="0" w:space="0" w:color="auto"/>
      </w:divBdr>
    </w:div>
    <w:div w:id="683939290">
      <w:marLeft w:val="0"/>
      <w:marRight w:val="0"/>
      <w:marTop w:val="0"/>
      <w:marBottom w:val="0"/>
      <w:divBdr>
        <w:top w:val="none" w:sz="0" w:space="0" w:color="auto"/>
        <w:left w:val="none" w:sz="0" w:space="0" w:color="auto"/>
        <w:bottom w:val="none" w:sz="0" w:space="0" w:color="auto"/>
        <w:right w:val="none" w:sz="0" w:space="0" w:color="auto"/>
      </w:divBdr>
    </w:div>
    <w:div w:id="683939291">
      <w:marLeft w:val="0"/>
      <w:marRight w:val="0"/>
      <w:marTop w:val="0"/>
      <w:marBottom w:val="0"/>
      <w:divBdr>
        <w:top w:val="none" w:sz="0" w:space="0" w:color="auto"/>
        <w:left w:val="none" w:sz="0" w:space="0" w:color="auto"/>
        <w:bottom w:val="none" w:sz="0" w:space="0" w:color="auto"/>
        <w:right w:val="none" w:sz="0" w:space="0" w:color="auto"/>
      </w:divBdr>
    </w:div>
    <w:div w:id="683939292">
      <w:marLeft w:val="0"/>
      <w:marRight w:val="0"/>
      <w:marTop w:val="0"/>
      <w:marBottom w:val="0"/>
      <w:divBdr>
        <w:top w:val="none" w:sz="0" w:space="0" w:color="auto"/>
        <w:left w:val="none" w:sz="0" w:space="0" w:color="auto"/>
        <w:bottom w:val="none" w:sz="0" w:space="0" w:color="auto"/>
        <w:right w:val="none" w:sz="0" w:space="0" w:color="auto"/>
      </w:divBdr>
    </w:div>
    <w:div w:id="683939293">
      <w:marLeft w:val="0"/>
      <w:marRight w:val="0"/>
      <w:marTop w:val="0"/>
      <w:marBottom w:val="0"/>
      <w:divBdr>
        <w:top w:val="none" w:sz="0" w:space="0" w:color="auto"/>
        <w:left w:val="none" w:sz="0" w:space="0" w:color="auto"/>
        <w:bottom w:val="none" w:sz="0" w:space="0" w:color="auto"/>
        <w:right w:val="none" w:sz="0" w:space="0" w:color="auto"/>
      </w:divBdr>
    </w:div>
    <w:div w:id="683939294">
      <w:marLeft w:val="0"/>
      <w:marRight w:val="0"/>
      <w:marTop w:val="0"/>
      <w:marBottom w:val="0"/>
      <w:divBdr>
        <w:top w:val="none" w:sz="0" w:space="0" w:color="auto"/>
        <w:left w:val="none" w:sz="0" w:space="0" w:color="auto"/>
        <w:bottom w:val="none" w:sz="0" w:space="0" w:color="auto"/>
        <w:right w:val="none" w:sz="0" w:space="0" w:color="auto"/>
      </w:divBdr>
    </w:div>
    <w:div w:id="683939295">
      <w:marLeft w:val="0"/>
      <w:marRight w:val="0"/>
      <w:marTop w:val="0"/>
      <w:marBottom w:val="0"/>
      <w:divBdr>
        <w:top w:val="none" w:sz="0" w:space="0" w:color="auto"/>
        <w:left w:val="none" w:sz="0" w:space="0" w:color="auto"/>
        <w:bottom w:val="none" w:sz="0" w:space="0" w:color="auto"/>
        <w:right w:val="none" w:sz="0" w:space="0" w:color="auto"/>
      </w:divBdr>
    </w:div>
    <w:div w:id="683939296">
      <w:marLeft w:val="0"/>
      <w:marRight w:val="0"/>
      <w:marTop w:val="0"/>
      <w:marBottom w:val="0"/>
      <w:divBdr>
        <w:top w:val="none" w:sz="0" w:space="0" w:color="auto"/>
        <w:left w:val="none" w:sz="0" w:space="0" w:color="auto"/>
        <w:bottom w:val="none" w:sz="0" w:space="0" w:color="auto"/>
        <w:right w:val="none" w:sz="0" w:space="0" w:color="auto"/>
      </w:divBdr>
    </w:div>
    <w:div w:id="683939297">
      <w:marLeft w:val="0"/>
      <w:marRight w:val="0"/>
      <w:marTop w:val="0"/>
      <w:marBottom w:val="0"/>
      <w:divBdr>
        <w:top w:val="none" w:sz="0" w:space="0" w:color="auto"/>
        <w:left w:val="none" w:sz="0" w:space="0" w:color="auto"/>
        <w:bottom w:val="none" w:sz="0" w:space="0" w:color="auto"/>
        <w:right w:val="none" w:sz="0" w:space="0" w:color="auto"/>
      </w:divBdr>
    </w:div>
    <w:div w:id="683939298">
      <w:marLeft w:val="0"/>
      <w:marRight w:val="0"/>
      <w:marTop w:val="0"/>
      <w:marBottom w:val="0"/>
      <w:divBdr>
        <w:top w:val="none" w:sz="0" w:space="0" w:color="auto"/>
        <w:left w:val="none" w:sz="0" w:space="0" w:color="auto"/>
        <w:bottom w:val="none" w:sz="0" w:space="0" w:color="auto"/>
        <w:right w:val="none" w:sz="0" w:space="0" w:color="auto"/>
      </w:divBdr>
    </w:div>
    <w:div w:id="683939299">
      <w:marLeft w:val="0"/>
      <w:marRight w:val="0"/>
      <w:marTop w:val="0"/>
      <w:marBottom w:val="0"/>
      <w:divBdr>
        <w:top w:val="none" w:sz="0" w:space="0" w:color="auto"/>
        <w:left w:val="none" w:sz="0" w:space="0" w:color="auto"/>
        <w:bottom w:val="none" w:sz="0" w:space="0" w:color="auto"/>
        <w:right w:val="none" w:sz="0" w:space="0" w:color="auto"/>
      </w:divBdr>
      <w:divsChild>
        <w:div w:id="683939300">
          <w:marLeft w:val="0"/>
          <w:marRight w:val="0"/>
          <w:marTop w:val="0"/>
          <w:marBottom w:val="0"/>
          <w:divBdr>
            <w:top w:val="none" w:sz="0" w:space="0" w:color="auto"/>
            <w:left w:val="none" w:sz="0" w:space="0" w:color="auto"/>
            <w:bottom w:val="none" w:sz="0" w:space="0" w:color="auto"/>
            <w:right w:val="none" w:sz="0" w:space="0" w:color="auto"/>
          </w:divBdr>
        </w:div>
      </w:divsChild>
    </w:div>
    <w:div w:id="683939301">
      <w:marLeft w:val="0"/>
      <w:marRight w:val="0"/>
      <w:marTop w:val="0"/>
      <w:marBottom w:val="0"/>
      <w:divBdr>
        <w:top w:val="none" w:sz="0" w:space="0" w:color="auto"/>
        <w:left w:val="none" w:sz="0" w:space="0" w:color="auto"/>
        <w:bottom w:val="none" w:sz="0" w:space="0" w:color="auto"/>
        <w:right w:val="none" w:sz="0" w:space="0" w:color="auto"/>
      </w:divBdr>
    </w:div>
    <w:div w:id="683939302">
      <w:marLeft w:val="0"/>
      <w:marRight w:val="0"/>
      <w:marTop w:val="0"/>
      <w:marBottom w:val="0"/>
      <w:divBdr>
        <w:top w:val="none" w:sz="0" w:space="0" w:color="auto"/>
        <w:left w:val="none" w:sz="0" w:space="0" w:color="auto"/>
        <w:bottom w:val="none" w:sz="0" w:space="0" w:color="auto"/>
        <w:right w:val="none" w:sz="0" w:space="0" w:color="auto"/>
      </w:divBdr>
      <w:divsChild>
        <w:div w:id="683939304">
          <w:marLeft w:val="0"/>
          <w:marRight w:val="0"/>
          <w:marTop w:val="0"/>
          <w:marBottom w:val="0"/>
          <w:divBdr>
            <w:top w:val="none" w:sz="0" w:space="0" w:color="auto"/>
            <w:left w:val="none" w:sz="0" w:space="0" w:color="auto"/>
            <w:bottom w:val="none" w:sz="0" w:space="0" w:color="auto"/>
            <w:right w:val="none" w:sz="0" w:space="0" w:color="auto"/>
          </w:divBdr>
          <w:divsChild>
            <w:div w:id="683939303">
              <w:marLeft w:val="0"/>
              <w:marRight w:val="0"/>
              <w:marTop w:val="0"/>
              <w:marBottom w:val="0"/>
              <w:divBdr>
                <w:top w:val="none" w:sz="0" w:space="0" w:color="auto"/>
                <w:left w:val="none" w:sz="0" w:space="0" w:color="auto"/>
                <w:bottom w:val="none" w:sz="0" w:space="0" w:color="auto"/>
                <w:right w:val="none" w:sz="0" w:space="0" w:color="auto"/>
              </w:divBdr>
              <w:divsChild>
                <w:div w:id="6839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939306">
      <w:marLeft w:val="0"/>
      <w:marRight w:val="0"/>
      <w:marTop w:val="0"/>
      <w:marBottom w:val="0"/>
      <w:divBdr>
        <w:top w:val="none" w:sz="0" w:space="0" w:color="auto"/>
        <w:left w:val="none" w:sz="0" w:space="0" w:color="auto"/>
        <w:bottom w:val="none" w:sz="0" w:space="0" w:color="auto"/>
        <w:right w:val="none" w:sz="0" w:space="0" w:color="auto"/>
      </w:divBdr>
    </w:div>
    <w:div w:id="683939307">
      <w:marLeft w:val="0"/>
      <w:marRight w:val="0"/>
      <w:marTop w:val="0"/>
      <w:marBottom w:val="0"/>
      <w:divBdr>
        <w:top w:val="none" w:sz="0" w:space="0" w:color="auto"/>
        <w:left w:val="none" w:sz="0" w:space="0" w:color="auto"/>
        <w:bottom w:val="none" w:sz="0" w:space="0" w:color="auto"/>
        <w:right w:val="none" w:sz="0" w:space="0" w:color="auto"/>
      </w:divBdr>
    </w:div>
    <w:div w:id="683939308">
      <w:marLeft w:val="0"/>
      <w:marRight w:val="0"/>
      <w:marTop w:val="0"/>
      <w:marBottom w:val="0"/>
      <w:divBdr>
        <w:top w:val="none" w:sz="0" w:space="0" w:color="auto"/>
        <w:left w:val="none" w:sz="0" w:space="0" w:color="auto"/>
        <w:bottom w:val="none" w:sz="0" w:space="0" w:color="auto"/>
        <w:right w:val="none" w:sz="0" w:space="0" w:color="auto"/>
      </w:divBdr>
    </w:div>
    <w:div w:id="683939309">
      <w:marLeft w:val="0"/>
      <w:marRight w:val="0"/>
      <w:marTop w:val="0"/>
      <w:marBottom w:val="0"/>
      <w:divBdr>
        <w:top w:val="none" w:sz="0" w:space="0" w:color="auto"/>
        <w:left w:val="none" w:sz="0" w:space="0" w:color="auto"/>
        <w:bottom w:val="none" w:sz="0" w:space="0" w:color="auto"/>
        <w:right w:val="none" w:sz="0" w:space="0" w:color="auto"/>
      </w:divBdr>
    </w:div>
    <w:div w:id="683939310">
      <w:marLeft w:val="0"/>
      <w:marRight w:val="0"/>
      <w:marTop w:val="0"/>
      <w:marBottom w:val="0"/>
      <w:divBdr>
        <w:top w:val="none" w:sz="0" w:space="0" w:color="auto"/>
        <w:left w:val="none" w:sz="0" w:space="0" w:color="auto"/>
        <w:bottom w:val="none" w:sz="0" w:space="0" w:color="auto"/>
        <w:right w:val="none" w:sz="0" w:space="0" w:color="auto"/>
      </w:divBdr>
    </w:div>
    <w:div w:id="683939311">
      <w:marLeft w:val="0"/>
      <w:marRight w:val="0"/>
      <w:marTop w:val="0"/>
      <w:marBottom w:val="0"/>
      <w:divBdr>
        <w:top w:val="none" w:sz="0" w:space="0" w:color="auto"/>
        <w:left w:val="none" w:sz="0" w:space="0" w:color="auto"/>
        <w:bottom w:val="none" w:sz="0" w:space="0" w:color="auto"/>
        <w:right w:val="none" w:sz="0" w:space="0" w:color="auto"/>
      </w:divBdr>
    </w:div>
    <w:div w:id="683939312">
      <w:marLeft w:val="0"/>
      <w:marRight w:val="0"/>
      <w:marTop w:val="0"/>
      <w:marBottom w:val="0"/>
      <w:divBdr>
        <w:top w:val="none" w:sz="0" w:space="0" w:color="auto"/>
        <w:left w:val="none" w:sz="0" w:space="0" w:color="auto"/>
        <w:bottom w:val="none" w:sz="0" w:space="0" w:color="auto"/>
        <w:right w:val="none" w:sz="0" w:space="0" w:color="auto"/>
      </w:divBdr>
    </w:div>
    <w:div w:id="683939313">
      <w:marLeft w:val="0"/>
      <w:marRight w:val="0"/>
      <w:marTop w:val="0"/>
      <w:marBottom w:val="0"/>
      <w:divBdr>
        <w:top w:val="none" w:sz="0" w:space="0" w:color="auto"/>
        <w:left w:val="none" w:sz="0" w:space="0" w:color="auto"/>
        <w:bottom w:val="none" w:sz="0" w:space="0" w:color="auto"/>
        <w:right w:val="none" w:sz="0" w:space="0" w:color="auto"/>
      </w:divBdr>
    </w:div>
    <w:div w:id="747533690">
      <w:bodyDiv w:val="1"/>
      <w:marLeft w:val="0"/>
      <w:marRight w:val="0"/>
      <w:marTop w:val="0"/>
      <w:marBottom w:val="0"/>
      <w:divBdr>
        <w:top w:val="none" w:sz="0" w:space="0" w:color="auto"/>
        <w:left w:val="none" w:sz="0" w:space="0" w:color="auto"/>
        <w:bottom w:val="none" w:sz="0" w:space="0" w:color="auto"/>
        <w:right w:val="none" w:sz="0" w:space="0" w:color="auto"/>
      </w:divBdr>
    </w:div>
    <w:div w:id="880442637">
      <w:bodyDiv w:val="1"/>
      <w:marLeft w:val="0"/>
      <w:marRight w:val="0"/>
      <w:marTop w:val="0"/>
      <w:marBottom w:val="0"/>
      <w:divBdr>
        <w:top w:val="none" w:sz="0" w:space="0" w:color="auto"/>
        <w:left w:val="none" w:sz="0" w:space="0" w:color="auto"/>
        <w:bottom w:val="none" w:sz="0" w:space="0" w:color="auto"/>
        <w:right w:val="none" w:sz="0" w:space="0" w:color="auto"/>
      </w:divBdr>
      <w:divsChild>
        <w:div w:id="800616570">
          <w:marLeft w:val="0"/>
          <w:marRight w:val="0"/>
          <w:marTop w:val="0"/>
          <w:marBottom w:val="0"/>
          <w:divBdr>
            <w:top w:val="none" w:sz="0" w:space="0" w:color="auto"/>
            <w:left w:val="none" w:sz="0" w:space="0" w:color="auto"/>
            <w:bottom w:val="none" w:sz="0" w:space="0" w:color="auto"/>
            <w:right w:val="none" w:sz="0" w:space="0" w:color="auto"/>
          </w:divBdr>
        </w:div>
      </w:divsChild>
    </w:div>
    <w:div w:id="951472309">
      <w:bodyDiv w:val="1"/>
      <w:marLeft w:val="0"/>
      <w:marRight w:val="0"/>
      <w:marTop w:val="0"/>
      <w:marBottom w:val="0"/>
      <w:divBdr>
        <w:top w:val="none" w:sz="0" w:space="0" w:color="auto"/>
        <w:left w:val="none" w:sz="0" w:space="0" w:color="auto"/>
        <w:bottom w:val="none" w:sz="0" w:space="0" w:color="auto"/>
        <w:right w:val="none" w:sz="0" w:space="0" w:color="auto"/>
      </w:divBdr>
    </w:div>
    <w:div w:id="1656838902">
      <w:bodyDiv w:val="1"/>
      <w:marLeft w:val="0"/>
      <w:marRight w:val="0"/>
      <w:marTop w:val="0"/>
      <w:marBottom w:val="0"/>
      <w:divBdr>
        <w:top w:val="none" w:sz="0" w:space="0" w:color="auto"/>
        <w:left w:val="none" w:sz="0" w:space="0" w:color="auto"/>
        <w:bottom w:val="none" w:sz="0" w:space="0" w:color="auto"/>
        <w:right w:val="none" w:sz="0" w:space="0" w:color="auto"/>
      </w:divBdr>
    </w:div>
    <w:div w:id="1733194158">
      <w:bodyDiv w:val="1"/>
      <w:marLeft w:val="0"/>
      <w:marRight w:val="0"/>
      <w:marTop w:val="0"/>
      <w:marBottom w:val="0"/>
      <w:divBdr>
        <w:top w:val="none" w:sz="0" w:space="0" w:color="auto"/>
        <w:left w:val="none" w:sz="0" w:space="0" w:color="auto"/>
        <w:bottom w:val="none" w:sz="0" w:space="0" w:color="auto"/>
        <w:right w:val="none" w:sz="0" w:space="0" w:color="auto"/>
      </w:divBdr>
    </w:div>
    <w:div w:id="1929459920">
      <w:bodyDiv w:val="1"/>
      <w:marLeft w:val="0"/>
      <w:marRight w:val="0"/>
      <w:marTop w:val="0"/>
      <w:marBottom w:val="0"/>
      <w:divBdr>
        <w:top w:val="none" w:sz="0" w:space="0" w:color="auto"/>
        <w:left w:val="none" w:sz="0" w:space="0" w:color="auto"/>
        <w:bottom w:val="none" w:sz="0" w:space="0" w:color="auto"/>
        <w:right w:val="none" w:sz="0" w:space="0" w:color="auto"/>
      </w:divBdr>
    </w:div>
    <w:div w:id="193936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u.wikipedia.org/wiki/%D0%92%D0%BE%D0%BB%D0%BE%D1%87%D0%B0%D0%B5%D0%B2%D1%81%D0%BA%D0%BE%D0%B5_%D1%81%D0%B5%D0%BB%D1%8C%D1%81%D0%BA%D0%BE%D0%B5_%D0%BF%D0%BE%D1%81%D0%B5%D0%BB%D0%B5%D0%BD%D0%B8%D0%B5_(%D0%A0%D0%BE%D1%81%D1%82%D0%BE%D0%B2%D1%81%D0%BA%D0%B0%D1%8F_%D0%BE%D0%B1%D0%BB%D0%B0%D1%81%D1%82%D1%8C)" TargetMode="External"/><Relationship Id="rId18" Type="http://schemas.openxmlformats.org/officeDocument/2006/relationships/hyperlink" Target="https://ru.wikipedia.org/wiki/%D0%92%D0%BE%D0%BB%D0%BE%D1%87%D0%B0%D0%B5%D0%B2%D1%81%D0%BA%D0%BE%D0%B5_%D1%81%D0%B5%D0%BB%D1%8C%D1%81%D0%BA%D0%BE%D0%B5_%D0%BF%D0%BE%D1%81%D0%B5%D0%BB%D0%B5%D0%BD%D0%B8%D0%B5_(%D0%A0%D0%BE%D1%81%D1%82%D0%BE%D0%B2%D1%81%D0%BA%D0%B0%D1%8F_%D0%BE%D0%B1%D0%BB%D0%B0%D1%81%D1%82%D1%8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u.wikipedia.org/wiki/%D0%92%D0%BE%D0%BB%D0%BE%D1%87%D0%B0%D0%B5%D0%B2%D1%81%D0%BA%D0%BE%D0%B5_%D1%81%D0%B5%D0%BB%D1%8C%D1%81%D0%BA%D0%BE%D0%B5_%D0%BF%D0%BE%D1%81%D0%B5%D0%BB%D0%B5%D0%BD%D0%B8%D0%B5_(%D0%A0%D0%BE%D1%81%D1%82%D0%BE%D0%B2%D1%81%D0%BA%D0%B0%D1%8F_%D0%BE%D0%B1%D0%BB%D0%B0%D1%81%D1%82%D1%8C)" TargetMode="External"/><Relationship Id="rId7" Type="http://schemas.openxmlformats.org/officeDocument/2006/relationships/endnotes" Target="endnotes.xml"/><Relationship Id="rId12" Type="http://schemas.openxmlformats.org/officeDocument/2006/relationships/hyperlink" Target="https://ru.wikipedia.org/wiki/%D0%92%D0%BE%D0%BB%D0%BE%D1%87%D0%B0%D0%B5%D0%B2%D1%81%D0%BA%D0%BE%D0%B5_%D1%81%D0%B5%D0%BB%D1%8C%D1%81%D0%BA%D0%BE%D0%B5_%D0%BF%D0%BE%D1%81%D0%B5%D0%BB%D0%B5%D0%BD%D0%B8%D0%B5_(%D0%A0%D0%BE%D1%81%D1%82%D0%BE%D0%B2%D1%81%D0%BA%D0%B0%D1%8F_%D0%BE%D0%B1%D0%BB%D0%B0%D1%81%D1%82%D1%8C)" TargetMode="External"/><Relationship Id="rId17" Type="http://schemas.openxmlformats.org/officeDocument/2006/relationships/hyperlink" Target="https://ru.wikipedia.org/wiki/%D0%92%D0%BE%D0%BB%D0%BE%D1%87%D0%B0%D0%B5%D0%B2%D1%81%D0%BA%D0%BE%D0%B5_%D1%81%D0%B5%D0%BB%D1%8C%D1%81%D0%BA%D0%BE%D0%B5_%D0%BF%D0%BE%D1%81%D0%B5%D0%BB%D0%B5%D0%BD%D0%B8%D0%B5_(%D0%A0%D0%BE%D1%81%D1%82%D0%BE%D0%B2%D1%81%D0%BA%D0%B0%D1%8F_%D0%BE%D0%B1%D0%BB%D0%B0%D1%81%D1%82%D1%8C)"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ru.wikipedia.org/wiki/%D0%92%D0%BE%D0%BB%D0%BE%D1%87%D0%B0%D0%B5%D0%B2%D1%81%D0%BA%D0%BE%D0%B5_%D1%81%D0%B5%D0%BB%D1%8C%D1%81%D0%BA%D0%BE%D0%B5_%D0%BF%D0%BE%D1%81%D0%B5%D0%BB%D0%B5%D0%BD%D0%B8%D0%B5_(%D0%A0%D0%BE%D1%81%D1%82%D0%BE%D0%B2%D1%81%D0%BA%D0%B0%D1%8F_%D0%BE%D0%B1%D0%BB%D0%B0%D1%81%D1%82%D1%8C)" TargetMode="External"/><Relationship Id="rId20" Type="http://schemas.openxmlformats.org/officeDocument/2006/relationships/hyperlink" Target="https://ru.wikipedia.org/wiki/%D0%92%D0%BE%D0%BB%D0%BE%D1%87%D0%B0%D0%B5%D0%B2%D1%81%D0%BA%D0%BE%D0%B5_%D1%81%D0%B5%D0%BB%D1%8C%D1%81%D0%BA%D0%BE%D0%B5_%D0%BF%D0%BE%D1%81%D0%B5%D0%BB%D0%B5%D0%BD%D0%B8%D0%B5_(%D0%A0%D0%BE%D1%81%D1%82%D0%BE%D0%B2%D1%81%D0%BA%D0%B0%D1%8F_%D0%BE%D0%B1%D0%BB%D0%B0%D1%81%D1%82%D1%8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2%D0%BE%D0%BB%D0%BE%D1%87%D0%B0%D0%B5%D0%B2%D1%81%D0%BA%D0%BE%D0%B5_%D1%81%D0%B5%D0%BB%D1%8C%D1%81%D0%BA%D0%BE%D0%B5_%D0%BF%D0%BE%D1%81%D0%B5%D0%BB%D0%B5%D0%BD%D0%B8%D0%B5_(%D0%A0%D0%BE%D1%81%D1%82%D0%BE%D0%B2%D1%81%D0%BA%D0%B0%D1%8F_%D0%BE%D0%B1%D0%BB%D0%B0%D1%81%D1%82%D1%8C)"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ru.wikipedia.org/wiki/%D0%92%D0%BE%D0%BB%D0%BE%D1%87%D0%B0%D0%B5%D0%B2%D1%81%D0%BA%D0%BE%D0%B5_%D1%81%D0%B5%D0%BB%D1%8C%D1%81%D0%BA%D0%BE%D0%B5_%D0%BF%D0%BE%D1%81%D0%B5%D0%BB%D0%B5%D0%BD%D0%B8%D0%B5_(%D0%A0%D0%BE%D1%81%D1%82%D0%BE%D0%B2%D1%81%D0%BA%D0%B0%D1%8F_%D0%BE%D0%B1%D0%BB%D0%B0%D1%81%D1%82%D1%8C)" TargetMode="External"/><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s://ru.wikipedia.org/wiki/%D0%92%D0%BE%D0%BB%D0%BE%D1%87%D0%B0%D0%B5%D0%B2%D1%81%D0%BA%D0%BE%D0%B5_%D1%81%D0%B5%D0%BB%D1%8C%D1%81%D0%BA%D0%BE%D0%B5_%D0%BF%D0%BE%D1%81%D0%B5%D0%BB%D0%B5%D0%BD%D0%B8%D0%B5_(%D0%A0%D0%BE%D1%81%D1%82%D0%BE%D0%B2%D1%81%D0%BA%D0%B0%D1%8F_%D0%BE%D0%B1%D0%BB%D0%B0%D1%81%D1%82%D1%8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u.wikipedia.org/wiki/%D0%92%D0%BE%D0%BB%D0%BE%D1%87%D0%B0%D0%B5%D0%B2%D1%81%D0%BA%D0%BE%D0%B5_%D1%81%D0%B5%D0%BB%D1%8C%D1%81%D0%BA%D0%BE%D0%B5_%D0%BF%D0%BE%D1%81%D0%B5%D0%BB%D0%B5%D0%BD%D0%B8%D0%B5_(%D0%A0%D0%BE%D1%81%D1%82%D0%BE%D0%B2%D1%81%D0%BA%D0%B0%D1%8F_%D0%BE%D0%B1%D0%BB%D0%B0%D1%81%D1%82%D1%8C)"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1AA87-4650-4DA7-9F2E-E56999928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47</Pages>
  <Words>9853</Words>
  <Characters>56163</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 СИСТЕМ КОММУНАЛЬНОЙ ИНФРАСТРУКТУРЫ</vt:lpstr>
    </vt:vector>
  </TitlesOfParts>
  <Company>11</Company>
  <LinksUpToDate>false</LinksUpToDate>
  <CharactersWithSpaces>65885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 СИСТЕМ КОММУНАЛЬНОЙ ИНФРАСТРУКТУРЫ</dc:title>
  <dc:subject/>
  <dc:creator>11</dc:creator>
  <cp:keywords/>
  <dc:description/>
  <cp:lastModifiedBy>User</cp:lastModifiedBy>
  <cp:revision>12</cp:revision>
  <cp:lastPrinted>2023-12-15T06:20:00Z</cp:lastPrinted>
  <dcterms:created xsi:type="dcterms:W3CDTF">2023-12-18T07:02:00Z</dcterms:created>
  <dcterms:modified xsi:type="dcterms:W3CDTF">2024-02-21T08:31:00Z</dcterms:modified>
</cp:coreProperties>
</file>